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1C88" w:rsidRPr="00374FD6" w:rsidRDefault="009A1C88" w:rsidP="009A1C88">
      <w:pPr>
        <w:autoSpaceDE w:val="0"/>
        <w:autoSpaceDN w:val="0"/>
        <w:adjustRightInd w:val="0"/>
        <w:spacing w:after="0" w:line="240" w:lineRule="auto"/>
        <w:jc w:val="center"/>
        <w:rPr>
          <w:rFonts w:ascii="Times New Roman" w:hAnsi="Times New Roman" w:cs="Times New Roman"/>
          <w:b/>
          <w:sz w:val="32"/>
          <w:szCs w:val="32"/>
        </w:rPr>
      </w:pPr>
      <w:r w:rsidRPr="00374FD6">
        <w:rPr>
          <w:rFonts w:ascii="Times New Roman" w:hAnsi="Times New Roman" w:cs="Times New Roman"/>
          <w:b/>
          <w:sz w:val="32"/>
          <w:szCs w:val="32"/>
        </w:rPr>
        <w:t>ПОСТАНОВЛЕНИЕ</w:t>
      </w:r>
    </w:p>
    <w:p w:rsidR="00F248F6" w:rsidRDefault="00021ECB" w:rsidP="00374FD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АДМИНИСТРАЦИИ ПРЕЧИСТЕНСКОГО СЕЛЬСКОГО ПОСЕЛЕНИЯ </w:t>
      </w:r>
    </w:p>
    <w:p w:rsidR="00021ECB" w:rsidRDefault="00021ECB" w:rsidP="00374FD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ЯРОСЛАВСКОЙ ОБЛАСТИ</w:t>
      </w:r>
    </w:p>
    <w:p w:rsidR="00021ECB" w:rsidRPr="00374FD6" w:rsidRDefault="00021ECB" w:rsidP="00374FD6">
      <w:pPr>
        <w:autoSpaceDE w:val="0"/>
        <w:autoSpaceDN w:val="0"/>
        <w:adjustRightInd w:val="0"/>
        <w:spacing w:after="0" w:line="240" w:lineRule="auto"/>
        <w:jc w:val="center"/>
        <w:rPr>
          <w:rFonts w:ascii="Times New Roman" w:hAnsi="Times New Roman" w:cs="Times New Roman"/>
          <w:sz w:val="24"/>
          <w:szCs w:val="24"/>
        </w:rPr>
      </w:pPr>
    </w:p>
    <w:p w:rsidR="00374FD6" w:rsidRDefault="002323A7" w:rsidP="009910F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о</w:t>
      </w:r>
      <w:r w:rsidR="00374FD6" w:rsidRPr="00374FD6">
        <w:rPr>
          <w:rFonts w:ascii="Times New Roman" w:hAnsi="Times New Roman" w:cs="Times New Roman"/>
          <w:b/>
          <w:sz w:val="24"/>
          <w:szCs w:val="24"/>
        </w:rPr>
        <w:t>т</w:t>
      </w:r>
      <w:r>
        <w:rPr>
          <w:rFonts w:ascii="Times New Roman" w:hAnsi="Times New Roman" w:cs="Times New Roman"/>
          <w:b/>
          <w:sz w:val="24"/>
          <w:szCs w:val="24"/>
        </w:rPr>
        <w:t xml:space="preserve"> </w:t>
      </w:r>
      <w:r w:rsidR="00FA76ED">
        <w:rPr>
          <w:rFonts w:ascii="Times New Roman" w:hAnsi="Times New Roman" w:cs="Times New Roman"/>
          <w:b/>
          <w:sz w:val="24"/>
          <w:szCs w:val="24"/>
        </w:rPr>
        <w:t>24.11.2015 г.</w:t>
      </w:r>
      <w:r w:rsidR="00374FD6" w:rsidRPr="00374FD6">
        <w:rPr>
          <w:rFonts w:ascii="Times New Roman" w:hAnsi="Times New Roman" w:cs="Times New Roman"/>
          <w:b/>
          <w:sz w:val="24"/>
          <w:szCs w:val="24"/>
        </w:rPr>
        <w:t xml:space="preserve">                                                                                                        № </w:t>
      </w:r>
      <w:r w:rsidR="00FA76ED">
        <w:rPr>
          <w:rFonts w:ascii="Times New Roman" w:hAnsi="Times New Roman" w:cs="Times New Roman"/>
          <w:b/>
          <w:sz w:val="24"/>
          <w:szCs w:val="24"/>
        </w:rPr>
        <w:t>209</w:t>
      </w:r>
    </w:p>
    <w:p w:rsidR="009910FF" w:rsidRPr="00374FD6" w:rsidRDefault="009910FF" w:rsidP="009910FF">
      <w:pPr>
        <w:autoSpaceDE w:val="0"/>
        <w:autoSpaceDN w:val="0"/>
        <w:adjustRightInd w:val="0"/>
        <w:spacing w:after="0" w:line="240" w:lineRule="auto"/>
        <w:rPr>
          <w:rFonts w:ascii="Times New Roman" w:hAnsi="Times New Roman" w:cs="Times New Roman"/>
          <w:b/>
          <w:sz w:val="24"/>
          <w:szCs w:val="24"/>
        </w:rPr>
      </w:pPr>
    </w:p>
    <w:p w:rsidR="00374FD6" w:rsidRPr="00374FD6" w:rsidRDefault="00374FD6" w:rsidP="00374FD6">
      <w:pPr>
        <w:autoSpaceDE w:val="0"/>
        <w:autoSpaceDN w:val="0"/>
        <w:adjustRightInd w:val="0"/>
        <w:spacing w:after="0" w:line="240" w:lineRule="auto"/>
        <w:jc w:val="both"/>
        <w:rPr>
          <w:rFonts w:ascii="Times New Roman" w:hAnsi="Times New Roman"/>
          <w:b/>
          <w:bCs/>
          <w:color w:val="000000"/>
          <w:sz w:val="24"/>
          <w:szCs w:val="24"/>
        </w:rPr>
      </w:pPr>
      <w:r w:rsidRPr="00374FD6">
        <w:rPr>
          <w:rFonts w:ascii="Times New Roman" w:hAnsi="Times New Roman" w:cs="Times New Roman"/>
          <w:b/>
          <w:sz w:val="24"/>
          <w:szCs w:val="24"/>
        </w:rPr>
        <w:t xml:space="preserve">Об </w:t>
      </w:r>
      <w:r w:rsidRPr="00374FD6">
        <w:rPr>
          <w:rFonts w:ascii="Times New Roman" w:hAnsi="Times New Roman"/>
          <w:b/>
          <w:bCs/>
          <w:color w:val="000000"/>
          <w:sz w:val="24"/>
          <w:szCs w:val="24"/>
        </w:rPr>
        <w:t xml:space="preserve">Административном регламенте предоставления </w:t>
      </w:r>
    </w:p>
    <w:p w:rsidR="00B050A0" w:rsidRDefault="00374FD6" w:rsidP="004A3F16">
      <w:pPr>
        <w:autoSpaceDE w:val="0"/>
        <w:autoSpaceDN w:val="0"/>
        <w:adjustRightInd w:val="0"/>
        <w:spacing w:after="0" w:line="240" w:lineRule="auto"/>
        <w:jc w:val="both"/>
        <w:rPr>
          <w:rFonts w:ascii="Times New Roman" w:hAnsi="Times New Roman" w:cs="Times New Roman"/>
          <w:b/>
          <w:sz w:val="24"/>
          <w:szCs w:val="24"/>
        </w:rPr>
      </w:pPr>
      <w:r w:rsidRPr="00374FD6">
        <w:rPr>
          <w:rFonts w:ascii="Times New Roman" w:hAnsi="Times New Roman"/>
          <w:b/>
          <w:bCs/>
          <w:color w:val="000000"/>
          <w:sz w:val="24"/>
          <w:szCs w:val="24"/>
        </w:rPr>
        <w:t>муниципальной услуги «</w:t>
      </w:r>
      <w:r w:rsidR="00504E95" w:rsidRPr="00504E95">
        <w:rPr>
          <w:rFonts w:ascii="Times New Roman" w:hAnsi="Times New Roman" w:cs="Times New Roman"/>
          <w:b/>
          <w:sz w:val="24"/>
          <w:szCs w:val="24"/>
        </w:rPr>
        <w:t xml:space="preserve">Предоставление </w:t>
      </w:r>
      <w:proofErr w:type="gramStart"/>
      <w:r w:rsidR="00B050A0">
        <w:rPr>
          <w:rFonts w:ascii="Times New Roman" w:hAnsi="Times New Roman" w:cs="Times New Roman"/>
          <w:b/>
          <w:sz w:val="24"/>
          <w:szCs w:val="24"/>
        </w:rPr>
        <w:t>земельн</w:t>
      </w:r>
      <w:r w:rsidR="002502DD">
        <w:rPr>
          <w:rFonts w:ascii="Times New Roman" w:hAnsi="Times New Roman" w:cs="Times New Roman"/>
          <w:b/>
          <w:sz w:val="24"/>
          <w:szCs w:val="24"/>
        </w:rPr>
        <w:t>ых</w:t>
      </w:r>
      <w:proofErr w:type="gramEnd"/>
      <w:r w:rsidR="00B050A0">
        <w:rPr>
          <w:rFonts w:ascii="Times New Roman" w:hAnsi="Times New Roman" w:cs="Times New Roman"/>
          <w:b/>
          <w:sz w:val="24"/>
          <w:szCs w:val="24"/>
        </w:rPr>
        <w:t xml:space="preserve"> </w:t>
      </w:r>
    </w:p>
    <w:p w:rsidR="005A62B3" w:rsidRDefault="00B050A0" w:rsidP="004A3F1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участк</w:t>
      </w:r>
      <w:r w:rsidR="002502DD">
        <w:rPr>
          <w:rFonts w:ascii="Times New Roman" w:hAnsi="Times New Roman" w:cs="Times New Roman"/>
          <w:b/>
          <w:sz w:val="24"/>
          <w:szCs w:val="24"/>
        </w:rPr>
        <w:t>ов</w:t>
      </w:r>
      <w:r w:rsidR="005A62B3">
        <w:rPr>
          <w:rFonts w:ascii="Times New Roman" w:hAnsi="Times New Roman" w:cs="Times New Roman"/>
          <w:b/>
          <w:sz w:val="24"/>
          <w:szCs w:val="24"/>
        </w:rPr>
        <w:t xml:space="preserve"> находящихся в муниципальной </w:t>
      </w:r>
      <w:r>
        <w:rPr>
          <w:rFonts w:ascii="Times New Roman" w:hAnsi="Times New Roman" w:cs="Times New Roman"/>
          <w:b/>
          <w:sz w:val="24"/>
          <w:szCs w:val="24"/>
        </w:rPr>
        <w:t xml:space="preserve"> </w:t>
      </w:r>
      <w:r w:rsidR="005A62B3">
        <w:rPr>
          <w:rFonts w:ascii="Times New Roman" w:hAnsi="Times New Roman" w:cs="Times New Roman"/>
          <w:b/>
          <w:sz w:val="24"/>
          <w:szCs w:val="24"/>
        </w:rPr>
        <w:t xml:space="preserve">собственности </w:t>
      </w:r>
    </w:p>
    <w:p w:rsidR="005A62B3" w:rsidRDefault="005A62B3" w:rsidP="004A3F1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 земельных участков, государственная собственность</w:t>
      </w:r>
    </w:p>
    <w:p w:rsidR="005A62B3" w:rsidRDefault="005A62B3" w:rsidP="004A3F1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на </w:t>
      </w:r>
      <w:proofErr w:type="gramStart"/>
      <w:r>
        <w:rPr>
          <w:rFonts w:ascii="Times New Roman" w:hAnsi="Times New Roman" w:cs="Times New Roman"/>
          <w:b/>
          <w:sz w:val="24"/>
          <w:szCs w:val="24"/>
        </w:rPr>
        <w:t>которые</w:t>
      </w:r>
      <w:proofErr w:type="gramEnd"/>
      <w:r>
        <w:rPr>
          <w:rFonts w:ascii="Times New Roman" w:hAnsi="Times New Roman" w:cs="Times New Roman"/>
          <w:b/>
          <w:sz w:val="24"/>
          <w:szCs w:val="24"/>
        </w:rPr>
        <w:t xml:space="preserve"> не разграничена, в собственность гражданам,</w:t>
      </w:r>
    </w:p>
    <w:p w:rsidR="005A62B3" w:rsidRDefault="005A62B3" w:rsidP="004A3F1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имеющим</w:t>
      </w:r>
      <w:proofErr w:type="gramEnd"/>
      <w:r>
        <w:rPr>
          <w:rFonts w:ascii="Times New Roman" w:hAnsi="Times New Roman" w:cs="Times New Roman"/>
          <w:b/>
          <w:sz w:val="24"/>
          <w:szCs w:val="24"/>
        </w:rPr>
        <w:t xml:space="preserve"> право на бесплатное предоставление</w:t>
      </w:r>
    </w:p>
    <w:p w:rsidR="004A3F16" w:rsidRPr="00504E95" w:rsidRDefault="005A62B3" w:rsidP="004A3F1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земельных участков </w:t>
      </w:r>
      <w:r w:rsidR="00504E95" w:rsidRPr="00504E95">
        <w:rPr>
          <w:rFonts w:ascii="Times New Roman" w:hAnsi="Times New Roman" w:cs="Times New Roman"/>
          <w:b/>
          <w:sz w:val="24"/>
          <w:szCs w:val="24"/>
        </w:rPr>
        <w:t>»</w:t>
      </w:r>
    </w:p>
    <w:p w:rsidR="00504E95" w:rsidRPr="00374FD6" w:rsidRDefault="00504E95" w:rsidP="004A3F16">
      <w:pPr>
        <w:autoSpaceDE w:val="0"/>
        <w:autoSpaceDN w:val="0"/>
        <w:adjustRightInd w:val="0"/>
        <w:spacing w:after="0" w:line="240" w:lineRule="auto"/>
        <w:jc w:val="both"/>
        <w:rPr>
          <w:rFonts w:ascii="Times New Roman" w:hAnsi="Times New Roman"/>
          <w:color w:val="000000"/>
          <w:sz w:val="24"/>
          <w:szCs w:val="24"/>
        </w:rPr>
      </w:pPr>
    </w:p>
    <w:p w:rsidR="00135F82" w:rsidRPr="00B050A0" w:rsidRDefault="00374FD6" w:rsidP="00741E6D">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color w:val="00000A"/>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w:t>
      </w:r>
      <w:r w:rsidRPr="002323A7">
        <w:rPr>
          <w:rFonts w:ascii="Times New Roman" w:hAnsi="Times New Roman" w:cs="Times New Roman"/>
          <w:sz w:val="24"/>
          <w:szCs w:val="24"/>
        </w:rPr>
        <w:t xml:space="preserve">местного самоуправления в Российской Федерации», </w:t>
      </w:r>
      <w:r w:rsidR="00504E95">
        <w:rPr>
          <w:rFonts w:ascii="Times New Roman" w:hAnsi="Times New Roman" w:cs="Times New Roman"/>
          <w:sz w:val="24"/>
          <w:szCs w:val="24"/>
        </w:rPr>
        <w:t xml:space="preserve">Земельным </w:t>
      </w:r>
      <w:r w:rsidR="00135F82" w:rsidRPr="002323A7">
        <w:rPr>
          <w:rFonts w:ascii="Times New Roman" w:hAnsi="Times New Roman" w:cs="Times New Roman"/>
          <w:sz w:val="24"/>
          <w:szCs w:val="24"/>
        </w:rPr>
        <w:t xml:space="preserve">кодексом Российской Федерации, </w:t>
      </w:r>
      <w:r w:rsidR="00B050A0">
        <w:rPr>
          <w:rFonts w:ascii="Times New Roman" w:hAnsi="Times New Roman" w:cs="Times New Roman"/>
          <w:sz w:val="24"/>
          <w:szCs w:val="24"/>
        </w:rPr>
        <w:t>руководствуясь Федеральным законом от 25.10.2001 № 137-ФЗ «</w:t>
      </w:r>
      <w:r w:rsidR="00B050A0" w:rsidRPr="00B050A0">
        <w:rPr>
          <w:rFonts w:ascii="Times New Roman" w:hAnsi="Times New Roman" w:cs="Times New Roman"/>
          <w:sz w:val="24"/>
          <w:szCs w:val="24"/>
        </w:rPr>
        <w:t>О введении в действие Земельного кодекса Российской Федерации</w:t>
      </w:r>
      <w:r w:rsidR="00B050A0">
        <w:rPr>
          <w:rFonts w:ascii="Times New Roman" w:hAnsi="Times New Roman" w:cs="Times New Roman"/>
          <w:sz w:val="24"/>
          <w:szCs w:val="24"/>
        </w:rPr>
        <w:t>»</w:t>
      </w:r>
      <w:r w:rsidR="00B050A0" w:rsidRPr="00B050A0">
        <w:rPr>
          <w:rFonts w:ascii="Times New Roman" w:hAnsi="Times New Roman" w:cs="Times New Roman"/>
          <w:sz w:val="24"/>
          <w:szCs w:val="24"/>
        </w:rPr>
        <w:t xml:space="preserve">, </w:t>
      </w:r>
      <w:r w:rsidR="00021ECB">
        <w:rPr>
          <w:rFonts w:ascii="Times New Roman" w:hAnsi="Times New Roman" w:cs="Times New Roman"/>
          <w:sz w:val="24"/>
          <w:szCs w:val="24"/>
        </w:rPr>
        <w:t xml:space="preserve"> Уставом </w:t>
      </w:r>
      <w:r w:rsidR="00135F82" w:rsidRPr="00B050A0">
        <w:rPr>
          <w:rFonts w:ascii="Times New Roman" w:hAnsi="Times New Roman" w:cs="Times New Roman"/>
          <w:sz w:val="24"/>
          <w:szCs w:val="24"/>
        </w:rPr>
        <w:t xml:space="preserve"> </w:t>
      </w:r>
      <w:r w:rsidR="00021ECB">
        <w:rPr>
          <w:rFonts w:ascii="Times New Roman" w:hAnsi="Times New Roman" w:cs="Times New Roman"/>
          <w:sz w:val="24"/>
          <w:szCs w:val="24"/>
        </w:rPr>
        <w:t>Пречистенского</w:t>
      </w:r>
      <w:r w:rsidR="00135F82" w:rsidRPr="002323A7">
        <w:rPr>
          <w:rFonts w:ascii="Times New Roman" w:hAnsi="Times New Roman"/>
          <w:sz w:val="24"/>
          <w:szCs w:val="24"/>
        </w:rPr>
        <w:t xml:space="preserve"> сельского поселения</w:t>
      </w:r>
      <w:r w:rsidR="00021ECB">
        <w:rPr>
          <w:rFonts w:ascii="Times New Roman" w:hAnsi="Times New Roman"/>
          <w:sz w:val="24"/>
          <w:szCs w:val="24"/>
        </w:rPr>
        <w:t xml:space="preserve"> Ярославской области</w:t>
      </w:r>
      <w:r w:rsidR="00135F82" w:rsidRPr="002323A7">
        <w:rPr>
          <w:rFonts w:ascii="Times New Roman" w:hAnsi="Times New Roman"/>
          <w:sz w:val="24"/>
          <w:szCs w:val="24"/>
        </w:rPr>
        <w:t>,</w:t>
      </w:r>
      <w:proofErr w:type="gramEnd"/>
    </w:p>
    <w:p w:rsidR="00374FD6" w:rsidRDefault="00374FD6" w:rsidP="00741E6D">
      <w:pPr>
        <w:spacing w:after="0" w:line="240" w:lineRule="auto"/>
        <w:ind w:firstLine="709"/>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Администрация </w:t>
      </w:r>
      <w:r w:rsidR="00021ECB">
        <w:rPr>
          <w:rFonts w:ascii="Times New Roman" w:hAnsi="Times New Roman" w:cs="Times New Roman"/>
          <w:sz w:val="24"/>
          <w:szCs w:val="24"/>
        </w:rPr>
        <w:t xml:space="preserve">Пречистенского </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w:t>
      </w:r>
      <w:r w:rsidR="00021ECB">
        <w:rPr>
          <w:rFonts w:ascii="Times New Roman" w:hAnsi="Times New Roman" w:cs="Times New Roman"/>
          <w:color w:val="00000A"/>
          <w:sz w:val="24"/>
          <w:szCs w:val="24"/>
        </w:rPr>
        <w:t xml:space="preserve"> Ярославской области </w:t>
      </w:r>
    </w:p>
    <w:p w:rsidR="00374FD6" w:rsidRDefault="00374FD6" w:rsidP="00374FD6">
      <w:pPr>
        <w:spacing w:after="0" w:line="240" w:lineRule="auto"/>
        <w:ind w:firstLine="540"/>
        <w:jc w:val="both"/>
        <w:rPr>
          <w:rFonts w:ascii="Times New Roman" w:hAnsi="Times New Roman" w:cs="Times New Roman"/>
          <w:color w:val="00000A"/>
          <w:sz w:val="24"/>
          <w:szCs w:val="24"/>
        </w:rPr>
      </w:pPr>
    </w:p>
    <w:p w:rsidR="00374FD6" w:rsidRPr="00FF0961" w:rsidRDefault="00374FD6" w:rsidP="00374FD6">
      <w:pPr>
        <w:spacing w:after="0" w:line="240" w:lineRule="auto"/>
        <w:ind w:firstLine="540"/>
        <w:jc w:val="center"/>
        <w:rPr>
          <w:rFonts w:ascii="Times New Roman" w:hAnsi="Times New Roman" w:cs="Times New Roman"/>
          <w:b/>
          <w:color w:val="00000A"/>
          <w:sz w:val="24"/>
          <w:szCs w:val="24"/>
        </w:rPr>
      </w:pPr>
      <w:r w:rsidRPr="00FF0961">
        <w:rPr>
          <w:rFonts w:ascii="Times New Roman" w:hAnsi="Times New Roman" w:cs="Times New Roman"/>
          <w:b/>
          <w:color w:val="00000A"/>
          <w:sz w:val="24"/>
          <w:szCs w:val="24"/>
        </w:rPr>
        <w:t>ПОСТАНОВЛЯЕТ:</w:t>
      </w:r>
    </w:p>
    <w:p w:rsidR="00374FD6" w:rsidRDefault="00374FD6" w:rsidP="00374FD6">
      <w:pPr>
        <w:spacing w:after="0" w:line="240" w:lineRule="auto"/>
        <w:ind w:firstLine="540"/>
        <w:jc w:val="both"/>
        <w:rPr>
          <w:rFonts w:ascii="Times New Roman" w:hAnsi="Times New Roman" w:cs="Times New Roman"/>
          <w:color w:val="00000A"/>
          <w:sz w:val="24"/>
          <w:szCs w:val="24"/>
        </w:rPr>
      </w:pPr>
    </w:p>
    <w:p w:rsidR="00374FD6" w:rsidRPr="00277194" w:rsidRDefault="00374FD6" w:rsidP="00277194">
      <w:pPr>
        <w:numPr>
          <w:ilvl w:val="0"/>
          <w:numId w:val="34"/>
        </w:numPr>
        <w:tabs>
          <w:tab w:val="left" w:pos="993"/>
        </w:tabs>
        <w:autoSpaceDE w:val="0"/>
        <w:autoSpaceDN w:val="0"/>
        <w:adjustRightInd w:val="0"/>
        <w:spacing w:after="0" w:line="240" w:lineRule="auto"/>
        <w:ind w:left="0" w:firstLine="709"/>
        <w:jc w:val="both"/>
        <w:rPr>
          <w:rStyle w:val="10"/>
          <w:rFonts w:ascii="Times New Roman" w:hAnsi="Times New Roman" w:cs="Times New Roman"/>
          <w:color w:val="00000A"/>
          <w:sz w:val="24"/>
          <w:szCs w:val="24"/>
        </w:rPr>
      </w:pPr>
      <w:r w:rsidRPr="00277194">
        <w:rPr>
          <w:rStyle w:val="10"/>
          <w:rFonts w:ascii="Times New Roman" w:hAnsi="Times New Roman" w:cs="Times New Roman"/>
          <w:color w:val="00000A"/>
          <w:sz w:val="24"/>
          <w:szCs w:val="24"/>
        </w:rPr>
        <w:t xml:space="preserve">Утвердить Административный регламент предоставления муниципальной услуги </w:t>
      </w:r>
      <w:r w:rsidR="0090210B" w:rsidRPr="00277194">
        <w:rPr>
          <w:rFonts w:ascii="Times New Roman" w:hAnsi="Times New Roman"/>
          <w:bCs/>
          <w:color w:val="000000"/>
          <w:sz w:val="24"/>
          <w:szCs w:val="24"/>
        </w:rPr>
        <w:t>«</w:t>
      </w:r>
      <w:r w:rsidR="005A62B3">
        <w:rPr>
          <w:rFonts w:ascii="Times New Roman" w:hAnsi="Times New Roman"/>
          <w:bCs/>
          <w:color w:val="000000"/>
          <w:sz w:val="24"/>
          <w:szCs w:val="24"/>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гражданам, имеющим право на бесплатное предоставление земельных участков</w:t>
      </w:r>
      <w:r w:rsidR="00B050A0" w:rsidRPr="00277194">
        <w:rPr>
          <w:rFonts w:ascii="Times New Roman" w:hAnsi="Times New Roman" w:cs="Times New Roman"/>
          <w:sz w:val="24"/>
          <w:szCs w:val="24"/>
        </w:rPr>
        <w:t xml:space="preserve">» </w:t>
      </w:r>
      <w:r w:rsidR="0090210B" w:rsidRPr="00277194">
        <w:rPr>
          <w:rStyle w:val="10"/>
          <w:rFonts w:ascii="Times New Roman" w:hAnsi="Times New Roman" w:cs="Times New Roman"/>
          <w:sz w:val="24"/>
          <w:szCs w:val="24"/>
        </w:rPr>
        <w:t xml:space="preserve"> </w:t>
      </w:r>
      <w:r w:rsidRPr="00277194">
        <w:rPr>
          <w:rStyle w:val="10"/>
          <w:rFonts w:ascii="Times New Roman" w:hAnsi="Times New Roman" w:cs="Times New Roman"/>
          <w:sz w:val="24"/>
          <w:szCs w:val="24"/>
        </w:rPr>
        <w:t>(Приложение 1)</w:t>
      </w:r>
      <w:r w:rsidRPr="00277194">
        <w:rPr>
          <w:rStyle w:val="10"/>
          <w:rFonts w:ascii="Times New Roman" w:hAnsi="Times New Roman" w:cs="Times New Roman"/>
          <w:color w:val="00000A"/>
          <w:sz w:val="24"/>
          <w:szCs w:val="24"/>
        </w:rPr>
        <w:t>.</w:t>
      </w:r>
    </w:p>
    <w:p w:rsidR="00AC7E22" w:rsidRPr="002502DD" w:rsidRDefault="00021ECB" w:rsidP="00277194">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C7E22" w:rsidRPr="002502DD">
        <w:rPr>
          <w:rFonts w:ascii="Times New Roman" w:hAnsi="Times New Roman" w:cs="Times New Roman"/>
          <w:sz w:val="24"/>
          <w:szCs w:val="24"/>
        </w:rPr>
        <w:t xml:space="preserve">. Обнародовать настоящее постановление на </w:t>
      </w:r>
      <w:r>
        <w:rPr>
          <w:rFonts w:ascii="Times New Roman" w:hAnsi="Times New Roman" w:cs="Times New Roman"/>
          <w:sz w:val="24"/>
          <w:szCs w:val="24"/>
        </w:rPr>
        <w:t xml:space="preserve">информационных стендах в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оза</w:t>
      </w:r>
      <w:proofErr w:type="spellEnd"/>
      <w:r w:rsidR="008B53C5">
        <w:rPr>
          <w:rFonts w:ascii="Times New Roman" w:hAnsi="Times New Roman" w:cs="Times New Roman"/>
          <w:sz w:val="24"/>
          <w:szCs w:val="24"/>
        </w:rPr>
        <w:t xml:space="preserve">, </w:t>
      </w:r>
      <w:proofErr w:type="spellStart"/>
      <w:r w:rsidR="008B53C5">
        <w:rPr>
          <w:rFonts w:ascii="Times New Roman" w:hAnsi="Times New Roman" w:cs="Times New Roman"/>
          <w:sz w:val="24"/>
          <w:szCs w:val="24"/>
        </w:rPr>
        <w:t>с.Николо</w:t>
      </w:r>
      <w:proofErr w:type="spellEnd"/>
      <w:r w:rsidR="008B53C5">
        <w:rPr>
          <w:rFonts w:ascii="Times New Roman" w:hAnsi="Times New Roman" w:cs="Times New Roman"/>
          <w:sz w:val="24"/>
          <w:szCs w:val="24"/>
        </w:rPr>
        <w:t xml:space="preserve">-Гора, </w:t>
      </w:r>
      <w:proofErr w:type="spellStart"/>
      <w:r w:rsidR="008B53C5">
        <w:rPr>
          <w:rFonts w:ascii="Times New Roman" w:hAnsi="Times New Roman" w:cs="Times New Roman"/>
          <w:sz w:val="24"/>
          <w:szCs w:val="24"/>
        </w:rPr>
        <w:t>с.Киево</w:t>
      </w:r>
      <w:proofErr w:type="spellEnd"/>
      <w:r w:rsidR="008B53C5">
        <w:rPr>
          <w:rFonts w:ascii="Times New Roman" w:hAnsi="Times New Roman" w:cs="Times New Roman"/>
          <w:sz w:val="24"/>
          <w:szCs w:val="24"/>
        </w:rPr>
        <w:t xml:space="preserve">, ст. </w:t>
      </w:r>
      <w:proofErr w:type="spellStart"/>
      <w:r w:rsidR="008B53C5">
        <w:rPr>
          <w:rFonts w:ascii="Times New Roman" w:hAnsi="Times New Roman" w:cs="Times New Roman"/>
          <w:sz w:val="24"/>
          <w:szCs w:val="24"/>
        </w:rPr>
        <w:t>Ск</w:t>
      </w:r>
      <w:r>
        <w:rPr>
          <w:rFonts w:ascii="Times New Roman" w:hAnsi="Times New Roman" w:cs="Times New Roman"/>
          <w:sz w:val="24"/>
          <w:szCs w:val="24"/>
        </w:rPr>
        <w:t>алино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д.Игнатцево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д.Шильпухово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д.Левинское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д.Колкино</w:t>
      </w:r>
      <w:proofErr w:type="spellEnd"/>
      <w:r w:rsidR="00AC7E22" w:rsidRPr="002502DD">
        <w:rPr>
          <w:rFonts w:ascii="Times New Roman" w:hAnsi="Times New Roman" w:cs="Times New Roman"/>
          <w:sz w:val="24"/>
          <w:szCs w:val="24"/>
        </w:rPr>
        <w:t xml:space="preserve"> и разместить на официальном сайте администрации </w:t>
      </w:r>
      <w:r>
        <w:rPr>
          <w:rFonts w:ascii="Times New Roman" w:hAnsi="Times New Roman" w:cs="Times New Roman"/>
          <w:sz w:val="24"/>
          <w:szCs w:val="24"/>
        </w:rPr>
        <w:t>Пречистенского  сельского поселения в сети «Интернет».</w:t>
      </w:r>
    </w:p>
    <w:p w:rsidR="00AC7E22" w:rsidRPr="002502DD" w:rsidRDefault="002502DD" w:rsidP="00277194">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502DD">
        <w:rPr>
          <w:rFonts w:ascii="Times New Roman" w:hAnsi="Times New Roman" w:cs="Times New Roman"/>
          <w:sz w:val="24"/>
          <w:szCs w:val="24"/>
        </w:rPr>
        <w:t>4</w:t>
      </w:r>
      <w:r w:rsidR="00AC7E22" w:rsidRPr="002502DD">
        <w:rPr>
          <w:rFonts w:ascii="Times New Roman" w:hAnsi="Times New Roman" w:cs="Times New Roman"/>
          <w:sz w:val="24"/>
          <w:szCs w:val="24"/>
        </w:rPr>
        <w:t>. Настоящее постановление вступает в силу со дня обнародования.</w:t>
      </w:r>
    </w:p>
    <w:p w:rsidR="00AC7E22" w:rsidRPr="002502DD" w:rsidRDefault="00AC7E22" w:rsidP="00277194">
      <w:pPr>
        <w:tabs>
          <w:tab w:val="left" w:pos="993"/>
        </w:tabs>
        <w:autoSpaceDE w:val="0"/>
        <w:autoSpaceDN w:val="0"/>
        <w:adjustRightInd w:val="0"/>
        <w:spacing w:after="0" w:line="240" w:lineRule="auto"/>
        <w:ind w:firstLine="709"/>
        <w:rPr>
          <w:rFonts w:ascii="Times New Roman" w:hAnsi="Times New Roman" w:cs="Times New Roman"/>
          <w:sz w:val="24"/>
          <w:szCs w:val="24"/>
        </w:rPr>
      </w:pPr>
    </w:p>
    <w:p w:rsidR="00AC7E22" w:rsidRPr="00D31AC8" w:rsidRDefault="00AC7E22" w:rsidP="00AC7E22">
      <w:pPr>
        <w:autoSpaceDE w:val="0"/>
        <w:autoSpaceDN w:val="0"/>
        <w:adjustRightInd w:val="0"/>
        <w:spacing w:after="0" w:line="240" w:lineRule="auto"/>
        <w:rPr>
          <w:rFonts w:ascii="Times New Roman" w:hAnsi="Times New Roman" w:cs="Times New Roman"/>
          <w:sz w:val="24"/>
          <w:szCs w:val="24"/>
        </w:rPr>
      </w:pPr>
    </w:p>
    <w:p w:rsidR="009A1C88" w:rsidRDefault="009A1C88" w:rsidP="009A1C88">
      <w:pPr>
        <w:autoSpaceDE w:val="0"/>
        <w:autoSpaceDN w:val="0"/>
        <w:adjustRightInd w:val="0"/>
        <w:spacing w:after="0" w:line="240" w:lineRule="auto"/>
        <w:rPr>
          <w:rFonts w:ascii="Times New Roman" w:hAnsi="Times New Roman" w:cs="Times New Roman"/>
          <w:b/>
          <w:sz w:val="24"/>
          <w:szCs w:val="24"/>
        </w:rPr>
      </w:pPr>
      <w:r w:rsidRPr="00976D21">
        <w:rPr>
          <w:rFonts w:ascii="Times New Roman" w:hAnsi="Times New Roman" w:cs="Times New Roman"/>
          <w:b/>
          <w:sz w:val="24"/>
          <w:szCs w:val="24"/>
        </w:rPr>
        <w:t xml:space="preserve">Глава </w:t>
      </w:r>
      <w:proofErr w:type="gramStart"/>
      <w:r w:rsidR="00021ECB">
        <w:rPr>
          <w:rFonts w:ascii="Times New Roman" w:hAnsi="Times New Roman" w:cs="Times New Roman"/>
          <w:b/>
          <w:sz w:val="24"/>
          <w:szCs w:val="24"/>
        </w:rPr>
        <w:t>Пречистенского</w:t>
      </w:r>
      <w:proofErr w:type="gramEnd"/>
      <w:r w:rsidR="00021ECB">
        <w:rPr>
          <w:rFonts w:ascii="Times New Roman" w:hAnsi="Times New Roman" w:cs="Times New Roman"/>
          <w:b/>
          <w:sz w:val="24"/>
          <w:szCs w:val="24"/>
        </w:rPr>
        <w:t xml:space="preserve"> </w:t>
      </w:r>
    </w:p>
    <w:p w:rsidR="009A1C88" w:rsidRPr="00976D21" w:rsidRDefault="009A1C88" w:rsidP="009A1C8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с</w:t>
      </w:r>
      <w:r w:rsidRPr="00976D21">
        <w:rPr>
          <w:rFonts w:ascii="Times New Roman" w:hAnsi="Times New Roman" w:cs="Times New Roman"/>
          <w:b/>
          <w:sz w:val="24"/>
          <w:szCs w:val="24"/>
        </w:rPr>
        <w:t>ельского</w:t>
      </w:r>
      <w:r>
        <w:rPr>
          <w:rFonts w:ascii="Times New Roman" w:hAnsi="Times New Roman" w:cs="Times New Roman"/>
          <w:b/>
          <w:sz w:val="24"/>
          <w:szCs w:val="24"/>
        </w:rPr>
        <w:t xml:space="preserve"> п</w:t>
      </w:r>
      <w:r w:rsidRPr="00976D21">
        <w:rPr>
          <w:rFonts w:ascii="Times New Roman" w:hAnsi="Times New Roman" w:cs="Times New Roman"/>
          <w:b/>
          <w:sz w:val="24"/>
          <w:szCs w:val="24"/>
        </w:rPr>
        <w:t>оселения</w:t>
      </w:r>
      <w:r>
        <w:rPr>
          <w:rFonts w:ascii="Times New Roman" w:hAnsi="Times New Roman" w:cs="Times New Roman"/>
          <w:b/>
          <w:sz w:val="24"/>
          <w:szCs w:val="24"/>
        </w:rPr>
        <w:t xml:space="preserve"> </w:t>
      </w:r>
      <w:r w:rsidRPr="005E457C">
        <w:rPr>
          <w:rFonts w:ascii="Times New Roman" w:hAnsi="Times New Roman" w:cs="Times New Roman"/>
          <w:b/>
          <w:sz w:val="24"/>
          <w:szCs w:val="24"/>
        </w:rPr>
        <w:t xml:space="preserve">   </w:t>
      </w:r>
      <w:r w:rsidRPr="00976D21">
        <w:rPr>
          <w:rFonts w:ascii="Times New Roman" w:hAnsi="Times New Roman" w:cs="Times New Roman"/>
          <w:b/>
          <w:sz w:val="24"/>
          <w:szCs w:val="24"/>
        </w:rPr>
        <w:t xml:space="preserve">                                                                     </w:t>
      </w:r>
      <w:proofErr w:type="spellStart"/>
      <w:r w:rsidR="00021ECB">
        <w:rPr>
          <w:rFonts w:ascii="Times New Roman" w:hAnsi="Times New Roman" w:cs="Times New Roman"/>
          <w:b/>
          <w:sz w:val="24"/>
          <w:szCs w:val="24"/>
        </w:rPr>
        <w:t>А.К.Сорокин</w:t>
      </w:r>
      <w:proofErr w:type="spellEnd"/>
    </w:p>
    <w:p w:rsidR="009A1C88" w:rsidRDefault="009A1C88" w:rsidP="009A1C88">
      <w:pPr>
        <w:tabs>
          <w:tab w:val="left" w:pos="570"/>
        </w:tabs>
        <w:spacing w:after="0" w:line="240" w:lineRule="auto"/>
        <w:ind w:firstLine="539"/>
        <w:jc w:val="both"/>
        <w:rPr>
          <w:rStyle w:val="10"/>
          <w:rFonts w:ascii="Times New Roman" w:hAnsi="Times New Roman" w:cs="Times New Roman"/>
          <w:color w:val="00000A"/>
          <w:sz w:val="24"/>
          <w:szCs w:val="24"/>
        </w:rPr>
      </w:pPr>
    </w:p>
    <w:p w:rsidR="00374FD6" w:rsidRDefault="00374FD6" w:rsidP="00AC7E22">
      <w:pPr>
        <w:tabs>
          <w:tab w:val="left" w:pos="570"/>
        </w:tabs>
        <w:spacing w:after="0" w:line="240" w:lineRule="auto"/>
        <w:ind w:firstLine="539"/>
        <w:jc w:val="both"/>
        <w:rPr>
          <w:rStyle w:val="10"/>
          <w:rFonts w:ascii="Times New Roman" w:hAnsi="Times New Roman" w:cs="Times New Roman"/>
          <w:color w:val="00000A"/>
          <w:sz w:val="24"/>
          <w:szCs w:val="24"/>
        </w:rPr>
      </w:pPr>
    </w:p>
    <w:p w:rsidR="00A77246" w:rsidRDefault="00A77246" w:rsidP="00AC7E22">
      <w:pPr>
        <w:spacing w:after="0" w:line="240" w:lineRule="auto"/>
        <w:jc w:val="both"/>
        <w:rPr>
          <w:rFonts w:ascii="Times New Roman" w:hAnsi="Times New Roman"/>
          <w:sz w:val="24"/>
          <w:szCs w:val="24"/>
        </w:rPr>
      </w:pPr>
    </w:p>
    <w:p w:rsidR="00A77246" w:rsidRDefault="00A77246" w:rsidP="00AC7E22">
      <w:pPr>
        <w:spacing w:after="0" w:line="240" w:lineRule="auto"/>
        <w:jc w:val="both"/>
        <w:rPr>
          <w:rFonts w:ascii="Times New Roman" w:hAnsi="Times New Roman"/>
          <w:sz w:val="24"/>
          <w:szCs w:val="24"/>
        </w:rPr>
      </w:pPr>
    </w:p>
    <w:p w:rsidR="00A77246" w:rsidRDefault="00A77246" w:rsidP="00AC7E22">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F9321D" w:rsidRDefault="00F9321D">
      <w:pPr>
        <w:spacing w:after="0" w:line="240" w:lineRule="auto"/>
        <w:jc w:val="both"/>
        <w:rPr>
          <w:rFonts w:ascii="Times New Roman" w:hAnsi="Times New Roman"/>
          <w:sz w:val="24"/>
          <w:szCs w:val="24"/>
        </w:rPr>
      </w:pPr>
    </w:p>
    <w:p w:rsidR="00021ECB" w:rsidRDefault="00A77246" w:rsidP="00AC7E22">
      <w:pPr>
        <w:autoSpaceDE w:val="0"/>
        <w:autoSpaceDN w:val="0"/>
        <w:adjustRightInd w:val="0"/>
        <w:spacing w:after="0" w:line="240" w:lineRule="auto"/>
        <w:jc w:val="right"/>
        <w:outlineLvl w:val="0"/>
        <w:rPr>
          <w:rFonts w:ascii="Times New Roman" w:hAnsi="Times New Roman"/>
          <w:color w:val="000000"/>
          <w:sz w:val="24"/>
          <w:szCs w:val="24"/>
        </w:rPr>
      </w:pPr>
      <w:r>
        <w:rPr>
          <w:rFonts w:ascii="Times New Roman" w:hAnsi="Times New Roman"/>
          <w:color w:val="000000"/>
          <w:sz w:val="24"/>
          <w:szCs w:val="24"/>
        </w:rPr>
        <w:t xml:space="preserve">                  </w:t>
      </w:r>
    </w:p>
    <w:p w:rsidR="00021ECB" w:rsidRDefault="00021ECB" w:rsidP="00AC7E22">
      <w:pPr>
        <w:autoSpaceDE w:val="0"/>
        <w:autoSpaceDN w:val="0"/>
        <w:adjustRightInd w:val="0"/>
        <w:spacing w:after="0" w:line="240" w:lineRule="auto"/>
        <w:jc w:val="right"/>
        <w:outlineLvl w:val="0"/>
        <w:rPr>
          <w:rFonts w:ascii="Times New Roman" w:hAnsi="Times New Roman"/>
          <w:color w:val="000000"/>
          <w:sz w:val="24"/>
          <w:szCs w:val="24"/>
        </w:rPr>
      </w:pPr>
    </w:p>
    <w:p w:rsidR="00021ECB" w:rsidRDefault="00021ECB" w:rsidP="00AC7E22">
      <w:pPr>
        <w:autoSpaceDE w:val="0"/>
        <w:autoSpaceDN w:val="0"/>
        <w:adjustRightInd w:val="0"/>
        <w:spacing w:after="0" w:line="240" w:lineRule="auto"/>
        <w:jc w:val="right"/>
        <w:outlineLvl w:val="0"/>
        <w:rPr>
          <w:rFonts w:ascii="Times New Roman" w:hAnsi="Times New Roman"/>
          <w:color w:val="000000"/>
          <w:sz w:val="24"/>
          <w:szCs w:val="24"/>
        </w:rPr>
      </w:pPr>
    </w:p>
    <w:p w:rsidR="00021ECB" w:rsidRDefault="00021ECB" w:rsidP="00AC7E22">
      <w:pPr>
        <w:autoSpaceDE w:val="0"/>
        <w:autoSpaceDN w:val="0"/>
        <w:adjustRightInd w:val="0"/>
        <w:spacing w:after="0" w:line="240" w:lineRule="auto"/>
        <w:jc w:val="right"/>
        <w:outlineLvl w:val="0"/>
        <w:rPr>
          <w:rFonts w:ascii="Times New Roman" w:hAnsi="Times New Roman"/>
          <w:color w:val="000000"/>
          <w:sz w:val="24"/>
          <w:szCs w:val="24"/>
        </w:rPr>
      </w:pPr>
    </w:p>
    <w:p w:rsidR="00021ECB" w:rsidRDefault="00021ECB" w:rsidP="00AC7E22">
      <w:pPr>
        <w:autoSpaceDE w:val="0"/>
        <w:autoSpaceDN w:val="0"/>
        <w:adjustRightInd w:val="0"/>
        <w:spacing w:after="0" w:line="240" w:lineRule="auto"/>
        <w:jc w:val="right"/>
        <w:outlineLvl w:val="0"/>
        <w:rPr>
          <w:rFonts w:ascii="Times New Roman" w:hAnsi="Times New Roman"/>
          <w:color w:val="000000"/>
          <w:sz w:val="24"/>
          <w:szCs w:val="24"/>
        </w:rPr>
      </w:pPr>
    </w:p>
    <w:p w:rsidR="00021ECB" w:rsidRDefault="00021ECB" w:rsidP="00AC7E22">
      <w:pPr>
        <w:autoSpaceDE w:val="0"/>
        <w:autoSpaceDN w:val="0"/>
        <w:adjustRightInd w:val="0"/>
        <w:spacing w:after="0" w:line="240" w:lineRule="auto"/>
        <w:jc w:val="right"/>
        <w:outlineLvl w:val="0"/>
        <w:rPr>
          <w:rFonts w:ascii="Times New Roman" w:hAnsi="Times New Roman"/>
          <w:color w:val="000000"/>
          <w:sz w:val="24"/>
          <w:szCs w:val="24"/>
        </w:rPr>
      </w:pPr>
    </w:p>
    <w:p w:rsidR="00021ECB" w:rsidRDefault="00021ECB" w:rsidP="00AC7E22">
      <w:pPr>
        <w:autoSpaceDE w:val="0"/>
        <w:autoSpaceDN w:val="0"/>
        <w:adjustRightInd w:val="0"/>
        <w:spacing w:after="0" w:line="240" w:lineRule="auto"/>
        <w:jc w:val="right"/>
        <w:outlineLvl w:val="0"/>
        <w:rPr>
          <w:rFonts w:ascii="Times New Roman" w:hAnsi="Times New Roman"/>
          <w:color w:val="000000"/>
          <w:sz w:val="24"/>
          <w:szCs w:val="24"/>
        </w:rPr>
      </w:pPr>
    </w:p>
    <w:p w:rsidR="00AC7E22" w:rsidRPr="00D31AC8" w:rsidRDefault="00A77246" w:rsidP="00AC7E2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olor w:val="000000"/>
          <w:sz w:val="24"/>
          <w:szCs w:val="24"/>
        </w:rPr>
        <w:t xml:space="preserve">                                </w:t>
      </w:r>
      <w:r w:rsidR="00AC7E22">
        <w:rPr>
          <w:rFonts w:ascii="Times New Roman" w:hAnsi="Times New Roman" w:cs="Times New Roman"/>
          <w:sz w:val="24"/>
          <w:szCs w:val="24"/>
        </w:rPr>
        <w:t>Приложение</w:t>
      </w:r>
      <w:r w:rsidR="00AC7E22" w:rsidRPr="00D31AC8">
        <w:rPr>
          <w:rFonts w:ascii="Times New Roman" w:hAnsi="Times New Roman" w:cs="Times New Roman"/>
          <w:sz w:val="24"/>
          <w:szCs w:val="24"/>
        </w:rPr>
        <w:t xml:space="preserve"> 1</w:t>
      </w:r>
    </w:p>
    <w:p w:rsidR="00AC7E22" w:rsidRPr="00D31AC8" w:rsidRDefault="00AC7E22" w:rsidP="00AC7E22">
      <w:pPr>
        <w:autoSpaceDE w:val="0"/>
        <w:autoSpaceDN w:val="0"/>
        <w:adjustRightInd w:val="0"/>
        <w:spacing w:after="0" w:line="240" w:lineRule="auto"/>
        <w:jc w:val="right"/>
        <w:outlineLvl w:val="0"/>
        <w:rPr>
          <w:rFonts w:ascii="Times New Roman" w:hAnsi="Times New Roman" w:cs="Times New Roman"/>
          <w:sz w:val="24"/>
          <w:szCs w:val="24"/>
        </w:rPr>
      </w:pPr>
      <w:r w:rsidRPr="00D31AC8">
        <w:rPr>
          <w:rFonts w:ascii="Times New Roman" w:hAnsi="Times New Roman" w:cs="Times New Roman"/>
          <w:sz w:val="24"/>
          <w:szCs w:val="24"/>
        </w:rPr>
        <w:t>к постановлению Администрации</w:t>
      </w:r>
    </w:p>
    <w:p w:rsidR="00AC7E22" w:rsidRPr="00D31AC8" w:rsidRDefault="004A3EA1" w:rsidP="00AC7E2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Пречистенского </w:t>
      </w:r>
      <w:r w:rsidR="00AC7E22">
        <w:rPr>
          <w:rFonts w:ascii="Times New Roman" w:hAnsi="Times New Roman" w:cs="Times New Roman"/>
          <w:sz w:val="24"/>
          <w:szCs w:val="24"/>
        </w:rPr>
        <w:t xml:space="preserve"> сельского поселения</w:t>
      </w:r>
    </w:p>
    <w:p w:rsidR="00AC7E22" w:rsidRPr="00D31AC8" w:rsidRDefault="007C0533" w:rsidP="00AC7E2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о</w:t>
      </w:r>
      <w:r w:rsidR="00AC7E22" w:rsidRPr="00D31AC8">
        <w:rPr>
          <w:rFonts w:ascii="Times New Roman" w:hAnsi="Times New Roman" w:cs="Times New Roman"/>
          <w:sz w:val="24"/>
          <w:szCs w:val="24"/>
        </w:rPr>
        <w:t>т</w:t>
      </w:r>
      <w:r w:rsidR="00FA76ED">
        <w:rPr>
          <w:rFonts w:ascii="Times New Roman" w:hAnsi="Times New Roman" w:cs="Times New Roman"/>
          <w:sz w:val="24"/>
          <w:szCs w:val="24"/>
        </w:rPr>
        <w:t xml:space="preserve"> 24.11.2015 г.</w:t>
      </w:r>
      <w:r w:rsidR="00AC7E22">
        <w:rPr>
          <w:rFonts w:ascii="Times New Roman" w:hAnsi="Times New Roman" w:cs="Times New Roman"/>
          <w:sz w:val="24"/>
          <w:szCs w:val="24"/>
        </w:rPr>
        <w:t xml:space="preserve">№ </w:t>
      </w:r>
      <w:r w:rsidR="00FA76ED">
        <w:rPr>
          <w:rFonts w:ascii="Times New Roman" w:hAnsi="Times New Roman" w:cs="Times New Roman"/>
          <w:sz w:val="24"/>
          <w:szCs w:val="24"/>
        </w:rPr>
        <w:t>209</w:t>
      </w:r>
    </w:p>
    <w:p w:rsidR="00AC7E22" w:rsidRPr="00D31AC8" w:rsidRDefault="00AC7E22" w:rsidP="00AC7E22">
      <w:pPr>
        <w:autoSpaceDE w:val="0"/>
        <w:autoSpaceDN w:val="0"/>
        <w:adjustRightInd w:val="0"/>
        <w:spacing w:after="0" w:line="240" w:lineRule="auto"/>
        <w:jc w:val="right"/>
        <w:rPr>
          <w:rFonts w:ascii="Times New Roman" w:hAnsi="Times New Roman" w:cs="Times New Roman"/>
          <w:sz w:val="24"/>
          <w:szCs w:val="24"/>
        </w:rPr>
      </w:pPr>
    </w:p>
    <w:p w:rsidR="00AC7E22" w:rsidRDefault="00AC7E22" w:rsidP="00AC7E22">
      <w:pPr>
        <w:pStyle w:val="af"/>
        <w:shd w:val="clear" w:color="auto" w:fill="FFFFFF"/>
        <w:spacing w:after="0" w:line="240" w:lineRule="auto"/>
        <w:jc w:val="center"/>
        <w:rPr>
          <w:rFonts w:ascii="Times New Roman" w:eastAsia="Times New Roman" w:hAnsi="Times New Roman"/>
          <w:bCs/>
          <w:color w:val="000000"/>
          <w:sz w:val="26"/>
          <w:szCs w:val="26"/>
          <w:lang w:eastAsia="ru-RU"/>
        </w:rPr>
      </w:pPr>
    </w:p>
    <w:p w:rsidR="00AC7E22" w:rsidRPr="00FF0961" w:rsidRDefault="00AC7E22" w:rsidP="00AC7E22">
      <w:pPr>
        <w:pStyle w:val="af"/>
        <w:shd w:val="clear" w:color="auto" w:fill="FFFFFF"/>
        <w:spacing w:after="0" w:line="240" w:lineRule="auto"/>
        <w:jc w:val="center"/>
        <w:rPr>
          <w:rFonts w:ascii="Times New Roman" w:hAnsi="Times New Roman"/>
          <w:b/>
          <w:sz w:val="24"/>
          <w:szCs w:val="24"/>
        </w:rPr>
      </w:pPr>
      <w:r w:rsidRPr="00FF0961">
        <w:rPr>
          <w:rFonts w:ascii="Times New Roman" w:eastAsia="Times New Roman" w:hAnsi="Times New Roman"/>
          <w:b/>
          <w:bCs/>
          <w:color w:val="000000"/>
          <w:sz w:val="24"/>
          <w:szCs w:val="24"/>
          <w:lang w:eastAsia="ru-RU"/>
        </w:rPr>
        <w:t>Административный регламент</w:t>
      </w:r>
    </w:p>
    <w:p w:rsidR="00AC7E22" w:rsidRPr="00FF0961" w:rsidRDefault="00AC7E22" w:rsidP="00AC7E22">
      <w:pPr>
        <w:pStyle w:val="af"/>
        <w:shd w:val="clear" w:color="auto" w:fill="FFFFFF"/>
        <w:spacing w:after="0" w:line="240" w:lineRule="auto"/>
        <w:jc w:val="center"/>
        <w:rPr>
          <w:rFonts w:ascii="Times New Roman" w:hAnsi="Times New Roman"/>
          <w:b/>
          <w:sz w:val="24"/>
          <w:szCs w:val="24"/>
        </w:rPr>
      </w:pPr>
      <w:r w:rsidRPr="00FF0961">
        <w:rPr>
          <w:rFonts w:ascii="Times New Roman" w:eastAsia="Times New Roman" w:hAnsi="Times New Roman"/>
          <w:b/>
          <w:bCs/>
          <w:color w:val="000000"/>
          <w:sz w:val="24"/>
          <w:szCs w:val="24"/>
          <w:lang w:eastAsia="ru-RU"/>
        </w:rPr>
        <w:t>предоставления муниципальной услуги</w:t>
      </w:r>
    </w:p>
    <w:p w:rsidR="005A62B3" w:rsidRPr="00504E95" w:rsidRDefault="00B050A0" w:rsidP="005A62B3">
      <w:pPr>
        <w:autoSpaceDE w:val="0"/>
        <w:autoSpaceDN w:val="0"/>
        <w:adjustRightInd w:val="0"/>
        <w:spacing w:after="0" w:line="240" w:lineRule="auto"/>
        <w:jc w:val="both"/>
        <w:rPr>
          <w:rFonts w:ascii="Times New Roman" w:hAnsi="Times New Roman" w:cs="Times New Roman"/>
          <w:b/>
          <w:sz w:val="24"/>
          <w:szCs w:val="24"/>
        </w:rPr>
      </w:pPr>
      <w:r w:rsidRPr="00B050A0">
        <w:rPr>
          <w:rFonts w:ascii="Times New Roman" w:hAnsi="Times New Roman"/>
          <w:b/>
          <w:bCs/>
          <w:color w:val="000000"/>
          <w:sz w:val="24"/>
          <w:szCs w:val="24"/>
        </w:rPr>
        <w:t>«</w:t>
      </w:r>
      <w:r w:rsidR="005A62B3" w:rsidRPr="00504E95">
        <w:rPr>
          <w:rFonts w:ascii="Times New Roman" w:hAnsi="Times New Roman" w:cs="Times New Roman"/>
          <w:b/>
          <w:sz w:val="24"/>
          <w:szCs w:val="24"/>
        </w:rPr>
        <w:t xml:space="preserve">Предоставление </w:t>
      </w:r>
      <w:r w:rsidR="005A62B3">
        <w:rPr>
          <w:rFonts w:ascii="Times New Roman" w:hAnsi="Times New Roman" w:cs="Times New Roman"/>
          <w:b/>
          <w:sz w:val="24"/>
          <w:szCs w:val="24"/>
        </w:rPr>
        <w:t xml:space="preserve">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гражданам, имеющим право на бесплатное предоставление земельных участков </w:t>
      </w:r>
      <w:r w:rsidR="005A62B3" w:rsidRPr="00504E95">
        <w:rPr>
          <w:rFonts w:ascii="Times New Roman" w:hAnsi="Times New Roman" w:cs="Times New Roman"/>
          <w:b/>
          <w:sz w:val="24"/>
          <w:szCs w:val="24"/>
        </w:rPr>
        <w:t>»</w:t>
      </w:r>
    </w:p>
    <w:p w:rsidR="007637C4" w:rsidRPr="00B050A0" w:rsidRDefault="00B050A0" w:rsidP="005A62B3">
      <w:pPr>
        <w:autoSpaceDE w:val="0"/>
        <w:autoSpaceDN w:val="0"/>
        <w:adjustRightInd w:val="0"/>
        <w:spacing w:after="0" w:line="240" w:lineRule="auto"/>
        <w:rPr>
          <w:rStyle w:val="10"/>
          <w:rFonts w:ascii="Times New Roman" w:hAnsi="Times New Roman" w:cs="Times New Roman"/>
          <w:b/>
          <w:sz w:val="24"/>
          <w:szCs w:val="24"/>
        </w:rPr>
      </w:pPr>
      <w:r w:rsidRPr="00B050A0">
        <w:rPr>
          <w:rStyle w:val="10"/>
          <w:rFonts w:ascii="Times New Roman" w:hAnsi="Times New Roman" w:cs="Times New Roman"/>
          <w:b/>
          <w:sz w:val="24"/>
          <w:szCs w:val="24"/>
        </w:rPr>
        <w:t xml:space="preserve"> </w:t>
      </w:r>
    </w:p>
    <w:p w:rsidR="00B050A0" w:rsidRDefault="00B050A0" w:rsidP="0090210B">
      <w:pPr>
        <w:autoSpaceDE w:val="0"/>
        <w:autoSpaceDN w:val="0"/>
        <w:adjustRightInd w:val="0"/>
        <w:spacing w:after="0" w:line="240" w:lineRule="auto"/>
        <w:jc w:val="center"/>
        <w:rPr>
          <w:rFonts w:cs="Times New Roman"/>
          <w:color w:val="FF0000"/>
        </w:rPr>
      </w:pPr>
    </w:p>
    <w:p w:rsidR="00A932C2" w:rsidRPr="00220962" w:rsidRDefault="00A932C2" w:rsidP="00A932C2">
      <w:pPr>
        <w:spacing w:after="0" w:line="240" w:lineRule="auto"/>
        <w:jc w:val="center"/>
        <w:rPr>
          <w:rFonts w:ascii="Times New Roman" w:hAnsi="Times New Roman"/>
          <w:b/>
          <w:color w:val="000000"/>
          <w:sz w:val="24"/>
          <w:szCs w:val="24"/>
        </w:rPr>
      </w:pPr>
      <w:r w:rsidRPr="00220962">
        <w:rPr>
          <w:rFonts w:ascii="Times New Roman" w:hAnsi="Times New Roman"/>
          <w:b/>
          <w:color w:val="000000"/>
          <w:sz w:val="24"/>
          <w:szCs w:val="24"/>
        </w:rPr>
        <w:t>1. Общие положения</w:t>
      </w:r>
    </w:p>
    <w:p w:rsidR="00A77246" w:rsidRDefault="00A77246">
      <w:pPr>
        <w:spacing w:after="0" w:line="240" w:lineRule="auto"/>
        <w:ind w:firstLine="225"/>
        <w:jc w:val="both"/>
        <w:rPr>
          <w:rFonts w:ascii="Times New Roman" w:hAnsi="Times New Roman"/>
          <w:color w:val="000000"/>
          <w:sz w:val="24"/>
          <w:szCs w:val="24"/>
        </w:rPr>
      </w:pPr>
    </w:p>
    <w:p w:rsidR="00AC7E22" w:rsidRPr="000377D4" w:rsidRDefault="00AC7E22" w:rsidP="00E43B86">
      <w:pPr>
        <w:autoSpaceDE w:val="0"/>
        <w:autoSpaceDN w:val="0"/>
        <w:adjustRightInd w:val="0"/>
        <w:spacing w:after="0" w:line="240" w:lineRule="auto"/>
        <w:ind w:firstLine="709"/>
        <w:jc w:val="both"/>
        <w:rPr>
          <w:rFonts w:ascii="Times New Roman" w:eastAsia="Arial" w:hAnsi="Times New Roman"/>
          <w:sz w:val="24"/>
          <w:szCs w:val="24"/>
        </w:rPr>
      </w:pPr>
      <w:r w:rsidRPr="00AC7E22">
        <w:rPr>
          <w:rFonts w:ascii="Times New Roman" w:hAnsi="Times New Roman" w:cs="Times New Roman"/>
          <w:sz w:val="24"/>
          <w:szCs w:val="24"/>
        </w:rPr>
        <w:t>1.</w:t>
      </w:r>
      <w:r w:rsidRPr="00AC7E22">
        <w:rPr>
          <w:rStyle w:val="10"/>
          <w:rFonts w:ascii="Times New Roman" w:hAnsi="Times New Roman" w:cs="Times New Roman"/>
          <w:color w:val="00000A"/>
          <w:sz w:val="24"/>
          <w:szCs w:val="24"/>
        </w:rPr>
        <w:t>1.</w:t>
      </w:r>
      <w:r w:rsidRPr="000377D4">
        <w:rPr>
          <w:rStyle w:val="10"/>
          <w:rFonts w:ascii="Times New Roman" w:hAnsi="Times New Roman" w:cs="Times New Roman"/>
          <w:color w:val="00000A"/>
          <w:sz w:val="24"/>
          <w:szCs w:val="24"/>
        </w:rPr>
        <w:t xml:space="preserve"> </w:t>
      </w:r>
      <w:proofErr w:type="gramStart"/>
      <w:r w:rsidRPr="000377D4">
        <w:rPr>
          <w:rStyle w:val="10"/>
          <w:rFonts w:ascii="Times New Roman" w:hAnsi="Times New Roman" w:cs="Times New Roman"/>
          <w:color w:val="00000A"/>
          <w:sz w:val="24"/>
          <w:szCs w:val="24"/>
        </w:rPr>
        <w:t xml:space="preserve">Административный </w:t>
      </w:r>
      <w:r w:rsidRPr="0090210B">
        <w:rPr>
          <w:rStyle w:val="10"/>
          <w:rFonts w:ascii="Times New Roman" w:hAnsi="Times New Roman" w:cs="Times New Roman"/>
          <w:color w:val="00000A"/>
          <w:sz w:val="24"/>
          <w:szCs w:val="24"/>
        </w:rPr>
        <w:t xml:space="preserve">регламент предоставления муниципальной услуги </w:t>
      </w:r>
      <w:r w:rsidR="00B050A0" w:rsidRPr="00B050A0">
        <w:rPr>
          <w:rFonts w:ascii="Times New Roman" w:hAnsi="Times New Roman"/>
          <w:bCs/>
          <w:color w:val="000000"/>
          <w:sz w:val="24"/>
          <w:szCs w:val="24"/>
        </w:rPr>
        <w:t>«</w:t>
      </w:r>
      <w:r w:rsidR="005A62B3">
        <w:rPr>
          <w:rFonts w:ascii="Times New Roman" w:hAnsi="Times New Roman"/>
          <w:bCs/>
          <w:color w:val="000000"/>
          <w:sz w:val="24"/>
          <w:szCs w:val="24"/>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гражданам, имеющим право на бесплатное предоставление земельных участков</w:t>
      </w:r>
      <w:r w:rsidR="00B050A0" w:rsidRPr="00B050A0">
        <w:rPr>
          <w:rFonts w:ascii="Times New Roman" w:hAnsi="Times New Roman" w:cs="Times New Roman"/>
          <w:sz w:val="24"/>
          <w:szCs w:val="24"/>
        </w:rPr>
        <w:t xml:space="preserve">» </w:t>
      </w:r>
      <w:r w:rsidRPr="0090210B">
        <w:rPr>
          <w:rFonts w:ascii="Times New Roman" w:eastAsia="Arial" w:hAnsi="Times New Roman"/>
          <w:sz w:val="24"/>
          <w:szCs w:val="24"/>
        </w:rPr>
        <w:t xml:space="preserve">(далее – Административный регламент) </w:t>
      </w:r>
      <w:r w:rsidRPr="0090210B">
        <w:rPr>
          <w:rFonts w:ascii="Times New Roman" w:hAnsi="Times New Roman"/>
          <w:bCs/>
          <w:sz w:val="24"/>
          <w:szCs w:val="24"/>
        </w:rPr>
        <w:t>разработан в целях повышения качества предоставления и доступности муниципальной услуги з</w:t>
      </w:r>
      <w:r w:rsidRPr="0090210B">
        <w:rPr>
          <w:rFonts w:ascii="Times New Roman" w:eastAsia="Arial" w:hAnsi="Times New Roman"/>
          <w:sz w:val="24"/>
          <w:szCs w:val="24"/>
        </w:rPr>
        <w:t>а счет</w:t>
      </w:r>
      <w:r w:rsidRPr="000377D4">
        <w:rPr>
          <w:rFonts w:ascii="Times New Roman" w:eastAsia="Arial" w:hAnsi="Times New Roman"/>
          <w:sz w:val="24"/>
          <w:szCs w:val="24"/>
        </w:rPr>
        <w:t xml:space="preserve"> упорядочения административных процедур и административных действий, устранения избыточных административных процед</w:t>
      </w:r>
      <w:r>
        <w:rPr>
          <w:rFonts w:ascii="Times New Roman" w:eastAsia="Arial" w:hAnsi="Times New Roman"/>
          <w:sz w:val="24"/>
          <w:szCs w:val="24"/>
        </w:rPr>
        <w:t>ур и административных действий</w:t>
      </w:r>
      <w:r w:rsidRPr="000377D4">
        <w:rPr>
          <w:rFonts w:ascii="Times New Roman" w:eastAsia="Arial" w:hAnsi="Times New Roman"/>
          <w:sz w:val="24"/>
          <w:szCs w:val="24"/>
        </w:rPr>
        <w:t>, снижения</w:t>
      </w:r>
      <w:proofErr w:type="gramEnd"/>
      <w:r w:rsidRPr="000377D4">
        <w:rPr>
          <w:rFonts w:ascii="Times New Roman" w:eastAsia="Arial" w:hAnsi="Times New Roman"/>
          <w:sz w:val="24"/>
          <w:szCs w:val="24"/>
        </w:rPr>
        <w:t xml:space="preserve"> количества взаимодействий заявителей с должностными лицами </w:t>
      </w:r>
      <w:r w:rsidR="00504E95">
        <w:rPr>
          <w:rFonts w:ascii="Times New Roman" w:eastAsia="Arial" w:hAnsi="Times New Roman"/>
          <w:sz w:val="24"/>
          <w:szCs w:val="24"/>
        </w:rPr>
        <w:t>а</w:t>
      </w:r>
      <w:r w:rsidRPr="000377D4">
        <w:rPr>
          <w:rFonts w:ascii="Times New Roman" w:eastAsia="Arial" w:hAnsi="Times New Roman"/>
          <w:sz w:val="24"/>
          <w:szCs w:val="24"/>
        </w:rPr>
        <w:t xml:space="preserve">дминистрации </w:t>
      </w:r>
      <w:r w:rsidR="00021ECB">
        <w:rPr>
          <w:rFonts w:ascii="Times New Roman" w:eastAsia="Arial" w:hAnsi="Times New Roman"/>
          <w:sz w:val="24"/>
          <w:szCs w:val="24"/>
        </w:rPr>
        <w:t xml:space="preserve">Пречистенского </w:t>
      </w:r>
      <w:r>
        <w:rPr>
          <w:rFonts w:ascii="Times New Roman" w:eastAsia="Arial" w:hAnsi="Times New Roman"/>
          <w:sz w:val="24"/>
          <w:szCs w:val="24"/>
        </w:rPr>
        <w:t xml:space="preserve"> сельского </w:t>
      </w:r>
      <w:r w:rsidRPr="000377D4">
        <w:rPr>
          <w:rFonts w:ascii="Times New Roman" w:eastAsia="Arial" w:hAnsi="Times New Roman"/>
          <w:sz w:val="24"/>
          <w:szCs w:val="24"/>
        </w:rPr>
        <w:t>поселения,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B050A0" w:rsidRDefault="00AC7E22" w:rsidP="00E43B86">
      <w:pPr>
        <w:spacing w:after="0" w:line="240" w:lineRule="auto"/>
        <w:ind w:firstLine="709"/>
        <w:jc w:val="both"/>
        <w:rPr>
          <w:rFonts w:ascii="Times New Roman" w:hAnsi="Times New Roman" w:cs="Times New Roman"/>
          <w:sz w:val="24"/>
          <w:szCs w:val="24"/>
        </w:rPr>
      </w:pPr>
      <w:r w:rsidRPr="00EF2AED">
        <w:rPr>
          <w:rFonts w:ascii="Times New Roman" w:hAnsi="Times New Roman" w:cs="Times New Roman"/>
          <w:bCs/>
          <w:sz w:val="24"/>
          <w:szCs w:val="24"/>
        </w:rPr>
        <w:t xml:space="preserve">Настоящий </w:t>
      </w:r>
      <w:r w:rsidRPr="00EF2AED">
        <w:rPr>
          <w:rFonts w:ascii="Times New Roman" w:hAnsi="Times New Roman"/>
          <w:color w:val="000000"/>
          <w:sz w:val="24"/>
          <w:szCs w:val="24"/>
        </w:rPr>
        <w:t xml:space="preserve">административный </w:t>
      </w:r>
      <w:r w:rsidRPr="00EF2AED">
        <w:rPr>
          <w:rFonts w:ascii="Times New Roman" w:hAnsi="Times New Roman" w:cs="Times New Roman"/>
          <w:bCs/>
          <w:sz w:val="24"/>
          <w:szCs w:val="24"/>
        </w:rPr>
        <w:t xml:space="preserve">регламент определяет порядок, сроки и последовательность действий (административных процедур) при </w:t>
      </w:r>
      <w:r w:rsidRPr="00EF2AED">
        <w:rPr>
          <w:rFonts w:ascii="Times New Roman" w:eastAsia="Arial" w:hAnsi="Times New Roman"/>
          <w:sz w:val="24"/>
          <w:szCs w:val="24"/>
        </w:rPr>
        <w:t>принятии решени</w:t>
      </w:r>
      <w:r w:rsidR="007637C4">
        <w:rPr>
          <w:rFonts w:ascii="Times New Roman" w:eastAsia="Arial" w:hAnsi="Times New Roman"/>
          <w:sz w:val="24"/>
          <w:szCs w:val="24"/>
        </w:rPr>
        <w:t>й</w:t>
      </w:r>
      <w:r w:rsidRPr="00EF2AED">
        <w:rPr>
          <w:rFonts w:ascii="Times New Roman" w:eastAsia="Arial" w:hAnsi="Times New Roman"/>
          <w:sz w:val="24"/>
          <w:szCs w:val="24"/>
        </w:rPr>
        <w:t xml:space="preserve"> </w:t>
      </w:r>
      <w:r w:rsidRPr="0090210B">
        <w:rPr>
          <w:rFonts w:ascii="Times New Roman" w:eastAsia="Arial" w:hAnsi="Times New Roman" w:cs="Times New Roman"/>
          <w:sz w:val="24"/>
          <w:szCs w:val="24"/>
        </w:rPr>
        <w:t xml:space="preserve">о </w:t>
      </w:r>
      <w:r w:rsidR="00504E95">
        <w:rPr>
          <w:rFonts w:ascii="Times New Roman" w:eastAsia="Arial" w:hAnsi="Times New Roman" w:cs="Times New Roman"/>
          <w:sz w:val="24"/>
          <w:szCs w:val="24"/>
        </w:rPr>
        <w:t>п</w:t>
      </w:r>
      <w:r w:rsidR="00504E95" w:rsidRPr="00504E95">
        <w:rPr>
          <w:rFonts w:ascii="Times New Roman" w:hAnsi="Times New Roman" w:cs="Times New Roman"/>
          <w:sz w:val="24"/>
          <w:szCs w:val="24"/>
        </w:rPr>
        <w:t>редоставлени</w:t>
      </w:r>
      <w:r w:rsidR="004E2663">
        <w:rPr>
          <w:rFonts w:ascii="Times New Roman" w:hAnsi="Times New Roman" w:cs="Times New Roman"/>
          <w:sz w:val="24"/>
          <w:szCs w:val="24"/>
        </w:rPr>
        <w:t>и</w:t>
      </w:r>
      <w:r w:rsidR="00504E95" w:rsidRPr="00504E95">
        <w:rPr>
          <w:rFonts w:ascii="Times New Roman" w:hAnsi="Times New Roman" w:cs="Times New Roman"/>
          <w:sz w:val="24"/>
          <w:szCs w:val="24"/>
        </w:rPr>
        <w:t xml:space="preserve"> земельных участков, </w:t>
      </w:r>
      <w:r w:rsidR="00B050A0" w:rsidRPr="00B050A0">
        <w:rPr>
          <w:rFonts w:ascii="Times New Roman" w:hAnsi="Times New Roman" w:cs="Times New Roman"/>
          <w:sz w:val="24"/>
          <w:szCs w:val="24"/>
        </w:rPr>
        <w:t>государственная собственность на которы</w:t>
      </w:r>
      <w:r w:rsidR="00B050A0">
        <w:rPr>
          <w:rFonts w:ascii="Times New Roman" w:hAnsi="Times New Roman" w:cs="Times New Roman"/>
          <w:sz w:val="24"/>
          <w:szCs w:val="24"/>
        </w:rPr>
        <w:t>е</w:t>
      </w:r>
      <w:r w:rsidR="00B050A0" w:rsidRPr="00B050A0">
        <w:rPr>
          <w:rFonts w:ascii="Times New Roman" w:hAnsi="Times New Roman" w:cs="Times New Roman"/>
          <w:sz w:val="24"/>
          <w:szCs w:val="24"/>
        </w:rPr>
        <w:t xml:space="preserve"> не разграничена</w:t>
      </w:r>
      <w:r w:rsidR="002502DD">
        <w:rPr>
          <w:rFonts w:ascii="Times New Roman" w:hAnsi="Times New Roman" w:cs="Times New Roman"/>
          <w:sz w:val="24"/>
          <w:szCs w:val="24"/>
        </w:rPr>
        <w:t xml:space="preserve"> и земельных участков</w:t>
      </w:r>
      <w:r w:rsidR="00B050A0" w:rsidRPr="00B050A0">
        <w:rPr>
          <w:rFonts w:ascii="Times New Roman" w:hAnsi="Times New Roman" w:cs="Times New Roman"/>
          <w:sz w:val="24"/>
          <w:szCs w:val="24"/>
        </w:rPr>
        <w:t xml:space="preserve">, </w:t>
      </w:r>
      <w:r w:rsidR="002502DD">
        <w:rPr>
          <w:rFonts w:ascii="Times New Roman" w:hAnsi="Times New Roman" w:cs="Times New Roman"/>
          <w:sz w:val="24"/>
          <w:szCs w:val="24"/>
        </w:rPr>
        <w:t>находящи</w:t>
      </w:r>
      <w:r w:rsidR="00021ECB">
        <w:rPr>
          <w:rFonts w:ascii="Times New Roman" w:hAnsi="Times New Roman" w:cs="Times New Roman"/>
          <w:sz w:val="24"/>
          <w:szCs w:val="24"/>
        </w:rPr>
        <w:t xml:space="preserve">хся в собственности Пречистенского </w:t>
      </w:r>
      <w:r w:rsidR="002502DD">
        <w:rPr>
          <w:rFonts w:ascii="Times New Roman" w:hAnsi="Times New Roman" w:cs="Times New Roman"/>
          <w:sz w:val="24"/>
          <w:szCs w:val="24"/>
        </w:rPr>
        <w:t xml:space="preserve"> сельского поселения, </w:t>
      </w:r>
      <w:r w:rsidR="00B050A0" w:rsidRPr="00B050A0">
        <w:rPr>
          <w:rFonts w:ascii="Times New Roman" w:hAnsi="Times New Roman" w:cs="Times New Roman"/>
          <w:sz w:val="24"/>
          <w:szCs w:val="24"/>
        </w:rPr>
        <w:t xml:space="preserve">в </w:t>
      </w:r>
      <w:r w:rsidR="00277194">
        <w:rPr>
          <w:rFonts w:ascii="Times New Roman" w:hAnsi="Times New Roman" w:cs="Times New Roman"/>
          <w:sz w:val="24"/>
          <w:szCs w:val="24"/>
        </w:rPr>
        <w:t xml:space="preserve">собственность </w:t>
      </w:r>
      <w:r w:rsidR="00561F9C">
        <w:rPr>
          <w:rFonts w:ascii="Times New Roman" w:hAnsi="Times New Roman" w:cs="Times New Roman"/>
          <w:sz w:val="24"/>
          <w:szCs w:val="24"/>
        </w:rPr>
        <w:t xml:space="preserve">юридическим </w:t>
      </w:r>
      <w:r w:rsidR="00277194">
        <w:rPr>
          <w:rFonts w:ascii="Times New Roman" w:hAnsi="Times New Roman" w:cs="Times New Roman"/>
          <w:sz w:val="24"/>
          <w:szCs w:val="24"/>
        </w:rPr>
        <w:t>и физическим лицам бесплатно</w:t>
      </w:r>
      <w:r w:rsidR="00B050A0">
        <w:rPr>
          <w:rFonts w:ascii="Times New Roman" w:hAnsi="Times New Roman" w:cs="Times New Roman"/>
          <w:sz w:val="24"/>
          <w:szCs w:val="24"/>
        </w:rPr>
        <w:t>.</w:t>
      </w:r>
    </w:p>
    <w:p w:rsidR="00B050A0" w:rsidRPr="00277194" w:rsidRDefault="00EF2AED" w:rsidP="00B050A0">
      <w:pPr>
        <w:spacing w:after="0" w:line="240" w:lineRule="auto"/>
        <w:ind w:firstLine="709"/>
        <w:jc w:val="both"/>
        <w:rPr>
          <w:rFonts w:ascii="Times New Roman" w:hAnsi="Times New Roman" w:cs="Times New Roman"/>
          <w:sz w:val="24"/>
          <w:szCs w:val="24"/>
        </w:rPr>
      </w:pPr>
      <w:r w:rsidRPr="00277194">
        <w:rPr>
          <w:rFonts w:ascii="Times New Roman" w:hAnsi="Times New Roman" w:cs="Times New Roman"/>
          <w:color w:val="000000"/>
          <w:sz w:val="24"/>
          <w:szCs w:val="24"/>
        </w:rPr>
        <w:t xml:space="preserve">1.2. </w:t>
      </w:r>
      <w:r w:rsidR="0012100F" w:rsidRPr="00277194">
        <w:rPr>
          <w:rFonts w:ascii="Times New Roman" w:hAnsi="Times New Roman" w:cs="Times New Roman"/>
          <w:color w:val="000000"/>
          <w:sz w:val="24"/>
          <w:szCs w:val="24"/>
        </w:rPr>
        <w:t>Заявител</w:t>
      </w:r>
      <w:r w:rsidR="00646CB2" w:rsidRPr="00277194">
        <w:rPr>
          <w:rFonts w:ascii="Times New Roman" w:hAnsi="Times New Roman" w:cs="Times New Roman"/>
          <w:color w:val="000000"/>
          <w:sz w:val="24"/>
          <w:szCs w:val="24"/>
        </w:rPr>
        <w:t>ями</w:t>
      </w:r>
      <w:r w:rsidR="0012100F" w:rsidRPr="00277194">
        <w:rPr>
          <w:rFonts w:ascii="Times New Roman" w:hAnsi="Times New Roman" w:cs="Times New Roman"/>
          <w:color w:val="000000"/>
          <w:sz w:val="24"/>
          <w:szCs w:val="24"/>
        </w:rPr>
        <w:t xml:space="preserve"> при предоставлении </w:t>
      </w:r>
      <w:r w:rsidRPr="00277194">
        <w:rPr>
          <w:rFonts w:ascii="Times New Roman" w:hAnsi="Times New Roman" w:cs="Times New Roman"/>
          <w:sz w:val="24"/>
          <w:szCs w:val="24"/>
        </w:rPr>
        <w:t xml:space="preserve">муниципальной услуги </w:t>
      </w:r>
      <w:r w:rsidR="00B050A0" w:rsidRPr="00277194">
        <w:rPr>
          <w:rFonts w:ascii="Times New Roman" w:hAnsi="Times New Roman" w:cs="Times New Roman"/>
          <w:sz w:val="24"/>
          <w:szCs w:val="24"/>
        </w:rPr>
        <w:t xml:space="preserve">(далее – заявители) </w:t>
      </w:r>
      <w:r w:rsidRPr="00277194">
        <w:rPr>
          <w:rFonts w:ascii="Times New Roman" w:hAnsi="Times New Roman" w:cs="Times New Roman"/>
          <w:sz w:val="24"/>
          <w:szCs w:val="24"/>
        </w:rPr>
        <w:t>явля</w:t>
      </w:r>
      <w:r w:rsidR="00646CB2" w:rsidRPr="00277194">
        <w:rPr>
          <w:rFonts w:ascii="Times New Roman" w:hAnsi="Times New Roman" w:cs="Times New Roman"/>
          <w:sz w:val="24"/>
          <w:szCs w:val="24"/>
        </w:rPr>
        <w:t>ю</w:t>
      </w:r>
      <w:r w:rsidRPr="00277194">
        <w:rPr>
          <w:rFonts w:ascii="Times New Roman" w:hAnsi="Times New Roman" w:cs="Times New Roman"/>
          <w:sz w:val="24"/>
          <w:szCs w:val="24"/>
        </w:rPr>
        <w:t>тся</w:t>
      </w:r>
      <w:r w:rsidR="00B050A0" w:rsidRPr="00277194">
        <w:rPr>
          <w:rFonts w:ascii="Times New Roman" w:hAnsi="Times New Roman" w:cs="Times New Roman"/>
          <w:sz w:val="24"/>
          <w:szCs w:val="24"/>
        </w:rPr>
        <w:t>:</w:t>
      </w:r>
    </w:p>
    <w:p w:rsidR="00277194" w:rsidRPr="00277194" w:rsidRDefault="00B050A0" w:rsidP="00B050A0">
      <w:pPr>
        <w:spacing w:after="0" w:line="240" w:lineRule="auto"/>
        <w:ind w:firstLine="709"/>
        <w:jc w:val="both"/>
        <w:rPr>
          <w:rFonts w:ascii="Times New Roman" w:hAnsi="Times New Roman" w:cs="Times New Roman"/>
          <w:sz w:val="24"/>
          <w:szCs w:val="24"/>
        </w:rPr>
      </w:pPr>
      <w:r w:rsidRPr="00277194">
        <w:rPr>
          <w:rFonts w:ascii="Times New Roman" w:hAnsi="Times New Roman" w:cs="Times New Roman"/>
          <w:sz w:val="24"/>
          <w:szCs w:val="24"/>
        </w:rPr>
        <w:t>-</w:t>
      </w:r>
      <w:r w:rsidR="00277194" w:rsidRPr="00277194">
        <w:rPr>
          <w:rFonts w:ascii="Times New Roman" w:hAnsi="Times New Roman" w:cs="Times New Roman"/>
          <w:sz w:val="24"/>
          <w:szCs w:val="24"/>
        </w:rPr>
        <w:t xml:space="preserve"> лицо, с которым заключен договор о развитии застроенной территории;</w:t>
      </w:r>
    </w:p>
    <w:p w:rsidR="00277194" w:rsidRPr="00277194" w:rsidRDefault="00277194" w:rsidP="00B050A0">
      <w:pPr>
        <w:spacing w:after="0" w:line="240" w:lineRule="auto"/>
        <w:ind w:firstLine="709"/>
        <w:jc w:val="both"/>
        <w:rPr>
          <w:rFonts w:ascii="Times New Roman" w:hAnsi="Times New Roman" w:cs="Times New Roman"/>
          <w:sz w:val="24"/>
          <w:szCs w:val="24"/>
        </w:rPr>
      </w:pPr>
      <w:r w:rsidRPr="00277194">
        <w:rPr>
          <w:rFonts w:ascii="Times New Roman" w:hAnsi="Times New Roman" w:cs="Times New Roman"/>
          <w:sz w:val="24"/>
          <w:szCs w:val="24"/>
        </w:rPr>
        <w:t>- религиозная организация, имеющая в собственности здания или сооружения религиозного или благотворительного назначения;</w:t>
      </w:r>
    </w:p>
    <w:p w:rsidR="00277194" w:rsidRPr="00277194" w:rsidRDefault="00277194" w:rsidP="00B050A0">
      <w:pPr>
        <w:spacing w:after="0" w:line="240" w:lineRule="auto"/>
        <w:ind w:firstLine="709"/>
        <w:jc w:val="both"/>
        <w:rPr>
          <w:rFonts w:ascii="Times New Roman" w:hAnsi="Times New Roman" w:cs="Times New Roman"/>
          <w:sz w:val="24"/>
          <w:szCs w:val="24"/>
        </w:rPr>
      </w:pPr>
      <w:r w:rsidRPr="00277194">
        <w:rPr>
          <w:rFonts w:ascii="Times New Roman" w:hAnsi="Times New Roman" w:cs="Times New Roman"/>
          <w:sz w:val="24"/>
          <w:szCs w:val="24"/>
        </w:rPr>
        <w:t>- некоммерческая организация, созданная гражданами, которой предоставлен земельный участок для садоводства, огородничества;</w:t>
      </w:r>
    </w:p>
    <w:p w:rsidR="00277194" w:rsidRPr="00277194" w:rsidRDefault="00277194" w:rsidP="00B050A0">
      <w:pPr>
        <w:spacing w:after="0" w:line="240" w:lineRule="auto"/>
        <w:ind w:firstLine="709"/>
        <w:jc w:val="both"/>
        <w:rPr>
          <w:rFonts w:ascii="Times New Roman" w:hAnsi="Times New Roman" w:cs="Times New Roman"/>
          <w:sz w:val="24"/>
          <w:szCs w:val="24"/>
        </w:rPr>
      </w:pPr>
      <w:r w:rsidRPr="00277194">
        <w:rPr>
          <w:rFonts w:ascii="Times New Roman" w:hAnsi="Times New Roman" w:cs="Times New Roman"/>
          <w:sz w:val="24"/>
          <w:szCs w:val="24"/>
        </w:rPr>
        <w:t>- члены некоммерческой организации, созданной гражданами, которой предоставлен земельный участок для садоводства, огородничества;</w:t>
      </w:r>
    </w:p>
    <w:p w:rsidR="00C44ED9" w:rsidRDefault="00277194" w:rsidP="00B050A0">
      <w:pPr>
        <w:spacing w:after="0" w:line="240" w:lineRule="auto"/>
        <w:ind w:firstLine="709"/>
        <w:jc w:val="both"/>
        <w:rPr>
          <w:rFonts w:ascii="Times New Roman" w:hAnsi="Times New Roman" w:cs="Times New Roman"/>
          <w:sz w:val="24"/>
          <w:szCs w:val="24"/>
        </w:rPr>
      </w:pPr>
      <w:r w:rsidRPr="00277194">
        <w:rPr>
          <w:rFonts w:ascii="Times New Roman" w:hAnsi="Times New Roman" w:cs="Times New Roman"/>
          <w:sz w:val="24"/>
          <w:szCs w:val="24"/>
        </w:rPr>
        <w:t xml:space="preserve">- 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w:t>
      </w:r>
      <w:r w:rsidR="00021ECB">
        <w:rPr>
          <w:rFonts w:ascii="Times New Roman" w:hAnsi="Times New Roman" w:cs="Times New Roman"/>
          <w:sz w:val="24"/>
          <w:szCs w:val="24"/>
        </w:rPr>
        <w:t xml:space="preserve">Пречистенского </w:t>
      </w:r>
      <w:r w:rsidR="00C44ED9">
        <w:rPr>
          <w:rFonts w:ascii="Times New Roman" w:hAnsi="Times New Roman" w:cs="Times New Roman"/>
          <w:sz w:val="24"/>
          <w:szCs w:val="24"/>
        </w:rPr>
        <w:t xml:space="preserve"> сельского поселения (в случае принятия соответствующего закона Ярославской области); </w:t>
      </w:r>
    </w:p>
    <w:p w:rsidR="00C44ED9" w:rsidRDefault="00277194" w:rsidP="00C44ED9">
      <w:pPr>
        <w:spacing w:after="0" w:line="240" w:lineRule="auto"/>
        <w:ind w:firstLine="709"/>
        <w:jc w:val="both"/>
        <w:rPr>
          <w:rFonts w:ascii="Times New Roman" w:hAnsi="Times New Roman" w:cs="Times New Roman"/>
          <w:sz w:val="24"/>
          <w:szCs w:val="24"/>
        </w:rPr>
      </w:pPr>
      <w:r w:rsidRPr="00277194">
        <w:rPr>
          <w:rFonts w:ascii="Times New Roman" w:hAnsi="Times New Roman" w:cs="Times New Roman"/>
          <w:sz w:val="24"/>
          <w:szCs w:val="24"/>
        </w:rPr>
        <w:lastRenderedPageBreak/>
        <w:t xml:space="preserve">- гражданин, работающий по основному месту работы в </w:t>
      </w:r>
      <w:r w:rsidR="00021ECB">
        <w:rPr>
          <w:rFonts w:ascii="Times New Roman" w:hAnsi="Times New Roman" w:cs="Times New Roman"/>
          <w:sz w:val="24"/>
          <w:szCs w:val="24"/>
        </w:rPr>
        <w:t>Пречистенском</w:t>
      </w:r>
      <w:r w:rsidR="00C44ED9">
        <w:rPr>
          <w:rFonts w:ascii="Times New Roman" w:hAnsi="Times New Roman" w:cs="Times New Roman"/>
          <w:sz w:val="24"/>
          <w:szCs w:val="24"/>
        </w:rPr>
        <w:t xml:space="preserve"> сельском поселении</w:t>
      </w:r>
      <w:r w:rsidRPr="00277194">
        <w:rPr>
          <w:rFonts w:ascii="Times New Roman" w:hAnsi="Times New Roman" w:cs="Times New Roman"/>
          <w:sz w:val="24"/>
          <w:szCs w:val="24"/>
        </w:rPr>
        <w:t xml:space="preserve"> по </w:t>
      </w:r>
      <w:r w:rsidR="00C44ED9">
        <w:rPr>
          <w:rFonts w:ascii="Times New Roman" w:hAnsi="Times New Roman" w:cs="Times New Roman"/>
          <w:sz w:val="24"/>
          <w:szCs w:val="24"/>
        </w:rPr>
        <w:t xml:space="preserve">определенной </w:t>
      </w:r>
      <w:r w:rsidRPr="00277194">
        <w:rPr>
          <w:rFonts w:ascii="Times New Roman" w:hAnsi="Times New Roman" w:cs="Times New Roman"/>
          <w:sz w:val="24"/>
          <w:szCs w:val="24"/>
        </w:rPr>
        <w:t>специальности</w:t>
      </w:r>
      <w:r w:rsidR="00C44ED9">
        <w:rPr>
          <w:rFonts w:ascii="Times New Roman" w:hAnsi="Times New Roman" w:cs="Times New Roman"/>
          <w:sz w:val="24"/>
          <w:szCs w:val="24"/>
        </w:rPr>
        <w:t xml:space="preserve"> (в случае принятия соответствующего закона Ярославской области); </w:t>
      </w:r>
    </w:p>
    <w:p w:rsidR="00277194" w:rsidRPr="00277194" w:rsidRDefault="00277194" w:rsidP="00B050A0">
      <w:pPr>
        <w:spacing w:after="0" w:line="240" w:lineRule="auto"/>
        <w:ind w:firstLine="709"/>
        <w:jc w:val="both"/>
        <w:rPr>
          <w:rFonts w:ascii="Times New Roman" w:hAnsi="Times New Roman" w:cs="Times New Roman"/>
          <w:sz w:val="24"/>
          <w:szCs w:val="24"/>
        </w:rPr>
      </w:pPr>
      <w:r w:rsidRPr="00277194">
        <w:rPr>
          <w:rFonts w:ascii="Times New Roman" w:hAnsi="Times New Roman" w:cs="Times New Roman"/>
          <w:sz w:val="24"/>
          <w:szCs w:val="24"/>
        </w:rPr>
        <w:t>- граждане, имеющие трех и более детей;</w:t>
      </w:r>
    </w:p>
    <w:p w:rsidR="00277194" w:rsidRPr="00277194" w:rsidRDefault="00277194" w:rsidP="00B050A0">
      <w:pPr>
        <w:spacing w:after="0" w:line="240" w:lineRule="auto"/>
        <w:ind w:firstLine="709"/>
        <w:jc w:val="both"/>
        <w:rPr>
          <w:rFonts w:ascii="Times New Roman" w:hAnsi="Times New Roman" w:cs="Times New Roman"/>
          <w:sz w:val="24"/>
          <w:szCs w:val="24"/>
        </w:rPr>
      </w:pPr>
      <w:r w:rsidRPr="00277194">
        <w:rPr>
          <w:rFonts w:ascii="Times New Roman" w:hAnsi="Times New Roman" w:cs="Times New Roman"/>
          <w:sz w:val="24"/>
          <w:szCs w:val="24"/>
        </w:rPr>
        <w:t>- отдельные категории граждан и (или) некоммерческие организации, созданные гражданами, устанавливаемые федеральным законом</w:t>
      </w:r>
      <w:r w:rsidR="00C44ED9">
        <w:rPr>
          <w:rFonts w:ascii="Times New Roman" w:hAnsi="Times New Roman" w:cs="Times New Roman"/>
          <w:sz w:val="24"/>
          <w:szCs w:val="24"/>
        </w:rPr>
        <w:t>;</w:t>
      </w:r>
    </w:p>
    <w:p w:rsidR="008A4D23" w:rsidRPr="0007197B" w:rsidRDefault="00277194" w:rsidP="008A4D23">
      <w:pPr>
        <w:spacing w:after="0" w:line="240" w:lineRule="auto"/>
        <w:ind w:firstLine="709"/>
        <w:jc w:val="both"/>
      </w:pPr>
      <w:r w:rsidRPr="00277194">
        <w:rPr>
          <w:rFonts w:ascii="Times New Roman" w:hAnsi="Times New Roman" w:cs="Times New Roman"/>
          <w:sz w:val="24"/>
          <w:szCs w:val="24"/>
        </w:rPr>
        <w:t xml:space="preserve">- отдельные категории граждан, устанавливаемые </w:t>
      </w:r>
      <w:r w:rsidR="008A4D23">
        <w:rPr>
          <w:rFonts w:ascii="Times New Roman" w:hAnsi="Times New Roman" w:cs="Times New Roman"/>
          <w:sz w:val="24"/>
          <w:szCs w:val="24"/>
        </w:rPr>
        <w:t>З</w:t>
      </w:r>
      <w:r w:rsidRPr="00277194">
        <w:rPr>
          <w:rFonts w:ascii="Times New Roman" w:hAnsi="Times New Roman" w:cs="Times New Roman"/>
          <w:sz w:val="24"/>
          <w:szCs w:val="24"/>
        </w:rPr>
        <w:t xml:space="preserve">аконом </w:t>
      </w:r>
      <w:r w:rsidR="00C44ED9">
        <w:rPr>
          <w:rFonts w:ascii="Times New Roman" w:hAnsi="Times New Roman" w:cs="Times New Roman"/>
          <w:sz w:val="24"/>
          <w:szCs w:val="24"/>
        </w:rPr>
        <w:t>Ярославской области</w:t>
      </w:r>
      <w:r w:rsidR="008A4D23">
        <w:rPr>
          <w:rFonts w:ascii="Times New Roman" w:hAnsi="Times New Roman" w:cs="Times New Roman"/>
          <w:sz w:val="24"/>
          <w:szCs w:val="24"/>
        </w:rPr>
        <w:t xml:space="preserve"> от 27.04.2007 № 22-з «О бесплатном предоставлении в собственность граждан земельных участков, находящихся в государственной или муниципальной собственности»;</w:t>
      </w:r>
    </w:p>
    <w:p w:rsidR="00277194" w:rsidRPr="00277194" w:rsidRDefault="00277194" w:rsidP="00B050A0">
      <w:pPr>
        <w:spacing w:after="0" w:line="240" w:lineRule="auto"/>
        <w:ind w:firstLine="709"/>
        <w:jc w:val="both"/>
        <w:rPr>
          <w:rFonts w:ascii="Times New Roman" w:hAnsi="Times New Roman" w:cs="Times New Roman"/>
          <w:sz w:val="24"/>
          <w:szCs w:val="24"/>
        </w:rPr>
      </w:pPr>
      <w:r w:rsidRPr="00277194">
        <w:rPr>
          <w:rFonts w:ascii="Times New Roman" w:hAnsi="Times New Roman" w:cs="Times New Roman"/>
          <w:sz w:val="24"/>
          <w:szCs w:val="24"/>
        </w:rPr>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EF2AED" w:rsidRPr="000377D4" w:rsidRDefault="00E43B86" w:rsidP="00E43B86">
      <w:pPr>
        <w:pStyle w:val="Style9"/>
        <w:widowControl/>
        <w:tabs>
          <w:tab w:val="left" w:pos="1418"/>
        </w:tabs>
        <w:spacing w:line="240" w:lineRule="auto"/>
        <w:ind w:firstLine="709"/>
      </w:pPr>
      <w:r>
        <w:rPr>
          <w:rStyle w:val="FontStyle42"/>
          <w:sz w:val="24"/>
          <w:szCs w:val="24"/>
        </w:rPr>
        <w:t>1.3. И</w:t>
      </w:r>
      <w:r w:rsidR="00EF2AED" w:rsidRPr="000377D4">
        <w:t>нформирование заинтересованных лиц по процедуре предоставления муниципальной услуги производится в устной и письменной форме.</w:t>
      </w:r>
    </w:p>
    <w:p w:rsidR="00EF2AED" w:rsidRPr="000377D4" w:rsidRDefault="00EF2AED" w:rsidP="00E43B86">
      <w:pPr>
        <w:pStyle w:val="af0"/>
        <w:spacing w:line="240" w:lineRule="auto"/>
        <w:ind w:firstLine="709"/>
        <w:jc w:val="both"/>
        <w:rPr>
          <w:rFonts w:cs="Times New Roman"/>
        </w:rPr>
      </w:pPr>
      <w:r w:rsidRPr="000377D4">
        <w:rPr>
          <w:rFonts w:cs="Times New Roman"/>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EF2AED" w:rsidRPr="000377D4" w:rsidRDefault="00EF2AED" w:rsidP="00E43B86">
      <w:pPr>
        <w:pStyle w:val="af0"/>
        <w:spacing w:line="240" w:lineRule="auto"/>
        <w:ind w:firstLine="709"/>
        <w:jc w:val="both"/>
        <w:rPr>
          <w:rFonts w:cs="Times New Roman"/>
        </w:rPr>
      </w:pPr>
      <w:r w:rsidRPr="000377D4">
        <w:rPr>
          <w:rFonts w:cs="Times New Roman"/>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EF2AED" w:rsidRPr="000377D4" w:rsidRDefault="00EF2AED" w:rsidP="00EF2AED">
      <w:pPr>
        <w:pStyle w:val="af0"/>
        <w:spacing w:line="240" w:lineRule="auto"/>
        <w:ind w:firstLine="709"/>
        <w:jc w:val="both"/>
        <w:rPr>
          <w:rFonts w:cs="Times New Roman"/>
        </w:rPr>
      </w:pPr>
      <w:r w:rsidRPr="000377D4">
        <w:rPr>
          <w:rFonts w:cs="Times New Roman"/>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EF2AED" w:rsidRDefault="00EF2AED" w:rsidP="007C0B53">
      <w:pPr>
        <w:pStyle w:val="af0"/>
        <w:spacing w:line="240" w:lineRule="auto"/>
        <w:ind w:firstLine="709"/>
        <w:jc w:val="both"/>
        <w:rPr>
          <w:rFonts w:cs="Times New Roman"/>
        </w:rPr>
      </w:pPr>
      <w:r w:rsidRPr="000377D4">
        <w:rPr>
          <w:rFonts w:cs="Times New Roman"/>
        </w:rPr>
        <w:t>Информация о порядке предоставления муниципальной услуги размещается на информационном стенде в администрации поселения.</w:t>
      </w:r>
    </w:p>
    <w:p w:rsidR="002C4993" w:rsidRPr="002C4993" w:rsidRDefault="002C4993" w:rsidP="009752E5">
      <w:pPr>
        <w:pStyle w:val="ConsPlusNormal"/>
        <w:numPr>
          <w:ilvl w:val="1"/>
          <w:numId w:val="34"/>
        </w:numPr>
        <w:tabs>
          <w:tab w:val="left" w:pos="1134"/>
        </w:tabs>
        <w:ind w:left="0" w:firstLine="709"/>
        <w:jc w:val="both"/>
        <w:rPr>
          <w:rFonts w:ascii="Times New Roman" w:hAnsi="Times New Roman" w:cs="Times New Roman"/>
          <w:sz w:val="24"/>
          <w:szCs w:val="24"/>
        </w:rPr>
      </w:pPr>
      <w:r w:rsidRPr="002C4993">
        <w:rPr>
          <w:rFonts w:ascii="Times New Roman" w:hAnsi="Times New Roman" w:cs="Times New Roman"/>
          <w:sz w:val="24"/>
          <w:szCs w:val="24"/>
        </w:rPr>
        <w:t>Пре</w:t>
      </w:r>
      <w:r w:rsidR="009752E5">
        <w:rPr>
          <w:rFonts w:ascii="Times New Roman" w:hAnsi="Times New Roman" w:cs="Times New Roman"/>
          <w:sz w:val="24"/>
          <w:szCs w:val="24"/>
        </w:rPr>
        <w:t xml:space="preserve">доставление земельных участков </w:t>
      </w:r>
      <w:r w:rsidRPr="002C4993">
        <w:rPr>
          <w:rFonts w:ascii="Times New Roman" w:hAnsi="Times New Roman" w:cs="Times New Roman"/>
          <w:sz w:val="24"/>
          <w:szCs w:val="24"/>
        </w:rPr>
        <w:t xml:space="preserve">отдельным категориям граждан в собственность бесплатно по основаниям, указанным в </w:t>
      </w:r>
      <w:r>
        <w:rPr>
          <w:rFonts w:ascii="Times New Roman" w:hAnsi="Times New Roman" w:cs="Times New Roman"/>
          <w:sz w:val="24"/>
          <w:szCs w:val="24"/>
        </w:rPr>
        <w:t>подпунктах 6 и 7 статьи 39.5 Земельного кодекса РФ</w:t>
      </w:r>
      <w:r w:rsidRPr="002C4993">
        <w:rPr>
          <w:rFonts w:ascii="Times New Roman" w:hAnsi="Times New Roman" w:cs="Times New Roman"/>
          <w:sz w:val="24"/>
          <w:szCs w:val="24"/>
        </w:rPr>
        <w:t xml:space="preserve">,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r>
        <w:rPr>
          <w:rFonts w:ascii="Times New Roman" w:hAnsi="Times New Roman" w:cs="Times New Roman"/>
          <w:sz w:val="24"/>
          <w:szCs w:val="24"/>
        </w:rPr>
        <w:t>подпунктах 6 и 7 статьи 39.5 Земельного кодекса РФ</w:t>
      </w:r>
      <w:r w:rsidRPr="002C4993">
        <w:rPr>
          <w:rFonts w:ascii="Times New Roman" w:hAnsi="Times New Roman" w:cs="Times New Roman"/>
          <w:sz w:val="24"/>
          <w:szCs w:val="24"/>
        </w:rPr>
        <w:t>, этот гражданин вправе получить бесплатно в собственность земельный участок по одному из указанных оснований.</w:t>
      </w:r>
    </w:p>
    <w:p w:rsidR="00EF2AED" w:rsidRPr="00C44ED9" w:rsidRDefault="007B35C1" w:rsidP="00C44ED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44ED9">
        <w:rPr>
          <w:rFonts w:ascii="Times New Roman" w:hAnsi="Times New Roman" w:cs="Times New Roman"/>
          <w:sz w:val="24"/>
          <w:szCs w:val="24"/>
        </w:rPr>
        <w:t>1.</w:t>
      </w:r>
      <w:r w:rsidR="002C4993">
        <w:rPr>
          <w:rFonts w:ascii="Times New Roman" w:hAnsi="Times New Roman" w:cs="Times New Roman"/>
          <w:sz w:val="24"/>
          <w:szCs w:val="24"/>
        </w:rPr>
        <w:t>5</w:t>
      </w:r>
      <w:r w:rsidRPr="00C44ED9">
        <w:rPr>
          <w:rFonts w:ascii="Times New Roman" w:hAnsi="Times New Roman" w:cs="Times New Roman"/>
          <w:sz w:val="24"/>
          <w:szCs w:val="24"/>
        </w:rPr>
        <w:t xml:space="preserve">. </w:t>
      </w:r>
      <w:r w:rsidR="00EF2AED" w:rsidRPr="00C44ED9">
        <w:rPr>
          <w:rFonts w:ascii="Times New Roman" w:hAnsi="Times New Roman" w:cs="Times New Roman"/>
          <w:sz w:val="24"/>
          <w:szCs w:val="24"/>
        </w:rPr>
        <w:t xml:space="preserve">Текст настоящего </w:t>
      </w:r>
      <w:r w:rsidR="00EF2AED" w:rsidRPr="00C44ED9">
        <w:rPr>
          <w:rFonts w:ascii="Times New Roman" w:hAnsi="Times New Roman" w:cs="Times New Roman"/>
          <w:color w:val="000000"/>
          <w:sz w:val="24"/>
          <w:szCs w:val="24"/>
          <w:lang w:eastAsia="ru-RU"/>
        </w:rPr>
        <w:t xml:space="preserve">административного </w:t>
      </w:r>
      <w:r w:rsidR="00EF2AED" w:rsidRPr="00C44ED9">
        <w:rPr>
          <w:rFonts w:ascii="Times New Roman" w:hAnsi="Times New Roman" w:cs="Times New Roman"/>
          <w:sz w:val="24"/>
          <w:szCs w:val="24"/>
        </w:rPr>
        <w:t>регламента размещается на официальном сайте администрации поселения.</w:t>
      </w:r>
    </w:p>
    <w:p w:rsidR="00F746AA" w:rsidRPr="00552F6E" w:rsidRDefault="00F746AA" w:rsidP="00F746AA">
      <w:pPr>
        <w:pStyle w:val="af"/>
        <w:spacing w:after="0" w:line="240" w:lineRule="auto"/>
        <w:jc w:val="center"/>
        <w:rPr>
          <w:rFonts w:ascii="Times New Roman" w:eastAsia="Arial CYR" w:hAnsi="Times New Roman"/>
          <w:b/>
          <w:sz w:val="24"/>
          <w:szCs w:val="24"/>
        </w:rPr>
      </w:pPr>
      <w:r w:rsidRPr="00552F6E">
        <w:rPr>
          <w:rFonts w:ascii="Times New Roman" w:eastAsia="Arial CYR" w:hAnsi="Times New Roman"/>
          <w:b/>
          <w:sz w:val="24"/>
          <w:szCs w:val="24"/>
        </w:rPr>
        <w:t>2. Стандарт предоставления муниципальной услуги</w:t>
      </w:r>
    </w:p>
    <w:p w:rsidR="00F746AA" w:rsidRDefault="00F746AA" w:rsidP="00F746AA">
      <w:pPr>
        <w:spacing w:after="0" w:line="240" w:lineRule="auto"/>
        <w:ind w:firstLine="720"/>
        <w:jc w:val="both"/>
        <w:rPr>
          <w:rFonts w:ascii="Times New Roman" w:eastAsia="Arial" w:hAnsi="Times New Roman"/>
          <w:sz w:val="24"/>
          <w:szCs w:val="24"/>
        </w:rPr>
      </w:pPr>
    </w:p>
    <w:p w:rsidR="00F96271" w:rsidRDefault="00F746AA" w:rsidP="00F746AA">
      <w:pPr>
        <w:spacing w:after="0" w:line="240" w:lineRule="auto"/>
        <w:ind w:firstLine="720"/>
        <w:jc w:val="both"/>
        <w:rPr>
          <w:rFonts w:ascii="Times New Roman" w:hAnsi="Times New Roman" w:cs="Times New Roman"/>
          <w:sz w:val="24"/>
          <w:szCs w:val="24"/>
        </w:rPr>
      </w:pPr>
      <w:r w:rsidRPr="000377D4">
        <w:rPr>
          <w:rFonts w:ascii="Times New Roman" w:hAnsi="Times New Roman"/>
          <w:sz w:val="24"/>
          <w:szCs w:val="24"/>
        </w:rPr>
        <w:t xml:space="preserve">2.1. Наименование муниципальной услуги: </w:t>
      </w:r>
      <w:r w:rsidR="00504E95" w:rsidRPr="00504E95">
        <w:rPr>
          <w:rFonts w:ascii="Times New Roman" w:hAnsi="Times New Roman"/>
          <w:bCs/>
          <w:color w:val="000000"/>
          <w:sz w:val="24"/>
          <w:szCs w:val="24"/>
        </w:rPr>
        <w:t>«</w:t>
      </w:r>
      <w:r w:rsidR="00FB7074">
        <w:rPr>
          <w:rFonts w:ascii="Times New Roman" w:hAnsi="Times New Roman"/>
          <w:bCs/>
          <w:color w:val="000000"/>
          <w:sz w:val="24"/>
          <w:szCs w:val="24"/>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гражданам, имеющим право на бесплатное предоставление земельных участков»</w:t>
      </w:r>
    </w:p>
    <w:p w:rsidR="009A1C88" w:rsidRPr="00313AC1" w:rsidRDefault="009A1C88" w:rsidP="009A1C88">
      <w:pPr>
        <w:spacing w:after="0" w:line="240" w:lineRule="auto"/>
        <w:ind w:firstLine="709"/>
        <w:jc w:val="both"/>
        <w:rPr>
          <w:rFonts w:ascii="Times New Roman" w:hAnsi="Times New Roman" w:cs="Times New Roman"/>
          <w:sz w:val="24"/>
          <w:szCs w:val="24"/>
        </w:rPr>
      </w:pPr>
      <w:r w:rsidRPr="00313AC1">
        <w:rPr>
          <w:rFonts w:ascii="Times New Roman" w:hAnsi="Times New Roman" w:cs="Times New Roman"/>
          <w:sz w:val="24"/>
          <w:szCs w:val="24"/>
        </w:rPr>
        <w:t>2.2. Предоставление муниципальной услуги осуществля</w:t>
      </w:r>
      <w:r w:rsidR="00021ECB">
        <w:rPr>
          <w:rFonts w:ascii="Times New Roman" w:hAnsi="Times New Roman" w:cs="Times New Roman"/>
          <w:sz w:val="24"/>
          <w:szCs w:val="24"/>
        </w:rPr>
        <w:t xml:space="preserve">ется Администрацией Пречистенского </w:t>
      </w:r>
      <w:r w:rsidRPr="00313AC1">
        <w:rPr>
          <w:rFonts w:ascii="Times New Roman" w:hAnsi="Times New Roman" w:cs="Times New Roman"/>
          <w:sz w:val="24"/>
          <w:szCs w:val="24"/>
        </w:rPr>
        <w:t xml:space="preserve"> сельского поселения (далее – администрация</w:t>
      </w:r>
      <w:r>
        <w:rPr>
          <w:rFonts w:ascii="Times New Roman" w:hAnsi="Times New Roman" w:cs="Times New Roman"/>
          <w:sz w:val="24"/>
          <w:szCs w:val="24"/>
        </w:rPr>
        <w:t xml:space="preserve"> поселения</w:t>
      </w:r>
      <w:r w:rsidRPr="00313AC1">
        <w:rPr>
          <w:rFonts w:ascii="Times New Roman" w:hAnsi="Times New Roman" w:cs="Times New Roman"/>
          <w:sz w:val="24"/>
          <w:szCs w:val="24"/>
        </w:rPr>
        <w:t xml:space="preserve">), расположенной по адресу: </w:t>
      </w:r>
      <w:r w:rsidR="002502DD">
        <w:rPr>
          <w:rFonts w:ascii="Times New Roman" w:hAnsi="Times New Roman" w:cs="Times New Roman"/>
          <w:sz w:val="24"/>
          <w:szCs w:val="24"/>
        </w:rPr>
        <w:t xml:space="preserve">Российская Федерация, </w:t>
      </w:r>
      <w:r w:rsidR="00021ECB">
        <w:rPr>
          <w:rFonts w:ascii="Times New Roman" w:hAnsi="Times New Roman" w:cs="Times New Roman"/>
          <w:sz w:val="24"/>
          <w:szCs w:val="24"/>
        </w:rPr>
        <w:t>Ярославская область, Первомайский</w:t>
      </w:r>
      <w:r w:rsidRPr="00313AC1">
        <w:rPr>
          <w:rFonts w:ascii="Times New Roman" w:hAnsi="Times New Roman" w:cs="Times New Roman"/>
          <w:sz w:val="24"/>
          <w:szCs w:val="24"/>
        </w:rPr>
        <w:t xml:space="preserve"> </w:t>
      </w:r>
      <w:r w:rsidR="00FD5208">
        <w:rPr>
          <w:rFonts w:ascii="Times New Roman" w:hAnsi="Times New Roman" w:cs="Times New Roman"/>
          <w:sz w:val="24"/>
          <w:szCs w:val="24"/>
        </w:rPr>
        <w:t>муниципальный район</w:t>
      </w:r>
      <w:r w:rsidRPr="00313AC1">
        <w:rPr>
          <w:rFonts w:ascii="Times New Roman" w:hAnsi="Times New Roman" w:cs="Times New Roman"/>
          <w:sz w:val="24"/>
          <w:szCs w:val="24"/>
        </w:rPr>
        <w:t xml:space="preserve">, </w:t>
      </w:r>
      <w:r w:rsidR="00021ECB">
        <w:rPr>
          <w:rFonts w:ascii="Times New Roman" w:hAnsi="Times New Roman" w:cs="Times New Roman"/>
          <w:sz w:val="24"/>
          <w:szCs w:val="24"/>
        </w:rPr>
        <w:t xml:space="preserve">Пречистенское </w:t>
      </w:r>
      <w:r w:rsidR="00FD5208">
        <w:rPr>
          <w:rFonts w:ascii="Times New Roman" w:hAnsi="Times New Roman" w:cs="Times New Roman"/>
          <w:sz w:val="24"/>
          <w:szCs w:val="24"/>
        </w:rPr>
        <w:t xml:space="preserve"> сельское поселение, </w:t>
      </w:r>
      <w:proofErr w:type="gramStart"/>
      <w:r w:rsidR="00021ECB">
        <w:rPr>
          <w:rFonts w:ascii="Times New Roman" w:hAnsi="Times New Roman" w:cs="Times New Roman"/>
          <w:sz w:val="24"/>
          <w:szCs w:val="24"/>
        </w:rPr>
        <w:t>р</w:t>
      </w:r>
      <w:proofErr w:type="gramEnd"/>
      <w:r w:rsidR="00021ECB">
        <w:rPr>
          <w:rFonts w:ascii="Times New Roman" w:hAnsi="Times New Roman" w:cs="Times New Roman"/>
          <w:sz w:val="24"/>
          <w:szCs w:val="24"/>
        </w:rPr>
        <w:t>/п Пречистое, ул. Советская, д.8</w:t>
      </w:r>
    </w:p>
    <w:p w:rsidR="009A1C88" w:rsidRPr="00313AC1" w:rsidRDefault="009A1C88" w:rsidP="009A1C88">
      <w:pPr>
        <w:spacing w:after="0" w:line="240" w:lineRule="auto"/>
        <w:ind w:firstLine="709"/>
        <w:jc w:val="both"/>
        <w:rPr>
          <w:rFonts w:ascii="Times New Roman" w:hAnsi="Times New Roman" w:cs="Times New Roman"/>
          <w:sz w:val="24"/>
          <w:szCs w:val="24"/>
        </w:rPr>
      </w:pPr>
      <w:r w:rsidRPr="00313AC1">
        <w:rPr>
          <w:rFonts w:ascii="Times New Roman" w:hAnsi="Times New Roman" w:cs="Times New Roman"/>
          <w:sz w:val="24"/>
          <w:szCs w:val="24"/>
        </w:rPr>
        <w:t>Прием заявителей производится специалистом администрации поселения в соответствии с графиком работы (кроме праздничных дней).</w:t>
      </w:r>
    </w:p>
    <w:p w:rsidR="009A1C88" w:rsidRPr="00313AC1" w:rsidRDefault="009A1C88" w:rsidP="009A1C88">
      <w:pPr>
        <w:spacing w:after="0" w:line="240" w:lineRule="auto"/>
        <w:ind w:firstLine="709"/>
        <w:jc w:val="both"/>
        <w:rPr>
          <w:rFonts w:ascii="Times New Roman" w:eastAsia="Arial CYR" w:hAnsi="Times New Roman" w:cs="Times New Roman"/>
          <w:sz w:val="24"/>
          <w:szCs w:val="24"/>
        </w:rPr>
      </w:pPr>
      <w:r w:rsidRPr="00313AC1">
        <w:rPr>
          <w:rFonts w:ascii="Times New Roman" w:eastAsia="Arial CYR" w:hAnsi="Times New Roman" w:cs="Times New Roman"/>
          <w:sz w:val="24"/>
          <w:szCs w:val="24"/>
        </w:rPr>
        <w:t>График работы:</w:t>
      </w:r>
    </w:p>
    <w:p w:rsidR="009A1C88" w:rsidRPr="00552F6E" w:rsidRDefault="009A1C88" w:rsidP="009A1C88">
      <w:pPr>
        <w:spacing w:after="0" w:line="240" w:lineRule="auto"/>
        <w:ind w:firstLine="540"/>
        <w:jc w:val="both"/>
        <w:rPr>
          <w:rFonts w:ascii="Times New Roman" w:eastAsia="Arial CYR"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240"/>
        <w:gridCol w:w="3667"/>
      </w:tblGrid>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lastRenderedPageBreak/>
              <w:t xml:space="preserve">Дни недели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Часы приема граждан</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Понедельник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2</w:t>
            </w:r>
            <w:r w:rsidR="0010582C">
              <w:rPr>
                <w:rFonts w:ascii="Times New Roman" w:eastAsia="Arial CYR" w:hAnsi="Times New Roman" w:cs="Times New Roman"/>
                <w:sz w:val="24"/>
                <w:szCs w:val="24"/>
              </w:rPr>
              <w:t xml:space="preserve">.00, </w:t>
            </w:r>
            <w:r w:rsidRPr="00552F6E">
              <w:rPr>
                <w:rFonts w:ascii="Times New Roman" w:eastAsia="Arial CYR" w:hAnsi="Times New Roman" w:cs="Times New Roman"/>
                <w:sz w:val="24"/>
                <w:szCs w:val="24"/>
              </w:rPr>
              <w:t xml:space="preserve">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Вторник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2</w:t>
            </w:r>
            <w:r w:rsidR="0010582C">
              <w:rPr>
                <w:rFonts w:ascii="Times New Roman" w:eastAsia="Arial CYR" w:hAnsi="Times New Roman" w:cs="Times New Roman"/>
                <w:sz w:val="24"/>
                <w:szCs w:val="24"/>
              </w:rPr>
              <w:t xml:space="preserve">.00, </w:t>
            </w:r>
            <w:r w:rsidRPr="00552F6E">
              <w:rPr>
                <w:rFonts w:ascii="Times New Roman" w:eastAsia="Arial CYR" w:hAnsi="Times New Roman" w:cs="Times New Roman"/>
                <w:sz w:val="24"/>
                <w:szCs w:val="24"/>
              </w:rPr>
              <w:t xml:space="preserve">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Среда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2</w:t>
            </w:r>
            <w:r w:rsidR="0010582C">
              <w:rPr>
                <w:rFonts w:ascii="Times New Roman" w:eastAsia="Arial CYR" w:hAnsi="Times New Roman" w:cs="Times New Roman"/>
                <w:sz w:val="24"/>
                <w:szCs w:val="24"/>
              </w:rPr>
              <w:t xml:space="preserve">.00,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Четверг                </w:t>
            </w:r>
          </w:p>
        </w:tc>
        <w:tc>
          <w:tcPr>
            <w:tcW w:w="3667" w:type="dxa"/>
            <w:shd w:val="clear" w:color="auto" w:fill="auto"/>
          </w:tcPr>
          <w:p w:rsidR="009A1C88" w:rsidRPr="00552F6E" w:rsidRDefault="0010582C" w:rsidP="009A1C88">
            <w:pPr>
              <w:snapToGrid w:val="0"/>
              <w:spacing w:after="0" w:line="240" w:lineRule="auto"/>
              <w:rPr>
                <w:rFonts w:ascii="Times New Roman" w:eastAsia="Arial CYR" w:hAnsi="Times New Roman" w:cs="Times New Roman"/>
                <w:sz w:val="24"/>
                <w:szCs w:val="24"/>
              </w:rPr>
            </w:pPr>
            <w:r>
              <w:rPr>
                <w:rFonts w:ascii="Times New Roman" w:eastAsia="Arial CYR" w:hAnsi="Times New Roman" w:cs="Times New Roman"/>
                <w:sz w:val="24"/>
                <w:szCs w:val="24"/>
              </w:rPr>
              <w:t>не приемный день,</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Пятница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Pr>
                <w:rFonts w:ascii="Times New Roman" w:eastAsia="Arial CYR" w:hAnsi="Times New Roman" w:cs="Times New Roman"/>
                <w:sz w:val="24"/>
                <w:szCs w:val="24"/>
              </w:rPr>
              <w:t>2</w:t>
            </w:r>
            <w:r w:rsidR="0010582C">
              <w:rPr>
                <w:rFonts w:ascii="Times New Roman" w:eastAsia="Arial CYR" w:hAnsi="Times New Roman" w:cs="Times New Roman"/>
                <w:sz w:val="24"/>
                <w:szCs w:val="24"/>
              </w:rPr>
              <w:t xml:space="preserve">.00, </w:t>
            </w:r>
            <w:r w:rsidRPr="00552F6E">
              <w:rPr>
                <w:rFonts w:ascii="Times New Roman" w:eastAsia="Arial CYR" w:hAnsi="Times New Roman" w:cs="Times New Roman"/>
                <w:sz w:val="24"/>
                <w:szCs w:val="24"/>
              </w:rPr>
              <w:t xml:space="preserve">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Суббота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выходной день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Воскресенье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выходной день             </w:t>
            </w:r>
          </w:p>
        </w:tc>
      </w:tr>
    </w:tbl>
    <w:p w:rsidR="009A1C88" w:rsidRDefault="009A1C88" w:rsidP="009A1C88">
      <w:pPr>
        <w:pStyle w:val="Style11"/>
        <w:widowControl/>
        <w:tabs>
          <w:tab w:val="left" w:pos="1229"/>
          <w:tab w:val="left" w:pos="1418"/>
        </w:tabs>
        <w:spacing w:line="240" w:lineRule="auto"/>
        <w:ind w:firstLine="567"/>
      </w:pPr>
    </w:p>
    <w:p w:rsidR="009A1C88" w:rsidRPr="00F65554" w:rsidRDefault="00021ECB" w:rsidP="009A1C88">
      <w:pPr>
        <w:spacing w:after="0" w:line="240" w:lineRule="auto"/>
        <w:ind w:firstLine="709"/>
        <w:jc w:val="both"/>
        <w:rPr>
          <w:rFonts w:ascii="Times New Roman" w:hAnsi="Times New Roman"/>
          <w:sz w:val="24"/>
          <w:szCs w:val="24"/>
        </w:rPr>
      </w:pPr>
      <w:r>
        <w:rPr>
          <w:rFonts w:ascii="Times New Roman" w:hAnsi="Times New Roman"/>
          <w:sz w:val="24"/>
          <w:szCs w:val="24"/>
        </w:rPr>
        <w:t>Телефон администрации: (48549) 2-12-46</w:t>
      </w:r>
    </w:p>
    <w:p w:rsidR="009A1C88" w:rsidRPr="00F65554" w:rsidRDefault="009A1C88" w:rsidP="009A1C88">
      <w:pPr>
        <w:spacing w:after="0" w:line="240" w:lineRule="auto"/>
        <w:ind w:firstLine="709"/>
        <w:jc w:val="both"/>
        <w:rPr>
          <w:rFonts w:ascii="Times New Roman" w:hAnsi="Times New Roman"/>
          <w:sz w:val="24"/>
          <w:szCs w:val="24"/>
        </w:rPr>
      </w:pPr>
      <w:r w:rsidRPr="00F65554">
        <w:rPr>
          <w:rFonts w:ascii="Times New Roman" w:hAnsi="Times New Roman"/>
          <w:sz w:val="24"/>
          <w:szCs w:val="24"/>
        </w:rPr>
        <w:t xml:space="preserve">Официальный сайт администрации поселения: </w:t>
      </w:r>
      <w:proofErr w:type="spellStart"/>
      <w:r w:rsidR="00021ECB">
        <w:rPr>
          <w:rFonts w:ascii="Times New Roman" w:hAnsi="Times New Roman"/>
          <w:sz w:val="24"/>
          <w:szCs w:val="24"/>
          <w:lang w:val="en-US"/>
        </w:rPr>
        <w:t>preselpos</w:t>
      </w:r>
      <w:proofErr w:type="spellEnd"/>
      <w:r w:rsidRPr="00F65554">
        <w:rPr>
          <w:rFonts w:ascii="Times New Roman" w:hAnsi="Times New Roman"/>
          <w:sz w:val="24"/>
          <w:szCs w:val="24"/>
        </w:rPr>
        <w:t>.</w:t>
      </w:r>
      <w:r w:rsidR="008B53C5">
        <w:rPr>
          <w:rFonts w:ascii="Times New Roman" w:hAnsi="Times New Roman"/>
          <w:sz w:val="24"/>
          <w:szCs w:val="24"/>
        </w:rPr>
        <w:t>.</w:t>
      </w:r>
      <w:proofErr w:type="spellStart"/>
      <w:r w:rsidRPr="00F65554">
        <w:rPr>
          <w:rFonts w:ascii="Times New Roman" w:hAnsi="Times New Roman"/>
          <w:sz w:val="24"/>
          <w:szCs w:val="24"/>
          <w:lang w:val="en-US"/>
        </w:rPr>
        <w:t>ru</w:t>
      </w:r>
      <w:proofErr w:type="spellEnd"/>
    </w:p>
    <w:p w:rsidR="009A1C88" w:rsidRPr="00F65554" w:rsidRDefault="009A1C88" w:rsidP="009A1C88">
      <w:pPr>
        <w:spacing w:after="0" w:line="240" w:lineRule="auto"/>
        <w:ind w:firstLine="709"/>
        <w:jc w:val="both"/>
        <w:rPr>
          <w:rFonts w:ascii="Times New Roman" w:hAnsi="Times New Roman"/>
          <w:sz w:val="24"/>
          <w:szCs w:val="24"/>
        </w:rPr>
      </w:pPr>
      <w:r w:rsidRPr="00F65554">
        <w:rPr>
          <w:rFonts w:ascii="Times New Roman" w:hAnsi="Times New Roman"/>
          <w:sz w:val="24"/>
          <w:szCs w:val="24"/>
        </w:rPr>
        <w:t xml:space="preserve">Адрес электронной почты: </w:t>
      </w:r>
      <w:hyperlink r:id="rId7" w:history="1">
        <w:r w:rsidR="000C29B5" w:rsidRPr="004E3C23">
          <w:rPr>
            <w:rStyle w:val="a7"/>
            <w:rFonts w:ascii="Times New Roman" w:hAnsi="Times New Roman"/>
            <w:sz w:val="24"/>
            <w:szCs w:val="24"/>
            <w:lang w:val="en-US"/>
          </w:rPr>
          <w:t>preselpos</w:t>
        </w:r>
        <w:r w:rsidR="000C29B5" w:rsidRPr="004E3C23">
          <w:rPr>
            <w:rStyle w:val="a7"/>
            <w:rFonts w:ascii="Times New Roman" w:hAnsi="Times New Roman"/>
            <w:sz w:val="24"/>
            <w:szCs w:val="24"/>
          </w:rPr>
          <w:t>@</w:t>
        </w:r>
        <w:r w:rsidR="000C29B5" w:rsidRPr="004E3C23">
          <w:rPr>
            <w:rStyle w:val="a7"/>
            <w:rFonts w:ascii="Times New Roman" w:hAnsi="Times New Roman"/>
            <w:sz w:val="24"/>
            <w:szCs w:val="24"/>
            <w:lang w:val="en-US"/>
          </w:rPr>
          <w:t>yandex</w:t>
        </w:r>
        <w:r w:rsidR="000C29B5" w:rsidRPr="004E3C23">
          <w:rPr>
            <w:rStyle w:val="a7"/>
            <w:rFonts w:ascii="Times New Roman" w:hAnsi="Times New Roman"/>
            <w:sz w:val="24"/>
            <w:szCs w:val="24"/>
          </w:rPr>
          <w:t>.</w:t>
        </w:r>
        <w:proofErr w:type="spellStart"/>
        <w:r w:rsidR="000C29B5" w:rsidRPr="004E3C23">
          <w:rPr>
            <w:rStyle w:val="a7"/>
            <w:rFonts w:ascii="Times New Roman" w:hAnsi="Times New Roman"/>
            <w:sz w:val="24"/>
            <w:szCs w:val="24"/>
            <w:lang w:val="en-US"/>
          </w:rPr>
          <w:t>ru</w:t>
        </w:r>
        <w:proofErr w:type="spellEnd"/>
      </w:hyperlink>
      <w:r w:rsidRPr="007725FD">
        <w:rPr>
          <w:rFonts w:ascii="Times New Roman" w:hAnsi="Times New Roman"/>
          <w:sz w:val="24"/>
          <w:szCs w:val="24"/>
        </w:rPr>
        <w:t>.</w:t>
      </w:r>
    </w:p>
    <w:p w:rsidR="00E43B86" w:rsidRDefault="00E43B86" w:rsidP="0090210B">
      <w:pPr>
        <w:spacing w:after="0" w:line="240" w:lineRule="auto"/>
        <w:ind w:firstLine="720"/>
        <w:jc w:val="both"/>
        <w:rPr>
          <w:rFonts w:ascii="Times New Roman" w:hAnsi="Times New Roman"/>
          <w:sz w:val="24"/>
          <w:szCs w:val="24"/>
        </w:rPr>
      </w:pPr>
    </w:p>
    <w:p w:rsidR="00F746AA" w:rsidRPr="000377D4" w:rsidRDefault="0090210B" w:rsidP="0090210B">
      <w:pPr>
        <w:spacing w:after="0" w:line="240" w:lineRule="auto"/>
        <w:ind w:firstLine="720"/>
        <w:jc w:val="both"/>
        <w:rPr>
          <w:rFonts w:ascii="Times New Roman" w:hAnsi="Times New Roman"/>
          <w:sz w:val="24"/>
          <w:szCs w:val="24"/>
        </w:rPr>
      </w:pPr>
      <w:r>
        <w:rPr>
          <w:rFonts w:ascii="Times New Roman" w:hAnsi="Times New Roman"/>
          <w:sz w:val="24"/>
          <w:szCs w:val="24"/>
        </w:rPr>
        <w:t>2.3.</w:t>
      </w:r>
      <w:r w:rsidR="00F746AA">
        <w:rPr>
          <w:rFonts w:ascii="Times New Roman" w:hAnsi="Times New Roman"/>
          <w:sz w:val="24"/>
          <w:szCs w:val="24"/>
        </w:rPr>
        <w:t xml:space="preserve"> </w:t>
      </w:r>
      <w:proofErr w:type="gramStart"/>
      <w:r w:rsidR="00F746AA" w:rsidRPr="000377D4">
        <w:rPr>
          <w:rFonts w:ascii="Times New Roman" w:hAnsi="Times New Roman"/>
          <w:sz w:val="24"/>
          <w:szCs w:val="24"/>
        </w:rPr>
        <w:t>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0C29B5">
        <w:rPr>
          <w:rFonts w:ascii="Times New Roman" w:hAnsi="Times New Roman"/>
          <w:sz w:val="24"/>
          <w:szCs w:val="24"/>
        </w:rPr>
        <w:t xml:space="preserve"> постановлением администрации Пречистенского </w:t>
      </w:r>
      <w:r w:rsidR="00F746AA">
        <w:rPr>
          <w:rFonts w:ascii="Times New Roman" w:hAnsi="Times New Roman"/>
          <w:sz w:val="24"/>
          <w:szCs w:val="24"/>
        </w:rPr>
        <w:t xml:space="preserve"> сельского поселения</w:t>
      </w:r>
      <w:r w:rsidR="00F746AA" w:rsidRPr="000377D4">
        <w:rPr>
          <w:rFonts w:ascii="Times New Roman" w:hAnsi="Times New Roman"/>
          <w:sz w:val="24"/>
          <w:szCs w:val="24"/>
        </w:rPr>
        <w:t>.</w:t>
      </w:r>
      <w:proofErr w:type="gramEnd"/>
    </w:p>
    <w:p w:rsidR="00C44ED9" w:rsidRPr="00BA6F71" w:rsidRDefault="00C44ED9" w:rsidP="00C44ED9">
      <w:pPr>
        <w:pStyle w:val="ConsPlusNormal"/>
        <w:jc w:val="both"/>
        <w:rPr>
          <w:rFonts w:ascii="Times New Roman" w:hAnsi="Times New Roman"/>
          <w:sz w:val="24"/>
          <w:szCs w:val="24"/>
        </w:rPr>
      </w:pPr>
      <w:r w:rsidRPr="00BA6F71">
        <w:rPr>
          <w:rFonts w:ascii="Times New Roman" w:hAnsi="Times New Roman"/>
          <w:sz w:val="24"/>
          <w:szCs w:val="24"/>
        </w:rPr>
        <w:t xml:space="preserve">2.4. </w:t>
      </w:r>
      <w:proofErr w:type="gramStart"/>
      <w:r w:rsidRPr="00BA6F71">
        <w:rPr>
          <w:rFonts w:ascii="Times New Roman" w:hAnsi="Times New Roman"/>
          <w:sz w:val="24"/>
          <w:szCs w:val="24"/>
        </w:rPr>
        <w:t xml:space="preserve">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w:t>
      </w:r>
      <w:proofErr w:type="gramEnd"/>
    </w:p>
    <w:p w:rsidR="00C44ED9" w:rsidRPr="00BA6F71" w:rsidRDefault="00C44ED9" w:rsidP="00C44ED9">
      <w:pPr>
        <w:pStyle w:val="ConsPlusNormal"/>
        <w:jc w:val="both"/>
        <w:rPr>
          <w:rFonts w:ascii="Times New Roman" w:hAnsi="Times New Roman"/>
          <w:sz w:val="24"/>
          <w:szCs w:val="24"/>
        </w:rPr>
      </w:pPr>
      <w:r w:rsidRPr="00BA6F71">
        <w:rPr>
          <w:rFonts w:ascii="Times New Roman" w:hAnsi="Times New Roman"/>
          <w:sz w:val="24"/>
          <w:szCs w:val="24"/>
        </w:rPr>
        <w:t>Действие настоящего пункта не распространяется на лиц, признанных в установленном порядке  безвестно отсутствующими.</w:t>
      </w:r>
    </w:p>
    <w:p w:rsidR="00F746AA" w:rsidRPr="00B31520" w:rsidRDefault="00F746AA" w:rsidP="00B31520">
      <w:pPr>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2.</w:t>
      </w:r>
      <w:r w:rsidR="00C44ED9">
        <w:rPr>
          <w:rFonts w:ascii="Times New Roman" w:hAnsi="Times New Roman" w:cs="Times New Roman"/>
          <w:sz w:val="24"/>
          <w:szCs w:val="24"/>
        </w:rPr>
        <w:t>5</w:t>
      </w:r>
      <w:r w:rsidRPr="00B31520">
        <w:rPr>
          <w:rFonts w:ascii="Times New Roman" w:hAnsi="Times New Roman" w:cs="Times New Roman"/>
          <w:sz w:val="24"/>
          <w:szCs w:val="24"/>
        </w:rPr>
        <w:t>. Результат</w:t>
      </w:r>
      <w:r w:rsidR="00B31520" w:rsidRPr="00B31520">
        <w:rPr>
          <w:rFonts w:ascii="Times New Roman" w:hAnsi="Times New Roman" w:cs="Times New Roman"/>
          <w:sz w:val="24"/>
          <w:szCs w:val="24"/>
        </w:rPr>
        <w:t>ом</w:t>
      </w:r>
      <w:r w:rsidRPr="00B31520">
        <w:rPr>
          <w:rFonts w:ascii="Times New Roman" w:hAnsi="Times New Roman" w:cs="Times New Roman"/>
          <w:sz w:val="24"/>
          <w:szCs w:val="24"/>
        </w:rPr>
        <w:t xml:space="preserve"> предоставления муниципальной услуги</w:t>
      </w:r>
      <w:r w:rsidR="00B31520" w:rsidRPr="00B31520">
        <w:rPr>
          <w:rFonts w:ascii="Times New Roman" w:hAnsi="Times New Roman" w:cs="Times New Roman"/>
          <w:sz w:val="24"/>
          <w:szCs w:val="24"/>
        </w:rPr>
        <w:t xml:space="preserve"> является:</w:t>
      </w:r>
    </w:p>
    <w:p w:rsidR="00646CB2" w:rsidRDefault="00D96347" w:rsidP="00646CB2">
      <w:pPr>
        <w:tabs>
          <w:tab w:val="left" w:pos="1260"/>
        </w:tabs>
        <w:spacing w:after="0" w:line="240" w:lineRule="auto"/>
        <w:ind w:firstLine="720"/>
        <w:jc w:val="both"/>
        <w:rPr>
          <w:rFonts w:ascii="Times New Roman" w:hAnsi="Times New Roman" w:cs="Times New Roman"/>
          <w:sz w:val="24"/>
          <w:szCs w:val="24"/>
        </w:rPr>
      </w:pPr>
      <w:r w:rsidRPr="00B31520">
        <w:rPr>
          <w:rFonts w:ascii="Times New Roman" w:hAnsi="Times New Roman" w:cs="Times New Roman"/>
          <w:sz w:val="24"/>
          <w:szCs w:val="24"/>
        </w:rPr>
        <w:t xml:space="preserve">- </w:t>
      </w:r>
      <w:r w:rsidR="006C77DC">
        <w:rPr>
          <w:rFonts w:ascii="Times New Roman" w:hAnsi="Times New Roman" w:cs="Times New Roman"/>
          <w:sz w:val="24"/>
          <w:szCs w:val="24"/>
        </w:rPr>
        <w:t xml:space="preserve">принятие </w:t>
      </w:r>
      <w:r w:rsidRPr="00B31520">
        <w:rPr>
          <w:rFonts w:ascii="Times New Roman" w:hAnsi="Times New Roman" w:cs="Times New Roman"/>
          <w:sz w:val="24"/>
          <w:szCs w:val="24"/>
        </w:rPr>
        <w:t xml:space="preserve">постановления </w:t>
      </w:r>
      <w:r w:rsidR="00B31520" w:rsidRPr="00B31520">
        <w:rPr>
          <w:rFonts w:ascii="Times New Roman" w:hAnsi="Times New Roman" w:cs="Times New Roman"/>
          <w:sz w:val="24"/>
          <w:szCs w:val="24"/>
        </w:rPr>
        <w:t>а</w:t>
      </w:r>
      <w:r w:rsidRPr="00B31520">
        <w:rPr>
          <w:rFonts w:ascii="Times New Roman" w:hAnsi="Times New Roman" w:cs="Times New Roman"/>
          <w:sz w:val="24"/>
          <w:szCs w:val="24"/>
        </w:rPr>
        <w:t xml:space="preserve">дминистрации </w:t>
      </w:r>
      <w:r w:rsidR="000C29B5">
        <w:rPr>
          <w:rFonts w:ascii="Times New Roman" w:hAnsi="Times New Roman" w:cs="Times New Roman"/>
          <w:sz w:val="24"/>
          <w:szCs w:val="24"/>
        </w:rPr>
        <w:t>Пречистенского</w:t>
      </w:r>
      <w:r w:rsidR="00B31520" w:rsidRPr="00B31520">
        <w:rPr>
          <w:rFonts w:ascii="Times New Roman" w:hAnsi="Times New Roman" w:cs="Times New Roman"/>
          <w:sz w:val="24"/>
          <w:szCs w:val="24"/>
        </w:rPr>
        <w:t xml:space="preserve"> сельского поселения </w:t>
      </w:r>
      <w:r w:rsidR="00646CB2">
        <w:rPr>
          <w:rFonts w:ascii="Times New Roman" w:hAnsi="Times New Roman" w:cs="Times New Roman"/>
          <w:sz w:val="24"/>
          <w:szCs w:val="24"/>
        </w:rPr>
        <w:t xml:space="preserve">о предоставлении земельного участка в </w:t>
      </w:r>
      <w:r w:rsidR="00C44ED9">
        <w:rPr>
          <w:rFonts w:ascii="Times New Roman" w:hAnsi="Times New Roman" w:cs="Times New Roman"/>
          <w:sz w:val="24"/>
          <w:szCs w:val="24"/>
        </w:rPr>
        <w:t>собственность бесплатно</w:t>
      </w:r>
      <w:r w:rsidR="00646CB2">
        <w:rPr>
          <w:rFonts w:ascii="Times New Roman" w:hAnsi="Times New Roman" w:cs="Times New Roman"/>
          <w:sz w:val="24"/>
          <w:szCs w:val="24"/>
        </w:rPr>
        <w:t>;</w:t>
      </w:r>
    </w:p>
    <w:p w:rsidR="00D96347" w:rsidRPr="00B31520" w:rsidRDefault="00646CB2" w:rsidP="00B31520">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C77DC">
        <w:rPr>
          <w:rFonts w:ascii="Times New Roman" w:hAnsi="Times New Roman" w:cs="Times New Roman"/>
          <w:sz w:val="24"/>
          <w:szCs w:val="24"/>
        </w:rPr>
        <w:t xml:space="preserve">направление </w:t>
      </w:r>
      <w:r w:rsidR="00B31520" w:rsidRPr="00B31520">
        <w:rPr>
          <w:rFonts w:ascii="Times New Roman" w:hAnsi="Times New Roman" w:cs="Times New Roman"/>
          <w:sz w:val="24"/>
          <w:szCs w:val="24"/>
        </w:rPr>
        <w:t xml:space="preserve">письменного </w:t>
      </w:r>
      <w:r w:rsidR="00D96347" w:rsidRPr="00B31520">
        <w:rPr>
          <w:rFonts w:ascii="Times New Roman" w:hAnsi="Times New Roman" w:cs="Times New Roman"/>
          <w:sz w:val="24"/>
          <w:szCs w:val="24"/>
        </w:rPr>
        <w:t>уведомления об отказе в предоставлении земельного участка.</w:t>
      </w:r>
    </w:p>
    <w:p w:rsidR="00A77246" w:rsidRPr="00A46586" w:rsidRDefault="00A77246" w:rsidP="00A46586">
      <w:pPr>
        <w:autoSpaceDE w:val="0"/>
        <w:spacing w:after="0" w:line="240" w:lineRule="auto"/>
        <w:ind w:firstLine="709"/>
        <w:jc w:val="both"/>
        <w:rPr>
          <w:rFonts w:ascii="Times New Roman" w:hAnsi="Times New Roman" w:cs="Times New Roman"/>
          <w:sz w:val="24"/>
          <w:szCs w:val="24"/>
        </w:rPr>
      </w:pPr>
      <w:r w:rsidRPr="00A46586">
        <w:rPr>
          <w:rFonts w:ascii="Times New Roman" w:hAnsi="Times New Roman" w:cs="Times New Roman"/>
          <w:sz w:val="24"/>
          <w:szCs w:val="24"/>
        </w:rPr>
        <w:t>2.</w:t>
      </w:r>
      <w:r w:rsidR="00C44ED9">
        <w:rPr>
          <w:rFonts w:ascii="Times New Roman" w:hAnsi="Times New Roman" w:cs="Times New Roman"/>
          <w:sz w:val="24"/>
          <w:szCs w:val="24"/>
        </w:rPr>
        <w:t>6</w:t>
      </w:r>
      <w:r w:rsidRPr="00A46586">
        <w:rPr>
          <w:rFonts w:ascii="Times New Roman" w:hAnsi="Times New Roman" w:cs="Times New Roman"/>
          <w:sz w:val="24"/>
          <w:szCs w:val="24"/>
        </w:rPr>
        <w:t>. Срок предоставления муниципальной услуги.</w:t>
      </w:r>
    </w:p>
    <w:p w:rsidR="006C77DC" w:rsidRPr="00FB7074" w:rsidRDefault="006C77DC" w:rsidP="00FB7074">
      <w:pPr>
        <w:autoSpaceDE w:val="0"/>
        <w:spacing w:after="0" w:line="240" w:lineRule="auto"/>
        <w:ind w:firstLine="720"/>
        <w:jc w:val="both"/>
        <w:rPr>
          <w:rStyle w:val="10"/>
          <w:rFonts w:ascii="Times New Roman" w:hAnsi="Times New Roman"/>
          <w:sz w:val="24"/>
          <w:szCs w:val="24"/>
        </w:rPr>
      </w:pPr>
      <w:r w:rsidRPr="00F74A87">
        <w:rPr>
          <w:rFonts w:ascii="Times New Roman" w:hAnsi="Times New Roman"/>
          <w:sz w:val="24"/>
          <w:szCs w:val="24"/>
        </w:rPr>
        <w:t>Срок предоставления муниципальной услуги составляет не более 30 дней со дня регистрации заявления.</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2.</w:t>
      </w:r>
      <w:r w:rsidR="00526CE7">
        <w:rPr>
          <w:rFonts w:ascii="Times New Roman" w:hAnsi="Times New Roman" w:cs="Times New Roman"/>
          <w:sz w:val="24"/>
          <w:szCs w:val="24"/>
        </w:rPr>
        <w:t>7</w:t>
      </w:r>
      <w:r w:rsidRPr="00B31520">
        <w:rPr>
          <w:rFonts w:ascii="Times New Roman" w:hAnsi="Times New Roman" w:cs="Times New Roman"/>
          <w:sz w:val="24"/>
          <w:szCs w:val="24"/>
        </w:rPr>
        <w:t>. Правовые основания для предоставления муниципальной услуги.</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B31520">
        <w:rPr>
          <w:rFonts w:ascii="Times New Roman" w:hAnsi="Times New Roman" w:cs="Times New Roman"/>
          <w:sz w:val="24"/>
          <w:szCs w:val="24"/>
        </w:rPr>
        <w:t>с</w:t>
      </w:r>
      <w:proofErr w:type="gramEnd"/>
      <w:r w:rsidRPr="00B31520">
        <w:rPr>
          <w:rFonts w:ascii="Times New Roman" w:hAnsi="Times New Roman" w:cs="Times New Roman"/>
          <w:sz w:val="24"/>
          <w:szCs w:val="24"/>
        </w:rPr>
        <w:t>:</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xml:space="preserve">- </w:t>
      </w:r>
      <w:r w:rsidR="00A46586" w:rsidRPr="00B31520">
        <w:rPr>
          <w:rFonts w:ascii="Times New Roman" w:hAnsi="Times New Roman" w:cs="Times New Roman"/>
          <w:sz w:val="24"/>
          <w:szCs w:val="24"/>
        </w:rPr>
        <w:t xml:space="preserve">Земельным </w:t>
      </w:r>
      <w:r w:rsidR="00167B4C" w:rsidRPr="00B31520">
        <w:rPr>
          <w:rFonts w:ascii="Times New Roman" w:hAnsi="Times New Roman" w:cs="Times New Roman"/>
          <w:sz w:val="24"/>
          <w:szCs w:val="24"/>
        </w:rPr>
        <w:t>кодексом</w:t>
      </w:r>
      <w:r w:rsidRPr="00B31520">
        <w:rPr>
          <w:rFonts w:ascii="Times New Roman" w:hAnsi="Times New Roman" w:cs="Times New Roman"/>
          <w:color w:val="000000"/>
          <w:sz w:val="24"/>
          <w:szCs w:val="24"/>
        </w:rPr>
        <w:t xml:space="preserve"> </w:t>
      </w:r>
      <w:r w:rsidRPr="00B31520">
        <w:rPr>
          <w:rFonts w:ascii="Times New Roman" w:hAnsi="Times New Roman" w:cs="Times New Roman"/>
          <w:sz w:val="24"/>
          <w:szCs w:val="24"/>
        </w:rPr>
        <w:t>Российской Федерации</w:t>
      </w:r>
      <w:r w:rsidR="00A46586" w:rsidRPr="00B31520">
        <w:rPr>
          <w:rFonts w:ascii="Times New Roman" w:hAnsi="Times New Roman" w:cs="Times New Roman"/>
          <w:sz w:val="24"/>
          <w:szCs w:val="24"/>
        </w:rPr>
        <w:t>;</w:t>
      </w:r>
    </w:p>
    <w:p w:rsidR="00A46586" w:rsidRPr="00B31520" w:rsidRDefault="00A4658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Гражданским кодексом Российской Федерации;</w:t>
      </w:r>
    </w:p>
    <w:p w:rsidR="00B31520" w:rsidRPr="00B31520" w:rsidRDefault="00B31520" w:rsidP="00B31520">
      <w:pPr>
        <w:autoSpaceDE w:val="0"/>
        <w:autoSpaceDN w:val="0"/>
        <w:adjustRightInd w:val="0"/>
        <w:spacing w:after="0" w:line="240" w:lineRule="auto"/>
        <w:ind w:firstLine="720"/>
        <w:jc w:val="both"/>
        <w:rPr>
          <w:rFonts w:ascii="Times New Roman" w:hAnsi="Times New Roman" w:cs="Times New Roman"/>
          <w:sz w:val="24"/>
          <w:szCs w:val="24"/>
        </w:rPr>
      </w:pPr>
      <w:r w:rsidRPr="00B31520">
        <w:rPr>
          <w:rFonts w:ascii="Times New Roman" w:hAnsi="Times New Roman" w:cs="Times New Roman"/>
          <w:sz w:val="24"/>
          <w:szCs w:val="24"/>
        </w:rPr>
        <w:t>- Градостроительным кодексом Российской Федерации;</w:t>
      </w:r>
    </w:p>
    <w:p w:rsidR="00293139" w:rsidRPr="00B31520" w:rsidRDefault="00293139" w:rsidP="00B31520">
      <w:pPr>
        <w:spacing w:after="0" w:line="240" w:lineRule="auto"/>
        <w:ind w:firstLine="709"/>
        <w:jc w:val="both"/>
        <w:rPr>
          <w:rFonts w:ascii="Times New Roman" w:hAnsi="Times New Roman" w:cs="Times New Roman"/>
          <w:noProof/>
          <w:sz w:val="24"/>
          <w:szCs w:val="24"/>
          <w:lang w:eastAsia="ru-RU"/>
        </w:rPr>
      </w:pPr>
      <w:r w:rsidRPr="00B31520">
        <w:rPr>
          <w:rFonts w:ascii="Times New Roman" w:hAnsi="Times New Roman" w:cs="Times New Roman"/>
          <w:noProof/>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A77246" w:rsidRPr="00B31520" w:rsidRDefault="00A77246" w:rsidP="00B31520">
      <w:pPr>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xml:space="preserve">- Федеральным законом от </w:t>
      </w:r>
      <w:smartTag w:uri="urn:schemas-microsoft-com:office:smarttags" w:element="date">
        <w:smartTagPr>
          <w:attr w:name="ls" w:val="trans"/>
          <w:attr w:name="Month" w:val="07"/>
          <w:attr w:name="Day" w:val="27"/>
          <w:attr w:name="Year" w:val="2010"/>
        </w:smartTagPr>
        <w:r w:rsidRPr="00B31520">
          <w:rPr>
            <w:rFonts w:ascii="Times New Roman" w:hAnsi="Times New Roman" w:cs="Times New Roman"/>
            <w:sz w:val="24"/>
            <w:szCs w:val="24"/>
          </w:rPr>
          <w:t>27.07.2010</w:t>
        </w:r>
      </w:smartTag>
      <w:r w:rsidRPr="00B31520">
        <w:rPr>
          <w:rFonts w:ascii="Times New Roman" w:hAnsi="Times New Roman" w:cs="Times New Roman"/>
          <w:sz w:val="24"/>
          <w:szCs w:val="24"/>
        </w:rPr>
        <w:t xml:space="preserve"> № 210-ФЗ «Об организации предоставления государ</w:t>
      </w:r>
      <w:r w:rsidR="00A46586" w:rsidRPr="00B31520">
        <w:rPr>
          <w:rFonts w:ascii="Times New Roman" w:hAnsi="Times New Roman" w:cs="Times New Roman"/>
          <w:sz w:val="24"/>
          <w:szCs w:val="24"/>
        </w:rPr>
        <w:t>ственных и муниципальных услуг».</w:t>
      </w:r>
    </w:p>
    <w:p w:rsidR="00B31520" w:rsidRPr="00B31520" w:rsidRDefault="00B31520" w:rsidP="00B31520">
      <w:pPr>
        <w:autoSpaceDE w:val="0"/>
        <w:autoSpaceDN w:val="0"/>
        <w:adjustRightInd w:val="0"/>
        <w:spacing w:after="0" w:line="240" w:lineRule="auto"/>
        <w:ind w:firstLine="720"/>
        <w:jc w:val="both"/>
        <w:rPr>
          <w:rFonts w:ascii="Times New Roman" w:hAnsi="Times New Roman" w:cs="Times New Roman"/>
          <w:sz w:val="24"/>
          <w:szCs w:val="24"/>
        </w:rPr>
      </w:pPr>
      <w:r w:rsidRPr="00B31520">
        <w:rPr>
          <w:rFonts w:ascii="Times New Roman" w:hAnsi="Times New Roman" w:cs="Times New Roman"/>
          <w:sz w:val="24"/>
          <w:szCs w:val="24"/>
        </w:rPr>
        <w:t>- Федеральным законом от 25.10.2001 № 137-ФЗ «О введении в действие Земельного кодекса Российской Федерации»;</w:t>
      </w:r>
    </w:p>
    <w:p w:rsidR="00A46586" w:rsidRPr="00B31520" w:rsidRDefault="00A4658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Федеральным законом от 24.07.2007 № 221-ФЗ «О государственном кадастре недвижимости»;</w:t>
      </w:r>
    </w:p>
    <w:p w:rsidR="008A4D23" w:rsidRPr="0007197B" w:rsidRDefault="008A4D23" w:rsidP="008A4D23">
      <w:pPr>
        <w:spacing w:after="0" w:line="240" w:lineRule="auto"/>
        <w:ind w:firstLine="709"/>
        <w:jc w:val="both"/>
      </w:pPr>
      <w:r w:rsidRPr="00277194">
        <w:rPr>
          <w:rFonts w:ascii="Times New Roman" w:hAnsi="Times New Roman" w:cs="Times New Roman"/>
          <w:sz w:val="24"/>
          <w:szCs w:val="24"/>
        </w:rPr>
        <w:t xml:space="preserve">- </w:t>
      </w:r>
      <w:r>
        <w:rPr>
          <w:rFonts w:ascii="Times New Roman" w:hAnsi="Times New Roman" w:cs="Times New Roman"/>
          <w:sz w:val="24"/>
          <w:szCs w:val="24"/>
        </w:rPr>
        <w:t>З</w:t>
      </w:r>
      <w:r w:rsidRPr="00277194">
        <w:rPr>
          <w:rFonts w:ascii="Times New Roman" w:hAnsi="Times New Roman" w:cs="Times New Roman"/>
          <w:sz w:val="24"/>
          <w:szCs w:val="24"/>
        </w:rPr>
        <w:t xml:space="preserve">аконом </w:t>
      </w:r>
      <w:r>
        <w:rPr>
          <w:rFonts w:ascii="Times New Roman" w:hAnsi="Times New Roman" w:cs="Times New Roman"/>
          <w:sz w:val="24"/>
          <w:szCs w:val="24"/>
        </w:rPr>
        <w:t>Ярославской области от 27.04.2007 № 22-з «О бесплатном предоставлении в собственность граждан земельных участков, находящихся в государственной или муниципальной собственности»;</w:t>
      </w:r>
    </w:p>
    <w:p w:rsidR="003F61C5" w:rsidRDefault="003F61C5" w:rsidP="003F61C5">
      <w:pPr>
        <w:autoSpaceDE w:val="0"/>
        <w:autoSpaceDN w:val="0"/>
        <w:adjustRightInd w:val="0"/>
        <w:spacing w:after="0" w:line="240" w:lineRule="auto"/>
        <w:ind w:firstLine="720"/>
        <w:jc w:val="both"/>
        <w:outlineLvl w:val="0"/>
        <w:rPr>
          <w:rFonts w:ascii="Times New Roman" w:hAnsi="Times New Roman" w:cs="Times New Roman"/>
          <w:sz w:val="24"/>
          <w:szCs w:val="24"/>
        </w:rPr>
      </w:pPr>
      <w:r w:rsidRPr="00B31520">
        <w:rPr>
          <w:rFonts w:ascii="Times New Roman" w:hAnsi="Times New Roman" w:cs="Times New Roman"/>
          <w:sz w:val="24"/>
          <w:szCs w:val="24"/>
        </w:rPr>
        <w:lastRenderedPageBreak/>
        <w:t>- Приказом Минэкономразвития Российской Федерации от 1</w:t>
      </w:r>
      <w:r>
        <w:rPr>
          <w:rFonts w:ascii="Times New Roman" w:hAnsi="Times New Roman" w:cs="Times New Roman"/>
          <w:sz w:val="24"/>
          <w:szCs w:val="24"/>
        </w:rPr>
        <w:t>2</w:t>
      </w:r>
      <w:r w:rsidRPr="00B31520">
        <w:rPr>
          <w:rFonts w:ascii="Times New Roman" w:hAnsi="Times New Roman" w:cs="Times New Roman"/>
          <w:sz w:val="24"/>
          <w:szCs w:val="24"/>
        </w:rPr>
        <w:t>.0</w:t>
      </w:r>
      <w:r>
        <w:rPr>
          <w:rFonts w:ascii="Times New Roman" w:hAnsi="Times New Roman" w:cs="Times New Roman"/>
          <w:sz w:val="24"/>
          <w:szCs w:val="24"/>
        </w:rPr>
        <w:t>1</w:t>
      </w:r>
      <w:r w:rsidRPr="00B31520">
        <w:rPr>
          <w:rFonts w:ascii="Times New Roman" w:hAnsi="Times New Roman" w:cs="Times New Roman"/>
          <w:sz w:val="24"/>
          <w:szCs w:val="24"/>
        </w:rPr>
        <w:t>.201</w:t>
      </w:r>
      <w:r>
        <w:rPr>
          <w:rFonts w:ascii="Times New Roman" w:hAnsi="Times New Roman" w:cs="Times New Roman"/>
          <w:sz w:val="24"/>
          <w:szCs w:val="24"/>
        </w:rPr>
        <w:t>5</w:t>
      </w:r>
      <w:r w:rsidRPr="00B31520">
        <w:rPr>
          <w:rFonts w:ascii="Times New Roman" w:hAnsi="Times New Roman" w:cs="Times New Roman"/>
          <w:sz w:val="24"/>
          <w:szCs w:val="24"/>
        </w:rPr>
        <w:t xml:space="preserve"> № </w:t>
      </w:r>
      <w:r>
        <w:rPr>
          <w:rFonts w:ascii="Times New Roman" w:hAnsi="Times New Roman" w:cs="Times New Roman"/>
          <w:sz w:val="24"/>
          <w:szCs w:val="24"/>
        </w:rPr>
        <w:t>1</w:t>
      </w:r>
      <w:r w:rsidRPr="00B31520">
        <w:rPr>
          <w:rFonts w:ascii="Times New Roman" w:hAnsi="Times New Roman" w:cs="Times New Roman"/>
          <w:sz w:val="24"/>
          <w:szCs w:val="24"/>
        </w:rPr>
        <w:t xml:space="preserve"> «Об утверждении перечня документов, </w:t>
      </w:r>
      <w:r>
        <w:rPr>
          <w:rFonts w:ascii="Times New Roman" w:hAnsi="Times New Roman" w:cs="Times New Roman"/>
          <w:sz w:val="24"/>
          <w:szCs w:val="24"/>
        </w:rPr>
        <w:t>подтверждающих право заявителя на приобретение земельного участка без проведения торгов</w:t>
      </w:r>
      <w:r w:rsidRPr="00B31520">
        <w:rPr>
          <w:rFonts w:ascii="Times New Roman" w:hAnsi="Times New Roman" w:cs="Times New Roman"/>
          <w:sz w:val="24"/>
          <w:szCs w:val="24"/>
        </w:rPr>
        <w:t>»;</w:t>
      </w:r>
    </w:p>
    <w:p w:rsidR="00924156" w:rsidRDefault="00924156" w:rsidP="00924156">
      <w:pPr>
        <w:autoSpaceDE w:val="0"/>
        <w:spacing w:after="0" w:line="240" w:lineRule="auto"/>
        <w:ind w:firstLine="709"/>
        <w:jc w:val="both"/>
        <w:rPr>
          <w:rFonts w:ascii="Times New Roman" w:hAnsi="Times New Roman" w:cs="Times New Roman"/>
          <w:sz w:val="24"/>
          <w:szCs w:val="24"/>
        </w:rPr>
      </w:pPr>
      <w:r w:rsidRPr="00A46586">
        <w:rPr>
          <w:rFonts w:ascii="Times New Roman" w:hAnsi="Times New Roman" w:cs="Times New Roman"/>
          <w:sz w:val="24"/>
          <w:szCs w:val="24"/>
        </w:rPr>
        <w:t xml:space="preserve">- </w:t>
      </w:r>
      <w:r>
        <w:rPr>
          <w:rFonts w:ascii="Times New Roman" w:hAnsi="Times New Roman" w:cs="Times New Roman"/>
          <w:sz w:val="24"/>
          <w:szCs w:val="24"/>
        </w:rPr>
        <w:t xml:space="preserve">Уставом </w:t>
      </w:r>
      <w:r w:rsidR="000C29B5">
        <w:rPr>
          <w:rFonts w:ascii="Times New Roman" w:hAnsi="Times New Roman" w:cs="Times New Roman"/>
          <w:sz w:val="24"/>
          <w:szCs w:val="24"/>
        </w:rPr>
        <w:t xml:space="preserve">Пречистенского </w:t>
      </w:r>
      <w:r>
        <w:rPr>
          <w:rFonts w:ascii="Times New Roman" w:hAnsi="Times New Roman" w:cs="Times New Roman"/>
          <w:sz w:val="24"/>
          <w:szCs w:val="24"/>
        </w:rPr>
        <w:t xml:space="preserve"> </w:t>
      </w:r>
      <w:r w:rsidRPr="00A46586">
        <w:rPr>
          <w:rFonts w:ascii="Times New Roman" w:hAnsi="Times New Roman" w:cs="Times New Roman"/>
          <w:sz w:val="24"/>
          <w:szCs w:val="24"/>
        </w:rPr>
        <w:t>сельского поселени</w:t>
      </w:r>
      <w:r>
        <w:rPr>
          <w:rFonts w:ascii="Times New Roman" w:hAnsi="Times New Roman" w:cs="Times New Roman"/>
          <w:sz w:val="24"/>
          <w:szCs w:val="24"/>
        </w:rPr>
        <w:t>я</w:t>
      </w:r>
      <w:r w:rsidR="000C29B5">
        <w:rPr>
          <w:rFonts w:ascii="Times New Roman" w:hAnsi="Times New Roman" w:cs="Times New Roman"/>
          <w:sz w:val="24"/>
          <w:szCs w:val="24"/>
        </w:rPr>
        <w:t xml:space="preserve"> Ярославской области</w:t>
      </w:r>
      <w:r>
        <w:rPr>
          <w:rFonts w:ascii="Times New Roman" w:hAnsi="Times New Roman" w:cs="Times New Roman"/>
          <w:sz w:val="24"/>
          <w:szCs w:val="24"/>
        </w:rPr>
        <w:t>;</w:t>
      </w:r>
    </w:p>
    <w:p w:rsidR="009A1C88" w:rsidRPr="00313AC1" w:rsidRDefault="009A1C88" w:rsidP="009A1C88">
      <w:pPr>
        <w:spacing w:after="0" w:line="240" w:lineRule="auto"/>
        <w:ind w:firstLine="709"/>
        <w:jc w:val="both"/>
        <w:rPr>
          <w:rFonts w:ascii="Times New Roman" w:hAnsi="Times New Roman" w:cs="Times New Roman"/>
          <w:sz w:val="24"/>
          <w:szCs w:val="24"/>
        </w:rPr>
      </w:pPr>
      <w:r w:rsidRPr="00313AC1">
        <w:rPr>
          <w:rFonts w:ascii="Times New Roman" w:hAnsi="Times New Roman" w:cs="Times New Roman"/>
          <w:sz w:val="24"/>
          <w:szCs w:val="24"/>
        </w:rPr>
        <w:t>- Правилами землеполь</w:t>
      </w:r>
      <w:r w:rsidR="000C29B5">
        <w:rPr>
          <w:rFonts w:ascii="Times New Roman" w:hAnsi="Times New Roman" w:cs="Times New Roman"/>
          <w:sz w:val="24"/>
          <w:szCs w:val="24"/>
        </w:rPr>
        <w:t>зования и застройки Пречистенского</w:t>
      </w:r>
      <w:r w:rsidRPr="00313AC1">
        <w:rPr>
          <w:rFonts w:ascii="Times New Roman" w:hAnsi="Times New Roman" w:cs="Times New Roman"/>
          <w:sz w:val="24"/>
          <w:szCs w:val="24"/>
        </w:rPr>
        <w:t xml:space="preserve"> сельского поселения, утвержденными решен</w:t>
      </w:r>
      <w:r w:rsidR="008B53C5">
        <w:rPr>
          <w:rFonts w:ascii="Times New Roman" w:hAnsi="Times New Roman" w:cs="Times New Roman"/>
          <w:sz w:val="24"/>
          <w:szCs w:val="24"/>
        </w:rPr>
        <w:t xml:space="preserve">ием Муниципального Совета Пречистенского </w:t>
      </w:r>
      <w:r w:rsidR="000C29B5">
        <w:rPr>
          <w:rFonts w:ascii="Times New Roman" w:hAnsi="Times New Roman" w:cs="Times New Roman"/>
          <w:sz w:val="24"/>
          <w:szCs w:val="24"/>
        </w:rPr>
        <w:t xml:space="preserve"> сельского поселения от 29.12.2010 № 48 .</w:t>
      </w:r>
    </w:p>
    <w:p w:rsidR="008E21D7" w:rsidRPr="00DE353F" w:rsidRDefault="00A46586" w:rsidP="008E21D7">
      <w:pPr>
        <w:pStyle w:val="af0"/>
        <w:autoSpaceDE w:val="0"/>
        <w:ind w:firstLine="709"/>
        <w:jc w:val="both"/>
        <w:rPr>
          <w:rFonts w:eastAsia="Arial" w:cs="Times New Roman"/>
        </w:rPr>
      </w:pPr>
      <w:r>
        <w:rPr>
          <w:rFonts w:eastAsia="Arial" w:cs="Times New Roman"/>
        </w:rPr>
        <w:t>2</w:t>
      </w:r>
      <w:r w:rsidR="00810222" w:rsidRPr="00C71E12">
        <w:rPr>
          <w:rFonts w:eastAsia="Arial" w:cs="Times New Roman"/>
        </w:rPr>
        <w:t>.</w:t>
      </w:r>
      <w:r w:rsidR="00526CE7">
        <w:rPr>
          <w:rFonts w:eastAsia="Arial" w:cs="Times New Roman"/>
        </w:rPr>
        <w:t>8</w:t>
      </w:r>
      <w:r w:rsidR="00810222" w:rsidRPr="00C71E12">
        <w:rPr>
          <w:rFonts w:eastAsia="Arial" w:cs="Times New Roman"/>
        </w:rPr>
        <w:t xml:space="preserve">. </w:t>
      </w:r>
      <w:r w:rsidR="008E21D7" w:rsidRPr="00183D52">
        <w:rPr>
          <w:rFonts w:cs="Times New Roman"/>
        </w:rPr>
        <w:t>Заявител</w:t>
      </w:r>
      <w:r w:rsidR="008E21D7">
        <w:rPr>
          <w:rFonts w:cs="Times New Roman"/>
        </w:rPr>
        <w:t>ь, претендующий</w:t>
      </w:r>
      <w:r w:rsidR="008E21D7" w:rsidRPr="00183D52">
        <w:rPr>
          <w:rFonts w:cs="Times New Roman"/>
        </w:rPr>
        <w:t xml:space="preserve"> на предоставление </w:t>
      </w:r>
      <w:r w:rsidR="00C44ED9">
        <w:rPr>
          <w:rFonts w:cs="Times New Roman"/>
        </w:rPr>
        <w:t xml:space="preserve">земельного участка </w:t>
      </w:r>
      <w:r w:rsidR="008E21D7" w:rsidRPr="00183D52">
        <w:rPr>
          <w:rFonts w:cs="Times New Roman"/>
        </w:rPr>
        <w:t>в</w:t>
      </w:r>
      <w:r w:rsidR="0053169F">
        <w:rPr>
          <w:rFonts w:cs="Times New Roman"/>
        </w:rPr>
        <w:t xml:space="preserve"> </w:t>
      </w:r>
      <w:r w:rsidR="00C44ED9">
        <w:rPr>
          <w:rFonts w:cs="Times New Roman"/>
        </w:rPr>
        <w:t>собственность бесплатно</w:t>
      </w:r>
      <w:r w:rsidR="002502DD">
        <w:rPr>
          <w:rFonts w:cs="Times New Roman"/>
        </w:rPr>
        <w:t>,</w:t>
      </w:r>
      <w:r w:rsidR="008E21D7" w:rsidRPr="00183D52">
        <w:rPr>
          <w:rFonts w:cs="Times New Roman"/>
        </w:rPr>
        <w:t xml:space="preserve"> </w:t>
      </w:r>
      <w:r w:rsidR="008E21D7" w:rsidRPr="00C71E12">
        <w:rPr>
          <w:rFonts w:eastAsia="Arial" w:cs="Times New Roman"/>
        </w:rPr>
        <w:t>представляет в администр</w:t>
      </w:r>
      <w:r w:rsidR="008E21D7">
        <w:rPr>
          <w:rFonts w:eastAsia="Arial" w:cs="Times New Roman"/>
        </w:rPr>
        <w:t xml:space="preserve">ацию </w:t>
      </w:r>
      <w:r w:rsidR="00B61B0C">
        <w:rPr>
          <w:rFonts w:eastAsia="Arial" w:cs="Times New Roman"/>
        </w:rPr>
        <w:t xml:space="preserve">поселения </w:t>
      </w:r>
      <w:r w:rsidR="008E21D7">
        <w:rPr>
          <w:rFonts w:eastAsia="Arial" w:cs="Times New Roman"/>
        </w:rPr>
        <w:t>через представителя</w:t>
      </w:r>
      <w:r w:rsidR="00FB7074">
        <w:rPr>
          <w:rFonts w:eastAsia="Arial" w:cs="Times New Roman"/>
        </w:rPr>
        <w:t xml:space="preserve"> </w:t>
      </w:r>
      <w:r w:rsidR="008E21D7" w:rsidRPr="00C71E12">
        <w:rPr>
          <w:rFonts w:eastAsia="Arial" w:cs="Times New Roman"/>
        </w:rPr>
        <w:t xml:space="preserve"> заявление по форме </w:t>
      </w:r>
      <w:r w:rsidR="008E21D7" w:rsidRPr="007D2315">
        <w:rPr>
          <w:rFonts w:eastAsia="Arial" w:cs="Times New Roman"/>
        </w:rPr>
        <w:t>(</w:t>
      </w:r>
      <w:r w:rsidR="008E21D7">
        <w:rPr>
          <w:rFonts w:eastAsia="Arial" w:cs="Times New Roman"/>
        </w:rPr>
        <w:t>П</w:t>
      </w:r>
      <w:r w:rsidR="008E21D7" w:rsidRPr="00DE353F">
        <w:rPr>
          <w:rFonts w:eastAsia="Arial" w:cs="Times New Roman"/>
        </w:rPr>
        <w:t>риложение № 1 к Административному регламенту).</w:t>
      </w:r>
    </w:p>
    <w:p w:rsidR="0053169F" w:rsidRPr="00C71E12" w:rsidRDefault="0053169F" w:rsidP="0053169F">
      <w:pPr>
        <w:pStyle w:val="af0"/>
        <w:ind w:firstLine="709"/>
        <w:jc w:val="both"/>
        <w:rPr>
          <w:rFonts w:cs="Times New Roman"/>
        </w:rPr>
      </w:pPr>
      <w:r w:rsidRPr="00C71E12">
        <w:rPr>
          <w:rFonts w:cs="Times New Roman"/>
        </w:rPr>
        <w:t>2.</w:t>
      </w:r>
      <w:r w:rsidR="00526CE7">
        <w:rPr>
          <w:rFonts w:cs="Times New Roman"/>
        </w:rPr>
        <w:t>9</w:t>
      </w:r>
      <w:r w:rsidRPr="00C71E12">
        <w:rPr>
          <w:rFonts w:cs="Times New Roman"/>
        </w:rPr>
        <w:t xml:space="preserve">. К указанному заявлению </w:t>
      </w:r>
      <w:r>
        <w:rPr>
          <w:rFonts w:cs="Times New Roman"/>
        </w:rPr>
        <w:t xml:space="preserve">заявителем </w:t>
      </w:r>
      <w:r w:rsidR="009D6B0C">
        <w:rPr>
          <w:rFonts w:cs="Times New Roman"/>
        </w:rPr>
        <w:t xml:space="preserve">(представителем заявителя) </w:t>
      </w:r>
      <w:r w:rsidRPr="00C71E12">
        <w:rPr>
          <w:rFonts w:cs="Times New Roman"/>
        </w:rPr>
        <w:t>прилагается соот</w:t>
      </w:r>
      <w:r>
        <w:rPr>
          <w:rFonts w:cs="Times New Roman"/>
        </w:rPr>
        <w:t>ветствующий перечень документов:</w:t>
      </w:r>
    </w:p>
    <w:p w:rsidR="00C05BB7" w:rsidRDefault="005D25A5" w:rsidP="00C05BB7">
      <w:pPr>
        <w:pStyle w:val="Style8"/>
        <w:widowControl/>
        <w:tabs>
          <w:tab w:val="left" w:pos="1418"/>
          <w:tab w:val="left" w:pos="1560"/>
        </w:tabs>
        <w:spacing w:line="240" w:lineRule="auto"/>
        <w:ind w:firstLine="709"/>
        <w:outlineLvl w:val="0"/>
      </w:pPr>
      <w:r w:rsidRPr="00BA7D10">
        <w:t>2.</w:t>
      </w:r>
      <w:r w:rsidR="00526CE7">
        <w:t>9</w:t>
      </w:r>
      <w:r w:rsidRPr="00BA7D10">
        <w:t>.</w:t>
      </w:r>
      <w:r w:rsidR="00BA7D10" w:rsidRPr="00BA7D10">
        <w:t>1</w:t>
      </w:r>
      <w:r w:rsidRPr="00BA7D10">
        <w:t>.</w:t>
      </w:r>
      <w:r w:rsidR="00BA7D10">
        <w:t xml:space="preserve"> </w:t>
      </w:r>
      <w:r w:rsidR="00C05BB7">
        <w:t>документы, подтверждающие право заявителя на приобретение земельного участка без проведения торгов:</w:t>
      </w:r>
    </w:p>
    <w:p w:rsidR="002C0AC1" w:rsidRDefault="00C05BB7" w:rsidP="002C0AC1">
      <w:pPr>
        <w:pStyle w:val="Style8"/>
        <w:widowControl/>
        <w:tabs>
          <w:tab w:val="left" w:pos="1418"/>
          <w:tab w:val="left" w:pos="1560"/>
        </w:tabs>
        <w:spacing w:line="240" w:lineRule="auto"/>
        <w:ind w:firstLine="709"/>
        <w:outlineLvl w:val="0"/>
      </w:pPr>
      <w:r>
        <w:t>2.</w:t>
      </w:r>
      <w:r w:rsidR="00526CE7">
        <w:t>9</w:t>
      </w:r>
      <w:r>
        <w:t xml:space="preserve">.1.1. </w:t>
      </w:r>
      <w:r w:rsidR="002C0AC1">
        <w:t xml:space="preserve">лицом, с которым заключен договор о развитии застроенной территории: </w:t>
      </w:r>
    </w:p>
    <w:p w:rsidR="002C0AC1" w:rsidRDefault="002C0AC1" w:rsidP="00C05BB7">
      <w:pPr>
        <w:pStyle w:val="Style8"/>
        <w:widowControl/>
        <w:tabs>
          <w:tab w:val="left" w:pos="1418"/>
          <w:tab w:val="left" w:pos="1560"/>
        </w:tabs>
        <w:spacing w:line="240" w:lineRule="auto"/>
        <w:ind w:firstLine="709"/>
        <w:outlineLvl w:val="0"/>
      </w:pPr>
      <w:r>
        <w:t xml:space="preserve">- </w:t>
      </w:r>
      <w:r w:rsidR="00C05BB7">
        <w:t>договор о развитии застроенной территории</w:t>
      </w:r>
      <w:r>
        <w:t>;</w:t>
      </w:r>
      <w:r w:rsidR="00C05BB7">
        <w:t xml:space="preserve"> </w:t>
      </w:r>
    </w:p>
    <w:p w:rsidR="002C0AC1" w:rsidRPr="00A112DD" w:rsidRDefault="00C05BB7" w:rsidP="002C0AC1">
      <w:pPr>
        <w:pStyle w:val="Style8"/>
        <w:widowControl/>
        <w:tabs>
          <w:tab w:val="left" w:pos="1418"/>
          <w:tab w:val="left" w:pos="1560"/>
        </w:tabs>
        <w:spacing w:line="240" w:lineRule="auto"/>
        <w:ind w:firstLine="709"/>
        <w:outlineLvl w:val="0"/>
      </w:pPr>
      <w:r w:rsidRPr="00A112DD">
        <w:t>2.</w:t>
      </w:r>
      <w:r w:rsidR="00526CE7">
        <w:t>9</w:t>
      </w:r>
      <w:r w:rsidRPr="00A112DD">
        <w:t xml:space="preserve">.1.2. </w:t>
      </w:r>
      <w:r w:rsidR="002C0AC1" w:rsidRPr="00A112DD">
        <w:t>религиозной организацией, имеющей в собственности здания или сооружения религиозного или благотворительного назначения, расположенные на земельном участке:</w:t>
      </w:r>
    </w:p>
    <w:p w:rsidR="002C0AC1" w:rsidRPr="00A112DD" w:rsidRDefault="002C0AC1" w:rsidP="002C0AC1">
      <w:pPr>
        <w:pStyle w:val="Style8"/>
        <w:widowControl/>
        <w:tabs>
          <w:tab w:val="left" w:pos="1418"/>
          <w:tab w:val="left" w:pos="1560"/>
        </w:tabs>
        <w:spacing w:line="240" w:lineRule="auto"/>
        <w:ind w:firstLine="709"/>
        <w:outlineLvl w:val="0"/>
      </w:pPr>
      <w:r w:rsidRPr="00A112DD">
        <w:t>-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2C0AC1" w:rsidRPr="00A112DD" w:rsidRDefault="002C0AC1" w:rsidP="002C0AC1">
      <w:pPr>
        <w:pStyle w:val="Style8"/>
        <w:widowControl/>
        <w:tabs>
          <w:tab w:val="left" w:pos="1418"/>
          <w:tab w:val="left" w:pos="1560"/>
        </w:tabs>
        <w:spacing w:line="240" w:lineRule="auto"/>
        <w:ind w:firstLine="709"/>
        <w:outlineLvl w:val="0"/>
      </w:pPr>
      <w:r w:rsidRPr="00A112DD">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2C0AC1" w:rsidRPr="00A112DD" w:rsidRDefault="002C0AC1" w:rsidP="002C0AC1">
      <w:pPr>
        <w:pStyle w:val="Style8"/>
        <w:widowControl/>
        <w:tabs>
          <w:tab w:val="left" w:pos="1418"/>
          <w:tab w:val="left" w:pos="1560"/>
        </w:tabs>
        <w:spacing w:line="240" w:lineRule="auto"/>
        <w:ind w:firstLine="709"/>
        <w:outlineLvl w:val="0"/>
      </w:pPr>
      <w:r w:rsidRPr="00A112DD">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C0AC1" w:rsidRPr="00A112DD" w:rsidRDefault="002C0AC1" w:rsidP="002C0AC1">
      <w:pPr>
        <w:pStyle w:val="Style8"/>
        <w:widowControl/>
        <w:tabs>
          <w:tab w:val="left" w:pos="1418"/>
          <w:tab w:val="left" w:pos="1560"/>
        </w:tabs>
        <w:spacing w:line="240" w:lineRule="auto"/>
        <w:ind w:firstLine="709"/>
        <w:outlineLvl w:val="0"/>
      </w:pPr>
      <w:r w:rsidRPr="00A112DD">
        <w:t>2.</w:t>
      </w:r>
      <w:r w:rsidR="00526CE7">
        <w:t>9</w:t>
      </w:r>
      <w:r w:rsidRPr="00A112DD">
        <w:t>.1.3. некоммерческой организацией, созданной гражданами, которой предоставлен земельный участок для садоводства, огородничества:</w:t>
      </w:r>
    </w:p>
    <w:p w:rsidR="002C0AC1" w:rsidRPr="00A112DD" w:rsidRDefault="002C0AC1" w:rsidP="002C0AC1">
      <w:pPr>
        <w:pStyle w:val="Style8"/>
        <w:widowControl/>
        <w:tabs>
          <w:tab w:val="left" w:pos="1418"/>
          <w:tab w:val="left" w:pos="1560"/>
        </w:tabs>
        <w:spacing w:line="240" w:lineRule="auto"/>
        <w:ind w:firstLine="709"/>
        <w:outlineLvl w:val="0"/>
      </w:pPr>
      <w:r w:rsidRPr="00A112DD">
        <w:t>- решение органа некоммерческой организации о приобретении земельного участка;</w:t>
      </w:r>
    </w:p>
    <w:p w:rsidR="002C0AC1" w:rsidRPr="00A112DD" w:rsidRDefault="002C0AC1" w:rsidP="002C0AC1">
      <w:pPr>
        <w:pStyle w:val="Style8"/>
        <w:widowControl/>
        <w:tabs>
          <w:tab w:val="left" w:pos="1418"/>
          <w:tab w:val="left" w:pos="1560"/>
        </w:tabs>
        <w:spacing w:line="240" w:lineRule="auto"/>
        <w:ind w:firstLine="709"/>
        <w:outlineLvl w:val="0"/>
      </w:pPr>
      <w:r w:rsidRPr="00A112DD">
        <w:t>2.</w:t>
      </w:r>
      <w:r w:rsidR="00526CE7">
        <w:t>9</w:t>
      </w:r>
      <w:r w:rsidRPr="00A112DD">
        <w:t>.1.4. членами некоммерческой организации, созданной гражданами, которой предоставлен земельный участок для садоводства, огородничества:</w:t>
      </w:r>
    </w:p>
    <w:p w:rsidR="002C0AC1" w:rsidRPr="00A112DD" w:rsidRDefault="002C0AC1" w:rsidP="002C0AC1">
      <w:pPr>
        <w:pStyle w:val="Style8"/>
        <w:widowControl/>
        <w:tabs>
          <w:tab w:val="left" w:pos="1418"/>
          <w:tab w:val="left" w:pos="1560"/>
        </w:tabs>
        <w:spacing w:line="240" w:lineRule="auto"/>
        <w:ind w:firstLine="709"/>
        <w:outlineLvl w:val="0"/>
      </w:pPr>
      <w:r w:rsidRPr="00A112DD">
        <w:t>- документ, подтверждающий членство заявителя в некоммерческой организации;</w:t>
      </w:r>
    </w:p>
    <w:p w:rsidR="002C0AC1" w:rsidRPr="00A112DD" w:rsidRDefault="002C0AC1" w:rsidP="00BA7D10">
      <w:pPr>
        <w:pStyle w:val="ConsPlusNormal"/>
        <w:jc w:val="both"/>
        <w:rPr>
          <w:rFonts w:ascii="Times New Roman" w:hAnsi="Times New Roman" w:cs="Times New Roman"/>
          <w:sz w:val="24"/>
          <w:szCs w:val="24"/>
        </w:rPr>
      </w:pPr>
      <w:r w:rsidRPr="00A112DD">
        <w:rPr>
          <w:rFonts w:ascii="Times New Roman" w:hAnsi="Times New Roman" w:cs="Times New Roman"/>
          <w:sz w:val="24"/>
          <w:szCs w:val="24"/>
        </w:rPr>
        <w:t>2.</w:t>
      </w:r>
      <w:r w:rsidR="00526CE7">
        <w:rPr>
          <w:rFonts w:ascii="Times New Roman" w:hAnsi="Times New Roman" w:cs="Times New Roman"/>
          <w:sz w:val="24"/>
          <w:szCs w:val="24"/>
        </w:rPr>
        <w:t>9</w:t>
      </w:r>
      <w:r w:rsidRPr="00A112DD">
        <w:rPr>
          <w:rFonts w:ascii="Times New Roman" w:hAnsi="Times New Roman" w:cs="Times New Roman"/>
          <w:sz w:val="24"/>
          <w:szCs w:val="24"/>
        </w:rPr>
        <w:t>.1.5. гражданином,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Ярославской области:</w:t>
      </w:r>
    </w:p>
    <w:p w:rsidR="002C0AC1" w:rsidRPr="00A112DD" w:rsidRDefault="002C0AC1" w:rsidP="00BA7D10">
      <w:pPr>
        <w:pStyle w:val="ConsPlusNormal"/>
        <w:jc w:val="both"/>
        <w:rPr>
          <w:rFonts w:ascii="Times New Roman" w:hAnsi="Times New Roman" w:cs="Times New Roman"/>
          <w:sz w:val="24"/>
          <w:szCs w:val="24"/>
        </w:rPr>
      </w:pPr>
      <w:r w:rsidRPr="00A112DD">
        <w:rPr>
          <w:rFonts w:ascii="Times New Roman" w:hAnsi="Times New Roman" w:cs="Times New Roman"/>
          <w:sz w:val="24"/>
          <w:szCs w:val="24"/>
        </w:rPr>
        <w:t>- нет;</w:t>
      </w:r>
    </w:p>
    <w:p w:rsidR="002C0AC1" w:rsidRPr="00A112DD" w:rsidRDefault="002C0AC1" w:rsidP="00BA7D10">
      <w:pPr>
        <w:pStyle w:val="ConsPlusNormal"/>
        <w:jc w:val="both"/>
        <w:rPr>
          <w:rFonts w:ascii="Times New Roman" w:hAnsi="Times New Roman" w:cs="Times New Roman"/>
          <w:sz w:val="24"/>
          <w:szCs w:val="24"/>
        </w:rPr>
      </w:pPr>
      <w:r w:rsidRPr="00A112DD">
        <w:rPr>
          <w:rFonts w:ascii="Times New Roman" w:hAnsi="Times New Roman" w:cs="Times New Roman"/>
          <w:sz w:val="24"/>
          <w:szCs w:val="24"/>
        </w:rPr>
        <w:t>2.</w:t>
      </w:r>
      <w:r w:rsidR="00526CE7">
        <w:rPr>
          <w:rFonts w:ascii="Times New Roman" w:hAnsi="Times New Roman" w:cs="Times New Roman"/>
          <w:sz w:val="24"/>
          <w:szCs w:val="24"/>
        </w:rPr>
        <w:t>9</w:t>
      </w:r>
      <w:r w:rsidRPr="00A112DD">
        <w:rPr>
          <w:rFonts w:ascii="Times New Roman" w:hAnsi="Times New Roman" w:cs="Times New Roman"/>
          <w:sz w:val="24"/>
          <w:szCs w:val="24"/>
        </w:rPr>
        <w:t>.1.6. гражданином, работающим по основному месту работы в муниципальных образованиях по специальности, которые установлены законом Ярославской области:</w:t>
      </w:r>
    </w:p>
    <w:p w:rsidR="002C0AC1" w:rsidRPr="00A112DD" w:rsidRDefault="002C0AC1" w:rsidP="002C0AC1">
      <w:pPr>
        <w:pStyle w:val="Style8"/>
        <w:widowControl/>
        <w:tabs>
          <w:tab w:val="left" w:pos="1418"/>
          <w:tab w:val="left" w:pos="1560"/>
        </w:tabs>
        <w:spacing w:line="240" w:lineRule="auto"/>
        <w:ind w:firstLine="709"/>
        <w:outlineLvl w:val="0"/>
      </w:pPr>
      <w:r w:rsidRPr="00A112DD">
        <w:t>-  приказ о приеме на работу, выписка из трудовой книжки или трудовой договор (контракт);</w:t>
      </w:r>
    </w:p>
    <w:p w:rsidR="002C0AC1" w:rsidRPr="00A112DD" w:rsidRDefault="002C0AC1" w:rsidP="00BA7D10">
      <w:pPr>
        <w:pStyle w:val="ConsPlusNormal"/>
        <w:jc w:val="both"/>
        <w:rPr>
          <w:rFonts w:ascii="Times New Roman" w:hAnsi="Times New Roman" w:cs="Times New Roman"/>
          <w:sz w:val="24"/>
          <w:szCs w:val="24"/>
        </w:rPr>
      </w:pPr>
      <w:r w:rsidRPr="00A112DD">
        <w:rPr>
          <w:rFonts w:ascii="Times New Roman" w:hAnsi="Times New Roman" w:cs="Times New Roman"/>
          <w:sz w:val="24"/>
          <w:szCs w:val="24"/>
        </w:rPr>
        <w:t>2.</w:t>
      </w:r>
      <w:r w:rsidR="00526CE7">
        <w:rPr>
          <w:rFonts w:ascii="Times New Roman" w:hAnsi="Times New Roman" w:cs="Times New Roman"/>
          <w:sz w:val="24"/>
          <w:szCs w:val="24"/>
        </w:rPr>
        <w:t>9</w:t>
      </w:r>
      <w:r w:rsidRPr="00A112DD">
        <w:rPr>
          <w:rFonts w:ascii="Times New Roman" w:hAnsi="Times New Roman" w:cs="Times New Roman"/>
          <w:sz w:val="24"/>
          <w:szCs w:val="24"/>
        </w:rPr>
        <w:t>.1.7. гражданами, имеющими трех и более детей:</w:t>
      </w:r>
    </w:p>
    <w:p w:rsidR="002C0AC1" w:rsidRPr="00A112DD" w:rsidRDefault="002C0AC1" w:rsidP="002C0AC1">
      <w:pPr>
        <w:pStyle w:val="Style8"/>
        <w:widowControl/>
        <w:tabs>
          <w:tab w:val="left" w:pos="1418"/>
          <w:tab w:val="left" w:pos="1560"/>
        </w:tabs>
        <w:spacing w:line="240" w:lineRule="auto"/>
        <w:ind w:firstLine="709"/>
        <w:outlineLvl w:val="0"/>
      </w:pPr>
      <w:r w:rsidRPr="00A112DD">
        <w:t>- документы, подтверждающие условия предоставления земельных участков в соответствии с законодательством Ярославской области;</w:t>
      </w:r>
    </w:p>
    <w:p w:rsidR="002C0AC1" w:rsidRPr="00A112DD" w:rsidRDefault="00A112DD" w:rsidP="00BA7D10">
      <w:pPr>
        <w:pStyle w:val="ConsPlusNormal"/>
        <w:jc w:val="both"/>
        <w:rPr>
          <w:rFonts w:ascii="Times New Roman" w:hAnsi="Times New Roman" w:cs="Times New Roman"/>
          <w:sz w:val="24"/>
          <w:szCs w:val="24"/>
        </w:rPr>
      </w:pPr>
      <w:r w:rsidRPr="00A112DD">
        <w:rPr>
          <w:rFonts w:ascii="Times New Roman" w:hAnsi="Times New Roman" w:cs="Times New Roman"/>
          <w:sz w:val="24"/>
          <w:szCs w:val="24"/>
        </w:rPr>
        <w:t>2.</w:t>
      </w:r>
      <w:r w:rsidR="00526CE7">
        <w:rPr>
          <w:rFonts w:ascii="Times New Roman" w:hAnsi="Times New Roman" w:cs="Times New Roman"/>
          <w:sz w:val="24"/>
          <w:szCs w:val="24"/>
        </w:rPr>
        <w:t>9</w:t>
      </w:r>
      <w:r w:rsidRPr="00A112DD">
        <w:rPr>
          <w:rFonts w:ascii="Times New Roman" w:hAnsi="Times New Roman" w:cs="Times New Roman"/>
          <w:sz w:val="24"/>
          <w:szCs w:val="24"/>
        </w:rPr>
        <w:t>.1.8. отдельными категориями граждан и (или) некоммерческими организациями, созданными гражданами, устанавливаемыми федеральным законом:</w:t>
      </w:r>
    </w:p>
    <w:p w:rsidR="00A112DD" w:rsidRPr="00A112DD" w:rsidRDefault="00A112DD" w:rsidP="00A112DD">
      <w:pPr>
        <w:pStyle w:val="Style8"/>
        <w:widowControl/>
        <w:tabs>
          <w:tab w:val="left" w:pos="1418"/>
          <w:tab w:val="left" w:pos="1560"/>
        </w:tabs>
        <w:spacing w:line="240" w:lineRule="auto"/>
        <w:ind w:firstLine="709"/>
        <w:outlineLvl w:val="0"/>
      </w:pPr>
      <w:r w:rsidRPr="00A112DD">
        <w:t>- документы, подтверждающие право на приобретение земельного участка, установленные законодательством Российской Федерации;</w:t>
      </w:r>
    </w:p>
    <w:p w:rsidR="00A112DD" w:rsidRPr="00A112DD" w:rsidRDefault="00A112DD" w:rsidP="00BA7D10">
      <w:pPr>
        <w:pStyle w:val="ConsPlusNormal"/>
        <w:jc w:val="both"/>
        <w:rPr>
          <w:rFonts w:ascii="Times New Roman" w:hAnsi="Times New Roman" w:cs="Times New Roman"/>
          <w:sz w:val="24"/>
          <w:szCs w:val="24"/>
        </w:rPr>
      </w:pPr>
      <w:r w:rsidRPr="00A112DD">
        <w:rPr>
          <w:rFonts w:ascii="Times New Roman" w:hAnsi="Times New Roman" w:cs="Times New Roman"/>
          <w:sz w:val="24"/>
          <w:szCs w:val="24"/>
        </w:rPr>
        <w:t>2.</w:t>
      </w:r>
      <w:r w:rsidR="00526CE7">
        <w:rPr>
          <w:rFonts w:ascii="Times New Roman" w:hAnsi="Times New Roman" w:cs="Times New Roman"/>
          <w:sz w:val="24"/>
          <w:szCs w:val="24"/>
        </w:rPr>
        <w:t>9</w:t>
      </w:r>
      <w:r w:rsidRPr="00A112DD">
        <w:rPr>
          <w:rFonts w:ascii="Times New Roman" w:hAnsi="Times New Roman" w:cs="Times New Roman"/>
          <w:sz w:val="24"/>
          <w:szCs w:val="24"/>
        </w:rPr>
        <w:t>.1.9. отдельными категориями граждан, устанавливаемыми законом Ярославской области:</w:t>
      </w:r>
    </w:p>
    <w:p w:rsidR="008A4D23" w:rsidRPr="0007197B" w:rsidRDefault="00A112DD" w:rsidP="008A4D23">
      <w:pPr>
        <w:spacing w:after="0" w:line="240" w:lineRule="auto"/>
        <w:ind w:firstLine="709"/>
        <w:jc w:val="both"/>
      </w:pPr>
      <w:r w:rsidRPr="008A4D23">
        <w:rPr>
          <w:rFonts w:ascii="Times New Roman" w:hAnsi="Times New Roman" w:cs="Times New Roman"/>
          <w:sz w:val="24"/>
          <w:szCs w:val="24"/>
        </w:rPr>
        <w:lastRenderedPageBreak/>
        <w:t>- документы, подтверждающие право на приобретение земельного участка, установленные</w:t>
      </w:r>
      <w:r w:rsidRPr="00A112DD">
        <w:t xml:space="preserve"> </w:t>
      </w:r>
      <w:r w:rsidR="008A4D23">
        <w:rPr>
          <w:rFonts w:ascii="Times New Roman" w:hAnsi="Times New Roman" w:cs="Times New Roman"/>
          <w:sz w:val="24"/>
          <w:szCs w:val="24"/>
        </w:rPr>
        <w:t>З</w:t>
      </w:r>
      <w:r w:rsidR="008A4D23" w:rsidRPr="00277194">
        <w:rPr>
          <w:rFonts w:ascii="Times New Roman" w:hAnsi="Times New Roman" w:cs="Times New Roman"/>
          <w:sz w:val="24"/>
          <w:szCs w:val="24"/>
        </w:rPr>
        <w:t xml:space="preserve">аконом </w:t>
      </w:r>
      <w:r w:rsidR="008A4D23">
        <w:rPr>
          <w:rFonts w:ascii="Times New Roman" w:hAnsi="Times New Roman" w:cs="Times New Roman"/>
          <w:sz w:val="24"/>
          <w:szCs w:val="24"/>
        </w:rPr>
        <w:t>Ярославской области от 27.04.2007 № 22-з «О бесплатном предоставлении в собственность граждан земельных участков, находящихся в государственной или муниципальной собственности»;</w:t>
      </w:r>
    </w:p>
    <w:p w:rsidR="00A112DD" w:rsidRPr="00A112DD" w:rsidRDefault="00A112DD" w:rsidP="00A112DD">
      <w:pPr>
        <w:pStyle w:val="Style8"/>
        <w:widowControl/>
        <w:tabs>
          <w:tab w:val="left" w:pos="1418"/>
          <w:tab w:val="left" w:pos="1560"/>
        </w:tabs>
        <w:spacing w:line="240" w:lineRule="auto"/>
        <w:ind w:firstLine="709"/>
        <w:outlineLvl w:val="0"/>
      </w:pPr>
    </w:p>
    <w:p w:rsidR="00A112DD" w:rsidRPr="00A112DD" w:rsidRDefault="00A112DD" w:rsidP="00BA7D10">
      <w:pPr>
        <w:pStyle w:val="ConsPlusNormal"/>
        <w:jc w:val="both"/>
        <w:rPr>
          <w:rFonts w:ascii="Times New Roman" w:hAnsi="Times New Roman" w:cs="Times New Roman"/>
          <w:sz w:val="24"/>
          <w:szCs w:val="24"/>
        </w:rPr>
      </w:pPr>
      <w:r w:rsidRPr="00A112DD">
        <w:rPr>
          <w:rFonts w:ascii="Times New Roman" w:hAnsi="Times New Roman" w:cs="Times New Roman"/>
          <w:sz w:val="24"/>
          <w:szCs w:val="24"/>
        </w:rPr>
        <w:t>2.</w:t>
      </w:r>
      <w:r w:rsidR="00526CE7">
        <w:rPr>
          <w:rFonts w:ascii="Times New Roman" w:hAnsi="Times New Roman" w:cs="Times New Roman"/>
          <w:sz w:val="24"/>
          <w:szCs w:val="24"/>
        </w:rPr>
        <w:t>9</w:t>
      </w:r>
      <w:r w:rsidRPr="00A112DD">
        <w:rPr>
          <w:rFonts w:ascii="Times New Roman" w:hAnsi="Times New Roman" w:cs="Times New Roman"/>
          <w:sz w:val="24"/>
          <w:szCs w:val="24"/>
        </w:rPr>
        <w:t>.1.10. религиозной организацией, имеющей земельный участок на праве постоянного (бессрочного) пользования и предназначенный для сельскохозяйственного производства:</w:t>
      </w:r>
    </w:p>
    <w:p w:rsidR="00A112DD" w:rsidRPr="00A112DD" w:rsidRDefault="00A112DD" w:rsidP="00A112DD">
      <w:pPr>
        <w:pStyle w:val="Style8"/>
        <w:widowControl/>
        <w:tabs>
          <w:tab w:val="left" w:pos="1418"/>
          <w:tab w:val="left" w:pos="1560"/>
        </w:tabs>
        <w:spacing w:line="240" w:lineRule="auto"/>
        <w:ind w:firstLine="709"/>
        <w:outlineLvl w:val="0"/>
      </w:pPr>
      <w:r w:rsidRPr="00A112DD">
        <w:t>- документы, подтверждающие право на приобретение земельного участка, установленные законом Ярославской области;</w:t>
      </w:r>
    </w:p>
    <w:p w:rsidR="00BA7D10" w:rsidRDefault="00BA7D10" w:rsidP="00BA7D10">
      <w:pPr>
        <w:pStyle w:val="ConsPlusNormal"/>
        <w:jc w:val="both"/>
        <w:rPr>
          <w:rFonts w:ascii="Times New Roman" w:hAnsi="Times New Roman" w:cs="Times New Roman"/>
          <w:sz w:val="24"/>
          <w:szCs w:val="24"/>
        </w:rPr>
      </w:pPr>
      <w:r w:rsidRPr="00BA7D10">
        <w:rPr>
          <w:rFonts w:ascii="Times New Roman" w:hAnsi="Times New Roman" w:cs="Times New Roman"/>
          <w:sz w:val="24"/>
          <w:szCs w:val="24"/>
        </w:rPr>
        <w:t>2.</w:t>
      </w:r>
      <w:r w:rsidR="00526CE7">
        <w:rPr>
          <w:rFonts w:ascii="Times New Roman" w:hAnsi="Times New Roman" w:cs="Times New Roman"/>
          <w:sz w:val="24"/>
          <w:szCs w:val="24"/>
        </w:rPr>
        <w:t>9</w:t>
      </w:r>
      <w:r w:rsidRPr="00BA7D10">
        <w:rPr>
          <w:rFonts w:ascii="Times New Roman" w:hAnsi="Times New Roman" w:cs="Times New Roman"/>
          <w:sz w:val="24"/>
          <w:szCs w:val="24"/>
        </w:rPr>
        <w:t>.2. документ, подтверждающий полн</w:t>
      </w:r>
      <w:r w:rsidR="00C05BB7">
        <w:rPr>
          <w:rFonts w:ascii="Times New Roman" w:hAnsi="Times New Roman" w:cs="Times New Roman"/>
          <w:sz w:val="24"/>
          <w:szCs w:val="24"/>
        </w:rPr>
        <w:t>омочия представителя заявителя;</w:t>
      </w:r>
    </w:p>
    <w:p w:rsidR="00C05BB7" w:rsidRDefault="00C05BB7" w:rsidP="00C05BB7">
      <w:pPr>
        <w:pStyle w:val="ConsPlusNormal"/>
        <w:jc w:val="both"/>
        <w:rPr>
          <w:rFonts w:ascii="Times New Roman" w:hAnsi="Times New Roman" w:cs="Times New Roman"/>
          <w:color w:val="000000"/>
          <w:sz w:val="24"/>
          <w:szCs w:val="24"/>
        </w:rPr>
      </w:pPr>
      <w:r w:rsidRPr="00C05BB7">
        <w:rPr>
          <w:rFonts w:ascii="Times New Roman" w:hAnsi="Times New Roman" w:cs="Times New Roman"/>
          <w:sz w:val="24"/>
          <w:szCs w:val="24"/>
        </w:rPr>
        <w:t>2.</w:t>
      </w:r>
      <w:r w:rsidR="00526CE7">
        <w:rPr>
          <w:rFonts w:ascii="Times New Roman" w:hAnsi="Times New Roman" w:cs="Times New Roman"/>
          <w:sz w:val="24"/>
          <w:szCs w:val="24"/>
        </w:rPr>
        <w:t>9</w:t>
      </w:r>
      <w:r w:rsidRPr="00C05BB7">
        <w:rPr>
          <w:rFonts w:ascii="Times New Roman" w:hAnsi="Times New Roman" w:cs="Times New Roman"/>
          <w:sz w:val="24"/>
          <w:szCs w:val="24"/>
        </w:rPr>
        <w:t xml:space="preserve">.3. </w:t>
      </w:r>
      <w:bookmarkStart w:id="0" w:name="Par1097"/>
      <w:bookmarkEnd w:id="0"/>
      <w:r w:rsidRPr="00C05BB7">
        <w:rPr>
          <w:rFonts w:ascii="Times New Roman" w:hAnsi="Times New Roman" w:cs="Times New Roman"/>
          <w:color w:val="000000"/>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1B53" w:rsidRPr="00DB1B53" w:rsidRDefault="00DB1B53" w:rsidP="00DB1B53">
      <w:pPr>
        <w:pStyle w:val="ConsPlusNormal"/>
        <w:jc w:val="both"/>
        <w:rPr>
          <w:rFonts w:ascii="Times New Roman" w:hAnsi="Times New Roman" w:cs="Times New Roman"/>
          <w:sz w:val="24"/>
          <w:szCs w:val="24"/>
        </w:rPr>
      </w:pPr>
      <w:r w:rsidRPr="00DB1B53">
        <w:rPr>
          <w:rFonts w:ascii="Times New Roman" w:hAnsi="Times New Roman" w:cs="Times New Roman"/>
          <w:color w:val="000000"/>
          <w:sz w:val="24"/>
          <w:szCs w:val="24"/>
        </w:rPr>
        <w:t>2.</w:t>
      </w:r>
      <w:r w:rsidR="00526CE7">
        <w:rPr>
          <w:rFonts w:ascii="Times New Roman" w:hAnsi="Times New Roman" w:cs="Times New Roman"/>
          <w:color w:val="000000"/>
          <w:sz w:val="24"/>
          <w:szCs w:val="24"/>
        </w:rPr>
        <w:t>9</w:t>
      </w:r>
      <w:r w:rsidRPr="00DB1B53">
        <w:rPr>
          <w:rFonts w:ascii="Times New Roman" w:hAnsi="Times New Roman" w:cs="Times New Roman"/>
          <w:color w:val="000000"/>
          <w:sz w:val="24"/>
          <w:szCs w:val="24"/>
        </w:rPr>
        <w:t xml:space="preserve">.4. заявление о прекращении права безвозмездного пользования земельным участком (для граждан, получивших земельные участки в  безвозмездное пользование в  </w:t>
      </w:r>
      <w:r w:rsidRPr="00DB1B53">
        <w:rPr>
          <w:rFonts w:ascii="Times New Roman" w:hAnsi="Times New Roman" w:cs="Times New Roman"/>
          <w:sz w:val="24"/>
          <w:szCs w:val="24"/>
        </w:rPr>
        <w:t>соответствии с подпунктами 6 и 7 пункта 2 статьи 39.10 Земельного кодекса РФ). Такое заявление должно быть подано до дня прекращения права безвозмездного пользования таким земельным участком и одновременно с заявлением о предоставлении земельного участка в собственность бесплатно.</w:t>
      </w:r>
    </w:p>
    <w:p w:rsidR="0011321F" w:rsidRPr="00BA7D10" w:rsidRDefault="0011321F" w:rsidP="0011321F">
      <w:pPr>
        <w:pStyle w:val="ConsPlusNormal"/>
        <w:ind w:firstLine="709"/>
        <w:jc w:val="both"/>
        <w:rPr>
          <w:rFonts w:ascii="Times New Roman" w:hAnsi="Times New Roman" w:cs="Times New Roman"/>
          <w:sz w:val="24"/>
          <w:szCs w:val="24"/>
        </w:rPr>
      </w:pPr>
      <w:r w:rsidRPr="00BA7D10">
        <w:rPr>
          <w:rFonts w:ascii="Times New Roman" w:hAnsi="Times New Roman" w:cs="Times New Roman"/>
          <w:sz w:val="24"/>
          <w:szCs w:val="24"/>
        </w:rPr>
        <w:t>Предоставление документов</w:t>
      </w:r>
      <w:r w:rsidR="00DB1B53">
        <w:rPr>
          <w:rFonts w:ascii="Times New Roman" w:hAnsi="Times New Roman" w:cs="Times New Roman"/>
          <w:sz w:val="24"/>
          <w:szCs w:val="24"/>
        </w:rPr>
        <w:t>, указанных в подпунктах 2.</w:t>
      </w:r>
      <w:r w:rsidR="00526CE7">
        <w:rPr>
          <w:rFonts w:ascii="Times New Roman" w:hAnsi="Times New Roman" w:cs="Times New Roman"/>
          <w:sz w:val="24"/>
          <w:szCs w:val="24"/>
        </w:rPr>
        <w:t>9</w:t>
      </w:r>
      <w:r w:rsidR="00DB1B53">
        <w:rPr>
          <w:rFonts w:ascii="Times New Roman" w:hAnsi="Times New Roman" w:cs="Times New Roman"/>
          <w:sz w:val="24"/>
          <w:szCs w:val="24"/>
        </w:rPr>
        <w:t>.1 – 2.</w:t>
      </w:r>
      <w:r w:rsidR="00526CE7">
        <w:rPr>
          <w:rFonts w:ascii="Times New Roman" w:hAnsi="Times New Roman" w:cs="Times New Roman"/>
          <w:sz w:val="24"/>
          <w:szCs w:val="24"/>
        </w:rPr>
        <w:t>9</w:t>
      </w:r>
      <w:r w:rsidR="00DB1B53">
        <w:rPr>
          <w:rFonts w:ascii="Times New Roman" w:hAnsi="Times New Roman" w:cs="Times New Roman"/>
          <w:sz w:val="24"/>
          <w:szCs w:val="24"/>
        </w:rPr>
        <w:t>.3 настоящего Административного регламента,</w:t>
      </w:r>
      <w:r w:rsidRPr="00BA7D10">
        <w:rPr>
          <w:rFonts w:ascii="Times New Roman" w:hAnsi="Times New Roman" w:cs="Times New Roman"/>
          <w:sz w:val="24"/>
          <w:szCs w:val="24"/>
        </w:rPr>
        <w:t xml:space="preserve"> не требуется в случае, если указанные документы направлял</w:t>
      </w:r>
      <w:r w:rsidR="000C29B5">
        <w:rPr>
          <w:rFonts w:ascii="Times New Roman" w:hAnsi="Times New Roman" w:cs="Times New Roman"/>
          <w:sz w:val="24"/>
          <w:szCs w:val="24"/>
        </w:rPr>
        <w:t xml:space="preserve">ись в администрацию Пречистенского </w:t>
      </w:r>
      <w:r w:rsidRPr="00BA7D10">
        <w:rPr>
          <w:rFonts w:ascii="Times New Roman" w:hAnsi="Times New Roman" w:cs="Times New Roman"/>
          <w:sz w:val="24"/>
          <w:szCs w:val="24"/>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3169F" w:rsidRPr="00A112DD" w:rsidRDefault="0053169F" w:rsidP="0053169F">
      <w:pPr>
        <w:tabs>
          <w:tab w:val="left" w:pos="1418"/>
          <w:tab w:val="left" w:pos="1560"/>
        </w:tabs>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526CE7">
        <w:rPr>
          <w:rFonts w:ascii="Times New Roman" w:hAnsi="Times New Roman" w:cs="Times New Roman"/>
          <w:sz w:val="24"/>
          <w:szCs w:val="24"/>
        </w:rPr>
        <w:t>10</w:t>
      </w:r>
      <w:r w:rsidRPr="00A112DD">
        <w:rPr>
          <w:rFonts w:ascii="Times New Roman" w:hAnsi="Times New Roman" w:cs="Times New Roman"/>
          <w:sz w:val="24"/>
          <w:szCs w:val="24"/>
        </w:rPr>
        <w:t xml:space="preserve">. Предоставляются государственными, муниципальными органами и организациями (предприятиями) по запросу администрации </w:t>
      </w:r>
      <w:r w:rsidR="000C29B5">
        <w:rPr>
          <w:rFonts w:ascii="Times New Roman" w:hAnsi="Times New Roman" w:cs="Times New Roman"/>
          <w:sz w:val="24"/>
          <w:szCs w:val="24"/>
        </w:rPr>
        <w:t xml:space="preserve">Пречистенского </w:t>
      </w:r>
      <w:r w:rsidRPr="00A112DD">
        <w:rPr>
          <w:rFonts w:ascii="Times New Roman" w:hAnsi="Times New Roman" w:cs="Times New Roman"/>
          <w:sz w:val="24"/>
          <w:szCs w:val="24"/>
        </w:rPr>
        <w:t xml:space="preserve"> сельского поселения:</w:t>
      </w:r>
    </w:p>
    <w:p w:rsidR="0011321F" w:rsidRPr="00A112DD" w:rsidRDefault="0053169F" w:rsidP="0053169F">
      <w:pPr>
        <w:autoSpaceDE w:val="0"/>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526CE7">
        <w:rPr>
          <w:rFonts w:ascii="Times New Roman" w:hAnsi="Times New Roman" w:cs="Times New Roman"/>
          <w:sz w:val="24"/>
          <w:szCs w:val="24"/>
        </w:rPr>
        <w:t>10</w:t>
      </w:r>
      <w:r w:rsidR="00CE2AF0" w:rsidRPr="00A112DD">
        <w:rPr>
          <w:rFonts w:ascii="Times New Roman" w:hAnsi="Times New Roman" w:cs="Times New Roman"/>
          <w:sz w:val="24"/>
          <w:szCs w:val="24"/>
        </w:rPr>
        <w:t>.</w:t>
      </w:r>
      <w:r w:rsidRPr="00A112DD">
        <w:rPr>
          <w:rFonts w:ascii="Times New Roman" w:hAnsi="Times New Roman" w:cs="Times New Roman"/>
          <w:sz w:val="24"/>
          <w:szCs w:val="24"/>
        </w:rPr>
        <w:t xml:space="preserve">1. </w:t>
      </w:r>
      <w:r w:rsidR="00A112DD" w:rsidRPr="00A112DD">
        <w:rPr>
          <w:rFonts w:ascii="Times New Roman" w:hAnsi="Times New Roman" w:cs="Times New Roman"/>
          <w:sz w:val="24"/>
          <w:szCs w:val="24"/>
        </w:rPr>
        <w:t>к</w:t>
      </w:r>
      <w:r w:rsidR="0011321F" w:rsidRPr="00A112DD">
        <w:rPr>
          <w:rFonts w:ascii="Times New Roman" w:hAnsi="Times New Roman" w:cs="Times New Roman"/>
          <w:sz w:val="24"/>
          <w:szCs w:val="24"/>
        </w:rPr>
        <w:t>адастровый паспорт испрашиваемого земельного участка либо кадастровая выписка об испрашиваемом земельном участке;</w:t>
      </w:r>
    </w:p>
    <w:p w:rsidR="0011321F" w:rsidRPr="00A112DD" w:rsidRDefault="0011321F" w:rsidP="0053169F">
      <w:pPr>
        <w:autoSpaceDE w:val="0"/>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526CE7">
        <w:rPr>
          <w:rFonts w:ascii="Times New Roman" w:hAnsi="Times New Roman" w:cs="Times New Roman"/>
          <w:sz w:val="24"/>
          <w:szCs w:val="24"/>
        </w:rPr>
        <w:t>10</w:t>
      </w:r>
      <w:r w:rsidRPr="00A112DD">
        <w:rPr>
          <w:rFonts w:ascii="Times New Roman" w:hAnsi="Times New Roman" w:cs="Times New Roman"/>
          <w:sz w:val="24"/>
          <w:szCs w:val="24"/>
        </w:rPr>
        <w:t xml:space="preserve">.2. </w:t>
      </w:r>
      <w:r w:rsidR="00A112DD" w:rsidRPr="00A112DD">
        <w:rPr>
          <w:rFonts w:ascii="Times New Roman" w:hAnsi="Times New Roman" w:cs="Times New Roman"/>
          <w:sz w:val="24"/>
          <w:szCs w:val="24"/>
        </w:rPr>
        <w:t>в</w:t>
      </w:r>
      <w:r w:rsidRPr="00A112DD">
        <w:rPr>
          <w:rFonts w:ascii="Times New Roman" w:hAnsi="Times New Roman" w:cs="Times New Roman"/>
          <w:sz w:val="24"/>
          <w:szCs w:val="24"/>
        </w:rPr>
        <w:t>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3169F" w:rsidRPr="00A112DD" w:rsidRDefault="0011321F" w:rsidP="0053169F">
      <w:pPr>
        <w:autoSpaceDE w:val="0"/>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526CE7">
        <w:rPr>
          <w:rFonts w:ascii="Times New Roman" w:hAnsi="Times New Roman" w:cs="Times New Roman"/>
          <w:sz w:val="24"/>
          <w:szCs w:val="24"/>
        </w:rPr>
        <w:t>10</w:t>
      </w:r>
      <w:r w:rsidRPr="00A112DD">
        <w:rPr>
          <w:rFonts w:ascii="Times New Roman" w:hAnsi="Times New Roman" w:cs="Times New Roman"/>
          <w:sz w:val="24"/>
          <w:szCs w:val="24"/>
        </w:rPr>
        <w:t xml:space="preserve">.3. </w:t>
      </w:r>
      <w:r w:rsidR="00A112DD" w:rsidRPr="00A112DD">
        <w:rPr>
          <w:rFonts w:ascii="Times New Roman" w:hAnsi="Times New Roman" w:cs="Times New Roman"/>
          <w:sz w:val="24"/>
          <w:szCs w:val="24"/>
        </w:rPr>
        <w:t>в</w:t>
      </w:r>
      <w:r w:rsidR="0053169F" w:rsidRPr="00A112DD">
        <w:rPr>
          <w:rFonts w:ascii="Times New Roman" w:hAnsi="Times New Roman" w:cs="Times New Roman"/>
          <w:sz w:val="24"/>
          <w:szCs w:val="24"/>
        </w:rPr>
        <w:t>ыписка из Единого государственного реестра юридических лиц</w:t>
      </w:r>
      <w:r w:rsidRPr="00A112DD">
        <w:rPr>
          <w:rFonts w:ascii="Times New Roman" w:hAnsi="Times New Roman" w:cs="Times New Roman"/>
          <w:sz w:val="24"/>
          <w:szCs w:val="24"/>
        </w:rPr>
        <w:t xml:space="preserve"> о юридическом лице, являющемся заявителем</w:t>
      </w:r>
      <w:r w:rsidR="00A112DD" w:rsidRPr="00A112DD">
        <w:rPr>
          <w:rFonts w:ascii="Times New Roman" w:hAnsi="Times New Roman" w:cs="Times New Roman"/>
          <w:sz w:val="24"/>
          <w:szCs w:val="24"/>
        </w:rPr>
        <w:t>;</w:t>
      </w:r>
    </w:p>
    <w:p w:rsidR="00A112DD" w:rsidRPr="00A112DD" w:rsidRDefault="00A112DD" w:rsidP="0053169F">
      <w:pPr>
        <w:autoSpaceDE w:val="0"/>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526CE7">
        <w:rPr>
          <w:rFonts w:ascii="Times New Roman" w:hAnsi="Times New Roman" w:cs="Times New Roman"/>
          <w:sz w:val="24"/>
          <w:szCs w:val="24"/>
        </w:rPr>
        <w:t>10</w:t>
      </w:r>
      <w:r w:rsidRPr="00A112DD">
        <w:rPr>
          <w:rFonts w:ascii="Times New Roman" w:hAnsi="Times New Roman" w:cs="Times New Roman"/>
          <w:sz w:val="24"/>
          <w:szCs w:val="24"/>
        </w:rPr>
        <w:t>.4.  утвержденный проект планировки;</w:t>
      </w:r>
    </w:p>
    <w:p w:rsidR="00A112DD" w:rsidRPr="00A112DD" w:rsidRDefault="00A112DD" w:rsidP="0053169F">
      <w:pPr>
        <w:autoSpaceDE w:val="0"/>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526CE7">
        <w:rPr>
          <w:rFonts w:ascii="Times New Roman" w:hAnsi="Times New Roman" w:cs="Times New Roman"/>
          <w:sz w:val="24"/>
          <w:szCs w:val="24"/>
        </w:rPr>
        <w:t>10</w:t>
      </w:r>
      <w:r w:rsidRPr="00A112DD">
        <w:rPr>
          <w:rFonts w:ascii="Times New Roman" w:hAnsi="Times New Roman" w:cs="Times New Roman"/>
          <w:sz w:val="24"/>
          <w:szCs w:val="24"/>
        </w:rPr>
        <w:t>.5.  утвержденный проект межевания территории;</w:t>
      </w:r>
    </w:p>
    <w:p w:rsidR="00A112DD" w:rsidRPr="00A112DD" w:rsidRDefault="00A112DD" w:rsidP="0053169F">
      <w:pPr>
        <w:autoSpaceDE w:val="0"/>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526CE7">
        <w:rPr>
          <w:rFonts w:ascii="Times New Roman" w:hAnsi="Times New Roman" w:cs="Times New Roman"/>
          <w:sz w:val="24"/>
          <w:szCs w:val="24"/>
        </w:rPr>
        <w:t>10</w:t>
      </w:r>
      <w:r w:rsidRPr="00A112DD">
        <w:rPr>
          <w:rFonts w:ascii="Times New Roman" w:hAnsi="Times New Roman" w:cs="Times New Roman"/>
          <w:sz w:val="24"/>
          <w:szCs w:val="24"/>
        </w:rPr>
        <w:t>.6. выписка из ЕГРП о правах на расположенные на земельном участке объекты недвижимого имущества либо уведомление об отсутствии в ЕГРП запрашиваемых сведений;</w:t>
      </w:r>
    </w:p>
    <w:p w:rsidR="00A112DD" w:rsidRPr="00A112DD" w:rsidRDefault="00A112DD" w:rsidP="0053169F">
      <w:pPr>
        <w:autoSpaceDE w:val="0"/>
        <w:spacing w:after="0" w:line="240" w:lineRule="auto"/>
        <w:ind w:firstLine="709"/>
        <w:jc w:val="both"/>
        <w:rPr>
          <w:rFonts w:ascii="Times New Roman" w:hAnsi="Times New Roman" w:cs="Times New Roman"/>
          <w:sz w:val="24"/>
          <w:szCs w:val="24"/>
        </w:rPr>
      </w:pPr>
      <w:r w:rsidRPr="00A112DD">
        <w:rPr>
          <w:rFonts w:ascii="Times New Roman" w:hAnsi="Times New Roman" w:cs="Times New Roman"/>
          <w:sz w:val="24"/>
          <w:szCs w:val="24"/>
        </w:rPr>
        <w:t>2.</w:t>
      </w:r>
      <w:r w:rsidR="00526CE7">
        <w:rPr>
          <w:rFonts w:ascii="Times New Roman" w:hAnsi="Times New Roman" w:cs="Times New Roman"/>
          <w:sz w:val="24"/>
          <w:szCs w:val="24"/>
        </w:rPr>
        <w:t>10</w:t>
      </w:r>
      <w:r w:rsidRPr="00A112DD">
        <w:rPr>
          <w:rFonts w:ascii="Times New Roman" w:hAnsi="Times New Roman" w:cs="Times New Roman"/>
          <w:sz w:val="24"/>
          <w:szCs w:val="24"/>
        </w:rPr>
        <w:t>.7. проект организации и застройки территории некоммерческого объединения (в случае отсутствия утвержденного проекта межевания территории)</w:t>
      </w:r>
      <w:r>
        <w:rPr>
          <w:rFonts w:ascii="Times New Roman" w:hAnsi="Times New Roman" w:cs="Times New Roman"/>
          <w:sz w:val="24"/>
          <w:szCs w:val="24"/>
        </w:rPr>
        <w:t>.</w:t>
      </w:r>
    </w:p>
    <w:p w:rsidR="00CF3D5C" w:rsidRDefault="00B050A0" w:rsidP="00B050A0">
      <w:pPr>
        <w:pStyle w:val="Style8"/>
        <w:widowControl/>
        <w:tabs>
          <w:tab w:val="left" w:pos="1276"/>
          <w:tab w:val="left" w:pos="1418"/>
        </w:tabs>
        <w:spacing w:line="240" w:lineRule="auto"/>
        <w:ind w:firstLine="709"/>
      </w:pPr>
      <w:r>
        <w:t>2.1</w:t>
      </w:r>
      <w:r w:rsidR="00526CE7">
        <w:t>1</w:t>
      </w:r>
      <w:r>
        <w:t xml:space="preserve">. </w:t>
      </w:r>
      <w:r w:rsidR="00CF3D5C" w:rsidRPr="001F59EB">
        <w:t>Установленны</w:t>
      </w:r>
      <w:r w:rsidR="0053169F">
        <w:t>й</w:t>
      </w:r>
      <w:r w:rsidR="00DB4DAF">
        <w:t xml:space="preserve"> </w:t>
      </w:r>
      <w:r w:rsidR="0053169F">
        <w:t>п</w:t>
      </w:r>
      <w:r w:rsidR="00DB4DAF">
        <w:t>ереч</w:t>
      </w:r>
      <w:r w:rsidR="0053169F">
        <w:t>ень</w:t>
      </w:r>
      <w:r w:rsidR="00CF3D5C" w:rsidRPr="001F59EB">
        <w:t xml:space="preserve"> документов явля</w:t>
      </w:r>
      <w:r w:rsidR="0053169F">
        <w:t>е</w:t>
      </w:r>
      <w:r w:rsidR="00CF3D5C" w:rsidRPr="001F59EB">
        <w:t>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6C77DC" w:rsidRPr="007165F6" w:rsidRDefault="006C77DC" w:rsidP="006C77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w:t>
      </w:r>
      <w:r w:rsidR="00526CE7">
        <w:rPr>
          <w:rFonts w:ascii="Times New Roman" w:hAnsi="Times New Roman" w:cs="Times New Roman"/>
          <w:sz w:val="24"/>
          <w:szCs w:val="24"/>
        </w:rPr>
        <w:t>2</w:t>
      </w:r>
      <w:r>
        <w:rPr>
          <w:rFonts w:ascii="Times New Roman" w:hAnsi="Times New Roman" w:cs="Times New Roman"/>
          <w:sz w:val="24"/>
          <w:szCs w:val="24"/>
        </w:rPr>
        <w:t xml:space="preserve">. </w:t>
      </w:r>
      <w:r w:rsidRPr="007165F6">
        <w:rPr>
          <w:rFonts w:ascii="Times New Roman" w:hAnsi="Times New Roman" w:cs="Times New Roman"/>
          <w:sz w:val="24"/>
          <w:szCs w:val="24"/>
        </w:rPr>
        <w:t>В течение десяти дней со дня поступления заявления о предоставлени</w:t>
      </w:r>
      <w:r>
        <w:rPr>
          <w:rFonts w:ascii="Times New Roman" w:hAnsi="Times New Roman" w:cs="Times New Roman"/>
          <w:sz w:val="24"/>
          <w:szCs w:val="24"/>
        </w:rPr>
        <w:t>и</w:t>
      </w:r>
      <w:r w:rsidRPr="007165F6">
        <w:rPr>
          <w:rFonts w:ascii="Times New Roman" w:hAnsi="Times New Roman" w:cs="Times New Roman"/>
          <w:sz w:val="24"/>
          <w:szCs w:val="24"/>
        </w:rPr>
        <w:t xml:space="preserve"> земельного уч</w:t>
      </w:r>
      <w:r w:rsidR="000C29B5">
        <w:rPr>
          <w:rFonts w:ascii="Times New Roman" w:hAnsi="Times New Roman" w:cs="Times New Roman"/>
          <w:sz w:val="24"/>
          <w:szCs w:val="24"/>
        </w:rPr>
        <w:t xml:space="preserve">астка администрация Пречистенского </w:t>
      </w:r>
      <w:r w:rsidRPr="007165F6">
        <w:rPr>
          <w:rFonts w:ascii="Times New Roman" w:hAnsi="Times New Roman" w:cs="Times New Roman"/>
          <w:sz w:val="24"/>
          <w:szCs w:val="24"/>
        </w:rPr>
        <w:t xml:space="preserve"> сельского поселения возвращает заявление заявителю, если:</w:t>
      </w:r>
    </w:p>
    <w:p w:rsidR="006C77DC" w:rsidRPr="007165F6" w:rsidRDefault="006C77DC" w:rsidP="006C77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Pr="007165F6">
        <w:rPr>
          <w:rFonts w:ascii="Times New Roman" w:hAnsi="Times New Roman" w:cs="Times New Roman"/>
          <w:sz w:val="24"/>
          <w:szCs w:val="24"/>
        </w:rPr>
        <w:t xml:space="preserve"> заявление не соответствует требованиям Приложения № 1 к настоящему</w:t>
      </w:r>
      <w:proofErr w:type="gramStart"/>
      <w:r>
        <w:rPr>
          <w:rFonts w:ascii="Times New Roman" w:hAnsi="Times New Roman" w:cs="Times New Roman"/>
          <w:sz w:val="24"/>
          <w:szCs w:val="24"/>
        </w:rPr>
        <w:t xml:space="preserve"> </w:t>
      </w:r>
      <w:r w:rsidRPr="007165F6">
        <w:rPr>
          <w:rFonts w:ascii="Times New Roman" w:hAnsi="Times New Roman" w:cs="Times New Roman"/>
          <w:sz w:val="24"/>
          <w:szCs w:val="24"/>
        </w:rPr>
        <w:t>А</w:t>
      </w:r>
      <w:proofErr w:type="gramEnd"/>
      <w:r w:rsidRPr="007165F6">
        <w:rPr>
          <w:rFonts w:ascii="Times New Roman" w:hAnsi="Times New Roman" w:cs="Times New Roman"/>
          <w:sz w:val="24"/>
          <w:szCs w:val="24"/>
        </w:rPr>
        <w:fldChar w:fldCharType="begin"/>
      </w:r>
      <w:r w:rsidRPr="007165F6">
        <w:rPr>
          <w:rFonts w:ascii="Times New Roman" w:hAnsi="Times New Roman" w:cs="Times New Roman"/>
          <w:sz w:val="24"/>
          <w:szCs w:val="24"/>
        </w:rPr>
        <w:instrText>HYPERLINK consultantplus://offline/ref=9FABBD5AD3546CFB3690077C59A6F35FD6E50ADD22995CDF90ED12C71B7EE8091D307C24F71F47F466D3B5hBB9H</w:instrText>
      </w:r>
      <w:r w:rsidRPr="007165F6">
        <w:rPr>
          <w:rFonts w:ascii="Times New Roman" w:hAnsi="Times New Roman" w:cs="Times New Roman"/>
          <w:sz w:val="24"/>
          <w:szCs w:val="24"/>
        </w:rPr>
        <w:fldChar w:fldCharType="separate"/>
      </w:r>
      <w:r w:rsidRPr="007165F6">
        <w:rPr>
          <w:rFonts w:ascii="Times New Roman" w:hAnsi="Times New Roman" w:cs="Times New Roman"/>
          <w:sz w:val="24"/>
          <w:szCs w:val="24"/>
        </w:rPr>
        <w:t>дминистративному</w:t>
      </w:r>
      <w:r w:rsidRPr="007165F6">
        <w:rPr>
          <w:rFonts w:ascii="Times New Roman" w:hAnsi="Times New Roman" w:cs="Times New Roman"/>
          <w:sz w:val="24"/>
          <w:szCs w:val="24"/>
        </w:rPr>
        <w:fldChar w:fldCharType="end"/>
      </w:r>
      <w:r w:rsidRPr="007165F6">
        <w:rPr>
          <w:rFonts w:ascii="Times New Roman" w:hAnsi="Times New Roman" w:cs="Times New Roman"/>
          <w:sz w:val="24"/>
          <w:szCs w:val="24"/>
        </w:rPr>
        <w:t xml:space="preserve"> регламенту;</w:t>
      </w:r>
    </w:p>
    <w:p w:rsidR="006C77DC" w:rsidRPr="007165F6" w:rsidRDefault="006C77DC" w:rsidP="006C77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Pr="007165F6">
        <w:rPr>
          <w:rFonts w:ascii="Times New Roman" w:hAnsi="Times New Roman" w:cs="Times New Roman"/>
          <w:sz w:val="24"/>
          <w:szCs w:val="24"/>
        </w:rPr>
        <w:t xml:space="preserve"> подано в иной уполномоченный орган;</w:t>
      </w:r>
    </w:p>
    <w:p w:rsidR="006C77DC" w:rsidRPr="007165F6" w:rsidRDefault="006C77DC" w:rsidP="006C77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r w:rsidRPr="007165F6">
        <w:rPr>
          <w:rFonts w:ascii="Times New Roman" w:hAnsi="Times New Roman" w:cs="Times New Roman"/>
          <w:sz w:val="24"/>
          <w:szCs w:val="24"/>
        </w:rPr>
        <w:t>к заявлению не приложены документы, предусмотренные Приложением № 1 к настоящему</w:t>
      </w:r>
      <w:proofErr w:type="gramStart"/>
      <w:r w:rsidRPr="007165F6">
        <w:rPr>
          <w:rFonts w:ascii="Times New Roman" w:hAnsi="Times New Roman" w:cs="Times New Roman"/>
          <w:sz w:val="24"/>
          <w:szCs w:val="24"/>
        </w:rPr>
        <w:t xml:space="preserve"> А</w:t>
      </w:r>
      <w:proofErr w:type="gramEnd"/>
      <w:r w:rsidRPr="007165F6">
        <w:rPr>
          <w:rFonts w:ascii="Times New Roman" w:hAnsi="Times New Roman" w:cs="Times New Roman"/>
          <w:sz w:val="24"/>
          <w:szCs w:val="24"/>
        </w:rPr>
        <w:fldChar w:fldCharType="begin"/>
      </w:r>
      <w:r w:rsidRPr="007165F6">
        <w:rPr>
          <w:rFonts w:ascii="Times New Roman" w:hAnsi="Times New Roman" w:cs="Times New Roman"/>
          <w:sz w:val="24"/>
          <w:szCs w:val="24"/>
        </w:rPr>
        <w:instrText>HYPERLINK consultantplus://offline/ref=9FABBD5AD3546CFB3690077C59A6F35FD6E50ADD22995CDF90ED12C71B7EE8091D307C24F71F47F466D3B5hBB9H</w:instrText>
      </w:r>
      <w:r w:rsidRPr="007165F6">
        <w:rPr>
          <w:rFonts w:ascii="Times New Roman" w:hAnsi="Times New Roman" w:cs="Times New Roman"/>
          <w:sz w:val="24"/>
          <w:szCs w:val="24"/>
        </w:rPr>
        <w:fldChar w:fldCharType="separate"/>
      </w:r>
      <w:r w:rsidRPr="007165F6">
        <w:rPr>
          <w:rFonts w:ascii="Times New Roman" w:hAnsi="Times New Roman" w:cs="Times New Roman"/>
          <w:sz w:val="24"/>
          <w:szCs w:val="24"/>
        </w:rPr>
        <w:t>дминистративному</w:t>
      </w:r>
      <w:r w:rsidRPr="007165F6">
        <w:rPr>
          <w:rFonts w:ascii="Times New Roman" w:hAnsi="Times New Roman" w:cs="Times New Roman"/>
          <w:sz w:val="24"/>
          <w:szCs w:val="24"/>
        </w:rPr>
        <w:fldChar w:fldCharType="end"/>
      </w:r>
      <w:r w:rsidRPr="007165F6">
        <w:rPr>
          <w:rFonts w:ascii="Times New Roman" w:hAnsi="Times New Roman" w:cs="Times New Roman"/>
          <w:sz w:val="24"/>
          <w:szCs w:val="24"/>
        </w:rPr>
        <w:t xml:space="preserve"> регламенту;</w:t>
      </w:r>
    </w:p>
    <w:p w:rsidR="006C77DC" w:rsidRDefault="006C77DC" w:rsidP="006C77DC">
      <w:pPr>
        <w:pStyle w:val="ConsPlusNormal"/>
        <w:ind w:firstLine="709"/>
        <w:jc w:val="both"/>
        <w:rPr>
          <w:rFonts w:ascii="Times New Roman" w:hAnsi="Times New Roman" w:cs="Times New Roman"/>
          <w:sz w:val="24"/>
          <w:szCs w:val="24"/>
        </w:rPr>
      </w:pPr>
      <w:r w:rsidRPr="007165F6">
        <w:rPr>
          <w:rFonts w:ascii="Times New Roman" w:hAnsi="Times New Roman" w:cs="Times New Roman"/>
          <w:sz w:val="24"/>
          <w:szCs w:val="24"/>
        </w:rPr>
        <w:t>При этом заявителю должны быть указаны причины возврата заявления предоставлени</w:t>
      </w:r>
      <w:r w:rsidR="00C61147">
        <w:rPr>
          <w:rFonts w:ascii="Times New Roman" w:hAnsi="Times New Roman" w:cs="Times New Roman"/>
          <w:sz w:val="24"/>
          <w:szCs w:val="24"/>
        </w:rPr>
        <w:t>и</w:t>
      </w:r>
      <w:r w:rsidRPr="007165F6">
        <w:rPr>
          <w:rFonts w:ascii="Times New Roman" w:hAnsi="Times New Roman" w:cs="Times New Roman"/>
          <w:sz w:val="24"/>
          <w:szCs w:val="24"/>
        </w:rPr>
        <w:t xml:space="preserve"> земельного участка.</w:t>
      </w:r>
    </w:p>
    <w:p w:rsid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53169F">
        <w:rPr>
          <w:rFonts w:ascii="Times New Roman" w:hAnsi="Times New Roman" w:cs="Times New Roman"/>
          <w:sz w:val="24"/>
          <w:szCs w:val="24"/>
        </w:rPr>
        <w:t>1</w:t>
      </w:r>
      <w:r w:rsidR="00526CE7">
        <w:rPr>
          <w:rFonts w:ascii="Times New Roman" w:hAnsi="Times New Roman" w:cs="Times New Roman"/>
          <w:sz w:val="24"/>
          <w:szCs w:val="24"/>
        </w:rPr>
        <w:t>3</w:t>
      </w:r>
      <w:r w:rsidRPr="0039708F">
        <w:rPr>
          <w:rFonts w:ascii="Times New Roman" w:hAnsi="Times New Roman" w:cs="Times New Roman"/>
          <w:sz w:val="24"/>
          <w:szCs w:val="24"/>
        </w:rPr>
        <w:t xml:space="preserve">. Администрация </w:t>
      </w:r>
      <w:r w:rsidR="000C29B5">
        <w:rPr>
          <w:rFonts w:ascii="Times New Roman" w:hAnsi="Times New Roman" w:cs="Times New Roman"/>
          <w:sz w:val="24"/>
          <w:szCs w:val="24"/>
        </w:rPr>
        <w:t xml:space="preserve">Пречистенского </w:t>
      </w:r>
      <w:r w:rsidRPr="0039708F">
        <w:rPr>
          <w:rFonts w:ascii="Times New Roman" w:hAnsi="Times New Roman" w:cs="Times New Roman"/>
          <w:sz w:val="24"/>
          <w:szCs w:val="24"/>
        </w:rPr>
        <w:t xml:space="preserve"> сельского поселения отказывает в предоставлении муниципальной услуги по следующим основаниям:</w:t>
      </w:r>
    </w:p>
    <w:p w:rsidR="00076960" w:rsidRPr="007971A0" w:rsidRDefault="007971A0" w:rsidP="007971A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2.1</w:t>
      </w:r>
      <w:r w:rsidR="00526CE7">
        <w:rPr>
          <w:rFonts w:ascii="Times New Roman" w:hAnsi="Times New Roman" w:cs="Times New Roman"/>
          <w:sz w:val="24"/>
          <w:szCs w:val="24"/>
        </w:rPr>
        <w:t>3</w:t>
      </w:r>
      <w:r>
        <w:rPr>
          <w:rFonts w:ascii="Times New Roman" w:hAnsi="Times New Roman" w:cs="Times New Roman"/>
          <w:sz w:val="24"/>
          <w:szCs w:val="24"/>
        </w:rPr>
        <w:t>.1</w:t>
      </w:r>
      <w:r w:rsidR="00303AFB">
        <w:rPr>
          <w:rFonts w:ascii="Times New Roman" w:hAnsi="Times New Roman" w:cs="Times New Roman"/>
          <w:sz w:val="24"/>
          <w:szCs w:val="24"/>
        </w:rPr>
        <w:t>)</w:t>
      </w:r>
      <w:r w:rsidR="00076960" w:rsidRPr="007971A0">
        <w:rPr>
          <w:rFonts w:ascii="Times New Roman" w:hAnsi="Times New Roman" w:cs="Times New Roman"/>
          <w:sz w:val="24"/>
          <w:szCs w:val="24"/>
        </w:rPr>
        <w:t xml:space="preserve"> </w:t>
      </w:r>
      <w:r w:rsidR="00076960" w:rsidRPr="007971A0">
        <w:rPr>
          <w:rFonts w:ascii="Times New Roman" w:hAnsi="Times New Roman" w:cs="Times New Roman"/>
          <w:color w:val="000000"/>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76960" w:rsidRPr="008A4D23" w:rsidRDefault="007971A0" w:rsidP="007971A0">
      <w:pPr>
        <w:spacing w:after="0" w:line="240" w:lineRule="auto"/>
        <w:ind w:firstLine="709"/>
        <w:jc w:val="both"/>
        <w:rPr>
          <w:rFonts w:ascii="Times New Roman" w:hAnsi="Times New Roman" w:cs="Times New Roman"/>
          <w:sz w:val="24"/>
          <w:szCs w:val="24"/>
        </w:rPr>
      </w:pPr>
      <w:r w:rsidRPr="008A4D23">
        <w:rPr>
          <w:rFonts w:ascii="Times New Roman" w:hAnsi="Times New Roman" w:cs="Times New Roman"/>
          <w:sz w:val="24"/>
          <w:szCs w:val="24"/>
        </w:rPr>
        <w:t>2.1</w:t>
      </w:r>
      <w:r w:rsidR="00526CE7" w:rsidRPr="008A4D23">
        <w:rPr>
          <w:rFonts w:ascii="Times New Roman" w:hAnsi="Times New Roman" w:cs="Times New Roman"/>
          <w:sz w:val="24"/>
          <w:szCs w:val="24"/>
        </w:rPr>
        <w:t>3</w:t>
      </w:r>
      <w:r w:rsidRPr="008A4D23">
        <w:rPr>
          <w:rFonts w:ascii="Times New Roman" w:hAnsi="Times New Roman" w:cs="Times New Roman"/>
          <w:sz w:val="24"/>
          <w:szCs w:val="24"/>
        </w:rPr>
        <w:t>.2</w:t>
      </w:r>
      <w:r w:rsidR="00303AFB" w:rsidRPr="008A4D23">
        <w:rPr>
          <w:rFonts w:ascii="Times New Roman" w:hAnsi="Times New Roman" w:cs="Times New Roman"/>
          <w:sz w:val="24"/>
          <w:szCs w:val="24"/>
        </w:rPr>
        <w:t>)</w:t>
      </w:r>
      <w:r w:rsidR="00076960" w:rsidRPr="008A4D23">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076960" w:rsidRPr="008A4D23" w:rsidRDefault="007971A0" w:rsidP="007971A0">
      <w:pPr>
        <w:spacing w:after="0" w:line="240" w:lineRule="auto"/>
        <w:ind w:firstLine="709"/>
        <w:jc w:val="both"/>
        <w:rPr>
          <w:rFonts w:ascii="Times New Roman" w:hAnsi="Times New Roman" w:cs="Times New Roman"/>
          <w:sz w:val="24"/>
          <w:szCs w:val="24"/>
        </w:rPr>
      </w:pPr>
      <w:proofErr w:type="gramStart"/>
      <w:r w:rsidRPr="008A4D23">
        <w:rPr>
          <w:rFonts w:ascii="Times New Roman" w:hAnsi="Times New Roman" w:cs="Times New Roman"/>
          <w:sz w:val="24"/>
          <w:szCs w:val="24"/>
        </w:rPr>
        <w:t>2.1</w:t>
      </w:r>
      <w:r w:rsidR="00526CE7" w:rsidRPr="008A4D23">
        <w:rPr>
          <w:rFonts w:ascii="Times New Roman" w:hAnsi="Times New Roman" w:cs="Times New Roman"/>
          <w:sz w:val="24"/>
          <w:szCs w:val="24"/>
        </w:rPr>
        <w:t>3</w:t>
      </w:r>
      <w:r w:rsidRPr="008A4D23">
        <w:rPr>
          <w:rFonts w:ascii="Times New Roman" w:hAnsi="Times New Roman" w:cs="Times New Roman"/>
          <w:sz w:val="24"/>
          <w:szCs w:val="24"/>
        </w:rPr>
        <w:t>.3</w:t>
      </w:r>
      <w:r w:rsidR="00303AFB" w:rsidRPr="008A4D23">
        <w:rPr>
          <w:rFonts w:ascii="Times New Roman" w:hAnsi="Times New Roman" w:cs="Times New Roman"/>
          <w:sz w:val="24"/>
          <w:szCs w:val="24"/>
        </w:rPr>
        <w:t>)</w:t>
      </w:r>
      <w:r w:rsidR="00076960" w:rsidRPr="008A4D23">
        <w:rPr>
          <w:rFonts w:ascii="Times New Roman" w:hAnsi="Times New Roman" w:cs="Times New Roman"/>
          <w:sz w:val="24"/>
          <w:szCs w:val="24"/>
        </w:rPr>
        <w:t xml:space="preserve"> указанный в заявлении о предоставлении земельного</w:t>
      </w:r>
      <w:r w:rsidR="00076960" w:rsidRPr="007971A0">
        <w:rPr>
          <w:rFonts w:ascii="Times New Roman" w:hAnsi="Times New Roman" w:cs="Times New Roman"/>
          <w:color w:val="000000"/>
          <w:sz w:val="24"/>
          <w:szCs w:val="24"/>
        </w:rPr>
        <w:t xml:space="preserve"> участка земельный участок предоставлен некоммерческой организации, созданной гражданами, для ведения огородничества, садоводства, дачного </w:t>
      </w:r>
      <w:r w:rsidR="00076960" w:rsidRPr="008A4D23">
        <w:rPr>
          <w:rFonts w:ascii="Times New Roman" w:hAnsi="Times New Roman" w:cs="Times New Roman"/>
          <w:sz w:val="24"/>
          <w:szCs w:val="24"/>
        </w:rPr>
        <w:t>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76960" w:rsidRPr="008A4D23" w:rsidRDefault="007971A0" w:rsidP="007971A0">
      <w:pPr>
        <w:pStyle w:val="u"/>
        <w:shd w:val="clear" w:color="auto" w:fill="FFFFFF"/>
        <w:spacing w:before="0" w:beforeAutospacing="0" w:after="0" w:afterAutospacing="0"/>
        <w:ind w:firstLine="709"/>
        <w:jc w:val="both"/>
      </w:pPr>
      <w:proofErr w:type="gramStart"/>
      <w:r w:rsidRPr="008A4D23">
        <w:t>2.1</w:t>
      </w:r>
      <w:r w:rsidR="00526CE7" w:rsidRPr="008A4D23">
        <w:t>3</w:t>
      </w:r>
      <w:r w:rsidRPr="008A4D23">
        <w:t>.4</w:t>
      </w:r>
      <w:r w:rsidR="00303AFB" w:rsidRPr="008A4D23">
        <w:t>)</w:t>
      </w:r>
      <w:r w:rsidR="00076960" w:rsidRPr="008A4D23">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w:t>
      </w:r>
      <w:r w:rsidR="00076960" w:rsidRPr="008A4D23">
        <w:rPr>
          <w:rStyle w:val="apple-converted-space"/>
        </w:rPr>
        <w:t> пунктом 3 статьи 39.36 Земельного кодекса РФ</w:t>
      </w:r>
      <w:r w:rsidR="00076960" w:rsidRPr="008A4D23">
        <w:t>, и это не препятствует</w:t>
      </w:r>
      <w:proofErr w:type="gramEnd"/>
      <w:r w:rsidR="00076960" w:rsidRPr="008A4D23">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76960" w:rsidRPr="007971A0" w:rsidRDefault="007971A0" w:rsidP="007971A0">
      <w:pPr>
        <w:pStyle w:val="u"/>
        <w:shd w:val="clear" w:color="auto" w:fill="FFFFFF"/>
        <w:spacing w:before="0" w:beforeAutospacing="0" w:after="0" w:afterAutospacing="0"/>
        <w:ind w:firstLine="709"/>
        <w:jc w:val="both"/>
        <w:rPr>
          <w:color w:val="000000"/>
        </w:rPr>
      </w:pPr>
      <w:proofErr w:type="gramStart"/>
      <w:r w:rsidRPr="008A4D23">
        <w:t>2.1</w:t>
      </w:r>
      <w:r w:rsidR="00526CE7" w:rsidRPr="008A4D23">
        <w:t>3</w:t>
      </w:r>
      <w:r w:rsidRPr="008A4D23">
        <w:t>.5</w:t>
      </w:r>
      <w:r w:rsidR="00303AFB" w:rsidRPr="008A4D23">
        <w:t>)</w:t>
      </w:r>
      <w:r w:rsidR="00076960" w:rsidRPr="008A4D23">
        <w:t xml:space="preserve"> на указанном в заявлении о предоставлении земельного участка земельном</w:t>
      </w:r>
      <w:r w:rsidR="00076960" w:rsidRPr="007971A0">
        <w:rPr>
          <w:color w:val="000000"/>
        </w:rPr>
        <w:t xml:space="preserve">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00076960" w:rsidRPr="007971A0">
        <w:rPr>
          <w:color w:val="000000"/>
        </w:rPr>
        <w:t xml:space="preserve"> незавершенного строительства;</w:t>
      </w:r>
    </w:p>
    <w:p w:rsidR="00076960" w:rsidRPr="007971A0" w:rsidRDefault="007971A0" w:rsidP="007971A0">
      <w:pPr>
        <w:pStyle w:val="u"/>
        <w:shd w:val="clear" w:color="auto" w:fill="FFFFFF"/>
        <w:spacing w:before="0" w:beforeAutospacing="0" w:after="0" w:afterAutospacing="0"/>
        <w:ind w:firstLine="709"/>
        <w:jc w:val="both"/>
        <w:rPr>
          <w:color w:val="000000"/>
        </w:rPr>
      </w:pPr>
      <w:r>
        <w:rPr>
          <w:color w:val="000000"/>
        </w:rPr>
        <w:t>2.1</w:t>
      </w:r>
      <w:r w:rsidR="00526CE7">
        <w:rPr>
          <w:color w:val="000000"/>
        </w:rPr>
        <w:t>3</w:t>
      </w:r>
      <w:r>
        <w:rPr>
          <w:color w:val="000000"/>
        </w:rPr>
        <w:t>.6</w:t>
      </w:r>
      <w:r w:rsidR="00303AFB">
        <w:rPr>
          <w:color w:val="000000"/>
        </w:rPr>
        <w:t>)</w:t>
      </w:r>
      <w:r w:rsidR="00076960" w:rsidRPr="007971A0">
        <w:rPr>
          <w:color w:val="000000"/>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76960" w:rsidRPr="008A4D23" w:rsidRDefault="007971A0" w:rsidP="007971A0">
      <w:pPr>
        <w:pStyle w:val="u"/>
        <w:shd w:val="clear" w:color="auto" w:fill="FFFFFF"/>
        <w:spacing w:before="0" w:beforeAutospacing="0" w:after="0" w:afterAutospacing="0"/>
        <w:ind w:firstLine="709"/>
        <w:jc w:val="both"/>
      </w:pPr>
      <w:r>
        <w:rPr>
          <w:color w:val="000000"/>
        </w:rPr>
        <w:t>2.1</w:t>
      </w:r>
      <w:r w:rsidR="00526CE7">
        <w:rPr>
          <w:color w:val="000000"/>
        </w:rPr>
        <w:t>3</w:t>
      </w:r>
      <w:r>
        <w:rPr>
          <w:color w:val="000000"/>
        </w:rPr>
        <w:t>.7</w:t>
      </w:r>
      <w:r w:rsidR="00303AFB">
        <w:rPr>
          <w:color w:val="000000"/>
        </w:rPr>
        <w:t>)</w:t>
      </w:r>
      <w:r w:rsidR="00076960" w:rsidRPr="007971A0">
        <w:rPr>
          <w:color w:val="000000"/>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r w:rsidR="00076960" w:rsidRPr="008A4D23">
        <w:t>;</w:t>
      </w:r>
    </w:p>
    <w:p w:rsidR="00076960" w:rsidRPr="007971A0" w:rsidRDefault="007971A0" w:rsidP="007971A0">
      <w:pPr>
        <w:pStyle w:val="u"/>
        <w:shd w:val="clear" w:color="auto" w:fill="FFFFFF"/>
        <w:spacing w:before="0" w:beforeAutospacing="0" w:after="0" w:afterAutospacing="0"/>
        <w:ind w:firstLine="709"/>
        <w:jc w:val="both"/>
        <w:rPr>
          <w:color w:val="000000"/>
        </w:rPr>
      </w:pPr>
      <w:proofErr w:type="gramStart"/>
      <w:r w:rsidRPr="008A4D23">
        <w:t>2.</w:t>
      </w:r>
      <w:r>
        <w:rPr>
          <w:color w:val="000000"/>
        </w:rPr>
        <w:t>1</w:t>
      </w:r>
      <w:r w:rsidR="00526CE7">
        <w:rPr>
          <w:color w:val="000000"/>
        </w:rPr>
        <w:t>3</w:t>
      </w:r>
      <w:r>
        <w:rPr>
          <w:color w:val="000000"/>
        </w:rPr>
        <w:t>.8</w:t>
      </w:r>
      <w:r w:rsidR="00303AFB">
        <w:rPr>
          <w:color w:val="000000"/>
        </w:rPr>
        <w:t>)</w:t>
      </w:r>
      <w:r w:rsidR="00076960" w:rsidRPr="007971A0">
        <w:rPr>
          <w:color w:val="000000"/>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76960" w:rsidRPr="007971A0" w:rsidRDefault="007971A0" w:rsidP="007971A0">
      <w:pPr>
        <w:pStyle w:val="u"/>
        <w:shd w:val="clear" w:color="auto" w:fill="FFFFFF"/>
        <w:spacing w:before="0" w:beforeAutospacing="0" w:after="0" w:afterAutospacing="0"/>
        <w:ind w:firstLine="709"/>
        <w:jc w:val="both"/>
        <w:rPr>
          <w:color w:val="000000"/>
        </w:rPr>
      </w:pPr>
      <w:proofErr w:type="gramStart"/>
      <w:r>
        <w:rPr>
          <w:color w:val="000000"/>
        </w:rPr>
        <w:t>2.1</w:t>
      </w:r>
      <w:r w:rsidR="00526CE7">
        <w:rPr>
          <w:color w:val="000000"/>
        </w:rPr>
        <w:t>3</w:t>
      </w:r>
      <w:r>
        <w:rPr>
          <w:color w:val="000000"/>
        </w:rPr>
        <w:t>.9</w:t>
      </w:r>
      <w:r w:rsidR="00303AFB">
        <w:rPr>
          <w:color w:val="000000"/>
        </w:rPr>
        <w:t>)</w:t>
      </w:r>
      <w:r w:rsidR="00076960" w:rsidRPr="007971A0">
        <w:rPr>
          <w:color w:val="000000"/>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w:t>
      </w:r>
      <w:r w:rsidR="00076960" w:rsidRPr="007971A0">
        <w:rPr>
          <w:color w:val="000000"/>
        </w:rPr>
        <w:lastRenderedPageBreak/>
        <w:t>регионального</w:t>
      </w:r>
      <w:proofErr w:type="gramEnd"/>
      <w:r w:rsidR="00076960" w:rsidRPr="007971A0">
        <w:rPr>
          <w:color w:val="000000"/>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76960" w:rsidRPr="007971A0" w:rsidRDefault="00303AFB" w:rsidP="007971A0">
      <w:pPr>
        <w:pStyle w:val="u"/>
        <w:shd w:val="clear" w:color="auto" w:fill="FFFFFF"/>
        <w:spacing w:before="0" w:beforeAutospacing="0" w:after="0" w:afterAutospacing="0"/>
        <w:ind w:firstLine="709"/>
        <w:jc w:val="both"/>
        <w:rPr>
          <w:color w:val="000000"/>
        </w:rPr>
      </w:pPr>
      <w:proofErr w:type="gramStart"/>
      <w:r>
        <w:rPr>
          <w:color w:val="000000"/>
        </w:rPr>
        <w:t>2.1</w:t>
      </w:r>
      <w:r w:rsidR="00526CE7">
        <w:rPr>
          <w:color w:val="000000"/>
        </w:rPr>
        <w:t>3</w:t>
      </w:r>
      <w:r>
        <w:rPr>
          <w:color w:val="000000"/>
        </w:rPr>
        <w:t>.</w:t>
      </w:r>
      <w:r w:rsidR="00076960" w:rsidRPr="007971A0">
        <w:rPr>
          <w:color w:val="000000"/>
        </w:rPr>
        <w:t>10</w:t>
      </w:r>
      <w:r>
        <w:rPr>
          <w:color w:val="000000"/>
        </w:rPr>
        <w:t>)</w:t>
      </w:r>
      <w:r w:rsidR="00076960" w:rsidRPr="007971A0">
        <w:rPr>
          <w:color w:val="000000"/>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w:t>
      </w:r>
      <w:r w:rsidR="00FE7DC6">
        <w:rPr>
          <w:color w:val="000000"/>
        </w:rPr>
        <w:t xml:space="preserve"> или объектов местного значения</w:t>
      </w:r>
      <w:r w:rsidR="00076960" w:rsidRPr="007971A0">
        <w:rPr>
          <w:color w:val="000000"/>
        </w:rPr>
        <w:t>;</w:t>
      </w:r>
      <w:proofErr w:type="gramEnd"/>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526CE7">
        <w:rPr>
          <w:color w:val="000000"/>
        </w:rPr>
        <w:t>3</w:t>
      </w:r>
      <w:r>
        <w:rPr>
          <w:color w:val="000000"/>
        </w:rPr>
        <w:t>.</w:t>
      </w:r>
      <w:r w:rsidR="00076960" w:rsidRPr="007971A0">
        <w:rPr>
          <w:color w:val="000000"/>
        </w:rPr>
        <w:t>11</w:t>
      </w:r>
      <w:r>
        <w:rPr>
          <w:color w:val="000000"/>
        </w:rPr>
        <w:t>)</w:t>
      </w:r>
      <w:r w:rsidR="00076960" w:rsidRPr="007971A0">
        <w:rPr>
          <w:color w:val="000000"/>
        </w:rPr>
        <w:t xml:space="preserve"> указанный в заявлении о предоставлении земельного участка земельный участок является предметом аукциона, </w:t>
      </w:r>
      <w:proofErr w:type="gramStart"/>
      <w:r w:rsidR="00076960" w:rsidRPr="007971A0">
        <w:rPr>
          <w:color w:val="000000"/>
        </w:rPr>
        <w:t>извещение</w:t>
      </w:r>
      <w:proofErr w:type="gramEnd"/>
      <w:r w:rsidR="00076960" w:rsidRPr="007971A0">
        <w:rPr>
          <w:color w:val="000000"/>
        </w:rPr>
        <w:t xml:space="preserve"> о проведении которого размещено в соответствии с</w:t>
      </w:r>
      <w:r w:rsidR="00076960" w:rsidRPr="007971A0">
        <w:rPr>
          <w:rStyle w:val="apple-converted-space"/>
          <w:color w:val="000000"/>
        </w:rPr>
        <w:t> </w:t>
      </w:r>
      <w:r w:rsidR="007971A0" w:rsidRPr="007971A0">
        <w:rPr>
          <w:rStyle w:val="apple-converted-space"/>
          <w:color w:val="000000"/>
        </w:rPr>
        <w:t>пунктом 19 статьи 39.11 Земельного кодекса РФ</w:t>
      </w:r>
      <w:r w:rsidR="00076960" w:rsidRPr="007971A0">
        <w:rPr>
          <w:color w:val="000000"/>
        </w:rPr>
        <w:t>;</w:t>
      </w:r>
    </w:p>
    <w:p w:rsidR="00076960" w:rsidRPr="007971A0" w:rsidRDefault="00303AFB" w:rsidP="007971A0">
      <w:pPr>
        <w:pStyle w:val="u"/>
        <w:shd w:val="clear" w:color="auto" w:fill="FFFFFF"/>
        <w:spacing w:before="0" w:beforeAutospacing="0" w:after="0" w:afterAutospacing="0"/>
        <w:ind w:firstLine="709"/>
        <w:jc w:val="both"/>
        <w:rPr>
          <w:color w:val="000000"/>
        </w:rPr>
      </w:pPr>
      <w:proofErr w:type="gramStart"/>
      <w:r>
        <w:rPr>
          <w:color w:val="000000"/>
        </w:rPr>
        <w:t>2.1</w:t>
      </w:r>
      <w:r w:rsidR="00526CE7">
        <w:rPr>
          <w:color w:val="000000"/>
        </w:rPr>
        <w:t>3</w:t>
      </w:r>
      <w:r>
        <w:rPr>
          <w:color w:val="000000"/>
        </w:rPr>
        <w:t>.</w:t>
      </w:r>
      <w:r w:rsidR="00076960" w:rsidRPr="007971A0">
        <w:rPr>
          <w:color w:val="000000"/>
        </w:rPr>
        <w:t>12</w:t>
      </w:r>
      <w:r>
        <w:rPr>
          <w:color w:val="000000"/>
        </w:rPr>
        <w:t>)</w:t>
      </w:r>
      <w:r w:rsidR="00076960" w:rsidRPr="007971A0">
        <w:rPr>
          <w:color w:val="000000"/>
        </w:rPr>
        <w:t xml:space="preserve"> в отношении земельного участка, указанного в заявлении о его предоставлении, поступило предусмотренное</w:t>
      </w:r>
      <w:r w:rsidR="00076960" w:rsidRPr="007971A0">
        <w:rPr>
          <w:rStyle w:val="apple-converted-space"/>
          <w:color w:val="000000"/>
        </w:rPr>
        <w:t> </w:t>
      </w:r>
      <w:r w:rsidR="007971A0" w:rsidRPr="007971A0">
        <w:rPr>
          <w:rStyle w:val="apple-converted-space"/>
          <w:color w:val="000000"/>
        </w:rPr>
        <w:t>подпунктом 6 пункта 4 статьи 39.11 Земельного кодекса РФ</w:t>
      </w:r>
      <w:r w:rsidR="00076960" w:rsidRPr="007971A0">
        <w:rPr>
          <w:color w:val="000000"/>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w:t>
      </w:r>
      <w:r w:rsidR="007971A0" w:rsidRPr="007971A0">
        <w:rPr>
          <w:rStyle w:val="apple-converted-space"/>
          <w:color w:val="000000"/>
        </w:rPr>
        <w:t xml:space="preserve"> подпунктом 4 пункта 4 статьи 39.11</w:t>
      </w:r>
      <w:r w:rsidR="00076960" w:rsidRPr="007971A0">
        <w:rPr>
          <w:rStyle w:val="apple-converted-space"/>
          <w:color w:val="000000"/>
        </w:rPr>
        <w:t> </w:t>
      </w:r>
      <w:r w:rsidR="007971A0" w:rsidRPr="007971A0">
        <w:rPr>
          <w:rStyle w:val="apple-converted-space"/>
          <w:color w:val="000000"/>
        </w:rPr>
        <w:t xml:space="preserve">Земельного кодекса РФ </w:t>
      </w:r>
      <w:r w:rsidR="00076960" w:rsidRPr="007971A0">
        <w:rPr>
          <w:color w:val="000000"/>
        </w:rPr>
        <w:t xml:space="preserve">и </w:t>
      </w:r>
      <w:r w:rsidR="007971A0" w:rsidRPr="007971A0">
        <w:rPr>
          <w:color w:val="000000"/>
        </w:rPr>
        <w:t xml:space="preserve">администрацией поселения </w:t>
      </w:r>
      <w:r w:rsidR="00076960" w:rsidRPr="007971A0">
        <w:rPr>
          <w:color w:val="000000"/>
        </w:rPr>
        <w:t>не</w:t>
      </w:r>
      <w:proofErr w:type="gramEnd"/>
      <w:r w:rsidR="00076960" w:rsidRPr="007971A0">
        <w:rPr>
          <w:color w:val="000000"/>
        </w:rPr>
        <w:t xml:space="preserve"> принято решение об отказе в проведении этого аукциона по основаниям, предусмотренным</w:t>
      </w:r>
      <w:r w:rsidR="00076960" w:rsidRPr="007971A0">
        <w:rPr>
          <w:rStyle w:val="apple-converted-space"/>
          <w:color w:val="000000"/>
        </w:rPr>
        <w:t> </w:t>
      </w:r>
      <w:r w:rsidR="007971A0" w:rsidRPr="007971A0">
        <w:rPr>
          <w:rStyle w:val="apple-converted-space"/>
          <w:color w:val="000000"/>
        </w:rPr>
        <w:t>пунктом 8 статьи 39.11 Земельного кодекса РФ</w:t>
      </w:r>
      <w:r w:rsidR="00076960" w:rsidRPr="007971A0">
        <w:rPr>
          <w:color w:val="000000"/>
        </w:rPr>
        <w:t>;</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526CE7">
        <w:rPr>
          <w:color w:val="000000"/>
        </w:rPr>
        <w:t>3</w:t>
      </w:r>
      <w:r>
        <w:rPr>
          <w:color w:val="000000"/>
        </w:rPr>
        <w:t>.</w:t>
      </w:r>
      <w:r w:rsidR="00076960" w:rsidRPr="007971A0">
        <w:rPr>
          <w:color w:val="000000"/>
        </w:rPr>
        <w:t>13</w:t>
      </w:r>
      <w:r>
        <w:rPr>
          <w:color w:val="000000"/>
        </w:rPr>
        <w:t xml:space="preserve">) </w:t>
      </w:r>
      <w:r w:rsidR="00076960" w:rsidRPr="007971A0">
        <w:rPr>
          <w:color w:val="000000"/>
        </w:rPr>
        <w:t>в отношении земельного участка, указанного в заявлен</w:t>
      </w:r>
      <w:proofErr w:type="gramStart"/>
      <w:r w:rsidR="00076960" w:rsidRPr="007971A0">
        <w:rPr>
          <w:color w:val="000000"/>
        </w:rPr>
        <w:t>ии о е</w:t>
      </w:r>
      <w:proofErr w:type="gramEnd"/>
      <w:r w:rsidR="00076960" w:rsidRPr="007971A0">
        <w:rPr>
          <w:color w:val="000000"/>
        </w:rPr>
        <w:t>го предоставлении, опубликовано и размещено в соответствии с</w:t>
      </w:r>
      <w:r w:rsidR="00076960" w:rsidRPr="007971A0">
        <w:rPr>
          <w:rStyle w:val="apple-converted-space"/>
          <w:color w:val="000000"/>
        </w:rPr>
        <w:t> </w:t>
      </w:r>
      <w:r w:rsidR="007971A0" w:rsidRPr="007971A0">
        <w:rPr>
          <w:rStyle w:val="apple-converted-space"/>
          <w:color w:val="000000"/>
        </w:rPr>
        <w:t>подпунктом 1 пункта 1 статьи 39.18</w:t>
      </w:r>
      <w:r w:rsidR="00076960" w:rsidRPr="007971A0">
        <w:rPr>
          <w:rStyle w:val="apple-converted-space"/>
          <w:color w:val="000000"/>
        </w:rPr>
        <w:t> </w:t>
      </w:r>
      <w:r w:rsidR="007971A0" w:rsidRPr="007971A0">
        <w:rPr>
          <w:rStyle w:val="apple-converted-space"/>
          <w:color w:val="000000"/>
        </w:rPr>
        <w:t>Земельного кодекса РФ</w:t>
      </w:r>
      <w:r w:rsidR="007971A0" w:rsidRPr="007971A0">
        <w:rPr>
          <w:color w:val="000000"/>
        </w:rPr>
        <w:t xml:space="preserve"> </w:t>
      </w:r>
      <w:r w:rsidR="00076960" w:rsidRPr="007971A0">
        <w:rPr>
          <w:color w:val="000000"/>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76960" w:rsidRPr="008A4D23" w:rsidRDefault="00303AFB" w:rsidP="007971A0">
      <w:pPr>
        <w:pStyle w:val="u"/>
        <w:shd w:val="clear" w:color="auto" w:fill="FFFFFF"/>
        <w:spacing w:before="0" w:beforeAutospacing="0" w:after="0" w:afterAutospacing="0"/>
        <w:ind w:firstLine="709"/>
        <w:jc w:val="both"/>
      </w:pPr>
      <w:r>
        <w:rPr>
          <w:color w:val="000000"/>
        </w:rPr>
        <w:t>2.1</w:t>
      </w:r>
      <w:r w:rsidR="00526CE7">
        <w:rPr>
          <w:color w:val="000000"/>
        </w:rPr>
        <w:t>3</w:t>
      </w:r>
      <w:r>
        <w:rPr>
          <w:color w:val="000000"/>
        </w:rPr>
        <w:t>.</w:t>
      </w:r>
      <w:r w:rsidR="00076960" w:rsidRPr="007971A0">
        <w:rPr>
          <w:color w:val="000000"/>
        </w:rPr>
        <w:t>14</w:t>
      </w:r>
      <w:r>
        <w:rPr>
          <w:color w:val="000000"/>
        </w:rPr>
        <w:t>)</w:t>
      </w:r>
      <w:r w:rsidR="00076960" w:rsidRPr="007971A0">
        <w:rPr>
          <w:color w:val="000000"/>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r w:rsidR="00076960" w:rsidRPr="008A4D23">
        <w:t>за исключением случаев размещения линейного объекта в соответствии с утвержденным проектом планировки территории;</w:t>
      </w:r>
    </w:p>
    <w:p w:rsidR="00076960" w:rsidRPr="008A4D23" w:rsidRDefault="00303AFB" w:rsidP="007971A0">
      <w:pPr>
        <w:pStyle w:val="u"/>
        <w:shd w:val="clear" w:color="auto" w:fill="FFFFFF"/>
        <w:spacing w:before="0" w:beforeAutospacing="0" w:after="0" w:afterAutospacing="0"/>
        <w:ind w:firstLine="709"/>
        <w:jc w:val="both"/>
      </w:pPr>
      <w:r w:rsidRPr="008A4D23">
        <w:t>2.1</w:t>
      </w:r>
      <w:r w:rsidR="00526CE7" w:rsidRPr="008A4D23">
        <w:t>3</w:t>
      </w:r>
      <w:r w:rsidRPr="008A4D23">
        <w:t>.1</w:t>
      </w:r>
      <w:r w:rsidR="00FE7DC6">
        <w:t>5</w:t>
      </w:r>
      <w:r w:rsidRPr="008A4D23">
        <w:t>)</w:t>
      </w:r>
      <w:r w:rsidR="00076960" w:rsidRPr="008A4D23">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76960" w:rsidRPr="007971A0" w:rsidRDefault="00303AFB" w:rsidP="007971A0">
      <w:pPr>
        <w:pStyle w:val="u"/>
        <w:shd w:val="clear" w:color="auto" w:fill="FFFFFF"/>
        <w:spacing w:before="0" w:beforeAutospacing="0" w:after="0" w:afterAutospacing="0"/>
        <w:ind w:firstLine="709"/>
        <w:jc w:val="both"/>
        <w:rPr>
          <w:color w:val="000000"/>
        </w:rPr>
      </w:pPr>
      <w:proofErr w:type="gramStart"/>
      <w:r w:rsidRPr="008A4D23">
        <w:t>2.1</w:t>
      </w:r>
      <w:r w:rsidR="00526CE7" w:rsidRPr="008A4D23">
        <w:t>3</w:t>
      </w:r>
      <w:r w:rsidRPr="008A4D23">
        <w:t>.</w:t>
      </w:r>
      <w:r w:rsidR="00076960" w:rsidRPr="008A4D23">
        <w:t>1</w:t>
      </w:r>
      <w:r w:rsidR="00FE7DC6">
        <w:t>6</w:t>
      </w:r>
      <w:r w:rsidRPr="008A4D23">
        <w:t>)</w:t>
      </w:r>
      <w:r w:rsidR="00076960" w:rsidRPr="008A4D23">
        <w:t xml:space="preserve"> указанный в заявлении о предоставлении</w:t>
      </w:r>
      <w:r w:rsidR="00076960" w:rsidRPr="007971A0">
        <w:rPr>
          <w:color w:val="000000"/>
        </w:rPr>
        <w:t xml:space="preserve">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526CE7">
        <w:rPr>
          <w:color w:val="000000"/>
        </w:rPr>
        <w:t>3</w:t>
      </w:r>
      <w:r>
        <w:rPr>
          <w:color w:val="000000"/>
        </w:rPr>
        <w:t>.</w:t>
      </w:r>
      <w:r w:rsidR="00076960" w:rsidRPr="007971A0">
        <w:rPr>
          <w:color w:val="000000"/>
        </w:rPr>
        <w:t>1</w:t>
      </w:r>
      <w:r w:rsidR="00FE7DC6">
        <w:rPr>
          <w:color w:val="000000"/>
        </w:rPr>
        <w:t>7</w:t>
      </w:r>
      <w:r w:rsidR="00076960" w:rsidRPr="007971A0">
        <w:rPr>
          <w:color w:val="000000"/>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7971A0" w:rsidRPr="007971A0">
        <w:rPr>
          <w:color w:val="000000"/>
        </w:rPr>
        <w:t xml:space="preserve">Ярославской области </w:t>
      </w:r>
      <w:r w:rsidR="00076960" w:rsidRPr="007971A0">
        <w:rPr>
          <w:color w:val="000000"/>
        </w:rPr>
        <w:t>и с заявлением о предоставлении земельного участка обратилось лицо, не уполномоченное на строительство этих здания, сооружения;</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526CE7">
        <w:rPr>
          <w:color w:val="000000"/>
        </w:rPr>
        <w:t>3</w:t>
      </w:r>
      <w:r>
        <w:rPr>
          <w:color w:val="000000"/>
        </w:rPr>
        <w:t>.</w:t>
      </w:r>
      <w:r w:rsidR="00076960" w:rsidRPr="007971A0">
        <w:rPr>
          <w:color w:val="000000"/>
        </w:rPr>
        <w:t>1</w:t>
      </w:r>
      <w:r w:rsidR="00FE7DC6">
        <w:rPr>
          <w:color w:val="000000"/>
        </w:rPr>
        <w:t>8</w:t>
      </w:r>
      <w:r w:rsidR="00076960" w:rsidRPr="007971A0">
        <w:rPr>
          <w:color w:val="000000"/>
        </w:rPr>
        <w:t>) предоставление земельного участка на заявленном виде прав не допускается;</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526CE7">
        <w:rPr>
          <w:color w:val="000000"/>
        </w:rPr>
        <w:t>3</w:t>
      </w:r>
      <w:r>
        <w:rPr>
          <w:color w:val="000000"/>
        </w:rPr>
        <w:t>.</w:t>
      </w:r>
      <w:r w:rsidR="00FE7DC6">
        <w:rPr>
          <w:color w:val="000000"/>
        </w:rPr>
        <w:t>19</w:t>
      </w:r>
      <w:r w:rsidR="00076960" w:rsidRPr="007971A0">
        <w:rPr>
          <w:color w:val="000000"/>
        </w:rPr>
        <w:t>) в отношении земельного участка, указанного в заявлен</w:t>
      </w:r>
      <w:proofErr w:type="gramStart"/>
      <w:r w:rsidR="00076960" w:rsidRPr="007971A0">
        <w:rPr>
          <w:color w:val="000000"/>
        </w:rPr>
        <w:t>ии о е</w:t>
      </w:r>
      <w:proofErr w:type="gramEnd"/>
      <w:r w:rsidR="00076960" w:rsidRPr="007971A0">
        <w:rPr>
          <w:color w:val="000000"/>
        </w:rPr>
        <w:t>го предоставлении, не установлен вид разрешенного использования;</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526CE7">
        <w:rPr>
          <w:color w:val="000000"/>
        </w:rPr>
        <w:t>3</w:t>
      </w:r>
      <w:r>
        <w:rPr>
          <w:color w:val="000000"/>
        </w:rPr>
        <w:t>.</w:t>
      </w:r>
      <w:r w:rsidR="00076960" w:rsidRPr="007971A0">
        <w:rPr>
          <w:color w:val="000000"/>
        </w:rPr>
        <w:t>2</w:t>
      </w:r>
      <w:r w:rsidR="00FE7DC6">
        <w:rPr>
          <w:color w:val="000000"/>
        </w:rPr>
        <w:t>0</w:t>
      </w:r>
      <w:r w:rsidR="00076960" w:rsidRPr="007971A0">
        <w:rPr>
          <w:color w:val="000000"/>
        </w:rPr>
        <w:t>) указанный в заявлении о предоставлении земельного участка земельный участок не отнесен к определенной категории земель;</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526CE7">
        <w:rPr>
          <w:color w:val="000000"/>
        </w:rPr>
        <w:t>3</w:t>
      </w:r>
      <w:r>
        <w:rPr>
          <w:color w:val="000000"/>
        </w:rPr>
        <w:t>.</w:t>
      </w:r>
      <w:r w:rsidR="00076960" w:rsidRPr="007971A0">
        <w:rPr>
          <w:color w:val="000000"/>
        </w:rPr>
        <w:t>2</w:t>
      </w:r>
      <w:r w:rsidR="00FE7DC6">
        <w:rPr>
          <w:color w:val="000000"/>
        </w:rPr>
        <w:t>1</w:t>
      </w:r>
      <w:r w:rsidR="00076960" w:rsidRPr="007971A0">
        <w:rPr>
          <w:color w:val="000000"/>
        </w:rPr>
        <w:t>) в отношении земельного участка, указанного в заявлен</w:t>
      </w:r>
      <w:proofErr w:type="gramStart"/>
      <w:r w:rsidR="00076960" w:rsidRPr="007971A0">
        <w:rPr>
          <w:color w:val="000000"/>
        </w:rPr>
        <w:t>ии о е</w:t>
      </w:r>
      <w:proofErr w:type="gramEnd"/>
      <w:r w:rsidR="00076960" w:rsidRPr="007971A0">
        <w:rPr>
          <w:color w:val="000000"/>
        </w:rPr>
        <w:t xml:space="preserve">го предоставлении, принято решение о предварительном согласовании его предоставления, </w:t>
      </w:r>
      <w:r w:rsidR="00076960" w:rsidRPr="007971A0">
        <w:rPr>
          <w:color w:val="000000"/>
        </w:rPr>
        <w:lastRenderedPageBreak/>
        <w:t>срок действия которого не истек, и с заявлением о предоставлении земельного участка обратилось иное не указанное в этом решении лицо;</w:t>
      </w:r>
    </w:p>
    <w:p w:rsidR="00076960" w:rsidRPr="007971A0" w:rsidRDefault="00303AFB" w:rsidP="007971A0">
      <w:pPr>
        <w:pStyle w:val="u"/>
        <w:shd w:val="clear" w:color="auto" w:fill="FFFFFF"/>
        <w:spacing w:before="0" w:beforeAutospacing="0" w:after="0" w:afterAutospacing="0"/>
        <w:ind w:firstLine="709"/>
        <w:jc w:val="both"/>
        <w:rPr>
          <w:color w:val="000000"/>
        </w:rPr>
      </w:pPr>
      <w:proofErr w:type="gramStart"/>
      <w:r>
        <w:rPr>
          <w:color w:val="000000"/>
        </w:rPr>
        <w:t>2.1</w:t>
      </w:r>
      <w:r w:rsidR="00526CE7">
        <w:rPr>
          <w:color w:val="000000"/>
        </w:rPr>
        <w:t>3</w:t>
      </w:r>
      <w:r>
        <w:rPr>
          <w:color w:val="000000"/>
        </w:rPr>
        <w:t>.</w:t>
      </w:r>
      <w:r w:rsidR="00076960" w:rsidRPr="007971A0">
        <w:rPr>
          <w:color w:val="000000"/>
        </w:rPr>
        <w:t>2</w:t>
      </w:r>
      <w:r w:rsidR="00FE7DC6">
        <w:rPr>
          <w:color w:val="000000"/>
        </w:rPr>
        <w:t>2</w:t>
      </w:r>
      <w:r w:rsidR="00076960" w:rsidRPr="007971A0">
        <w:rPr>
          <w:color w:val="000000"/>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076960" w:rsidRPr="007971A0">
        <w:rPr>
          <w:color w:val="000000"/>
        </w:rPr>
        <w:t xml:space="preserve"> сносу или реконструкции;</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w:t>
      </w:r>
      <w:r w:rsidR="00526CE7">
        <w:rPr>
          <w:color w:val="000000"/>
        </w:rPr>
        <w:t>3</w:t>
      </w:r>
      <w:r>
        <w:rPr>
          <w:color w:val="000000"/>
        </w:rPr>
        <w:t>.</w:t>
      </w:r>
      <w:r w:rsidR="00076960" w:rsidRPr="007971A0">
        <w:rPr>
          <w:color w:val="000000"/>
        </w:rPr>
        <w:t>2</w:t>
      </w:r>
      <w:r w:rsidR="00FE7DC6">
        <w:rPr>
          <w:color w:val="000000"/>
        </w:rPr>
        <w:t>3</w:t>
      </w:r>
      <w:r w:rsidR="00076960" w:rsidRPr="007971A0">
        <w:rPr>
          <w:color w:val="000000"/>
        </w:rPr>
        <w:t>) границы земельного участка, указанного в заявлен</w:t>
      </w:r>
      <w:proofErr w:type="gramStart"/>
      <w:r w:rsidR="00076960" w:rsidRPr="007971A0">
        <w:rPr>
          <w:color w:val="000000"/>
        </w:rPr>
        <w:t>ии о е</w:t>
      </w:r>
      <w:proofErr w:type="gramEnd"/>
      <w:r w:rsidR="00076960" w:rsidRPr="007971A0">
        <w:rPr>
          <w:color w:val="000000"/>
        </w:rPr>
        <w:t>го предоставлении, подлежат уточнению в соответствии с Федеральным</w:t>
      </w:r>
      <w:r w:rsidR="00076960" w:rsidRPr="007971A0">
        <w:rPr>
          <w:rStyle w:val="apple-converted-space"/>
          <w:color w:val="000000"/>
        </w:rPr>
        <w:t> </w:t>
      </w:r>
      <w:r w:rsidR="007971A0" w:rsidRPr="007971A0">
        <w:rPr>
          <w:rStyle w:val="apple-converted-space"/>
          <w:color w:val="000000"/>
        </w:rPr>
        <w:t>законом</w:t>
      </w:r>
      <w:r w:rsidR="00076960" w:rsidRPr="007971A0">
        <w:rPr>
          <w:rStyle w:val="apple-converted-space"/>
          <w:color w:val="000000"/>
        </w:rPr>
        <w:t> </w:t>
      </w:r>
      <w:r w:rsidR="007971A0" w:rsidRPr="007971A0">
        <w:rPr>
          <w:rStyle w:val="apple-converted-space"/>
          <w:color w:val="000000"/>
        </w:rPr>
        <w:t>«</w:t>
      </w:r>
      <w:r w:rsidR="00076960" w:rsidRPr="007971A0">
        <w:rPr>
          <w:color w:val="000000"/>
        </w:rPr>
        <w:t>О государственном кадастре недвижимости</w:t>
      </w:r>
      <w:r w:rsidR="007971A0" w:rsidRPr="007971A0">
        <w:rPr>
          <w:color w:val="000000"/>
        </w:rPr>
        <w:t>»</w:t>
      </w:r>
      <w:r w:rsidR="00076960" w:rsidRPr="007971A0">
        <w:rPr>
          <w:color w:val="000000"/>
        </w:rPr>
        <w:t>;</w:t>
      </w:r>
    </w:p>
    <w:p w:rsidR="00076960" w:rsidRPr="007971A0" w:rsidRDefault="00303AFB" w:rsidP="007971A0">
      <w:pPr>
        <w:pStyle w:val="u"/>
        <w:shd w:val="clear" w:color="auto" w:fill="FFFFFF"/>
        <w:spacing w:before="0" w:beforeAutospacing="0" w:after="0" w:afterAutospacing="0"/>
        <w:ind w:firstLine="709"/>
        <w:jc w:val="both"/>
        <w:rPr>
          <w:color w:val="000000"/>
        </w:rPr>
      </w:pPr>
      <w:proofErr w:type="gramStart"/>
      <w:r>
        <w:rPr>
          <w:color w:val="000000"/>
        </w:rPr>
        <w:t>2.1</w:t>
      </w:r>
      <w:r w:rsidR="00526CE7">
        <w:rPr>
          <w:color w:val="000000"/>
        </w:rPr>
        <w:t>3</w:t>
      </w:r>
      <w:r>
        <w:rPr>
          <w:color w:val="000000"/>
        </w:rPr>
        <w:t>.</w:t>
      </w:r>
      <w:r w:rsidR="00076960" w:rsidRPr="007971A0">
        <w:rPr>
          <w:color w:val="000000"/>
        </w:rPr>
        <w:t>2</w:t>
      </w:r>
      <w:r w:rsidR="00FE7DC6">
        <w:rPr>
          <w:color w:val="000000"/>
        </w:rPr>
        <w:t>4</w:t>
      </w:r>
      <w:r w:rsidR="00076960" w:rsidRPr="007971A0">
        <w:rPr>
          <w:color w:val="000000"/>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8C1C3F">
        <w:rPr>
          <w:rFonts w:ascii="Times New Roman" w:hAnsi="Times New Roman" w:cs="Times New Roman"/>
          <w:sz w:val="24"/>
          <w:szCs w:val="24"/>
        </w:rPr>
        <w:t>1</w:t>
      </w:r>
      <w:r w:rsidR="00526CE7">
        <w:rPr>
          <w:rFonts w:ascii="Times New Roman" w:hAnsi="Times New Roman" w:cs="Times New Roman"/>
          <w:sz w:val="24"/>
          <w:szCs w:val="24"/>
        </w:rPr>
        <w:t>4</w:t>
      </w:r>
      <w:r w:rsidRPr="0039708F">
        <w:rPr>
          <w:rFonts w:ascii="Times New Roman" w:hAnsi="Times New Roman" w:cs="Times New Roman"/>
          <w:sz w:val="24"/>
          <w:szCs w:val="24"/>
        </w:rPr>
        <w:t xml:space="preserve">. Предоставление муниципальной услуги осуществляется </w:t>
      </w:r>
      <w:r w:rsidR="008C1C3F">
        <w:rPr>
          <w:rFonts w:ascii="Times New Roman" w:hAnsi="Times New Roman" w:cs="Times New Roman"/>
          <w:sz w:val="24"/>
          <w:szCs w:val="24"/>
        </w:rPr>
        <w:t xml:space="preserve">без </w:t>
      </w:r>
      <w:r w:rsidR="0073418C">
        <w:rPr>
          <w:rFonts w:ascii="Times New Roman" w:hAnsi="Times New Roman" w:cs="Times New Roman"/>
          <w:sz w:val="24"/>
          <w:szCs w:val="24"/>
        </w:rPr>
        <w:t>взимани</w:t>
      </w:r>
      <w:r w:rsidR="008C1C3F">
        <w:rPr>
          <w:rFonts w:ascii="Times New Roman" w:hAnsi="Times New Roman" w:cs="Times New Roman"/>
          <w:sz w:val="24"/>
          <w:szCs w:val="24"/>
        </w:rPr>
        <w:t>я</w:t>
      </w:r>
      <w:r w:rsidR="0073418C">
        <w:rPr>
          <w:rFonts w:ascii="Times New Roman" w:hAnsi="Times New Roman" w:cs="Times New Roman"/>
          <w:sz w:val="24"/>
          <w:szCs w:val="24"/>
        </w:rPr>
        <w:t xml:space="preserve"> платы</w:t>
      </w:r>
      <w:r w:rsidRPr="0039708F">
        <w:rPr>
          <w:rFonts w:ascii="Times New Roman" w:hAnsi="Times New Roman" w:cs="Times New Roman"/>
          <w:sz w:val="24"/>
          <w:szCs w:val="24"/>
        </w:rPr>
        <w:t>.</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8C1C3F">
        <w:rPr>
          <w:rFonts w:ascii="Times New Roman" w:hAnsi="Times New Roman" w:cs="Times New Roman"/>
          <w:sz w:val="24"/>
          <w:szCs w:val="24"/>
        </w:rPr>
        <w:t>1</w:t>
      </w:r>
      <w:r w:rsidR="00526CE7">
        <w:rPr>
          <w:rFonts w:ascii="Times New Roman" w:hAnsi="Times New Roman" w:cs="Times New Roman"/>
          <w:sz w:val="24"/>
          <w:szCs w:val="24"/>
        </w:rPr>
        <w:t>5</w:t>
      </w:r>
      <w:r w:rsidRPr="0039708F">
        <w:rPr>
          <w:rFonts w:ascii="Times New Roman" w:hAnsi="Times New Roman" w:cs="Times New Roman"/>
          <w:sz w:val="24"/>
          <w:szCs w:val="24"/>
        </w:rPr>
        <w:t xml:space="preserve">. Максимальный срок ожидания в очереди при подаче заявления (обращения) не может превышать </w:t>
      </w:r>
      <w:r w:rsidR="00DC53B4">
        <w:rPr>
          <w:rFonts w:ascii="Times New Roman" w:hAnsi="Times New Roman" w:cs="Times New Roman"/>
          <w:sz w:val="24"/>
          <w:szCs w:val="24"/>
        </w:rPr>
        <w:t>15</w:t>
      </w:r>
      <w:r w:rsidRPr="0039708F">
        <w:rPr>
          <w:rFonts w:ascii="Times New Roman" w:hAnsi="Times New Roman" w:cs="Times New Roman"/>
          <w:sz w:val="24"/>
          <w:szCs w:val="24"/>
        </w:rPr>
        <w:t xml:space="preserve"> минут. Максимальный срок ожидания в очереди при получении результата предоставления муниципальной услуги не может превышать </w:t>
      </w:r>
      <w:r w:rsidR="00DC53B4">
        <w:rPr>
          <w:rFonts w:ascii="Times New Roman" w:hAnsi="Times New Roman" w:cs="Times New Roman"/>
          <w:sz w:val="24"/>
          <w:szCs w:val="24"/>
        </w:rPr>
        <w:t>15</w:t>
      </w:r>
      <w:r w:rsidRPr="0039708F">
        <w:rPr>
          <w:rFonts w:ascii="Times New Roman" w:hAnsi="Times New Roman" w:cs="Times New Roman"/>
          <w:sz w:val="24"/>
          <w:szCs w:val="24"/>
        </w:rPr>
        <w:t xml:space="preserve"> минут.</w:t>
      </w:r>
    </w:p>
    <w:p w:rsidR="0039708F" w:rsidRPr="0039708F" w:rsidRDefault="00DB4DAF" w:rsidP="0039708F">
      <w:pPr>
        <w:pStyle w:val="15"/>
        <w:spacing w:line="240" w:lineRule="auto"/>
        <w:ind w:firstLine="709"/>
        <w:jc w:val="both"/>
        <w:rPr>
          <w:rFonts w:ascii="Times New Roman" w:hAnsi="Times New Roman"/>
          <w:sz w:val="24"/>
          <w:szCs w:val="24"/>
        </w:rPr>
      </w:pPr>
      <w:r>
        <w:rPr>
          <w:rFonts w:ascii="Times New Roman" w:hAnsi="Times New Roman"/>
          <w:sz w:val="24"/>
          <w:szCs w:val="24"/>
        </w:rPr>
        <w:t>2.</w:t>
      </w:r>
      <w:r w:rsidR="008C1C3F">
        <w:rPr>
          <w:rFonts w:ascii="Times New Roman" w:hAnsi="Times New Roman"/>
          <w:sz w:val="24"/>
          <w:szCs w:val="24"/>
        </w:rPr>
        <w:t>1</w:t>
      </w:r>
      <w:r w:rsidR="00526CE7">
        <w:rPr>
          <w:rFonts w:ascii="Times New Roman" w:hAnsi="Times New Roman"/>
          <w:sz w:val="24"/>
          <w:szCs w:val="24"/>
        </w:rPr>
        <w:t>6</w:t>
      </w:r>
      <w:r w:rsidR="0039708F" w:rsidRPr="0039708F">
        <w:rPr>
          <w:rFonts w:ascii="Times New Roman" w:hAnsi="Times New Roman"/>
          <w:sz w:val="24"/>
          <w:szCs w:val="24"/>
        </w:rPr>
        <w:t>. Срок регистрации заявления о предоставлении муниципальной услуги – 1 рабочий день.</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2.</w:t>
      </w:r>
      <w:r w:rsidR="008C1C3F">
        <w:rPr>
          <w:rFonts w:ascii="Times New Roman" w:hAnsi="Times New Roman"/>
          <w:sz w:val="24"/>
          <w:szCs w:val="24"/>
        </w:rPr>
        <w:t>1</w:t>
      </w:r>
      <w:r w:rsidR="00526CE7">
        <w:rPr>
          <w:rFonts w:ascii="Times New Roman" w:hAnsi="Times New Roman"/>
          <w:sz w:val="24"/>
          <w:szCs w:val="24"/>
        </w:rPr>
        <w:t>7</w:t>
      </w:r>
      <w:r w:rsidRPr="0039708F">
        <w:rPr>
          <w:rFonts w:ascii="Times New Roman" w:hAnsi="Times New Roman"/>
          <w:sz w:val="24"/>
          <w:szCs w:val="24"/>
        </w:rPr>
        <w:t>. Места предоставления муниципальной услуги (места информирования, ожидания и приема заявителей) распо</w:t>
      </w:r>
      <w:r w:rsidR="000C29B5">
        <w:rPr>
          <w:rFonts w:ascii="Times New Roman" w:hAnsi="Times New Roman"/>
          <w:sz w:val="24"/>
          <w:szCs w:val="24"/>
        </w:rPr>
        <w:t>лагаются в здании администрации Пречистенского</w:t>
      </w:r>
      <w:r w:rsidRPr="0039708F">
        <w:rPr>
          <w:rFonts w:ascii="Times New Roman" w:hAnsi="Times New Roman"/>
          <w:sz w:val="24"/>
          <w:szCs w:val="24"/>
        </w:rPr>
        <w:t xml:space="preserve"> сельского поселения. В местах предоставления муниципальной услуги предусматривается  возможность доступа к местам общественного пользования (туалетам).</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ожидания должны иметь условия, удобные для граждан. Места ожидания оборудуются стульями.</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 xml:space="preserve">Прием заявителей осуществляется в служебных кабинетах администрации </w:t>
      </w:r>
      <w:r w:rsidR="000C29B5">
        <w:rPr>
          <w:rFonts w:ascii="Times New Roman" w:hAnsi="Times New Roman"/>
          <w:sz w:val="24"/>
          <w:szCs w:val="24"/>
        </w:rPr>
        <w:t xml:space="preserve">Пречистенского </w:t>
      </w:r>
      <w:r w:rsidRPr="0039708F">
        <w:rPr>
          <w:rFonts w:ascii="Times New Roman" w:hAnsi="Times New Roman"/>
          <w:sz w:val="24"/>
          <w:szCs w:val="24"/>
        </w:rPr>
        <w:t xml:space="preserve"> сельского поселения.</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приема оборудуются стульями и должны соответствовать установленным санитарным, противопожарным и иным нормам и правилам.</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Места приема должны обеспечивать:</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возможность и удобство оформления гражданином письменного обращения;</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телефонную связь;</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возможность копирования документов;</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xml:space="preserve">- доступ к основным нормативным правовым актам в соответствии с компетенцией Администрации </w:t>
      </w:r>
      <w:r w:rsidR="000C29B5">
        <w:rPr>
          <w:rFonts w:ascii="Times New Roman" w:hAnsi="Times New Roman" w:cs="Times New Roman"/>
          <w:sz w:val="24"/>
          <w:szCs w:val="24"/>
        </w:rPr>
        <w:t xml:space="preserve">Пречистенского </w:t>
      </w:r>
      <w:r w:rsidRPr="0039708F">
        <w:rPr>
          <w:rFonts w:ascii="Times New Roman" w:hAnsi="Times New Roman" w:cs="Times New Roman"/>
          <w:sz w:val="24"/>
          <w:szCs w:val="24"/>
        </w:rPr>
        <w:t>сельского поселения;</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доступ к нормативным правовым актам, регулирующим исполнение Административного регламента;</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наличие письменных принадлежностей и бумаги формата А</w:t>
      </w:r>
      <w:proofErr w:type="gramStart"/>
      <w:r w:rsidRPr="0039708F">
        <w:rPr>
          <w:rFonts w:ascii="Times New Roman" w:hAnsi="Times New Roman" w:cs="Times New Roman"/>
          <w:sz w:val="24"/>
          <w:szCs w:val="24"/>
        </w:rPr>
        <w:t>4</w:t>
      </w:r>
      <w:proofErr w:type="gramEnd"/>
      <w:r w:rsidRPr="0039708F">
        <w:rPr>
          <w:rFonts w:ascii="Times New Roman" w:hAnsi="Times New Roman" w:cs="Times New Roman"/>
          <w:sz w:val="24"/>
          <w:szCs w:val="24"/>
        </w:rPr>
        <w:t>.</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2.</w:t>
      </w:r>
      <w:r w:rsidR="008C1C3F">
        <w:rPr>
          <w:rFonts w:ascii="Times New Roman" w:hAnsi="Times New Roman"/>
          <w:sz w:val="24"/>
          <w:szCs w:val="24"/>
        </w:rPr>
        <w:t>1</w:t>
      </w:r>
      <w:r w:rsidR="00526CE7">
        <w:rPr>
          <w:rFonts w:ascii="Times New Roman" w:hAnsi="Times New Roman"/>
          <w:sz w:val="24"/>
          <w:szCs w:val="24"/>
        </w:rPr>
        <w:t>8</w:t>
      </w:r>
      <w:r w:rsidRPr="0039708F">
        <w:rPr>
          <w:rFonts w:ascii="Times New Roman" w:hAnsi="Times New Roman"/>
          <w:sz w:val="24"/>
          <w:szCs w:val="24"/>
        </w:rPr>
        <w:t>.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A77246" w:rsidRPr="0039708F" w:rsidRDefault="00A77246" w:rsidP="0039708F">
      <w:pPr>
        <w:autoSpaceDE w:val="0"/>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8C1C3F">
        <w:rPr>
          <w:rFonts w:ascii="Times New Roman" w:hAnsi="Times New Roman" w:cs="Times New Roman"/>
          <w:sz w:val="24"/>
          <w:szCs w:val="24"/>
        </w:rPr>
        <w:t>1</w:t>
      </w:r>
      <w:r w:rsidR="00526CE7">
        <w:rPr>
          <w:rFonts w:ascii="Times New Roman" w:hAnsi="Times New Roman" w:cs="Times New Roman"/>
          <w:sz w:val="24"/>
          <w:szCs w:val="24"/>
        </w:rPr>
        <w:t>9</w:t>
      </w:r>
      <w:r w:rsidRPr="0039708F">
        <w:rPr>
          <w:rFonts w:ascii="Times New Roman" w:hAnsi="Times New Roman" w:cs="Times New Roman"/>
          <w:sz w:val="24"/>
          <w:szCs w:val="24"/>
        </w:rPr>
        <w:t>. Особенностей предоставления муниципальной услуги в электронной форме не установлено.</w:t>
      </w:r>
    </w:p>
    <w:p w:rsidR="001A7128" w:rsidRDefault="001A7128" w:rsidP="0039708F">
      <w:pPr>
        <w:pStyle w:val="15"/>
        <w:jc w:val="center"/>
        <w:rPr>
          <w:rFonts w:ascii="Times New Roman" w:hAnsi="Times New Roman"/>
          <w:b/>
          <w:sz w:val="24"/>
          <w:szCs w:val="24"/>
        </w:rPr>
      </w:pPr>
    </w:p>
    <w:p w:rsidR="0039708F" w:rsidRPr="00FF3EA8" w:rsidRDefault="0039708F" w:rsidP="0039708F">
      <w:pPr>
        <w:pStyle w:val="15"/>
        <w:jc w:val="center"/>
        <w:rPr>
          <w:rFonts w:ascii="Times New Roman" w:hAnsi="Times New Roman"/>
          <w:b/>
          <w:sz w:val="24"/>
          <w:szCs w:val="24"/>
        </w:rPr>
      </w:pPr>
      <w:r w:rsidRPr="00FF3EA8">
        <w:rPr>
          <w:rFonts w:ascii="Times New Roman" w:hAnsi="Times New Roman"/>
          <w:b/>
          <w:sz w:val="24"/>
          <w:szCs w:val="24"/>
        </w:rPr>
        <w:lastRenderedPageBreak/>
        <w:t>3. Административные процедуры</w:t>
      </w:r>
    </w:p>
    <w:p w:rsidR="00A77246" w:rsidRDefault="00A77246" w:rsidP="00810222">
      <w:pPr>
        <w:spacing w:after="0" w:line="240" w:lineRule="auto"/>
        <w:jc w:val="both"/>
        <w:rPr>
          <w:rFonts w:ascii="Times New Roman" w:hAnsi="Times New Roman"/>
          <w:color w:val="000000"/>
          <w:sz w:val="24"/>
          <w:szCs w:val="24"/>
        </w:rPr>
      </w:pPr>
    </w:p>
    <w:p w:rsidR="00A77246" w:rsidRDefault="00A77246" w:rsidP="003D11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A77246" w:rsidRPr="00231435" w:rsidRDefault="0073418C" w:rsidP="00231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прием </w:t>
      </w:r>
      <w:r w:rsidR="00A77246" w:rsidRPr="00231435">
        <w:rPr>
          <w:rFonts w:ascii="Times New Roman" w:hAnsi="Times New Roman" w:cs="Times New Roman"/>
          <w:sz w:val="24"/>
          <w:szCs w:val="24"/>
        </w:rPr>
        <w:t>и регистрация заявления и приложенных к нему документов;</w:t>
      </w:r>
    </w:p>
    <w:p w:rsidR="00046D3D" w:rsidRPr="00405F7B" w:rsidRDefault="00046D3D" w:rsidP="00231435">
      <w:pPr>
        <w:autoSpaceDE w:val="0"/>
        <w:spacing w:after="0" w:line="240" w:lineRule="auto"/>
        <w:ind w:firstLine="709"/>
        <w:jc w:val="both"/>
        <w:rPr>
          <w:rFonts w:ascii="Times New Roman" w:hAnsi="Times New Roman" w:cs="Times New Roman"/>
          <w:sz w:val="24"/>
          <w:szCs w:val="24"/>
        </w:rPr>
      </w:pPr>
      <w:r w:rsidRPr="00405F7B">
        <w:rPr>
          <w:rFonts w:ascii="Times New Roman" w:hAnsi="Times New Roman" w:cs="Times New Roman"/>
          <w:sz w:val="24"/>
          <w:szCs w:val="24"/>
        </w:rPr>
        <w:t>- проверка и рассмотрение заявления и приложенных к нему документов;</w:t>
      </w:r>
    </w:p>
    <w:p w:rsidR="00231435" w:rsidRPr="00823BA0" w:rsidRDefault="00046D3D" w:rsidP="00231435">
      <w:pPr>
        <w:spacing w:after="0" w:line="240" w:lineRule="auto"/>
        <w:ind w:firstLine="709"/>
        <w:jc w:val="both"/>
        <w:rPr>
          <w:rFonts w:ascii="Times New Roman" w:hAnsi="Times New Roman" w:cs="Times New Roman"/>
          <w:noProof/>
          <w:sz w:val="24"/>
          <w:szCs w:val="24"/>
          <w:lang w:eastAsia="ru-RU"/>
        </w:rPr>
      </w:pPr>
      <w:r w:rsidRPr="00823BA0">
        <w:rPr>
          <w:rFonts w:ascii="Times New Roman" w:hAnsi="Times New Roman" w:cs="Times New Roman"/>
          <w:sz w:val="24"/>
          <w:szCs w:val="24"/>
        </w:rPr>
        <w:t xml:space="preserve">- </w:t>
      </w:r>
      <w:r w:rsidR="00405F7B" w:rsidRPr="00823BA0">
        <w:rPr>
          <w:rFonts w:ascii="Times New Roman" w:hAnsi="Times New Roman" w:cs="Times New Roman"/>
          <w:sz w:val="24"/>
          <w:szCs w:val="24"/>
        </w:rPr>
        <w:t xml:space="preserve">принятие и </w:t>
      </w:r>
      <w:r w:rsidR="00231435" w:rsidRPr="00823BA0">
        <w:rPr>
          <w:rFonts w:ascii="Times New Roman" w:hAnsi="Times New Roman" w:cs="Times New Roman"/>
          <w:noProof/>
          <w:sz w:val="24"/>
          <w:szCs w:val="24"/>
          <w:lang w:eastAsia="ru-RU"/>
        </w:rPr>
        <w:t xml:space="preserve">оформление решения </w:t>
      </w:r>
      <w:r w:rsidR="00405F7B" w:rsidRPr="00823BA0">
        <w:rPr>
          <w:rFonts w:ascii="Times New Roman" w:hAnsi="Times New Roman" w:cs="Times New Roman"/>
          <w:noProof/>
          <w:sz w:val="24"/>
          <w:szCs w:val="24"/>
          <w:lang w:eastAsia="ru-RU"/>
        </w:rPr>
        <w:t xml:space="preserve">о предоставлении земельного участка в </w:t>
      </w:r>
      <w:r w:rsidR="00BC4AFF">
        <w:rPr>
          <w:rFonts w:ascii="Times New Roman" w:hAnsi="Times New Roman" w:cs="Times New Roman"/>
          <w:noProof/>
          <w:sz w:val="24"/>
          <w:szCs w:val="24"/>
          <w:lang w:eastAsia="ru-RU"/>
        </w:rPr>
        <w:t>собсвенность бесплатно</w:t>
      </w:r>
      <w:r w:rsidR="008C1C3F">
        <w:rPr>
          <w:rFonts w:ascii="Times New Roman" w:hAnsi="Times New Roman" w:cs="Times New Roman"/>
          <w:noProof/>
          <w:sz w:val="24"/>
          <w:szCs w:val="24"/>
          <w:lang w:eastAsia="ru-RU"/>
        </w:rPr>
        <w:t xml:space="preserve"> </w:t>
      </w:r>
      <w:r w:rsidR="00823BA0">
        <w:rPr>
          <w:rFonts w:ascii="Times New Roman" w:hAnsi="Times New Roman" w:cs="Times New Roman"/>
          <w:noProof/>
          <w:sz w:val="24"/>
          <w:szCs w:val="24"/>
          <w:lang w:eastAsia="ru-RU"/>
        </w:rPr>
        <w:t>или об отказе в предоставлении земельного участка</w:t>
      </w:r>
      <w:r w:rsidR="00405F7B" w:rsidRPr="00823BA0">
        <w:rPr>
          <w:rFonts w:ascii="Times New Roman" w:hAnsi="Times New Roman" w:cs="Times New Roman"/>
          <w:noProof/>
          <w:sz w:val="24"/>
          <w:szCs w:val="24"/>
          <w:lang w:eastAsia="ru-RU"/>
        </w:rPr>
        <w:t>;</w:t>
      </w:r>
    </w:p>
    <w:p w:rsidR="00431B7D" w:rsidRDefault="00431B7D" w:rsidP="00431B7D">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03AFB">
        <w:rPr>
          <w:rFonts w:ascii="Times New Roman" w:hAnsi="Times New Roman" w:cs="Times New Roman"/>
          <w:sz w:val="24"/>
          <w:szCs w:val="24"/>
        </w:rPr>
        <w:t>направление заявителю</w:t>
      </w:r>
      <w:r w:rsidRPr="00431B7D">
        <w:rPr>
          <w:rFonts w:ascii="Times New Roman" w:hAnsi="Times New Roman" w:cs="Times New Roman"/>
          <w:sz w:val="24"/>
          <w:szCs w:val="24"/>
        </w:rPr>
        <w:t xml:space="preserve"> постановления администрации </w:t>
      </w:r>
      <w:r w:rsidR="000C29B5">
        <w:rPr>
          <w:rFonts w:ascii="Times New Roman" w:hAnsi="Times New Roman" w:cs="Times New Roman"/>
          <w:sz w:val="24"/>
          <w:szCs w:val="24"/>
        </w:rPr>
        <w:t xml:space="preserve">Пречистенского </w:t>
      </w:r>
      <w:r w:rsidRPr="00431B7D">
        <w:rPr>
          <w:rFonts w:ascii="Times New Roman" w:hAnsi="Times New Roman" w:cs="Times New Roman"/>
          <w:sz w:val="24"/>
          <w:szCs w:val="24"/>
        </w:rPr>
        <w:t xml:space="preserve"> сельского поселения о предоставлении земельного участка в </w:t>
      </w:r>
      <w:r w:rsidR="00BC4AFF">
        <w:rPr>
          <w:rFonts w:ascii="Times New Roman" w:hAnsi="Times New Roman" w:cs="Times New Roman"/>
          <w:sz w:val="24"/>
          <w:szCs w:val="24"/>
        </w:rPr>
        <w:t>собственность бесплатно</w:t>
      </w:r>
      <w:r w:rsidR="00303AFB">
        <w:rPr>
          <w:rFonts w:ascii="Times New Roman" w:hAnsi="Times New Roman" w:cs="Times New Roman"/>
          <w:noProof/>
          <w:sz w:val="24"/>
          <w:szCs w:val="24"/>
          <w:lang w:eastAsia="ru-RU"/>
        </w:rPr>
        <w:t xml:space="preserve"> или </w:t>
      </w:r>
      <w:r>
        <w:rPr>
          <w:rFonts w:ascii="Times New Roman" w:hAnsi="Times New Roman" w:cs="Times New Roman"/>
          <w:sz w:val="24"/>
          <w:szCs w:val="24"/>
        </w:rPr>
        <w:t>письменного уведомления об отказе в предоставлении земельного участка.</w:t>
      </w:r>
    </w:p>
    <w:p w:rsidR="00A77246" w:rsidRDefault="006B0FB6" w:rsidP="003D11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 Прием</w:t>
      </w:r>
      <w:r w:rsidR="00A77246">
        <w:rPr>
          <w:rFonts w:ascii="Times New Roman" w:hAnsi="Times New Roman" w:cs="Times New Roman"/>
          <w:sz w:val="24"/>
          <w:szCs w:val="24"/>
        </w:rPr>
        <w:t xml:space="preserve"> и регистрация заявления и приложен</w:t>
      </w:r>
      <w:r w:rsidR="00046D3D">
        <w:rPr>
          <w:rFonts w:ascii="Times New Roman" w:hAnsi="Times New Roman" w:cs="Times New Roman"/>
          <w:sz w:val="24"/>
          <w:szCs w:val="24"/>
        </w:rPr>
        <w:t>ных к нему документов.</w:t>
      </w:r>
    </w:p>
    <w:p w:rsidR="00A77246" w:rsidRDefault="00A77246" w:rsidP="003D11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обращение заявителя в администрацию с заявлением и документами в соответствии с</w:t>
      </w:r>
      <w:r w:rsidR="0039708F">
        <w:rPr>
          <w:rFonts w:ascii="Times New Roman" w:hAnsi="Times New Roman" w:cs="Times New Roman"/>
          <w:sz w:val="24"/>
          <w:szCs w:val="24"/>
        </w:rPr>
        <w:t xml:space="preserve"> пункт</w:t>
      </w:r>
      <w:r w:rsidR="00046D3D">
        <w:rPr>
          <w:rFonts w:ascii="Times New Roman" w:hAnsi="Times New Roman" w:cs="Times New Roman"/>
          <w:sz w:val="24"/>
          <w:szCs w:val="24"/>
        </w:rPr>
        <w:t>ами</w:t>
      </w:r>
      <w:r w:rsidR="0039708F">
        <w:rPr>
          <w:rFonts w:ascii="Times New Roman" w:hAnsi="Times New Roman" w:cs="Times New Roman"/>
          <w:sz w:val="24"/>
          <w:szCs w:val="24"/>
        </w:rPr>
        <w:t xml:space="preserve"> 2.</w:t>
      </w:r>
      <w:r w:rsidR="00526CE7">
        <w:rPr>
          <w:rFonts w:ascii="Times New Roman" w:hAnsi="Times New Roman" w:cs="Times New Roman"/>
          <w:sz w:val="24"/>
          <w:szCs w:val="24"/>
        </w:rPr>
        <w:t>8</w:t>
      </w:r>
      <w:r w:rsidR="00046D3D">
        <w:rPr>
          <w:rFonts w:ascii="Times New Roman" w:hAnsi="Times New Roman" w:cs="Times New Roman"/>
          <w:sz w:val="24"/>
          <w:szCs w:val="24"/>
        </w:rPr>
        <w:t>, 2.</w:t>
      </w:r>
      <w:r w:rsidR="00526CE7">
        <w:rPr>
          <w:rFonts w:ascii="Times New Roman" w:hAnsi="Times New Roman" w:cs="Times New Roman"/>
          <w:sz w:val="24"/>
          <w:szCs w:val="24"/>
        </w:rPr>
        <w:t>9</w:t>
      </w:r>
      <w:r w:rsidR="0039708F">
        <w:rPr>
          <w:rFonts w:ascii="Times New Roman" w:hAnsi="Times New Roman" w:cs="Times New Roman"/>
          <w:sz w:val="24"/>
          <w:szCs w:val="24"/>
        </w:rPr>
        <w:t xml:space="preserve"> Административного р</w:t>
      </w:r>
      <w:r>
        <w:rPr>
          <w:rFonts w:ascii="Times New Roman" w:hAnsi="Times New Roman" w:cs="Times New Roman"/>
          <w:sz w:val="24"/>
          <w:szCs w:val="24"/>
        </w:rPr>
        <w:t>егламента.</w:t>
      </w:r>
    </w:p>
    <w:p w:rsidR="0039708F" w:rsidRPr="0039708F" w:rsidRDefault="0039708F" w:rsidP="003D11CB">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w:t>
      </w:r>
      <w:r w:rsidR="002323A7">
        <w:rPr>
          <w:rFonts w:ascii="Times New Roman" w:hAnsi="Times New Roman" w:cs="Times New Roman"/>
          <w:sz w:val="24"/>
          <w:szCs w:val="24"/>
        </w:rPr>
        <w:t xml:space="preserve"> администрации</w:t>
      </w:r>
      <w:r w:rsidRPr="0039708F">
        <w:rPr>
          <w:rFonts w:ascii="Times New Roman" w:hAnsi="Times New Roman" w:cs="Times New Roman"/>
          <w:sz w:val="24"/>
          <w:szCs w:val="24"/>
        </w:rPr>
        <w:t>).</w:t>
      </w:r>
    </w:p>
    <w:p w:rsidR="00A77246" w:rsidRDefault="00A77246" w:rsidP="003D11CB">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Заявление представляется заявителем в администрацию в одном экземпляре лично</w:t>
      </w:r>
      <w:r w:rsidR="002323A7">
        <w:rPr>
          <w:rFonts w:ascii="Times New Roman" w:hAnsi="Times New Roman"/>
          <w:sz w:val="24"/>
          <w:szCs w:val="24"/>
        </w:rPr>
        <w:t>,</w:t>
      </w:r>
      <w:r>
        <w:rPr>
          <w:rFonts w:ascii="Times New Roman" w:hAnsi="Times New Roman"/>
          <w:sz w:val="24"/>
          <w:szCs w:val="24"/>
        </w:rPr>
        <w:t xml:space="preserve"> через представителя</w:t>
      </w:r>
      <w:proofErr w:type="gramStart"/>
      <w:r w:rsidR="003D11CB">
        <w:rPr>
          <w:rFonts w:ascii="Times New Roman" w:hAnsi="Times New Roman"/>
          <w:sz w:val="24"/>
          <w:szCs w:val="24"/>
        </w:rPr>
        <w:t xml:space="preserve"> </w:t>
      </w:r>
      <w:r w:rsidR="00FB7074">
        <w:rPr>
          <w:rFonts w:ascii="Times New Roman" w:hAnsi="Times New Roman"/>
          <w:sz w:val="24"/>
          <w:szCs w:val="24"/>
        </w:rPr>
        <w:t>.</w:t>
      </w:r>
      <w:proofErr w:type="gramEnd"/>
    </w:p>
    <w:p w:rsidR="003D11CB" w:rsidRPr="003D11CB" w:rsidRDefault="003D11CB" w:rsidP="003D11CB">
      <w:pPr>
        <w:pStyle w:val="15"/>
        <w:spacing w:line="240" w:lineRule="auto"/>
        <w:ind w:firstLine="709"/>
        <w:jc w:val="both"/>
        <w:rPr>
          <w:rFonts w:ascii="Times New Roman" w:hAnsi="Times New Roman"/>
          <w:sz w:val="24"/>
          <w:szCs w:val="24"/>
        </w:rPr>
      </w:pPr>
      <w:r w:rsidRPr="003D11CB">
        <w:rPr>
          <w:rFonts w:ascii="Times New Roman" w:hAnsi="Times New Roman"/>
          <w:sz w:val="24"/>
          <w:szCs w:val="24"/>
        </w:rPr>
        <w:t xml:space="preserve">По желанию заявителя заявление может быть предоставлено в двух экземплярах,  один из которых возвращается заявителю с отметкой работника </w:t>
      </w:r>
      <w:r w:rsidR="002323A7">
        <w:rPr>
          <w:rFonts w:ascii="Times New Roman" w:hAnsi="Times New Roman"/>
          <w:sz w:val="24"/>
          <w:szCs w:val="24"/>
        </w:rPr>
        <w:t>администрации</w:t>
      </w:r>
      <w:r w:rsidR="002323A7" w:rsidRPr="003D11CB">
        <w:rPr>
          <w:rFonts w:ascii="Times New Roman" w:hAnsi="Times New Roman"/>
          <w:sz w:val="24"/>
          <w:szCs w:val="24"/>
        </w:rPr>
        <w:t xml:space="preserve"> </w:t>
      </w:r>
      <w:r w:rsidR="001215ED">
        <w:rPr>
          <w:rFonts w:ascii="Times New Roman" w:hAnsi="Times New Roman"/>
          <w:sz w:val="24"/>
          <w:szCs w:val="24"/>
        </w:rPr>
        <w:t>о приеме заявления</w:t>
      </w:r>
      <w:r w:rsidRPr="003D11CB">
        <w:rPr>
          <w:rFonts w:ascii="Times New Roman" w:hAnsi="Times New Roman"/>
          <w:sz w:val="24"/>
          <w:szCs w:val="24"/>
        </w:rPr>
        <w:t>.</w:t>
      </w:r>
    </w:p>
    <w:p w:rsidR="001215ED" w:rsidRDefault="003D11CB" w:rsidP="001215ED">
      <w:pPr>
        <w:spacing w:after="0" w:line="240" w:lineRule="auto"/>
        <w:ind w:firstLine="709"/>
        <w:jc w:val="both"/>
        <w:outlineLvl w:val="1"/>
        <w:rPr>
          <w:rFonts w:ascii="Times New Roman" w:hAnsi="Times New Roman" w:cs="Times New Roman"/>
          <w:sz w:val="24"/>
          <w:szCs w:val="24"/>
        </w:rPr>
      </w:pPr>
      <w:r w:rsidRPr="003D11CB">
        <w:rPr>
          <w:rFonts w:ascii="Times New Roman" w:hAnsi="Times New Roman" w:cs="Times New Roman"/>
          <w:sz w:val="24"/>
          <w:szCs w:val="24"/>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3D11CB" w:rsidRPr="001215ED" w:rsidRDefault="003D11CB" w:rsidP="001215ED">
      <w:pPr>
        <w:spacing w:after="0" w:line="240" w:lineRule="auto"/>
        <w:ind w:firstLine="709"/>
        <w:jc w:val="both"/>
        <w:outlineLvl w:val="1"/>
        <w:rPr>
          <w:rFonts w:ascii="Times New Roman" w:hAnsi="Times New Roman" w:cs="Times New Roman"/>
          <w:sz w:val="24"/>
          <w:szCs w:val="24"/>
        </w:rPr>
      </w:pPr>
      <w:r>
        <w:rPr>
          <w:rFonts w:ascii="Times New Roman" w:hAnsi="Times New Roman"/>
          <w:sz w:val="24"/>
          <w:szCs w:val="24"/>
        </w:rPr>
        <w:t>Работник</w:t>
      </w:r>
      <w:r w:rsidR="002323A7">
        <w:rPr>
          <w:rFonts w:ascii="Times New Roman" w:hAnsi="Times New Roman"/>
          <w:sz w:val="24"/>
          <w:szCs w:val="24"/>
        </w:rPr>
        <w:t xml:space="preserve"> администрации</w:t>
      </w:r>
      <w:r>
        <w:rPr>
          <w:rFonts w:ascii="Times New Roman" w:hAnsi="Times New Roman"/>
          <w:sz w:val="24"/>
          <w:szCs w:val="24"/>
        </w:rPr>
        <w:t>:</w:t>
      </w:r>
    </w:p>
    <w:p w:rsidR="003D11CB" w:rsidRDefault="003D11CB" w:rsidP="003D11CB">
      <w:pPr>
        <w:pStyle w:val="15"/>
        <w:ind w:firstLine="709"/>
        <w:jc w:val="both"/>
        <w:rPr>
          <w:rFonts w:ascii="Times New Roman" w:hAnsi="Times New Roman"/>
          <w:sz w:val="24"/>
          <w:szCs w:val="24"/>
        </w:rPr>
      </w:pPr>
      <w:r>
        <w:rPr>
          <w:rFonts w:ascii="Times New Roman" w:hAnsi="Times New Roman"/>
          <w:sz w:val="24"/>
          <w:szCs w:val="24"/>
        </w:rPr>
        <w:t xml:space="preserve">1) устанавливает личность </w:t>
      </w:r>
      <w:r w:rsidR="006B0FB6">
        <w:rPr>
          <w:rFonts w:ascii="Times New Roman" w:hAnsi="Times New Roman"/>
          <w:sz w:val="24"/>
          <w:szCs w:val="24"/>
        </w:rPr>
        <w:t>представителя заявителя</w:t>
      </w:r>
      <w:r>
        <w:rPr>
          <w:rFonts w:ascii="Times New Roman" w:hAnsi="Times New Roman"/>
          <w:sz w:val="24"/>
          <w:szCs w:val="24"/>
        </w:rPr>
        <w:t xml:space="preserve">, в том числе проверяет </w:t>
      </w:r>
      <w:r w:rsidR="00F4552A">
        <w:rPr>
          <w:rFonts w:ascii="Times New Roman" w:hAnsi="Times New Roman"/>
          <w:sz w:val="24"/>
          <w:szCs w:val="24"/>
        </w:rPr>
        <w:t>документы</w:t>
      </w:r>
      <w:r>
        <w:rPr>
          <w:rFonts w:ascii="Times New Roman" w:hAnsi="Times New Roman"/>
          <w:sz w:val="24"/>
          <w:szCs w:val="24"/>
        </w:rPr>
        <w:t>, удостоверяющи</w:t>
      </w:r>
      <w:r w:rsidR="00F4552A">
        <w:rPr>
          <w:rFonts w:ascii="Times New Roman" w:hAnsi="Times New Roman"/>
          <w:sz w:val="24"/>
          <w:szCs w:val="24"/>
        </w:rPr>
        <w:t>е</w:t>
      </w:r>
      <w:r>
        <w:rPr>
          <w:rFonts w:ascii="Times New Roman" w:hAnsi="Times New Roman"/>
          <w:sz w:val="24"/>
          <w:szCs w:val="24"/>
        </w:rPr>
        <w:t xml:space="preserve"> </w:t>
      </w:r>
      <w:r w:rsidR="000E7E9C">
        <w:rPr>
          <w:rFonts w:ascii="Times New Roman" w:hAnsi="Times New Roman"/>
          <w:sz w:val="24"/>
          <w:szCs w:val="24"/>
        </w:rPr>
        <w:t xml:space="preserve">его </w:t>
      </w:r>
      <w:r>
        <w:rPr>
          <w:rFonts w:ascii="Times New Roman" w:hAnsi="Times New Roman"/>
          <w:sz w:val="24"/>
          <w:szCs w:val="24"/>
        </w:rPr>
        <w:t xml:space="preserve">личность </w:t>
      </w:r>
      <w:r w:rsidR="006B0FB6">
        <w:rPr>
          <w:rFonts w:ascii="Times New Roman" w:hAnsi="Times New Roman"/>
          <w:sz w:val="24"/>
          <w:szCs w:val="24"/>
        </w:rPr>
        <w:t xml:space="preserve">и </w:t>
      </w:r>
      <w:r>
        <w:rPr>
          <w:rFonts w:ascii="Times New Roman" w:hAnsi="Times New Roman"/>
          <w:sz w:val="24"/>
          <w:szCs w:val="24"/>
        </w:rPr>
        <w:t>полномочия;</w:t>
      </w:r>
    </w:p>
    <w:p w:rsidR="003D11CB" w:rsidRDefault="00F4552A" w:rsidP="003D11CB">
      <w:pPr>
        <w:pStyle w:val="15"/>
        <w:ind w:firstLine="709"/>
        <w:jc w:val="both"/>
        <w:rPr>
          <w:rFonts w:ascii="Times New Roman" w:hAnsi="Times New Roman"/>
          <w:sz w:val="24"/>
          <w:szCs w:val="24"/>
        </w:rPr>
      </w:pPr>
      <w:r>
        <w:rPr>
          <w:rFonts w:ascii="Times New Roman" w:hAnsi="Times New Roman"/>
          <w:sz w:val="24"/>
          <w:szCs w:val="24"/>
        </w:rPr>
        <w:t>2</w:t>
      </w:r>
      <w:r w:rsidR="003D11CB">
        <w:rPr>
          <w:rFonts w:ascii="Times New Roman" w:hAnsi="Times New Roman"/>
          <w:sz w:val="24"/>
          <w:szCs w:val="24"/>
        </w:rPr>
        <w:t>)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F4552A" w:rsidRPr="003D11CB" w:rsidRDefault="00F4552A" w:rsidP="00F4552A">
      <w:pPr>
        <w:pStyle w:val="Style12"/>
        <w:widowControl/>
        <w:spacing w:line="240" w:lineRule="auto"/>
        <w:ind w:firstLine="709"/>
        <w:rPr>
          <w:rStyle w:val="FontStyle42"/>
          <w:sz w:val="24"/>
          <w:szCs w:val="24"/>
        </w:rPr>
      </w:pPr>
      <w:r>
        <w:t>Р</w:t>
      </w:r>
      <w:r w:rsidRPr="003D11CB">
        <w:t xml:space="preserve">аботник </w:t>
      </w:r>
      <w:r>
        <w:t>администрации</w:t>
      </w:r>
      <w:r w:rsidRPr="003D11CB">
        <w:t xml:space="preserve"> регистрирует заявление в </w:t>
      </w:r>
      <w:r>
        <w:t xml:space="preserve">журнале </w:t>
      </w:r>
      <w:r w:rsidRPr="003D11CB">
        <w:t>регистрации входящих документов.</w:t>
      </w:r>
    </w:p>
    <w:p w:rsidR="00F4552A" w:rsidRPr="003D11CB" w:rsidRDefault="00F4552A" w:rsidP="00F4552A">
      <w:pPr>
        <w:pStyle w:val="15"/>
        <w:autoSpaceDE w:val="0"/>
        <w:spacing w:line="240" w:lineRule="auto"/>
        <w:ind w:firstLine="709"/>
        <w:jc w:val="both"/>
        <w:rPr>
          <w:rFonts w:ascii="Times New Roman" w:hAnsi="Times New Roman"/>
          <w:sz w:val="24"/>
          <w:szCs w:val="24"/>
        </w:rPr>
      </w:pPr>
      <w:r w:rsidRPr="003D11CB">
        <w:rPr>
          <w:rFonts w:ascii="Times New Roman" w:hAnsi="Times New Roman"/>
          <w:sz w:val="24"/>
          <w:szCs w:val="24"/>
        </w:rPr>
        <w:t>Оригиналы документов возвращаются заявителю.</w:t>
      </w:r>
    </w:p>
    <w:p w:rsidR="003D11CB" w:rsidRPr="003D11CB" w:rsidRDefault="00F4552A" w:rsidP="001215ED">
      <w:pPr>
        <w:pStyle w:val="15"/>
        <w:autoSpaceDE w:val="0"/>
        <w:spacing w:line="240" w:lineRule="auto"/>
        <w:ind w:firstLine="709"/>
        <w:jc w:val="both"/>
        <w:rPr>
          <w:rStyle w:val="FontStyle42"/>
          <w:sz w:val="24"/>
          <w:szCs w:val="24"/>
        </w:rPr>
      </w:pPr>
      <w:r w:rsidRPr="003D11CB">
        <w:rPr>
          <w:rFonts w:ascii="Times New Roman" w:hAnsi="Times New Roman"/>
          <w:sz w:val="24"/>
          <w:szCs w:val="24"/>
        </w:rPr>
        <w:t>В этот же день зарегистрированное заявление и приложенные к нему документы (копии документов) работник</w:t>
      </w:r>
      <w:r>
        <w:rPr>
          <w:rFonts w:ascii="Times New Roman" w:hAnsi="Times New Roman"/>
          <w:sz w:val="24"/>
          <w:szCs w:val="24"/>
        </w:rPr>
        <w:t xml:space="preserve"> администрации</w:t>
      </w:r>
      <w:r w:rsidRPr="003D11CB">
        <w:rPr>
          <w:rFonts w:ascii="Times New Roman" w:hAnsi="Times New Roman"/>
          <w:sz w:val="24"/>
          <w:szCs w:val="24"/>
        </w:rPr>
        <w:t xml:space="preserve"> направляет для рассмотрения </w:t>
      </w:r>
      <w:r w:rsidR="00717252">
        <w:rPr>
          <w:rFonts w:ascii="Times New Roman" w:hAnsi="Times New Roman"/>
          <w:sz w:val="24"/>
          <w:szCs w:val="24"/>
        </w:rPr>
        <w:t xml:space="preserve">Главе Пречистенского </w:t>
      </w:r>
      <w:r w:rsidRPr="003D11CB">
        <w:rPr>
          <w:rFonts w:ascii="Times New Roman" w:hAnsi="Times New Roman"/>
          <w:sz w:val="24"/>
          <w:szCs w:val="24"/>
        </w:rPr>
        <w:t xml:space="preserve"> сельского поселения</w:t>
      </w:r>
      <w:r>
        <w:rPr>
          <w:rFonts w:ascii="Times New Roman" w:hAnsi="Times New Roman"/>
          <w:sz w:val="24"/>
          <w:szCs w:val="24"/>
        </w:rPr>
        <w:t>.</w:t>
      </w:r>
    </w:p>
    <w:p w:rsidR="00D454A6" w:rsidRPr="00231435" w:rsidRDefault="00D454A6" w:rsidP="00231435">
      <w:pPr>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3.3. Проверка и рассмотрение заявления и приложенных к нему документов.</w:t>
      </w:r>
    </w:p>
    <w:p w:rsidR="00924156" w:rsidRPr="00231435" w:rsidRDefault="00D454A6" w:rsidP="00924156">
      <w:pPr>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Основанием для начала административной процедуры является передача работником </w:t>
      </w:r>
      <w:r w:rsidR="002323A7">
        <w:rPr>
          <w:rFonts w:ascii="Times New Roman" w:hAnsi="Times New Roman" w:cs="Times New Roman"/>
          <w:sz w:val="24"/>
          <w:szCs w:val="24"/>
        </w:rPr>
        <w:t>администрации</w:t>
      </w:r>
      <w:r w:rsidR="002323A7" w:rsidRPr="00231435">
        <w:rPr>
          <w:rFonts w:ascii="Times New Roman" w:hAnsi="Times New Roman" w:cs="Times New Roman"/>
          <w:sz w:val="24"/>
          <w:szCs w:val="24"/>
        </w:rPr>
        <w:t xml:space="preserve"> </w:t>
      </w:r>
      <w:r w:rsidRPr="00231435">
        <w:rPr>
          <w:rFonts w:ascii="Times New Roman" w:hAnsi="Times New Roman" w:cs="Times New Roman"/>
          <w:sz w:val="24"/>
          <w:szCs w:val="24"/>
        </w:rPr>
        <w:t xml:space="preserve">заявления и приложенных к нему документов Главе </w:t>
      </w:r>
      <w:r w:rsidR="000C29B5">
        <w:rPr>
          <w:rFonts w:ascii="Times New Roman" w:hAnsi="Times New Roman" w:cs="Times New Roman"/>
          <w:sz w:val="24"/>
          <w:szCs w:val="24"/>
        </w:rPr>
        <w:t>Пречистенского</w:t>
      </w:r>
      <w:r w:rsidRPr="00231435">
        <w:rPr>
          <w:rFonts w:ascii="Times New Roman" w:hAnsi="Times New Roman" w:cs="Times New Roman"/>
          <w:sz w:val="24"/>
          <w:szCs w:val="24"/>
        </w:rPr>
        <w:t xml:space="preserve"> сельского поселения</w:t>
      </w:r>
      <w:r w:rsidR="00924156">
        <w:rPr>
          <w:rFonts w:ascii="Times New Roman" w:hAnsi="Times New Roman" w:cs="Times New Roman"/>
          <w:sz w:val="24"/>
          <w:szCs w:val="24"/>
        </w:rPr>
        <w:t xml:space="preserve"> – председателю Комиссии по землепользованию и застройке.</w:t>
      </w:r>
    </w:p>
    <w:p w:rsidR="00924156" w:rsidRPr="005159BF" w:rsidRDefault="00924156" w:rsidP="00924156">
      <w:pPr>
        <w:pStyle w:val="15"/>
        <w:autoSpaceDE w:val="0"/>
        <w:spacing w:line="240" w:lineRule="auto"/>
        <w:ind w:firstLine="709"/>
        <w:jc w:val="both"/>
        <w:rPr>
          <w:rFonts w:ascii="Times New Roman" w:hAnsi="Times New Roman"/>
          <w:sz w:val="24"/>
          <w:szCs w:val="24"/>
        </w:rPr>
      </w:pPr>
      <w:r w:rsidRPr="005159BF">
        <w:rPr>
          <w:rFonts w:ascii="Times New Roman" w:hAnsi="Times New Roman"/>
          <w:sz w:val="24"/>
          <w:szCs w:val="24"/>
        </w:rPr>
        <w:t>Ответственным</w:t>
      </w:r>
      <w:r>
        <w:rPr>
          <w:rFonts w:ascii="Times New Roman" w:hAnsi="Times New Roman"/>
          <w:sz w:val="24"/>
          <w:szCs w:val="24"/>
        </w:rPr>
        <w:t>и</w:t>
      </w:r>
      <w:r w:rsidRPr="005159BF">
        <w:rPr>
          <w:rFonts w:ascii="Times New Roman" w:hAnsi="Times New Roman"/>
          <w:sz w:val="24"/>
          <w:szCs w:val="24"/>
        </w:rPr>
        <w:t xml:space="preserve"> за выполнение административной процедуры явля</w:t>
      </w:r>
      <w:r>
        <w:rPr>
          <w:rFonts w:ascii="Times New Roman" w:hAnsi="Times New Roman"/>
          <w:sz w:val="24"/>
          <w:szCs w:val="24"/>
        </w:rPr>
        <w:t>ю</w:t>
      </w:r>
      <w:r w:rsidRPr="005159BF">
        <w:rPr>
          <w:rFonts w:ascii="Times New Roman" w:hAnsi="Times New Roman"/>
          <w:sz w:val="24"/>
          <w:szCs w:val="24"/>
        </w:rPr>
        <w:t xml:space="preserve">тся председатель Комиссии по землепользованию и застройке </w:t>
      </w:r>
      <w:r w:rsidR="000C29B5">
        <w:rPr>
          <w:rFonts w:ascii="Times New Roman" w:hAnsi="Times New Roman"/>
          <w:sz w:val="24"/>
          <w:szCs w:val="24"/>
        </w:rPr>
        <w:t xml:space="preserve">Пречистенского </w:t>
      </w:r>
      <w:r w:rsidRPr="005159BF">
        <w:rPr>
          <w:rFonts w:ascii="Times New Roman" w:hAnsi="Times New Roman"/>
          <w:sz w:val="24"/>
          <w:szCs w:val="24"/>
        </w:rPr>
        <w:t xml:space="preserve"> сельского поселения и специалист администрации </w:t>
      </w:r>
      <w:r w:rsidR="000C29B5">
        <w:rPr>
          <w:rFonts w:ascii="Times New Roman" w:hAnsi="Times New Roman"/>
          <w:sz w:val="24"/>
          <w:szCs w:val="24"/>
        </w:rPr>
        <w:t xml:space="preserve">Пречистенского </w:t>
      </w:r>
      <w:r w:rsidRPr="005159BF">
        <w:rPr>
          <w:rFonts w:ascii="Times New Roman" w:hAnsi="Times New Roman"/>
          <w:sz w:val="24"/>
          <w:szCs w:val="24"/>
        </w:rPr>
        <w:t xml:space="preserve"> сельского поселения, ответственный за организацию работы Комиссии (далее – с</w:t>
      </w:r>
      <w:r>
        <w:rPr>
          <w:rFonts w:ascii="Times New Roman" w:hAnsi="Times New Roman"/>
          <w:sz w:val="24"/>
          <w:szCs w:val="24"/>
        </w:rPr>
        <w:t>екретарь Комиссии</w:t>
      </w:r>
      <w:r w:rsidRPr="005159BF">
        <w:rPr>
          <w:rFonts w:ascii="Times New Roman" w:hAnsi="Times New Roman"/>
          <w:sz w:val="24"/>
          <w:szCs w:val="24"/>
        </w:rPr>
        <w:t>).</w:t>
      </w:r>
    </w:p>
    <w:p w:rsidR="00924156" w:rsidRDefault="00924156" w:rsidP="00924156">
      <w:pPr>
        <w:spacing w:after="0" w:line="240" w:lineRule="auto"/>
        <w:ind w:firstLine="709"/>
        <w:jc w:val="both"/>
        <w:rPr>
          <w:rFonts w:ascii="Times New Roman" w:hAnsi="Times New Roman"/>
          <w:sz w:val="24"/>
          <w:szCs w:val="24"/>
        </w:rPr>
      </w:pPr>
      <w:r>
        <w:rPr>
          <w:rFonts w:ascii="Times New Roman" w:hAnsi="Times New Roman"/>
          <w:sz w:val="24"/>
          <w:szCs w:val="24"/>
        </w:rPr>
        <w:t>Председатель Комиссии</w:t>
      </w:r>
      <w:r w:rsidRPr="00AD0F10">
        <w:rPr>
          <w:rFonts w:ascii="Times New Roman" w:hAnsi="Times New Roman"/>
          <w:sz w:val="24"/>
          <w:szCs w:val="24"/>
        </w:rPr>
        <w:t xml:space="preserve"> в течение одного часа рассматривает заявление и приложенные к нему документы и налагает резолюцию с поручением се</w:t>
      </w:r>
      <w:r>
        <w:rPr>
          <w:rFonts w:ascii="Times New Roman" w:hAnsi="Times New Roman"/>
          <w:sz w:val="24"/>
          <w:szCs w:val="24"/>
        </w:rPr>
        <w:t>кретарю Комиссии подготовить заседание Комиссии.</w:t>
      </w:r>
    </w:p>
    <w:p w:rsidR="00F4552A" w:rsidRDefault="00F4552A" w:rsidP="00F4552A">
      <w:pPr>
        <w:pStyle w:val="15"/>
        <w:spacing w:line="240" w:lineRule="auto"/>
        <w:ind w:firstLine="709"/>
        <w:jc w:val="both"/>
        <w:rPr>
          <w:rFonts w:ascii="Times New Roman" w:hAnsi="Times New Roman"/>
          <w:sz w:val="24"/>
          <w:szCs w:val="24"/>
        </w:rPr>
      </w:pPr>
      <w:r>
        <w:rPr>
          <w:rFonts w:ascii="Times New Roman" w:hAnsi="Times New Roman"/>
          <w:sz w:val="24"/>
          <w:szCs w:val="24"/>
        </w:rPr>
        <w:t>При наличии оснований, предусмотренных пунктом 2.1</w:t>
      </w:r>
      <w:r w:rsidR="00526CE7">
        <w:rPr>
          <w:rFonts w:ascii="Times New Roman" w:hAnsi="Times New Roman"/>
          <w:sz w:val="24"/>
          <w:szCs w:val="24"/>
        </w:rPr>
        <w:t>2</w:t>
      </w:r>
      <w:r>
        <w:rPr>
          <w:rFonts w:ascii="Times New Roman" w:hAnsi="Times New Roman"/>
          <w:sz w:val="24"/>
          <w:szCs w:val="24"/>
        </w:rPr>
        <w:t xml:space="preserve"> Административного регламента, Председатель Комиссии отдает распоряжение о возврате заявления заявителю. </w:t>
      </w:r>
      <w:r w:rsidRPr="007165F6">
        <w:rPr>
          <w:rFonts w:ascii="Times New Roman" w:hAnsi="Times New Roman"/>
          <w:sz w:val="24"/>
          <w:szCs w:val="24"/>
        </w:rPr>
        <w:t xml:space="preserve">При этом заявителю должны быть указаны причины возврата заявления </w:t>
      </w:r>
      <w:r>
        <w:rPr>
          <w:rFonts w:ascii="Times New Roman" w:hAnsi="Times New Roman"/>
          <w:sz w:val="24"/>
          <w:szCs w:val="24"/>
        </w:rPr>
        <w:t xml:space="preserve">о </w:t>
      </w:r>
      <w:r w:rsidRPr="007165F6">
        <w:rPr>
          <w:rFonts w:ascii="Times New Roman" w:hAnsi="Times New Roman"/>
          <w:sz w:val="24"/>
          <w:szCs w:val="24"/>
        </w:rPr>
        <w:t>предоставлени</w:t>
      </w:r>
      <w:r>
        <w:rPr>
          <w:rFonts w:ascii="Times New Roman" w:hAnsi="Times New Roman"/>
          <w:sz w:val="24"/>
          <w:szCs w:val="24"/>
        </w:rPr>
        <w:t>и</w:t>
      </w:r>
      <w:r w:rsidRPr="007165F6">
        <w:rPr>
          <w:rFonts w:ascii="Times New Roman" w:hAnsi="Times New Roman"/>
          <w:sz w:val="24"/>
          <w:szCs w:val="24"/>
        </w:rPr>
        <w:t xml:space="preserve"> земельного участка.</w:t>
      </w:r>
    </w:p>
    <w:p w:rsidR="00924156" w:rsidRDefault="00924156" w:rsidP="00924156">
      <w:pPr>
        <w:autoSpaceDE w:val="0"/>
        <w:spacing w:after="0" w:line="240" w:lineRule="auto"/>
        <w:ind w:firstLine="709"/>
        <w:jc w:val="both"/>
        <w:rPr>
          <w:rFonts w:ascii="Times New Roman" w:hAnsi="Times New Roman" w:cs="Arial"/>
          <w:sz w:val="24"/>
          <w:szCs w:val="24"/>
        </w:rPr>
      </w:pPr>
      <w:r>
        <w:rPr>
          <w:rFonts w:ascii="Times New Roman" w:hAnsi="Times New Roman"/>
          <w:sz w:val="24"/>
          <w:szCs w:val="24"/>
        </w:rPr>
        <w:lastRenderedPageBreak/>
        <w:t>Председатель Комиссии</w:t>
      </w:r>
      <w:r w:rsidRPr="00AD0F10">
        <w:rPr>
          <w:rFonts w:ascii="Times New Roman" w:hAnsi="Times New Roman"/>
          <w:sz w:val="24"/>
          <w:szCs w:val="24"/>
        </w:rPr>
        <w:t xml:space="preserve"> </w:t>
      </w:r>
      <w:r>
        <w:rPr>
          <w:rFonts w:ascii="Times New Roman" w:hAnsi="Times New Roman"/>
          <w:sz w:val="24"/>
          <w:szCs w:val="24"/>
        </w:rPr>
        <w:t>назначает дату заседания Комиссии, после чего с</w:t>
      </w:r>
      <w:r>
        <w:rPr>
          <w:rFonts w:ascii="Times New Roman" w:hAnsi="Times New Roman" w:cs="Arial"/>
          <w:sz w:val="24"/>
          <w:szCs w:val="24"/>
        </w:rPr>
        <w:t>пециалист администрации в течение 1 дня организует (уведомляет членов Комиссии и заявителя о времени и дате)  заседание Комиссии.</w:t>
      </w:r>
    </w:p>
    <w:p w:rsidR="00F4552A" w:rsidRDefault="00924156" w:rsidP="00F4552A">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Деятельность Комиссии осуществляется в соответствии с Правилами землепользования и застройки </w:t>
      </w:r>
      <w:r w:rsidR="000C29B5">
        <w:rPr>
          <w:rFonts w:ascii="Times New Roman" w:hAnsi="Times New Roman"/>
          <w:color w:val="000000"/>
          <w:sz w:val="24"/>
          <w:szCs w:val="24"/>
        </w:rPr>
        <w:t xml:space="preserve">Пречистенского </w:t>
      </w:r>
      <w:r w:rsidR="00F4552A">
        <w:rPr>
          <w:rFonts w:ascii="Times New Roman" w:hAnsi="Times New Roman"/>
          <w:color w:val="000000"/>
          <w:sz w:val="24"/>
          <w:szCs w:val="24"/>
        </w:rPr>
        <w:t xml:space="preserve"> сельского поселения и Положением о комиссии по землеполь</w:t>
      </w:r>
      <w:r w:rsidR="000C29B5">
        <w:rPr>
          <w:rFonts w:ascii="Times New Roman" w:hAnsi="Times New Roman"/>
          <w:color w:val="000000"/>
          <w:sz w:val="24"/>
          <w:szCs w:val="24"/>
        </w:rPr>
        <w:t>зованию и застройке Пречистенского</w:t>
      </w:r>
      <w:r w:rsidR="00F4552A">
        <w:rPr>
          <w:rFonts w:ascii="Times New Roman" w:hAnsi="Times New Roman"/>
          <w:color w:val="000000"/>
          <w:sz w:val="24"/>
          <w:szCs w:val="24"/>
        </w:rPr>
        <w:t xml:space="preserve"> сельского поселения.</w:t>
      </w:r>
    </w:p>
    <w:p w:rsidR="00924156" w:rsidRDefault="00924156" w:rsidP="0092415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Комиссия изучает представленные документы и принимает одно из следующих решений:</w:t>
      </w:r>
    </w:p>
    <w:p w:rsidR="00924156" w:rsidRDefault="00924156" w:rsidP="0092415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а) о предоставлении земельного участка в </w:t>
      </w:r>
      <w:r w:rsidR="00EB1788">
        <w:rPr>
          <w:rFonts w:ascii="Times New Roman" w:hAnsi="Times New Roman"/>
          <w:color w:val="000000"/>
          <w:sz w:val="24"/>
          <w:szCs w:val="24"/>
        </w:rPr>
        <w:t>собственность бесплатно</w:t>
      </w:r>
      <w:r>
        <w:rPr>
          <w:rFonts w:ascii="Times New Roman" w:hAnsi="Times New Roman"/>
          <w:color w:val="000000"/>
          <w:sz w:val="24"/>
          <w:szCs w:val="24"/>
        </w:rPr>
        <w:t>;</w:t>
      </w:r>
    </w:p>
    <w:p w:rsidR="00924156" w:rsidRDefault="00924156" w:rsidP="009241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о</w:t>
      </w:r>
      <w:r w:rsidR="00F4552A">
        <w:rPr>
          <w:rFonts w:ascii="Times New Roman" w:hAnsi="Times New Roman" w:cs="Times New Roman"/>
          <w:sz w:val="24"/>
          <w:szCs w:val="24"/>
        </w:rPr>
        <w:t xml:space="preserve">б </w:t>
      </w:r>
      <w:r w:rsidRPr="005159BF">
        <w:rPr>
          <w:rFonts w:ascii="Times New Roman" w:hAnsi="Times New Roman" w:cs="Times New Roman"/>
          <w:sz w:val="24"/>
          <w:szCs w:val="24"/>
        </w:rPr>
        <w:t xml:space="preserve">отказе в предоставлении </w:t>
      </w:r>
      <w:r>
        <w:rPr>
          <w:rFonts w:ascii="Times New Roman" w:hAnsi="Times New Roman" w:cs="Times New Roman"/>
          <w:sz w:val="24"/>
          <w:szCs w:val="24"/>
        </w:rPr>
        <w:t>земельного участка.</w:t>
      </w:r>
    </w:p>
    <w:p w:rsidR="00924156" w:rsidRDefault="00924156" w:rsidP="009241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Решение Комиссии оформляется протоколом.</w:t>
      </w:r>
    </w:p>
    <w:p w:rsidR="006B0FB6" w:rsidRDefault="00924156" w:rsidP="00924156">
      <w:pPr>
        <w:widowControl w:val="0"/>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Глава </w:t>
      </w:r>
      <w:r w:rsidR="000C29B5">
        <w:rPr>
          <w:rFonts w:ascii="Times New Roman" w:hAnsi="Times New Roman" w:cs="Times New Roman"/>
          <w:sz w:val="24"/>
          <w:szCs w:val="24"/>
        </w:rPr>
        <w:t>Пречистенского</w:t>
      </w:r>
      <w:r w:rsidRPr="00231435">
        <w:rPr>
          <w:rFonts w:ascii="Times New Roman" w:hAnsi="Times New Roman" w:cs="Times New Roman"/>
          <w:sz w:val="24"/>
          <w:szCs w:val="24"/>
        </w:rPr>
        <w:t xml:space="preserve"> сельского поселения рассматривает </w:t>
      </w:r>
      <w:r>
        <w:rPr>
          <w:rFonts w:ascii="Times New Roman" w:hAnsi="Times New Roman" w:cs="Times New Roman"/>
          <w:sz w:val="24"/>
          <w:szCs w:val="24"/>
        </w:rPr>
        <w:t xml:space="preserve">протокол Комиссии, </w:t>
      </w:r>
      <w:r w:rsidRPr="00231435">
        <w:rPr>
          <w:rFonts w:ascii="Times New Roman" w:hAnsi="Times New Roman" w:cs="Times New Roman"/>
          <w:sz w:val="24"/>
          <w:szCs w:val="24"/>
        </w:rPr>
        <w:t xml:space="preserve">заявление и приложенные к нему документы и </w:t>
      </w:r>
      <w:r>
        <w:rPr>
          <w:rFonts w:ascii="Times New Roman" w:hAnsi="Times New Roman" w:cs="Times New Roman"/>
          <w:sz w:val="24"/>
          <w:szCs w:val="24"/>
        </w:rPr>
        <w:t>п</w:t>
      </w:r>
      <w:r w:rsidRPr="000D2183">
        <w:rPr>
          <w:rFonts w:ascii="Times New Roman" w:hAnsi="Times New Roman" w:cs="Times New Roman"/>
          <w:sz w:val="24"/>
          <w:szCs w:val="24"/>
        </w:rPr>
        <w:t xml:space="preserve">оручает </w:t>
      </w:r>
      <w:r>
        <w:rPr>
          <w:rFonts w:ascii="Times New Roman" w:hAnsi="Times New Roman" w:cs="Times New Roman"/>
          <w:sz w:val="24"/>
          <w:szCs w:val="24"/>
        </w:rPr>
        <w:t xml:space="preserve">секретарю Комиссии </w:t>
      </w:r>
      <w:r w:rsidR="006B0FB6" w:rsidRPr="000D2183">
        <w:rPr>
          <w:rFonts w:ascii="Times New Roman" w:hAnsi="Times New Roman" w:cs="Times New Roman"/>
          <w:sz w:val="24"/>
          <w:szCs w:val="24"/>
        </w:rPr>
        <w:t xml:space="preserve">подготовить проект </w:t>
      </w:r>
      <w:r w:rsidR="006B0FB6">
        <w:rPr>
          <w:rFonts w:ascii="Times New Roman" w:hAnsi="Times New Roman" w:cs="Times New Roman"/>
          <w:sz w:val="24"/>
          <w:szCs w:val="24"/>
        </w:rPr>
        <w:t xml:space="preserve">постановления </w:t>
      </w:r>
      <w:r w:rsidR="00902DEC">
        <w:rPr>
          <w:rFonts w:ascii="Times New Roman" w:hAnsi="Times New Roman" w:cs="Times New Roman"/>
          <w:sz w:val="24"/>
          <w:szCs w:val="24"/>
        </w:rPr>
        <w:t xml:space="preserve">администрации поселения </w:t>
      </w:r>
      <w:r w:rsidR="006B0FB6">
        <w:rPr>
          <w:rFonts w:ascii="Times New Roman" w:hAnsi="Times New Roman" w:cs="Times New Roman"/>
          <w:sz w:val="24"/>
          <w:szCs w:val="24"/>
        </w:rPr>
        <w:t xml:space="preserve">о предоставлении земельного участка в </w:t>
      </w:r>
      <w:r w:rsidR="00CB475F">
        <w:rPr>
          <w:rFonts w:ascii="Times New Roman" w:hAnsi="Times New Roman" w:cs="Times New Roman"/>
          <w:noProof/>
          <w:sz w:val="24"/>
          <w:szCs w:val="24"/>
          <w:lang w:eastAsia="ru-RU"/>
        </w:rPr>
        <w:t xml:space="preserve">собсвенность бесплатно </w:t>
      </w:r>
      <w:r w:rsidR="006B0FB6">
        <w:rPr>
          <w:rFonts w:ascii="Times New Roman" w:hAnsi="Times New Roman" w:cs="Times New Roman"/>
          <w:sz w:val="24"/>
          <w:szCs w:val="24"/>
        </w:rPr>
        <w:t xml:space="preserve">или проект </w:t>
      </w:r>
      <w:r w:rsidR="00F4552A">
        <w:rPr>
          <w:rFonts w:ascii="Times New Roman" w:hAnsi="Times New Roman" w:cs="Times New Roman"/>
          <w:sz w:val="24"/>
          <w:szCs w:val="24"/>
        </w:rPr>
        <w:t xml:space="preserve">решения </w:t>
      </w:r>
      <w:r w:rsidR="006B0FB6">
        <w:rPr>
          <w:rFonts w:ascii="Times New Roman" w:hAnsi="Times New Roman" w:cs="Times New Roman"/>
          <w:sz w:val="24"/>
          <w:szCs w:val="24"/>
        </w:rPr>
        <w:t>об отказе в пред</w:t>
      </w:r>
      <w:r w:rsidR="00C93227">
        <w:rPr>
          <w:rFonts w:ascii="Times New Roman" w:hAnsi="Times New Roman" w:cs="Times New Roman"/>
          <w:sz w:val="24"/>
          <w:szCs w:val="24"/>
        </w:rPr>
        <w:t>оставлении земельного участка.</w:t>
      </w:r>
    </w:p>
    <w:p w:rsidR="00C93227" w:rsidRPr="00C93227" w:rsidRDefault="00D454A6" w:rsidP="00C93227">
      <w:pPr>
        <w:widowControl w:val="0"/>
        <w:autoSpaceDE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Максимальный срок </w:t>
      </w:r>
      <w:r>
        <w:rPr>
          <w:rFonts w:ascii="Times New Roman" w:hAnsi="Times New Roman"/>
          <w:sz w:val="24"/>
          <w:szCs w:val="24"/>
        </w:rPr>
        <w:t>данной административной процедуры составляет</w:t>
      </w:r>
      <w:r w:rsidR="00C93227">
        <w:rPr>
          <w:rFonts w:ascii="Times New Roman" w:hAnsi="Times New Roman"/>
          <w:sz w:val="24"/>
          <w:szCs w:val="24"/>
        </w:rPr>
        <w:t xml:space="preserve"> </w:t>
      </w:r>
      <w:r w:rsidR="00F4552A">
        <w:rPr>
          <w:rFonts w:ascii="Times New Roman" w:hAnsi="Times New Roman"/>
          <w:sz w:val="24"/>
          <w:szCs w:val="24"/>
        </w:rPr>
        <w:t>21</w:t>
      </w:r>
      <w:r>
        <w:rPr>
          <w:rFonts w:ascii="Times New Roman" w:hAnsi="Times New Roman"/>
          <w:sz w:val="24"/>
          <w:szCs w:val="24"/>
        </w:rPr>
        <w:t xml:space="preserve"> д</w:t>
      </w:r>
      <w:r w:rsidR="00F4552A">
        <w:rPr>
          <w:rFonts w:ascii="Times New Roman" w:hAnsi="Times New Roman"/>
          <w:sz w:val="24"/>
          <w:szCs w:val="24"/>
        </w:rPr>
        <w:t>ень</w:t>
      </w:r>
      <w:r w:rsidR="00902DEC">
        <w:rPr>
          <w:rFonts w:ascii="Times New Roman" w:hAnsi="Times New Roman" w:cs="Times New Roman"/>
          <w:sz w:val="24"/>
          <w:szCs w:val="24"/>
        </w:rPr>
        <w:t xml:space="preserve">. </w:t>
      </w:r>
    </w:p>
    <w:p w:rsidR="00823BA0" w:rsidRDefault="00823BA0" w:rsidP="00823BA0">
      <w:pPr>
        <w:spacing w:after="0" w:line="240" w:lineRule="auto"/>
        <w:ind w:firstLine="709"/>
        <w:jc w:val="both"/>
        <w:rPr>
          <w:rFonts w:ascii="Times New Roman" w:hAnsi="Times New Roman" w:cs="Times New Roman"/>
          <w:noProof/>
          <w:sz w:val="24"/>
          <w:szCs w:val="24"/>
          <w:lang w:eastAsia="ru-RU"/>
        </w:rPr>
      </w:pPr>
      <w:r>
        <w:rPr>
          <w:rFonts w:ascii="Times New Roman" w:hAnsi="Times New Roman" w:cs="Times New Roman"/>
          <w:sz w:val="24"/>
          <w:szCs w:val="24"/>
        </w:rPr>
        <w:t>3.</w:t>
      </w:r>
      <w:r w:rsidR="00C93227">
        <w:rPr>
          <w:rFonts w:ascii="Times New Roman" w:hAnsi="Times New Roman" w:cs="Times New Roman"/>
          <w:sz w:val="24"/>
          <w:szCs w:val="24"/>
        </w:rPr>
        <w:t>4</w:t>
      </w:r>
      <w:r>
        <w:rPr>
          <w:rFonts w:ascii="Times New Roman" w:hAnsi="Times New Roman" w:cs="Times New Roman"/>
          <w:sz w:val="24"/>
          <w:szCs w:val="24"/>
        </w:rPr>
        <w:t>. П</w:t>
      </w:r>
      <w:r w:rsidRPr="00823BA0">
        <w:rPr>
          <w:rFonts w:ascii="Times New Roman" w:hAnsi="Times New Roman" w:cs="Times New Roman"/>
          <w:sz w:val="24"/>
          <w:szCs w:val="24"/>
        </w:rPr>
        <w:t xml:space="preserve">ринятие и </w:t>
      </w:r>
      <w:r w:rsidRPr="00823BA0">
        <w:rPr>
          <w:rFonts w:ascii="Times New Roman" w:hAnsi="Times New Roman" w:cs="Times New Roman"/>
          <w:noProof/>
          <w:sz w:val="24"/>
          <w:szCs w:val="24"/>
          <w:lang w:eastAsia="ru-RU"/>
        </w:rPr>
        <w:t xml:space="preserve">оформление решения о предоставлении земельного участка в </w:t>
      </w:r>
      <w:r w:rsidR="00EB1788">
        <w:rPr>
          <w:rFonts w:ascii="Times New Roman" w:hAnsi="Times New Roman"/>
          <w:color w:val="000000"/>
          <w:sz w:val="24"/>
          <w:szCs w:val="24"/>
        </w:rPr>
        <w:t>собственность бесплатно</w:t>
      </w:r>
      <w:r w:rsidR="00EB1788">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или об отказе в предоставлении земельного участка.</w:t>
      </w:r>
    </w:p>
    <w:p w:rsidR="00F4552A" w:rsidRDefault="00823BA0" w:rsidP="00F4552A">
      <w:pPr>
        <w:widowControl w:val="0"/>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Основанием для начала административной процедуры является </w:t>
      </w:r>
      <w:r>
        <w:rPr>
          <w:rFonts w:ascii="Times New Roman" w:hAnsi="Times New Roman" w:cs="Times New Roman"/>
          <w:sz w:val="24"/>
          <w:szCs w:val="24"/>
        </w:rPr>
        <w:t>подготовка и передача с</w:t>
      </w:r>
      <w:r w:rsidR="00924156">
        <w:rPr>
          <w:rFonts w:ascii="Times New Roman" w:hAnsi="Times New Roman" w:cs="Times New Roman"/>
          <w:sz w:val="24"/>
          <w:szCs w:val="24"/>
        </w:rPr>
        <w:t xml:space="preserve">екретарем Комиссии </w:t>
      </w:r>
      <w:r>
        <w:rPr>
          <w:rFonts w:ascii="Times New Roman" w:hAnsi="Times New Roman" w:cs="Times New Roman"/>
          <w:sz w:val="24"/>
          <w:szCs w:val="24"/>
        </w:rPr>
        <w:t xml:space="preserve">Главе поселения проекта постановления администрации поселения о предоставлении земельного участка в </w:t>
      </w:r>
      <w:r w:rsidR="00EB1788">
        <w:rPr>
          <w:rFonts w:ascii="Times New Roman" w:hAnsi="Times New Roman"/>
          <w:color w:val="000000"/>
          <w:sz w:val="24"/>
          <w:szCs w:val="24"/>
        </w:rPr>
        <w:t>собственность бесплатно</w:t>
      </w:r>
      <w:r w:rsidR="00EB1788">
        <w:rPr>
          <w:rFonts w:ascii="Times New Roman" w:hAnsi="Times New Roman" w:cs="Times New Roman"/>
          <w:sz w:val="24"/>
          <w:szCs w:val="24"/>
        </w:rPr>
        <w:t xml:space="preserve"> </w:t>
      </w:r>
      <w:r w:rsidR="00F4552A">
        <w:rPr>
          <w:rFonts w:ascii="Times New Roman" w:hAnsi="Times New Roman" w:cs="Times New Roman"/>
          <w:sz w:val="24"/>
          <w:szCs w:val="24"/>
        </w:rPr>
        <w:t xml:space="preserve">или проекта решения об отказе в </w:t>
      </w:r>
      <w:r w:rsidR="00F4552A">
        <w:rPr>
          <w:rFonts w:ascii="Times New Roman" w:hAnsi="Times New Roman"/>
          <w:color w:val="000000"/>
          <w:sz w:val="24"/>
          <w:szCs w:val="24"/>
        </w:rPr>
        <w:t>предоставлении земельного участка</w:t>
      </w:r>
      <w:r w:rsidR="00F4552A">
        <w:rPr>
          <w:rFonts w:ascii="Times New Roman" w:hAnsi="Times New Roman" w:cs="Times New Roman"/>
          <w:sz w:val="24"/>
          <w:szCs w:val="24"/>
        </w:rPr>
        <w:t xml:space="preserve">. </w:t>
      </w:r>
    </w:p>
    <w:p w:rsidR="00924156" w:rsidRDefault="00924156" w:rsidP="00924156">
      <w:pPr>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Ответственным</w:t>
      </w:r>
      <w:r>
        <w:rPr>
          <w:rFonts w:ascii="Times New Roman" w:hAnsi="Times New Roman" w:cs="Times New Roman"/>
          <w:sz w:val="24"/>
          <w:szCs w:val="24"/>
        </w:rPr>
        <w:t>и</w:t>
      </w:r>
      <w:r w:rsidRPr="00231435">
        <w:rPr>
          <w:rFonts w:ascii="Times New Roman" w:hAnsi="Times New Roman" w:cs="Times New Roman"/>
          <w:sz w:val="24"/>
          <w:szCs w:val="24"/>
        </w:rPr>
        <w:t xml:space="preserve"> за выполнение </w:t>
      </w:r>
      <w:r>
        <w:rPr>
          <w:rFonts w:ascii="Times New Roman" w:hAnsi="Times New Roman" w:cs="Times New Roman"/>
          <w:sz w:val="24"/>
          <w:szCs w:val="24"/>
        </w:rPr>
        <w:t>административной процедуры являю</w:t>
      </w:r>
      <w:r w:rsidRPr="00231435">
        <w:rPr>
          <w:rFonts w:ascii="Times New Roman" w:hAnsi="Times New Roman" w:cs="Times New Roman"/>
          <w:sz w:val="24"/>
          <w:szCs w:val="24"/>
        </w:rPr>
        <w:t xml:space="preserve">тся Глава </w:t>
      </w:r>
      <w:r w:rsidR="000C29B5">
        <w:rPr>
          <w:rFonts w:ascii="Times New Roman" w:hAnsi="Times New Roman" w:cs="Times New Roman"/>
          <w:sz w:val="24"/>
          <w:szCs w:val="24"/>
        </w:rPr>
        <w:t xml:space="preserve">Пречистенского </w:t>
      </w:r>
      <w:r w:rsidRPr="00231435">
        <w:rPr>
          <w:rFonts w:ascii="Times New Roman" w:hAnsi="Times New Roman" w:cs="Times New Roman"/>
          <w:sz w:val="24"/>
          <w:szCs w:val="24"/>
        </w:rPr>
        <w:t xml:space="preserve"> сельского поселения (далее – Глава поселения)</w:t>
      </w:r>
      <w:r>
        <w:rPr>
          <w:rFonts w:ascii="Times New Roman" w:hAnsi="Times New Roman" w:cs="Times New Roman"/>
          <w:sz w:val="24"/>
          <w:szCs w:val="24"/>
        </w:rPr>
        <w:t xml:space="preserve"> и секретарь Комиссии.</w:t>
      </w:r>
    </w:p>
    <w:p w:rsidR="00F9321D" w:rsidRPr="00F9321D" w:rsidRDefault="00F4552A" w:rsidP="00F9321D">
      <w:pPr>
        <w:widowControl w:val="0"/>
        <w:autoSpaceDE w:val="0"/>
        <w:spacing w:after="0" w:line="240" w:lineRule="auto"/>
        <w:ind w:firstLine="709"/>
        <w:jc w:val="both"/>
        <w:rPr>
          <w:rFonts w:ascii="Times New Roman" w:hAnsi="Times New Roman"/>
          <w:color w:val="000000"/>
          <w:sz w:val="24"/>
          <w:szCs w:val="24"/>
        </w:rPr>
      </w:pPr>
      <w:r>
        <w:rPr>
          <w:rFonts w:ascii="Times New Roman" w:hAnsi="Times New Roman" w:cs="Arial"/>
          <w:color w:val="000000"/>
          <w:sz w:val="24"/>
          <w:szCs w:val="24"/>
        </w:rPr>
        <w:t xml:space="preserve">3.4.1. </w:t>
      </w:r>
      <w:r w:rsidR="00431B7D">
        <w:rPr>
          <w:rFonts w:ascii="Times New Roman" w:hAnsi="Times New Roman" w:cs="Arial"/>
          <w:color w:val="000000"/>
          <w:sz w:val="24"/>
          <w:szCs w:val="24"/>
        </w:rPr>
        <w:t>Решение о</w:t>
      </w:r>
      <w:r w:rsidR="00431B7D">
        <w:rPr>
          <w:rFonts w:ascii="Times New Roman" w:hAnsi="Times New Roman" w:cs="Times New Roman"/>
          <w:sz w:val="24"/>
          <w:szCs w:val="24"/>
        </w:rPr>
        <w:t xml:space="preserve"> предоставлении земельного участка в </w:t>
      </w:r>
      <w:r w:rsidR="00EB1788">
        <w:rPr>
          <w:rFonts w:ascii="Times New Roman" w:hAnsi="Times New Roman"/>
          <w:color w:val="000000"/>
          <w:sz w:val="24"/>
          <w:szCs w:val="24"/>
        </w:rPr>
        <w:t>собственность бесплатно</w:t>
      </w:r>
      <w:r w:rsidR="009459E1">
        <w:rPr>
          <w:rFonts w:ascii="Times New Roman" w:hAnsi="Times New Roman" w:cs="Times New Roman"/>
          <w:sz w:val="24"/>
          <w:szCs w:val="24"/>
        </w:rPr>
        <w:t xml:space="preserve"> </w:t>
      </w:r>
      <w:r w:rsidR="00431B7D">
        <w:rPr>
          <w:rFonts w:ascii="Times New Roman" w:hAnsi="Times New Roman" w:cs="Arial"/>
          <w:color w:val="000000"/>
          <w:sz w:val="24"/>
          <w:szCs w:val="24"/>
        </w:rPr>
        <w:t xml:space="preserve">оформляется </w:t>
      </w:r>
      <w:r w:rsidR="00431B7D">
        <w:rPr>
          <w:rFonts w:ascii="Times New Roman" w:hAnsi="Times New Roman"/>
          <w:color w:val="000000"/>
          <w:sz w:val="24"/>
          <w:szCs w:val="24"/>
        </w:rPr>
        <w:t xml:space="preserve">постановлением администрации </w:t>
      </w:r>
      <w:r w:rsidR="000C29B5">
        <w:rPr>
          <w:rFonts w:ascii="Times New Roman" w:hAnsi="Times New Roman"/>
          <w:color w:val="000000"/>
          <w:sz w:val="24"/>
          <w:szCs w:val="24"/>
        </w:rPr>
        <w:t>Пречистенского</w:t>
      </w:r>
      <w:r w:rsidR="00431B7D">
        <w:rPr>
          <w:rFonts w:ascii="Times New Roman" w:hAnsi="Times New Roman"/>
          <w:color w:val="000000"/>
          <w:sz w:val="24"/>
          <w:szCs w:val="24"/>
        </w:rPr>
        <w:t xml:space="preserve"> сельского поселения</w:t>
      </w:r>
      <w:r w:rsidR="00F9321D">
        <w:rPr>
          <w:rFonts w:ascii="Times New Roman" w:hAnsi="Times New Roman"/>
          <w:color w:val="000000"/>
          <w:sz w:val="24"/>
          <w:szCs w:val="24"/>
        </w:rPr>
        <w:t xml:space="preserve"> (</w:t>
      </w:r>
      <w:r w:rsidR="00F9321D" w:rsidRPr="00810222">
        <w:rPr>
          <w:rFonts w:ascii="Times New Roman" w:hAnsi="Times New Roman" w:cs="Times New Roman"/>
          <w:sz w:val="24"/>
          <w:szCs w:val="24"/>
        </w:rPr>
        <w:t>Приложение</w:t>
      </w:r>
      <w:r w:rsidR="00F9321D">
        <w:rPr>
          <w:rFonts w:ascii="Times New Roman" w:hAnsi="Times New Roman" w:cs="Times New Roman"/>
          <w:sz w:val="24"/>
          <w:szCs w:val="24"/>
        </w:rPr>
        <w:t xml:space="preserve"> № 2 </w:t>
      </w:r>
      <w:r w:rsidR="00F9321D" w:rsidRPr="00810222">
        <w:rPr>
          <w:rFonts w:ascii="Times New Roman" w:hAnsi="Times New Roman" w:cs="Times New Roman"/>
          <w:sz w:val="24"/>
          <w:szCs w:val="24"/>
        </w:rPr>
        <w:t>к</w:t>
      </w:r>
      <w:proofErr w:type="gramStart"/>
      <w:r w:rsidR="00F9321D" w:rsidRPr="00810222">
        <w:rPr>
          <w:rFonts w:ascii="Times New Roman" w:hAnsi="Times New Roman" w:cs="Times New Roman"/>
          <w:sz w:val="24"/>
          <w:szCs w:val="24"/>
        </w:rPr>
        <w:t xml:space="preserve"> А</w:t>
      </w:r>
      <w:proofErr w:type="gramEnd"/>
      <w:r w:rsidR="00F9321D" w:rsidRPr="00810222">
        <w:rPr>
          <w:rFonts w:ascii="Times New Roman" w:hAnsi="Times New Roman" w:cs="Times New Roman"/>
          <w:sz w:val="24"/>
          <w:szCs w:val="24"/>
        </w:rPr>
        <w:fldChar w:fldCharType="begin"/>
      </w:r>
      <w:r w:rsidR="00F9321D"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00F9321D" w:rsidRPr="00810222">
        <w:rPr>
          <w:rFonts w:ascii="Times New Roman" w:hAnsi="Times New Roman" w:cs="Times New Roman"/>
          <w:sz w:val="24"/>
          <w:szCs w:val="24"/>
        </w:rPr>
        <w:fldChar w:fldCharType="separate"/>
      </w:r>
      <w:r w:rsidR="00F9321D" w:rsidRPr="00810222">
        <w:rPr>
          <w:rFonts w:ascii="Times New Roman" w:hAnsi="Times New Roman" w:cs="Times New Roman"/>
          <w:sz w:val="24"/>
          <w:szCs w:val="24"/>
        </w:rPr>
        <w:t>дминистративному</w:t>
      </w:r>
      <w:r w:rsidR="00F9321D" w:rsidRPr="00810222">
        <w:rPr>
          <w:rFonts w:ascii="Times New Roman" w:hAnsi="Times New Roman" w:cs="Times New Roman"/>
          <w:sz w:val="24"/>
          <w:szCs w:val="24"/>
        </w:rPr>
        <w:fldChar w:fldCharType="end"/>
      </w:r>
      <w:r w:rsidR="00F9321D" w:rsidRPr="00810222">
        <w:rPr>
          <w:rFonts w:ascii="Times New Roman" w:hAnsi="Times New Roman" w:cs="Times New Roman"/>
          <w:sz w:val="24"/>
          <w:szCs w:val="24"/>
        </w:rPr>
        <w:t xml:space="preserve"> регламенту</w:t>
      </w:r>
      <w:r w:rsidR="00F9321D">
        <w:rPr>
          <w:rFonts w:ascii="Times New Roman" w:hAnsi="Times New Roman" w:cs="Times New Roman"/>
          <w:sz w:val="24"/>
          <w:szCs w:val="24"/>
        </w:rPr>
        <w:t>).</w:t>
      </w:r>
    </w:p>
    <w:p w:rsidR="00F4552A" w:rsidRPr="00625942" w:rsidRDefault="00F4552A" w:rsidP="00BA729A">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olor w:val="000000"/>
          <w:sz w:val="24"/>
          <w:szCs w:val="24"/>
        </w:rPr>
        <w:t xml:space="preserve">3.4.2. </w:t>
      </w:r>
      <w:r w:rsidR="00431B7D">
        <w:rPr>
          <w:rFonts w:ascii="Times New Roman" w:hAnsi="Times New Roman"/>
          <w:color w:val="000000"/>
          <w:sz w:val="24"/>
          <w:szCs w:val="24"/>
        </w:rPr>
        <w:t xml:space="preserve">Решение об отказе в </w:t>
      </w:r>
      <w:r w:rsidR="00431B7D">
        <w:rPr>
          <w:rFonts w:ascii="Times New Roman" w:hAnsi="Times New Roman" w:cs="Times New Roman"/>
          <w:sz w:val="24"/>
          <w:szCs w:val="24"/>
        </w:rPr>
        <w:t xml:space="preserve">предоставлении земельного участка </w:t>
      </w:r>
      <w:r w:rsidR="009459E1">
        <w:rPr>
          <w:rFonts w:ascii="Times New Roman" w:hAnsi="Times New Roman" w:cs="Times New Roman"/>
          <w:sz w:val="24"/>
          <w:szCs w:val="24"/>
        </w:rPr>
        <w:t xml:space="preserve">в </w:t>
      </w:r>
      <w:r w:rsidR="00EB1788">
        <w:rPr>
          <w:rFonts w:ascii="Times New Roman" w:hAnsi="Times New Roman"/>
          <w:color w:val="000000"/>
          <w:sz w:val="24"/>
          <w:szCs w:val="24"/>
        </w:rPr>
        <w:t>собственность бесплатно</w:t>
      </w:r>
      <w:r w:rsidR="009459E1">
        <w:rPr>
          <w:rFonts w:ascii="Times New Roman" w:hAnsi="Times New Roman" w:cs="Times New Roman"/>
          <w:sz w:val="24"/>
          <w:szCs w:val="24"/>
        </w:rPr>
        <w:t xml:space="preserve"> </w:t>
      </w:r>
      <w:r w:rsidRPr="00A50197">
        <w:rPr>
          <w:rFonts w:ascii="Times New Roman" w:hAnsi="Times New Roman" w:cs="Times New Roman"/>
          <w:sz w:val="24"/>
          <w:szCs w:val="24"/>
        </w:rPr>
        <w:t>принимается при наличии оснований, указанных в пункте 2.1</w:t>
      </w:r>
      <w:r w:rsidR="00526CE7">
        <w:rPr>
          <w:rFonts w:ascii="Times New Roman" w:hAnsi="Times New Roman" w:cs="Times New Roman"/>
          <w:sz w:val="24"/>
          <w:szCs w:val="24"/>
        </w:rPr>
        <w:t>3</w:t>
      </w:r>
      <w:r w:rsidRPr="00A50197">
        <w:rPr>
          <w:rFonts w:ascii="Times New Roman" w:hAnsi="Times New Roman" w:cs="Times New Roman"/>
          <w:sz w:val="24"/>
          <w:szCs w:val="24"/>
        </w:rPr>
        <w:t xml:space="preserve"> настоящего Административного регламента</w:t>
      </w:r>
      <w:r>
        <w:rPr>
          <w:rFonts w:ascii="Times New Roman" w:hAnsi="Times New Roman" w:cs="Times New Roman"/>
          <w:sz w:val="24"/>
          <w:szCs w:val="24"/>
        </w:rPr>
        <w:t xml:space="preserve">, и </w:t>
      </w:r>
      <w:r w:rsidR="00431B7D">
        <w:rPr>
          <w:rFonts w:ascii="Times New Roman" w:hAnsi="Times New Roman"/>
          <w:color w:val="000000"/>
          <w:sz w:val="24"/>
          <w:szCs w:val="24"/>
        </w:rPr>
        <w:t xml:space="preserve">оформляется </w:t>
      </w:r>
      <w:r w:rsidR="00AC5F56">
        <w:rPr>
          <w:rFonts w:ascii="Times New Roman" w:hAnsi="Times New Roman"/>
          <w:color w:val="000000"/>
          <w:sz w:val="24"/>
          <w:szCs w:val="24"/>
        </w:rPr>
        <w:t>секретарем Комиссии</w:t>
      </w:r>
      <w:r w:rsidR="00431B7D">
        <w:rPr>
          <w:rFonts w:ascii="Times New Roman" w:hAnsi="Times New Roman"/>
          <w:color w:val="000000"/>
          <w:sz w:val="24"/>
          <w:szCs w:val="24"/>
        </w:rPr>
        <w:t xml:space="preserve"> в виде письменного уведомления на бланке администрации поселения.</w:t>
      </w:r>
      <w:r w:rsidRPr="00F4552A">
        <w:rPr>
          <w:rFonts w:ascii="Times New Roman" w:hAnsi="Times New Roman" w:cs="Times New Roman"/>
          <w:sz w:val="24"/>
          <w:szCs w:val="24"/>
        </w:rPr>
        <w:t xml:space="preserve"> </w:t>
      </w:r>
      <w:r w:rsidR="00BA729A">
        <w:rPr>
          <w:rFonts w:ascii="Times New Roman" w:hAnsi="Times New Roman"/>
          <w:color w:val="000000"/>
          <w:sz w:val="24"/>
          <w:szCs w:val="24"/>
        </w:rPr>
        <w:t>(</w:t>
      </w:r>
      <w:r w:rsidR="00BA729A" w:rsidRPr="00810222">
        <w:rPr>
          <w:rFonts w:ascii="Times New Roman" w:hAnsi="Times New Roman" w:cs="Times New Roman"/>
          <w:sz w:val="24"/>
          <w:szCs w:val="24"/>
        </w:rPr>
        <w:t>Приложение</w:t>
      </w:r>
      <w:r w:rsidR="00BA729A">
        <w:rPr>
          <w:rFonts w:ascii="Times New Roman" w:hAnsi="Times New Roman" w:cs="Times New Roman"/>
          <w:sz w:val="24"/>
          <w:szCs w:val="24"/>
        </w:rPr>
        <w:t xml:space="preserve"> № 3 </w:t>
      </w:r>
      <w:r w:rsidR="00BA729A" w:rsidRPr="00810222">
        <w:rPr>
          <w:rFonts w:ascii="Times New Roman" w:hAnsi="Times New Roman" w:cs="Times New Roman"/>
          <w:sz w:val="24"/>
          <w:szCs w:val="24"/>
        </w:rPr>
        <w:t>к</w:t>
      </w:r>
      <w:proofErr w:type="gramStart"/>
      <w:r w:rsidR="00BA729A" w:rsidRPr="00810222">
        <w:rPr>
          <w:rFonts w:ascii="Times New Roman" w:hAnsi="Times New Roman" w:cs="Times New Roman"/>
          <w:sz w:val="24"/>
          <w:szCs w:val="24"/>
        </w:rPr>
        <w:t xml:space="preserve"> А</w:t>
      </w:r>
      <w:proofErr w:type="gramEnd"/>
      <w:r w:rsidR="00BA729A" w:rsidRPr="00810222">
        <w:rPr>
          <w:rFonts w:ascii="Times New Roman" w:hAnsi="Times New Roman" w:cs="Times New Roman"/>
          <w:sz w:val="24"/>
          <w:szCs w:val="24"/>
        </w:rPr>
        <w:fldChar w:fldCharType="begin"/>
      </w:r>
      <w:r w:rsidR="00BA729A"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00BA729A" w:rsidRPr="00810222">
        <w:rPr>
          <w:rFonts w:ascii="Times New Roman" w:hAnsi="Times New Roman" w:cs="Times New Roman"/>
          <w:sz w:val="24"/>
          <w:szCs w:val="24"/>
        </w:rPr>
        <w:fldChar w:fldCharType="separate"/>
      </w:r>
      <w:r w:rsidR="00BA729A" w:rsidRPr="00810222">
        <w:rPr>
          <w:rFonts w:ascii="Times New Roman" w:hAnsi="Times New Roman" w:cs="Times New Roman"/>
          <w:sz w:val="24"/>
          <w:szCs w:val="24"/>
        </w:rPr>
        <w:t>дминистративному</w:t>
      </w:r>
      <w:r w:rsidR="00BA729A" w:rsidRPr="00810222">
        <w:rPr>
          <w:rFonts w:ascii="Times New Roman" w:hAnsi="Times New Roman" w:cs="Times New Roman"/>
          <w:sz w:val="24"/>
          <w:szCs w:val="24"/>
        </w:rPr>
        <w:fldChar w:fldCharType="end"/>
      </w:r>
      <w:r w:rsidR="00BA729A" w:rsidRPr="00810222">
        <w:rPr>
          <w:rFonts w:ascii="Times New Roman" w:hAnsi="Times New Roman" w:cs="Times New Roman"/>
          <w:sz w:val="24"/>
          <w:szCs w:val="24"/>
        </w:rPr>
        <w:t xml:space="preserve"> регламенту</w:t>
      </w:r>
      <w:r w:rsidR="00BA729A">
        <w:rPr>
          <w:rFonts w:ascii="Times New Roman" w:hAnsi="Times New Roman" w:cs="Times New Roman"/>
          <w:sz w:val="24"/>
          <w:szCs w:val="24"/>
        </w:rPr>
        <w:t xml:space="preserve">). </w:t>
      </w:r>
      <w:r w:rsidRPr="00625942">
        <w:rPr>
          <w:rFonts w:ascii="Times New Roman" w:hAnsi="Times New Roman" w:cs="Times New Roman"/>
          <w:sz w:val="24"/>
          <w:szCs w:val="24"/>
        </w:rPr>
        <w:t>Решение об отказе в предоставлени</w:t>
      </w:r>
      <w:r w:rsidR="00BA729A">
        <w:rPr>
          <w:rFonts w:ascii="Times New Roman" w:hAnsi="Times New Roman" w:cs="Times New Roman"/>
          <w:sz w:val="24"/>
          <w:szCs w:val="24"/>
        </w:rPr>
        <w:t>и</w:t>
      </w:r>
      <w:r w:rsidRPr="00625942">
        <w:rPr>
          <w:rFonts w:ascii="Times New Roman" w:hAnsi="Times New Roman" w:cs="Times New Roman"/>
          <w:sz w:val="24"/>
          <w:szCs w:val="24"/>
        </w:rPr>
        <w:t xml:space="preserve"> земельного участка должно содержать все основания отказа.</w:t>
      </w:r>
    </w:p>
    <w:p w:rsidR="00C42973" w:rsidRDefault="00431B7D" w:rsidP="00431B7D">
      <w:pPr>
        <w:widowControl w:val="0"/>
        <w:autoSpaceDE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Максимальный срок </w:t>
      </w:r>
      <w:r>
        <w:rPr>
          <w:rFonts w:ascii="Times New Roman" w:hAnsi="Times New Roman"/>
          <w:sz w:val="24"/>
          <w:szCs w:val="24"/>
        </w:rPr>
        <w:t>данной административной процедуры составляет 5 дней.</w:t>
      </w:r>
    </w:p>
    <w:p w:rsidR="00F4552A" w:rsidRPr="00542E31" w:rsidRDefault="00431B7D" w:rsidP="00F4552A">
      <w:pPr>
        <w:shd w:val="clear" w:color="auto" w:fill="FFFFFF"/>
        <w:spacing w:after="0" w:line="240" w:lineRule="auto"/>
        <w:ind w:firstLine="720"/>
        <w:jc w:val="both"/>
        <w:rPr>
          <w:rFonts w:ascii="Times New Roman" w:hAnsi="Times New Roman" w:cs="Times New Roman"/>
          <w:sz w:val="24"/>
          <w:szCs w:val="24"/>
        </w:rPr>
      </w:pPr>
      <w:r w:rsidRPr="00431B7D">
        <w:rPr>
          <w:rFonts w:ascii="Times New Roman" w:hAnsi="Times New Roman" w:cs="Times New Roman"/>
          <w:sz w:val="24"/>
          <w:szCs w:val="24"/>
        </w:rPr>
        <w:t>3.</w:t>
      </w:r>
      <w:r w:rsidR="009459E1">
        <w:rPr>
          <w:rFonts w:ascii="Times New Roman" w:hAnsi="Times New Roman" w:cs="Times New Roman"/>
          <w:sz w:val="24"/>
          <w:szCs w:val="24"/>
        </w:rPr>
        <w:t>5</w:t>
      </w:r>
      <w:r w:rsidRPr="00431B7D">
        <w:rPr>
          <w:rFonts w:ascii="Times New Roman" w:hAnsi="Times New Roman" w:cs="Times New Roman"/>
          <w:sz w:val="24"/>
          <w:szCs w:val="24"/>
        </w:rPr>
        <w:t xml:space="preserve">. </w:t>
      </w:r>
      <w:r w:rsidR="00F4552A">
        <w:rPr>
          <w:rFonts w:ascii="Times New Roman" w:hAnsi="Times New Roman" w:cs="Times New Roman"/>
          <w:sz w:val="24"/>
          <w:szCs w:val="24"/>
        </w:rPr>
        <w:t>Н</w:t>
      </w:r>
      <w:r w:rsidR="00F4552A" w:rsidRPr="00542E31">
        <w:rPr>
          <w:rFonts w:ascii="Times New Roman" w:hAnsi="Times New Roman" w:cs="Times New Roman"/>
          <w:sz w:val="24"/>
          <w:szCs w:val="24"/>
        </w:rPr>
        <w:t>аправление принятого решения заявителю.</w:t>
      </w:r>
    </w:p>
    <w:p w:rsidR="009459E1" w:rsidRPr="009661A5" w:rsidRDefault="00431B7D" w:rsidP="009459E1">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подписание Главой поселения постановления администрации поселения </w:t>
      </w:r>
      <w:r>
        <w:rPr>
          <w:rFonts w:ascii="Times New Roman" w:hAnsi="Times New Roman" w:cs="Arial"/>
          <w:color w:val="000000"/>
          <w:sz w:val="24"/>
          <w:szCs w:val="24"/>
        </w:rPr>
        <w:t xml:space="preserve">о </w:t>
      </w:r>
      <w:r>
        <w:rPr>
          <w:rFonts w:ascii="Times New Roman" w:hAnsi="Times New Roman" w:cs="Times New Roman"/>
          <w:sz w:val="24"/>
          <w:szCs w:val="24"/>
        </w:rPr>
        <w:t xml:space="preserve">предоставлении земельного участка </w:t>
      </w:r>
      <w:r w:rsidR="009459E1">
        <w:rPr>
          <w:rFonts w:ascii="Times New Roman" w:hAnsi="Times New Roman" w:cs="Times New Roman"/>
          <w:sz w:val="24"/>
          <w:szCs w:val="24"/>
        </w:rPr>
        <w:t xml:space="preserve">в </w:t>
      </w:r>
      <w:r w:rsidR="00EB1788">
        <w:rPr>
          <w:rFonts w:ascii="Times New Roman" w:hAnsi="Times New Roman"/>
          <w:color w:val="000000"/>
          <w:sz w:val="24"/>
          <w:szCs w:val="24"/>
        </w:rPr>
        <w:t xml:space="preserve">собственность бесплатно </w:t>
      </w:r>
      <w:r w:rsidR="009459E1">
        <w:rPr>
          <w:rFonts w:ascii="Times New Roman" w:hAnsi="Times New Roman"/>
          <w:color w:val="000000"/>
          <w:sz w:val="24"/>
          <w:szCs w:val="24"/>
        </w:rPr>
        <w:t xml:space="preserve">или письменного уведомления об отказе в </w:t>
      </w:r>
      <w:r w:rsidR="009459E1">
        <w:rPr>
          <w:rFonts w:ascii="Times New Roman" w:hAnsi="Times New Roman" w:cs="Times New Roman"/>
          <w:sz w:val="24"/>
          <w:szCs w:val="24"/>
        </w:rPr>
        <w:t>предоставлении земельного участка</w:t>
      </w:r>
      <w:r w:rsidR="009459E1">
        <w:rPr>
          <w:rFonts w:ascii="Times New Roman" w:hAnsi="Times New Roman"/>
          <w:color w:val="000000"/>
          <w:sz w:val="24"/>
          <w:szCs w:val="24"/>
        </w:rPr>
        <w:t>.</w:t>
      </w:r>
    </w:p>
    <w:p w:rsidR="00924156" w:rsidRDefault="00924156" w:rsidP="00924156">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Ответственными за выполнение административной процедуры являются </w:t>
      </w:r>
      <w:r>
        <w:rPr>
          <w:rFonts w:ascii="Times New Roman" w:hAnsi="Times New Roman" w:cs="Times New Roman"/>
          <w:sz w:val="24"/>
          <w:szCs w:val="24"/>
        </w:rPr>
        <w:t>секретарь Комиссии и работник администрации</w:t>
      </w:r>
      <w:r>
        <w:rPr>
          <w:rFonts w:ascii="Times New Roman" w:hAnsi="Times New Roman"/>
          <w:sz w:val="24"/>
          <w:szCs w:val="24"/>
        </w:rPr>
        <w:t>.</w:t>
      </w:r>
    </w:p>
    <w:p w:rsidR="00431B7D" w:rsidRDefault="00924156" w:rsidP="00924156">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Секретарь Комиссии </w:t>
      </w:r>
      <w:r w:rsidR="00431B7D" w:rsidRPr="002323A7">
        <w:rPr>
          <w:rFonts w:ascii="Times New Roman" w:hAnsi="Times New Roman"/>
          <w:sz w:val="24"/>
          <w:szCs w:val="24"/>
        </w:rPr>
        <w:t xml:space="preserve">в течение 1 дня со дня получения постановления администрации поселения </w:t>
      </w:r>
      <w:r w:rsidR="00431B7D" w:rsidRPr="002323A7">
        <w:rPr>
          <w:rFonts w:ascii="Times New Roman" w:hAnsi="Times New Roman" w:cs="Arial"/>
          <w:sz w:val="24"/>
          <w:szCs w:val="24"/>
        </w:rPr>
        <w:t xml:space="preserve">о </w:t>
      </w:r>
      <w:r w:rsidR="00431B7D">
        <w:rPr>
          <w:rFonts w:ascii="Times New Roman" w:hAnsi="Times New Roman" w:cs="Times New Roman"/>
          <w:sz w:val="24"/>
          <w:szCs w:val="24"/>
        </w:rPr>
        <w:t>предоставлении земельного участка в</w:t>
      </w:r>
      <w:r w:rsidR="009459E1">
        <w:rPr>
          <w:rFonts w:ascii="Times New Roman" w:hAnsi="Times New Roman" w:cs="Times New Roman"/>
          <w:sz w:val="24"/>
          <w:szCs w:val="24"/>
        </w:rPr>
        <w:t xml:space="preserve"> </w:t>
      </w:r>
      <w:r w:rsidR="00EB1788">
        <w:rPr>
          <w:rFonts w:ascii="Times New Roman" w:hAnsi="Times New Roman"/>
          <w:color w:val="000000"/>
          <w:sz w:val="24"/>
          <w:szCs w:val="24"/>
        </w:rPr>
        <w:t>собственность бесплатно</w:t>
      </w:r>
      <w:r w:rsidR="009459E1">
        <w:rPr>
          <w:rFonts w:ascii="Times New Roman" w:hAnsi="Times New Roman" w:cs="Times New Roman"/>
          <w:sz w:val="24"/>
          <w:szCs w:val="24"/>
        </w:rPr>
        <w:t xml:space="preserve"> </w:t>
      </w:r>
      <w:r w:rsidR="00431B7D">
        <w:rPr>
          <w:rFonts w:ascii="Times New Roman" w:hAnsi="Times New Roman"/>
          <w:color w:val="000000"/>
          <w:sz w:val="24"/>
          <w:szCs w:val="24"/>
        </w:rPr>
        <w:t xml:space="preserve">или письменного уведомления об отказе в предоставлении земельного участка </w:t>
      </w:r>
      <w:r w:rsidR="00431B7D">
        <w:rPr>
          <w:rFonts w:ascii="Times New Roman" w:hAnsi="Times New Roman"/>
          <w:sz w:val="24"/>
          <w:szCs w:val="24"/>
        </w:rPr>
        <w:t xml:space="preserve">приглашает уполномоченного представителя </w:t>
      </w:r>
      <w:r w:rsidR="00F4552A">
        <w:rPr>
          <w:rFonts w:ascii="Times New Roman" w:hAnsi="Times New Roman"/>
          <w:sz w:val="24"/>
          <w:szCs w:val="24"/>
        </w:rPr>
        <w:t xml:space="preserve">заявителя </w:t>
      </w:r>
      <w:r w:rsidR="00431B7D">
        <w:rPr>
          <w:rFonts w:ascii="Times New Roman" w:hAnsi="Times New Roman"/>
          <w:sz w:val="24"/>
          <w:szCs w:val="24"/>
        </w:rPr>
        <w:t>для получения постановления (письменного уведомления)  по телефону.</w:t>
      </w:r>
    </w:p>
    <w:p w:rsidR="00431B7D" w:rsidRDefault="00F4552A" w:rsidP="00431B7D">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Явившийся в назначенный день </w:t>
      </w:r>
      <w:r w:rsidR="00EB1788">
        <w:rPr>
          <w:rFonts w:ascii="Times New Roman" w:hAnsi="Times New Roman"/>
          <w:sz w:val="24"/>
          <w:szCs w:val="24"/>
        </w:rPr>
        <w:t>заявитель (</w:t>
      </w:r>
      <w:r w:rsidR="00431B7D">
        <w:rPr>
          <w:rFonts w:ascii="Times New Roman" w:hAnsi="Times New Roman"/>
          <w:sz w:val="24"/>
          <w:szCs w:val="24"/>
        </w:rPr>
        <w:t>представитель заявителя</w:t>
      </w:r>
      <w:r w:rsidR="00EB1788">
        <w:rPr>
          <w:rFonts w:ascii="Times New Roman" w:hAnsi="Times New Roman"/>
          <w:sz w:val="24"/>
          <w:szCs w:val="24"/>
        </w:rPr>
        <w:t>)</w:t>
      </w:r>
      <w:r w:rsidR="00431B7D">
        <w:rPr>
          <w:rFonts w:ascii="Times New Roman" w:hAnsi="Times New Roman"/>
          <w:sz w:val="24"/>
          <w:szCs w:val="24"/>
        </w:rPr>
        <w:t xml:space="preserve"> получает один экземпляр постановления (письменного уведомления), о чем проставляет подпись в соответствующей графе журнала регистрации исходящей корреспонденции.</w:t>
      </w:r>
    </w:p>
    <w:p w:rsidR="00F4552A" w:rsidRDefault="00F4552A" w:rsidP="00F4552A">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В случае неявки заявителя (представителя заявителя) в указанный срок (или невозможности связаться с ним по телефону</w:t>
      </w:r>
      <w:r w:rsidR="002C4993">
        <w:rPr>
          <w:rFonts w:ascii="Times New Roman" w:hAnsi="Times New Roman"/>
          <w:sz w:val="24"/>
          <w:szCs w:val="24"/>
        </w:rPr>
        <w:t>)</w:t>
      </w:r>
      <w:r>
        <w:rPr>
          <w:rFonts w:ascii="Times New Roman" w:hAnsi="Times New Roman"/>
          <w:sz w:val="24"/>
          <w:szCs w:val="24"/>
        </w:rPr>
        <w:t xml:space="preserve">, работник администрации на следующий </w:t>
      </w:r>
      <w:r>
        <w:rPr>
          <w:rFonts w:ascii="Times New Roman" w:hAnsi="Times New Roman"/>
          <w:sz w:val="24"/>
          <w:szCs w:val="24"/>
        </w:rPr>
        <w:lastRenderedPageBreak/>
        <w:t>день направляет один экземпляр постановления (письменного уведомления) заявителю почтовым отправлением, о чем делает отметку в журнале регистрации.</w:t>
      </w:r>
    </w:p>
    <w:p w:rsidR="00F4552A" w:rsidRDefault="00F4552A" w:rsidP="00F4552A">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Максимальный срок исполнения данной административной процедуры составляет 3 дня.</w:t>
      </w:r>
    </w:p>
    <w:p w:rsidR="002323A7" w:rsidRPr="002323A7" w:rsidRDefault="002323A7" w:rsidP="002323A7">
      <w:pPr>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3.</w:t>
      </w:r>
      <w:r w:rsidR="009459E1">
        <w:rPr>
          <w:rFonts w:ascii="Times New Roman" w:hAnsi="Times New Roman" w:cs="Times New Roman"/>
          <w:sz w:val="24"/>
          <w:szCs w:val="24"/>
        </w:rPr>
        <w:t>6</w:t>
      </w:r>
      <w:r w:rsidRPr="002323A7">
        <w:rPr>
          <w:rFonts w:ascii="Times New Roman" w:hAnsi="Times New Roman" w:cs="Times New Roman"/>
          <w:sz w:val="24"/>
          <w:szCs w:val="24"/>
        </w:rPr>
        <w:t>. При предоставлении муниципальной услуги заявитель вправе запрашивать информацию о ходе ее предоставления направлени</w:t>
      </w:r>
      <w:r w:rsidR="00EA1E1B">
        <w:rPr>
          <w:rFonts w:ascii="Times New Roman" w:hAnsi="Times New Roman" w:cs="Times New Roman"/>
          <w:sz w:val="24"/>
          <w:szCs w:val="24"/>
        </w:rPr>
        <w:t>ем</w:t>
      </w:r>
      <w:r w:rsidRPr="002323A7">
        <w:rPr>
          <w:rFonts w:ascii="Times New Roman" w:hAnsi="Times New Roman" w:cs="Times New Roman"/>
          <w:sz w:val="24"/>
          <w:szCs w:val="24"/>
        </w:rPr>
        <w:t xml:space="preserve">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2323A7" w:rsidRPr="002323A7" w:rsidRDefault="002323A7" w:rsidP="001215ED">
      <w:pPr>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 xml:space="preserve">Запрос в письменной форме и форме электронного документа направляется заявителем в администрацию </w:t>
      </w:r>
      <w:r w:rsidR="000C29B5">
        <w:rPr>
          <w:rFonts w:ascii="Times New Roman" w:hAnsi="Times New Roman" w:cs="Times New Roman"/>
          <w:sz w:val="24"/>
          <w:szCs w:val="24"/>
        </w:rPr>
        <w:t>Пречистенского</w:t>
      </w:r>
      <w:r w:rsidRPr="002323A7">
        <w:rPr>
          <w:rFonts w:ascii="Times New Roman" w:hAnsi="Times New Roman" w:cs="Times New Roman"/>
          <w:sz w:val="24"/>
          <w:szCs w:val="24"/>
        </w:rPr>
        <w:t xml:space="preserve"> сельского поселения по почтовому адресу либо официальному адресу электронной почты администрации </w:t>
      </w:r>
      <w:r w:rsidR="000C29B5">
        <w:rPr>
          <w:rFonts w:ascii="Times New Roman" w:hAnsi="Times New Roman" w:cs="Times New Roman"/>
          <w:sz w:val="24"/>
          <w:szCs w:val="24"/>
        </w:rPr>
        <w:t xml:space="preserve">Пречистенского </w:t>
      </w:r>
      <w:r w:rsidRPr="002323A7">
        <w:rPr>
          <w:rFonts w:ascii="Times New Roman" w:hAnsi="Times New Roman" w:cs="Times New Roman"/>
          <w:sz w:val="24"/>
          <w:szCs w:val="24"/>
        </w:rPr>
        <w:t xml:space="preserve">сельского поселения соответственно по адресам, указанным в пункте 2.2 Административного регламента. Поступивший в адрес администрации </w:t>
      </w:r>
      <w:r w:rsidR="000C29B5">
        <w:rPr>
          <w:rFonts w:ascii="Times New Roman" w:hAnsi="Times New Roman" w:cs="Times New Roman"/>
          <w:sz w:val="24"/>
          <w:szCs w:val="24"/>
        </w:rPr>
        <w:t>Пречистенского</w:t>
      </w:r>
      <w:r w:rsidRPr="002323A7">
        <w:rPr>
          <w:rFonts w:ascii="Times New Roman" w:hAnsi="Times New Roman" w:cs="Times New Roman"/>
          <w:sz w:val="24"/>
          <w:szCs w:val="24"/>
        </w:rPr>
        <w:t xml:space="preserve"> сельского поселения запрос рассматривается в порядке, установленном пунктами 5.4 – 5.8 Административного регламента.</w:t>
      </w:r>
    </w:p>
    <w:p w:rsidR="002323A7" w:rsidRPr="002323A7" w:rsidRDefault="002323A7" w:rsidP="002323A7">
      <w:pPr>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A77246" w:rsidRDefault="00A77246" w:rsidP="00810222">
      <w:pPr>
        <w:pStyle w:val="ConsPlusNormal"/>
        <w:ind w:firstLine="540"/>
        <w:jc w:val="both"/>
        <w:rPr>
          <w:rFonts w:ascii="Times New Roman" w:hAnsi="Times New Roman" w:cs="Times New Roman"/>
          <w:sz w:val="24"/>
          <w:szCs w:val="24"/>
        </w:rPr>
      </w:pPr>
    </w:p>
    <w:p w:rsidR="002A3462" w:rsidRPr="002323A7" w:rsidRDefault="002A3462" w:rsidP="002A3462">
      <w:pPr>
        <w:pStyle w:val="15"/>
        <w:numPr>
          <w:ilvl w:val="0"/>
          <w:numId w:val="11"/>
        </w:numPr>
        <w:jc w:val="center"/>
        <w:rPr>
          <w:rFonts w:ascii="Times New Roman" w:hAnsi="Times New Roman"/>
          <w:b/>
          <w:bCs/>
          <w:sz w:val="24"/>
          <w:szCs w:val="24"/>
        </w:rPr>
      </w:pPr>
      <w:r w:rsidRPr="002323A7">
        <w:rPr>
          <w:rFonts w:ascii="Times New Roman" w:hAnsi="Times New Roman"/>
          <w:b/>
          <w:bCs/>
          <w:sz w:val="24"/>
          <w:szCs w:val="24"/>
        </w:rPr>
        <w:t xml:space="preserve">Формы </w:t>
      </w:r>
      <w:proofErr w:type="gramStart"/>
      <w:r w:rsidRPr="002323A7">
        <w:rPr>
          <w:rFonts w:ascii="Times New Roman" w:hAnsi="Times New Roman"/>
          <w:b/>
          <w:bCs/>
          <w:sz w:val="24"/>
          <w:szCs w:val="24"/>
        </w:rPr>
        <w:t>контроля за</w:t>
      </w:r>
      <w:proofErr w:type="gramEnd"/>
      <w:r w:rsidRPr="002323A7">
        <w:rPr>
          <w:rFonts w:ascii="Times New Roman" w:hAnsi="Times New Roman"/>
          <w:b/>
          <w:bCs/>
          <w:sz w:val="24"/>
          <w:szCs w:val="24"/>
        </w:rPr>
        <w:t xml:space="preserve"> исполнением административного регламента</w:t>
      </w:r>
    </w:p>
    <w:p w:rsidR="00887455" w:rsidRPr="00FF3EA8" w:rsidRDefault="00887455" w:rsidP="00887455">
      <w:pPr>
        <w:pStyle w:val="15"/>
        <w:ind w:firstLine="720"/>
        <w:jc w:val="center"/>
        <w:rPr>
          <w:rFonts w:ascii="Times New Roman" w:hAnsi="Times New Roman"/>
          <w:b/>
          <w:bCs/>
          <w:sz w:val="24"/>
          <w:szCs w:val="24"/>
        </w:rPr>
      </w:pPr>
    </w:p>
    <w:p w:rsidR="00887455" w:rsidRPr="00FF3EA8" w:rsidRDefault="00887455" w:rsidP="002323A7">
      <w:pPr>
        <w:pStyle w:val="15"/>
        <w:ind w:firstLine="709"/>
        <w:jc w:val="both"/>
        <w:rPr>
          <w:rStyle w:val="10"/>
          <w:sz w:val="24"/>
          <w:szCs w:val="24"/>
        </w:rPr>
      </w:pPr>
      <w:r w:rsidRPr="00FF3EA8">
        <w:rPr>
          <w:rStyle w:val="10"/>
          <w:rFonts w:ascii="Times New Roman" w:hAnsi="Times New Roman"/>
          <w:sz w:val="24"/>
          <w:szCs w:val="24"/>
        </w:rPr>
        <w:t xml:space="preserve">4.1. Текущий </w:t>
      </w:r>
      <w:proofErr w:type="gramStart"/>
      <w:r w:rsidRPr="00FF3EA8">
        <w:rPr>
          <w:rStyle w:val="10"/>
          <w:rFonts w:ascii="Times New Roman" w:hAnsi="Times New Roman"/>
          <w:sz w:val="24"/>
          <w:szCs w:val="24"/>
        </w:rPr>
        <w:t>контроль за</w:t>
      </w:r>
      <w:proofErr w:type="gramEnd"/>
      <w:r w:rsidRPr="00FF3EA8">
        <w:rPr>
          <w:rStyle w:val="10"/>
          <w:rFonts w:ascii="Times New Roman" w:hAnsi="Times New Roman"/>
          <w:sz w:val="24"/>
          <w:szCs w:val="24"/>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0C29B5">
        <w:rPr>
          <w:rStyle w:val="10"/>
          <w:rFonts w:ascii="Times New Roman" w:hAnsi="Times New Roman"/>
          <w:sz w:val="24"/>
          <w:szCs w:val="24"/>
        </w:rPr>
        <w:t>Пречистенского</w:t>
      </w:r>
      <w:r w:rsidRPr="002A7FB6">
        <w:rPr>
          <w:rStyle w:val="10"/>
          <w:rFonts w:ascii="Times New Roman" w:hAnsi="Times New Roman"/>
          <w:sz w:val="24"/>
          <w:szCs w:val="24"/>
        </w:rPr>
        <w:t xml:space="preserve"> </w:t>
      </w:r>
      <w:r w:rsidRPr="00FF3EA8">
        <w:rPr>
          <w:rStyle w:val="10"/>
          <w:rFonts w:ascii="Times New Roman" w:hAnsi="Times New Roman"/>
          <w:sz w:val="24"/>
          <w:szCs w:val="24"/>
        </w:rPr>
        <w:t xml:space="preserve">сельского поселения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w:t>
      </w:r>
      <w:r w:rsidR="000C29B5">
        <w:rPr>
          <w:rStyle w:val="10"/>
          <w:rFonts w:ascii="Times New Roman" w:hAnsi="Times New Roman"/>
          <w:sz w:val="24"/>
          <w:szCs w:val="24"/>
        </w:rPr>
        <w:t>Пречистенского</w:t>
      </w:r>
      <w:r>
        <w:rPr>
          <w:rStyle w:val="10"/>
          <w:rFonts w:ascii="Times New Roman" w:hAnsi="Times New Roman"/>
          <w:sz w:val="24"/>
          <w:szCs w:val="24"/>
        </w:rPr>
        <w:t xml:space="preserve"> сельского поселения</w:t>
      </w:r>
      <w:r w:rsidRPr="00FF3EA8">
        <w:rPr>
          <w:rStyle w:val="10"/>
          <w:rFonts w:ascii="Times New Roman" w:hAnsi="Times New Roman"/>
          <w:sz w:val="24"/>
          <w:szCs w:val="24"/>
        </w:rPr>
        <w:t xml:space="preserve"> дает указания по устранению выявленных нарушений и контролирует их исполнение</w:t>
      </w:r>
      <w:r w:rsidRPr="00FF3EA8">
        <w:rPr>
          <w:rStyle w:val="10"/>
          <w:sz w:val="24"/>
          <w:szCs w:val="24"/>
        </w:rPr>
        <w:t>.</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 xml:space="preserve">4.2. Оценка качества предоставления муниципальной услуги, последующий </w:t>
      </w:r>
      <w:proofErr w:type="gramStart"/>
      <w:r w:rsidRPr="00FF3EA8">
        <w:rPr>
          <w:rFonts w:ascii="Times New Roman" w:hAnsi="Times New Roman"/>
          <w:sz w:val="24"/>
          <w:szCs w:val="24"/>
        </w:rPr>
        <w:t>контроль за</w:t>
      </w:r>
      <w:proofErr w:type="gramEnd"/>
      <w:r w:rsidRPr="00FF3EA8">
        <w:rPr>
          <w:rFonts w:ascii="Times New Roman" w:hAnsi="Times New Roman"/>
          <w:sz w:val="24"/>
          <w:szCs w:val="24"/>
        </w:rPr>
        <w:t xml:space="preserve">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 xml:space="preserve">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w:t>
      </w:r>
      <w:r w:rsidR="000C29B5">
        <w:rPr>
          <w:rFonts w:ascii="Times New Roman" w:hAnsi="Times New Roman"/>
          <w:sz w:val="24"/>
          <w:szCs w:val="24"/>
        </w:rPr>
        <w:t xml:space="preserve">Пречистенского </w:t>
      </w:r>
      <w:r>
        <w:rPr>
          <w:rFonts w:ascii="Times New Roman" w:hAnsi="Times New Roman"/>
          <w:sz w:val="24"/>
          <w:szCs w:val="24"/>
        </w:rPr>
        <w:t xml:space="preserve"> сельского поселения</w:t>
      </w:r>
      <w:r w:rsidRPr="00FF3EA8">
        <w:rPr>
          <w:rFonts w:ascii="Times New Roman" w:hAnsi="Times New Roman"/>
          <w:sz w:val="24"/>
          <w:szCs w:val="24"/>
        </w:rPr>
        <w:t xml:space="preserve"> в соответствии с графиком проверок, но не реже чем раз в два года.</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 xml:space="preserve">Внеплановые проверки могут осуществляться по поручению Главы </w:t>
      </w:r>
      <w:r w:rsidR="00E371D3">
        <w:rPr>
          <w:rFonts w:ascii="Times New Roman" w:hAnsi="Times New Roman"/>
          <w:sz w:val="24"/>
          <w:szCs w:val="24"/>
        </w:rPr>
        <w:t>Пречистенского</w:t>
      </w:r>
      <w:r>
        <w:rPr>
          <w:rFonts w:ascii="Times New Roman" w:hAnsi="Times New Roman"/>
          <w:sz w:val="24"/>
          <w:szCs w:val="24"/>
        </w:rPr>
        <w:t xml:space="preserve"> сельского поселения</w:t>
      </w:r>
      <w:r w:rsidRPr="00FF3EA8">
        <w:rPr>
          <w:rFonts w:ascii="Times New Roman" w:hAnsi="Times New Roman"/>
          <w:sz w:val="24"/>
          <w:szCs w:val="24"/>
        </w:rPr>
        <w:t xml:space="preserve"> или при наличии жалоб на исполнение Административного регламента.</w:t>
      </w:r>
    </w:p>
    <w:p w:rsidR="00887455" w:rsidRPr="00FF3EA8" w:rsidRDefault="00887455" w:rsidP="002323A7">
      <w:pPr>
        <w:pStyle w:val="15"/>
        <w:ind w:firstLine="709"/>
        <w:jc w:val="both"/>
        <w:rPr>
          <w:rFonts w:ascii="Times New Roman" w:hAnsi="Times New Roman"/>
          <w:sz w:val="24"/>
          <w:szCs w:val="24"/>
        </w:rPr>
      </w:pPr>
      <w:bookmarkStart w:id="1" w:name="sub_19"/>
      <w:r w:rsidRPr="00FF3EA8">
        <w:rPr>
          <w:rFonts w:ascii="Times New Roman" w:hAnsi="Times New Roman"/>
          <w:sz w:val="24"/>
          <w:szCs w:val="24"/>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887455"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lastRenderedPageBreak/>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bookmarkEnd w:id="1"/>
    <w:p w:rsidR="00887455" w:rsidRPr="00FF3EA8" w:rsidRDefault="00887455" w:rsidP="00887455">
      <w:pPr>
        <w:pStyle w:val="15"/>
        <w:ind w:firstLine="709"/>
        <w:jc w:val="both"/>
        <w:rPr>
          <w:rFonts w:ascii="Times New Roman" w:hAnsi="Times New Roman"/>
          <w:sz w:val="24"/>
          <w:szCs w:val="24"/>
        </w:rPr>
      </w:pPr>
    </w:p>
    <w:p w:rsidR="00887455" w:rsidRDefault="00887455" w:rsidP="00887455">
      <w:pPr>
        <w:pStyle w:val="af"/>
        <w:numPr>
          <w:ilvl w:val="0"/>
          <w:numId w:val="11"/>
        </w:numPr>
        <w:spacing w:after="0"/>
        <w:jc w:val="center"/>
        <w:rPr>
          <w:rFonts w:ascii="Times New Roman" w:eastAsia="Arial CYR" w:hAnsi="Times New Roman"/>
          <w:b/>
          <w:sz w:val="24"/>
          <w:szCs w:val="24"/>
        </w:rPr>
      </w:pPr>
      <w:r w:rsidRPr="00FF3EA8">
        <w:rPr>
          <w:rFonts w:ascii="Times New Roman" w:hAnsi="Times New Roman"/>
          <w:b/>
          <w:bCs/>
          <w:sz w:val="24"/>
          <w:szCs w:val="24"/>
        </w:rPr>
        <w:t xml:space="preserve">Досудебный (внесудебный) порядок обжалования решений и </w:t>
      </w:r>
      <w:r w:rsidRPr="00FF3EA8">
        <w:rPr>
          <w:rFonts w:ascii="Times New Roman" w:eastAsia="Arial CYR" w:hAnsi="Times New Roman"/>
          <w:b/>
          <w:sz w:val="24"/>
          <w:szCs w:val="24"/>
        </w:rPr>
        <w:t xml:space="preserve">действий (бездействия) администрации </w:t>
      </w:r>
      <w:r w:rsidR="00E371D3">
        <w:rPr>
          <w:rFonts w:ascii="Times New Roman" w:eastAsia="Arial CYR" w:hAnsi="Times New Roman"/>
          <w:b/>
          <w:sz w:val="24"/>
          <w:szCs w:val="24"/>
        </w:rPr>
        <w:t xml:space="preserve">Пречистенского </w:t>
      </w:r>
      <w:r>
        <w:rPr>
          <w:rFonts w:ascii="Times New Roman" w:eastAsia="Arial CYR" w:hAnsi="Times New Roman"/>
          <w:b/>
          <w:sz w:val="24"/>
          <w:szCs w:val="24"/>
        </w:rPr>
        <w:t xml:space="preserve"> сельского поселения</w:t>
      </w:r>
      <w:r w:rsidRPr="00FF3EA8">
        <w:rPr>
          <w:rFonts w:ascii="Times New Roman" w:eastAsia="Arial CYR" w:hAnsi="Times New Roman"/>
          <w:b/>
          <w:sz w:val="24"/>
          <w:szCs w:val="24"/>
        </w:rPr>
        <w:t xml:space="preserve">, </w:t>
      </w:r>
    </w:p>
    <w:p w:rsidR="00887455" w:rsidRPr="00FF3EA8" w:rsidRDefault="00887455" w:rsidP="00887455">
      <w:pPr>
        <w:pStyle w:val="af"/>
        <w:spacing w:after="0"/>
        <w:ind w:left="720"/>
        <w:jc w:val="center"/>
        <w:rPr>
          <w:rFonts w:ascii="Times New Roman" w:eastAsia="Arial CYR" w:hAnsi="Times New Roman"/>
          <w:sz w:val="24"/>
          <w:szCs w:val="24"/>
        </w:rPr>
      </w:pPr>
      <w:r w:rsidRPr="00FF3EA8">
        <w:rPr>
          <w:rFonts w:ascii="Times New Roman" w:eastAsia="Arial CYR" w:hAnsi="Times New Roman"/>
          <w:b/>
          <w:sz w:val="24"/>
          <w:szCs w:val="24"/>
        </w:rPr>
        <w:t>а также должностных лиц, муниципальных служащих</w:t>
      </w:r>
    </w:p>
    <w:p w:rsidR="00887455" w:rsidRPr="00552F6E" w:rsidRDefault="00887455" w:rsidP="002323A7">
      <w:pPr>
        <w:pStyle w:val="af"/>
        <w:spacing w:after="0"/>
        <w:ind w:firstLine="709"/>
        <w:rPr>
          <w:rFonts w:ascii="Times New Roman" w:hAnsi="Times New Roman"/>
          <w:sz w:val="24"/>
          <w:szCs w:val="24"/>
        </w:rPr>
      </w:pP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5.1. Заявитель вправе обжаловать действия (бездействие) должностных лиц администрации поселения в ходе предоставления ими муниципальной услуги в досудебном и судебном порядке.</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 xml:space="preserve">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 администрации </w:t>
      </w:r>
      <w:r w:rsidR="00E371D3">
        <w:rPr>
          <w:rFonts w:ascii="Times New Roman" w:eastAsia="Arial CYR" w:hAnsi="Times New Roman"/>
          <w:sz w:val="24"/>
          <w:szCs w:val="24"/>
        </w:rPr>
        <w:t>Пречистенского</w:t>
      </w:r>
      <w:r>
        <w:rPr>
          <w:rFonts w:ascii="Times New Roman" w:eastAsia="Arial CYR" w:hAnsi="Times New Roman"/>
          <w:sz w:val="24"/>
          <w:szCs w:val="24"/>
        </w:rPr>
        <w:t xml:space="preserve"> сельского поселения</w:t>
      </w:r>
      <w:r w:rsidRPr="00552F6E">
        <w:rPr>
          <w:rFonts w:ascii="Times New Roman" w:eastAsia="Arial CYR" w:hAnsi="Times New Roman"/>
          <w:sz w:val="24"/>
          <w:szCs w:val="24"/>
        </w:rPr>
        <w:t>, а также должностных лиц, муниципальных служащих к главе поселения.</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 xml:space="preserve">5.3. Срок рассмотрения обращений заявителя - не более </w:t>
      </w:r>
      <w:r w:rsidR="00FA76ED">
        <w:rPr>
          <w:rFonts w:ascii="Times New Roman" w:eastAsia="Arial CYR" w:hAnsi="Times New Roman"/>
          <w:sz w:val="24"/>
          <w:szCs w:val="24"/>
        </w:rPr>
        <w:t>30</w:t>
      </w:r>
      <w:bookmarkStart w:id="2" w:name="_GoBack"/>
      <w:bookmarkEnd w:id="2"/>
      <w:r w:rsidRPr="00552F6E">
        <w:rPr>
          <w:rFonts w:ascii="Times New Roman" w:eastAsia="Arial CYR" w:hAnsi="Times New Roman"/>
          <w:sz w:val="24"/>
          <w:szCs w:val="24"/>
        </w:rPr>
        <w:t xml:space="preserve"> дней.</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5.4. При личном приеме заявитель предъявляет документы, удостоверяющие его личность и полномочия.</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Письменное обращение, принятое в ходе личного приема, подлежит регистрации и рассмотрению в порядке, установленном законодательством.</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pacing w:val="-4"/>
          <w:sz w:val="24"/>
          <w:szCs w:val="24"/>
        </w:rPr>
        <w:t>5.5. Обращение оформляется с соблюдение норм предусмотренных действующим законодательством.</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 xml:space="preserve">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w:t>
      </w:r>
      <w:proofErr w:type="gramStart"/>
      <w:r w:rsidRPr="00552F6E">
        <w:rPr>
          <w:rFonts w:ascii="Times New Roman" w:eastAsia="Arial CYR" w:hAnsi="Times New Roman"/>
          <w:sz w:val="24"/>
          <w:szCs w:val="24"/>
        </w:rPr>
        <w:t>указаны</w:t>
      </w:r>
      <w:proofErr w:type="gramEnd"/>
      <w:r w:rsidRPr="00552F6E">
        <w:rPr>
          <w:rFonts w:ascii="Times New Roman" w:eastAsia="Arial CYR" w:hAnsi="Times New Roman"/>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887455" w:rsidRDefault="00887455" w:rsidP="002323A7">
      <w:pPr>
        <w:pStyle w:val="af"/>
        <w:tabs>
          <w:tab w:val="left" w:pos="1134"/>
        </w:tabs>
        <w:spacing w:after="0"/>
        <w:ind w:firstLine="709"/>
        <w:jc w:val="both"/>
        <w:rPr>
          <w:rFonts w:ascii="Times New Roman" w:eastAsia="Arial CYR" w:hAnsi="Times New Roman"/>
          <w:sz w:val="24"/>
          <w:szCs w:val="24"/>
        </w:rPr>
      </w:pPr>
      <w:r w:rsidRPr="00552F6E">
        <w:rPr>
          <w:rFonts w:ascii="Times New Roman" w:eastAsia="Arial CYR" w:hAnsi="Times New Roman"/>
          <w:sz w:val="24"/>
          <w:szCs w:val="24"/>
        </w:rPr>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p>
    <w:p w:rsidR="00E371D3" w:rsidRDefault="00E371D3" w:rsidP="00810222">
      <w:pPr>
        <w:spacing w:after="0" w:line="240" w:lineRule="auto"/>
        <w:jc w:val="right"/>
        <w:outlineLvl w:val="1"/>
        <w:rPr>
          <w:rFonts w:ascii="Times New Roman" w:hAnsi="Times New Roman" w:cs="Times New Roman"/>
          <w:sz w:val="24"/>
          <w:szCs w:val="24"/>
        </w:rPr>
      </w:pPr>
    </w:p>
    <w:p w:rsidR="00E371D3" w:rsidRDefault="00E371D3" w:rsidP="00810222">
      <w:pPr>
        <w:spacing w:after="0" w:line="240" w:lineRule="auto"/>
        <w:jc w:val="right"/>
        <w:outlineLvl w:val="1"/>
        <w:rPr>
          <w:rFonts w:ascii="Times New Roman" w:hAnsi="Times New Roman" w:cs="Times New Roman"/>
          <w:sz w:val="24"/>
          <w:szCs w:val="24"/>
        </w:rPr>
      </w:pPr>
    </w:p>
    <w:p w:rsidR="00E371D3" w:rsidRDefault="00E371D3" w:rsidP="00810222">
      <w:pPr>
        <w:spacing w:after="0" w:line="240" w:lineRule="auto"/>
        <w:jc w:val="right"/>
        <w:outlineLvl w:val="1"/>
        <w:rPr>
          <w:rFonts w:ascii="Times New Roman" w:hAnsi="Times New Roman" w:cs="Times New Roman"/>
          <w:sz w:val="24"/>
          <w:szCs w:val="24"/>
        </w:rPr>
      </w:pPr>
    </w:p>
    <w:p w:rsidR="00E371D3" w:rsidRDefault="00E371D3" w:rsidP="00810222">
      <w:pPr>
        <w:spacing w:after="0" w:line="240" w:lineRule="auto"/>
        <w:jc w:val="right"/>
        <w:outlineLvl w:val="1"/>
        <w:rPr>
          <w:rFonts w:ascii="Times New Roman" w:hAnsi="Times New Roman" w:cs="Times New Roman"/>
          <w:sz w:val="24"/>
          <w:szCs w:val="24"/>
        </w:rPr>
      </w:pPr>
    </w:p>
    <w:p w:rsidR="00E371D3" w:rsidRDefault="00E371D3" w:rsidP="00810222">
      <w:pPr>
        <w:spacing w:after="0" w:line="240" w:lineRule="auto"/>
        <w:jc w:val="right"/>
        <w:outlineLvl w:val="1"/>
        <w:rPr>
          <w:rFonts w:ascii="Times New Roman" w:hAnsi="Times New Roman" w:cs="Times New Roman"/>
          <w:sz w:val="24"/>
          <w:szCs w:val="24"/>
        </w:rPr>
      </w:pPr>
    </w:p>
    <w:p w:rsidR="001215ED" w:rsidRDefault="001215ED" w:rsidP="00810222">
      <w:pPr>
        <w:spacing w:after="0" w:line="240" w:lineRule="auto"/>
        <w:jc w:val="right"/>
        <w:outlineLvl w:val="1"/>
        <w:rPr>
          <w:rFonts w:ascii="Times New Roman" w:hAnsi="Times New Roman" w:cs="Times New Roman"/>
          <w:sz w:val="24"/>
          <w:szCs w:val="24"/>
        </w:rPr>
      </w:pPr>
    </w:p>
    <w:p w:rsidR="001215ED" w:rsidRDefault="001215ED" w:rsidP="00810222">
      <w:pPr>
        <w:spacing w:after="0" w:line="240" w:lineRule="auto"/>
        <w:jc w:val="right"/>
        <w:outlineLvl w:val="1"/>
        <w:rPr>
          <w:rFonts w:ascii="Times New Roman" w:hAnsi="Times New Roman" w:cs="Times New Roman"/>
          <w:sz w:val="24"/>
          <w:szCs w:val="24"/>
        </w:rPr>
      </w:pPr>
    </w:p>
    <w:p w:rsidR="001215ED" w:rsidRDefault="001215ED" w:rsidP="00810222">
      <w:pPr>
        <w:spacing w:after="0" w:line="240" w:lineRule="auto"/>
        <w:jc w:val="right"/>
        <w:outlineLvl w:val="1"/>
        <w:rPr>
          <w:rFonts w:ascii="Times New Roman" w:hAnsi="Times New Roman" w:cs="Times New Roman"/>
          <w:sz w:val="24"/>
          <w:szCs w:val="24"/>
        </w:rPr>
      </w:pPr>
    </w:p>
    <w:p w:rsidR="001215ED" w:rsidRDefault="001215ED" w:rsidP="00810222">
      <w:pPr>
        <w:spacing w:after="0" w:line="240" w:lineRule="auto"/>
        <w:jc w:val="right"/>
        <w:outlineLvl w:val="1"/>
        <w:rPr>
          <w:rFonts w:ascii="Times New Roman" w:hAnsi="Times New Roman" w:cs="Times New Roman"/>
          <w:sz w:val="24"/>
          <w:szCs w:val="24"/>
        </w:rPr>
      </w:pPr>
    </w:p>
    <w:p w:rsidR="001215ED" w:rsidRDefault="001215ED" w:rsidP="00810222">
      <w:pPr>
        <w:spacing w:after="0" w:line="240" w:lineRule="auto"/>
        <w:jc w:val="right"/>
        <w:outlineLvl w:val="1"/>
        <w:rPr>
          <w:rFonts w:ascii="Times New Roman" w:hAnsi="Times New Roman" w:cs="Times New Roman"/>
          <w:sz w:val="24"/>
          <w:szCs w:val="24"/>
        </w:rPr>
      </w:pPr>
    </w:p>
    <w:p w:rsidR="001215ED" w:rsidRDefault="001215ED" w:rsidP="00810222">
      <w:pPr>
        <w:spacing w:after="0" w:line="240" w:lineRule="auto"/>
        <w:jc w:val="right"/>
        <w:outlineLvl w:val="1"/>
        <w:rPr>
          <w:rFonts w:ascii="Times New Roman" w:hAnsi="Times New Roman" w:cs="Times New Roman"/>
          <w:sz w:val="24"/>
          <w:szCs w:val="24"/>
        </w:rPr>
      </w:pPr>
    </w:p>
    <w:p w:rsidR="001215ED" w:rsidRDefault="001215ED" w:rsidP="00810222">
      <w:pPr>
        <w:spacing w:after="0" w:line="240" w:lineRule="auto"/>
        <w:jc w:val="right"/>
        <w:outlineLvl w:val="1"/>
        <w:rPr>
          <w:rFonts w:ascii="Times New Roman" w:hAnsi="Times New Roman" w:cs="Times New Roman"/>
          <w:sz w:val="24"/>
          <w:szCs w:val="24"/>
        </w:rPr>
      </w:pPr>
    </w:p>
    <w:p w:rsidR="001215ED" w:rsidRDefault="001215ED" w:rsidP="00810222">
      <w:pPr>
        <w:spacing w:after="0" w:line="240" w:lineRule="auto"/>
        <w:jc w:val="right"/>
        <w:outlineLvl w:val="1"/>
        <w:rPr>
          <w:rFonts w:ascii="Times New Roman" w:hAnsi="Times New Roman" w:cs="Times New Roman"/>
          <w:sz w:val="24"/>
          <w:szCs w:val="24"/>
        </w:rPr>
      </w:pPr>
    </w:p>
    <w:p w:rsidR="001215ED" w:rsidRDefault="001215ED" w:rsidP="00810222">
      <w:pPr>
        <w:spacing w:after="0" w:line="240" w:lineRule="auto"/>
        <w:jc w:val="right"/>
        <w:outlineLvl w:val="1"/>
        <w:rPr>
          <w:rFonts w:ascii="Times New Roman" w:hAnsi="Times New Roman" w:cs="Times New Roman"/>
          <w:sz w:val="24"/>
          <w:szCs w:val="24"/>
        </w:rPr>
      </w:pPr>
    </w:p>
    <w:p w:rsidR="001215ED" w:rsidRDefault="001215ED" w:rsidP="00810222">
      <w:pPr>
        <w:spacing w:after="0" w:line="240" w:lineRule="auto"/>
        <w:jc w:val="right"/>
        <w:outlineLvl w:val="1"/>
        <w:rPr>
          <w:rFonts w:ascii="Times New Roman" w:hAnsi="Times New Roman" w:cs="Times New Roman"/>
          <w:sz w:val="24"/>
          <w:szCs w:val="24"/>
        </w:rPr>
      </w:pPr>
    </w:p>
    <w:p w:rsidR="001215ED" w:rsidRDefault="001215ED" w:rsidP="00810222">
      <w:pPr>
        <w:spacing w:after="0" w:line="240" w:lineRule="auto"/>
        <w:jc w:val="right"/>
        <w:outlineLvl w:val="1"/>
        <w:rPr>
          <w:rFonts w:ascii="Times New Roman" w:hAnsi="Times New Roman" w:cs="Times New Roman"/>
          <w:sz w:val="24"/>
          <w:szCs w:val="24"/>
        </w:rPr>
      </w:pPr>
    </w:p>
    <w:p w:rsidR="001215ED" w:rsidRDefault="001215ED" w:rsidP="00810222">
      <w:pPr>
        <w:spacing w:after="0" w:line="240" w:lineRule="auto"/>
        <w:jc w:val="right"/>
        <w:outlineLvl w:val="1"/>
        <w:rPr>
          <w:rFonts w:ascii="Times New Roman" w:hAnsi="Times New Roman" w:cs="Times New Roman"/>
          <w:sz w:val="24"/>
          <w:szCs w:val="24"/>
        </w:rPr>
      </w:pPr>
    </w:p>
    <w:p w:rsidR="001215ED" w:rsidRDefault="001215ED" w:rsidP="00810222">
      <w:pPr>
        <w:spacing w:after="0" w:line="240" w:lineRule="auto"/>
        <w:jc w:val="right"/>
        <w:outlineLvl w:val="1"/>
        <w:rPr>
          <w:rFonts w:ascii="Times New Roman" w:hAnsi="Times New Roman" w:cs="Times New Roman"/>
          <w:sz w:val="24"/>
          <w:szCs w:val="24"/>
        </w:rPr>
      </w:pPr>
    </w:p>
    <w:p w:rsidR="00E371D3" w:rsidRDefault="00E371D3" w:rsidP="00810222">
      <w:pPr>
        <w:spacing w:after="0" w:line="240" w:lineRule="auto"/>
        <w:jc w:val="right"/>
        <w:outlineLvl w:val="1"/>
        <w:rPr>
          <w:rFonts w:ascii="Times New Roman" w:hAnsi="Times New Roman" w:cs="Times New Roman"/>
          <w:sz w:val="24"/>
          <w:szCs w:val="24"/>
        </w:rPr>
      </w:pPr>
    </w:p>
    <w:p w:rsidR="00810222" w:rsidRPr="00810222" w:rsidRDefault="00810222" w:rsidP="00810222">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lastRenderedPageBreak/>
        <w:t>Приложение № 1</w:t>
      </w:r>
    </w:p>
    <w:p w:rsidR="00810222" w:rsidRPr="00810222" w:rsidRDefault="00810222" w:rsidP="00810222">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w:t>
      </w:r>
      <w:proofErr w:type="gramStart"/>
      <w:r w:rsidRPr="00810222">
        <w:rPr>
          <w:rFonts w:ascii="Times New Roman" w:hAnsi="Times New Roman" w:cs="Times New Roman"/>
          <w:sz w:val="24"/>
          <w:szCs w:val="24"/>
        </w:rPr>
        <w:t xml:space="preserve">  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p>
    <w:p w:rsidR="00810222" w:rsidRPr="00810222" w:rsidRDefault="00810222" w:rsidP="00810222">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B050A0" w:rsidRDefault="00B050A0" w:rsidP="00CE1612">
      <w:pPr>
        <w:spacing w:after="0" w:line="240" w:lineRule="auto"/>
        <w:jc w:val="right"/>
        <w:rPr>
          <w:rFonts w:ascii="Times New Roman" w:hAnsi="Times New Roman" w:cs="Times New Roman"/>
          <w:sz w:val="24"/>
          <w:szCs w:val="24"/>
        </w:rPr>
      </w:pPr>
      <w:r w:rsidRPr="00B050A0">
        <w:rPr>
          <w:rFonts w:ascii="Times New Roman" w:hAnsi="Times New Roman"/>
          <w:bCs/>
          <w:color w:val="000000"/>
          <w:sz w:val="24"/>
          <w:szCs w:val="24"/>
        </w:rPr>
        <w:t>«</w:t>
      </w:r>
      <w:r w:rsidR="002502DD">
        <w:rPr>
          <w:rFonts w:ascii="Times New Roman" w:hAnsi="Times New Roman" w:cs="Times New Roman"/>
          <w:sz w:val="24"/>
          <w:szCs w:val="24"/>
        </w:rPr>
        <w:t>Предоставление земельных</w:t>
      </w:r>
      <w:r w:rsidRPr="00B050A0">
        <w:rPr>
          <w:rFonts w:ascii="Times New Roman" w:hAnsi="Times New Roman" w:cs="Times New Roman"/>
          <w:sz w:val="24"/>
          <w:szCs w:val="24"/>
        </w:rPr>
        <w:t xml:space="preserve"> участк</w:t>
      </w:r>
      <w:r w:rsidR="002502DD">
        <w:rPr>
          <w:rFonts w:ascii="Times New Roman" w:hAnsi="Times New Roman" w:cs="Times New Roman"/>
          <w:sz w:val="24"/>
          <w:szCs w:val="24"/>
        </w:rPr>
        <w:t>ов</w:t>
      </w:r>
      <w:r w:rsidR="001215ED">
        <w:rPr>
          <w:rFonts w:ascii="Times New Roman" w:hAnsi="Times New Roman" w:cs="Times New Roman"/>
          <w:sz w:val="24"/>
          <w:szCs w:val="24"/>
        </w:rPr>
        <w:t>,</w:t>
      </w:r>
    </w:p>
    <w:p w:rsidR="001215ED" w:rsidRDefault="001215ED" w:rsidP="00CE161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находящихся</w:t>
      </w:r>
      <w:proofErr w:type="gramEnd"/>
      <w:r>
        <w:rPr>
          <w:rFonts w:ascii="Times New Roman" w:hAnsi="Times New Roman" w:cs="Times New Roman"/>
          <w:sz w:val="24"/>
          <w:szCs w:val="24"/>
        </w:rPr>
        <w:t xml:space="preserve"> в муниципальной собственности</w:t>
      </w:r>
    </w:p>
    <w:p w:rsidR="001215ED" w:rsidRDefault="001215ED" w:rsidP="00CE161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 земельных участков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государственная собственность </w:t>
      </w:r>
    </w:p>
    <w:p w:rsidR="001215ED" w:rsidRDefault="001215ED" w:rsidP="00CE161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на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не разграничена, в собственность гражданам,</w:t>
      </w:r>
    </w:p>
    <w:p w:rsidR="00F37C16" w:rsidRDefault="001215ED" w:rsidP="00CE1612">
      <w:pPr>
        <w:spacing w:after="0" w:line="240" w:lineRule="auto"/>
        <w:jc w:val="right"/>
        <w:rPr>
          <w:rFonts w:ascii="Times New Roman" w:hAnsi="Times New Roman"/>
          <w:sz w:val="26"/>
          <w:szCs w:val="26"/>
        </w:rPr>
      </w:pPr>
      <w:proofErr w:type="gramStart"/>
      <w:r>
        <w:rPr>
          <w:rFonts w:ascii="Times New Roman" w:hAnsi="Times New Roman" w:cs="Times New Roman"/>
          <w:sz w:val="24"/>
          <w:szCs w:val="24"/>
        </w:rPr>
        <w:t>имеющим</w:t>
      </w:r>
      <w:proofErr w:type="gramEnd"/>
      <w:r>
        <w:rPr>
          <w:rFonts w:ascii="Times New Roman" w:hAnsi="Times New Roman" w:cs="Times New Roman"/>
          <w:sz w:val="24"/>
          <w:szCs w:val="24"/>
        </w:rPr>
        <w:t xml:space="preserve"> право на бесплатное предоставление земельных участков» </w:t>
      </w:r>
      <w:r w:rsidR="00B050A0" w:rsidRPr="00B050A0">
        <w:rPr>
          <w:rFonts w:ascii="Times New Roman" w:hAnsi="Times New Roman" w:cs="Times New Roman"/>
          <w:sz w:val="24"/>
          <w:szCs w:val="24"/>
        </w:rPr>
        <w:t xml:space="preserve"> </w:t>
      </w:r>
      <w:r w:rsidR="00B050A0" w:rsidRPr="00B050A0">
        <w:rPr>
          <w:rStyle w:val="10"/>
          <w:rFonts w:ascii="Times New Roman" w:hAnsi="Times New Roman" w:cs="Times New Roman"/>
          <w:sz w:val="24"/>
          <w:szCs w:val="24"/>
        </w:rPr>
        <w:t xml:space="preserve"> </w:t>
      </w:r>
    </w:p>
    <w:p w:rsidR="008E21D7" w:rsidRDefault="008E21D7" w:rsidP="000817E9">
      <w:pPr>
        <w:spacing w:after="0" w:line="240" w:lineRule="auto"/>
        <w:jc w:val="both"/>
        <w:rPr>
          <w:rFonts w:ascii="Times New Roman" w:hAnsi="Times New Roman"/>
          <w:sz w:val="26"/>
          <w:szCs w:val="26"/>
        </w:rPr>
      </w:pPr>
    </w:p>
    <w:p w:rsidR="008E21D7" w:rsidRPr="00F37C16" w:rsidRDefault="008E21D7" w:rsidP="008E21D7">
      <w:pPr>
        <w:pStyle w:val="ConsPlusNonformat"/>
        <w:jc w:val="right"/>
        <w:rPr>
          <w:rFonts w:ascii="Times New Roman" w:hAnsi="Times New Roman" w:cs="Times New Roman"/>
          <w:sz w:val="24"/>
          <w:szCs w:val="24"/>
        </w:rPr>
      </w:pPr>
      <w:r w:rsidRPr="00F37C16">
        <w:rPr>
          <w:rFonts w:ascii="Times New Roman" w:hAnsi="Times New Roman" w:cs="Times New Roman"/>
          <w:sz w:val="24"/>
          <w:szCs w:val="24"/>
        </w:rPr>
        <w:t xml:space="preserve">В Администрацию </w:t>
      </w:r>
      <w:r w:rsidR="00E371D3">
        <w:rPr>
          <w:rFonts w:ascii="Times New Roman" w:hAnsi="Times New Roman" w:cs="Times New Roman"/>
          <w:sz w:val="24"/>
          <w:szCs w:val="24"/>
        </w:rPr>
        <w:t>Пречистенского</w:t>
      </w:r>
      <w:r w:rsidRPr="00F37C16">
        <w:rPr>
          <w:rFonts w:ascii="Times New Roman" w:hAnsi="Times New Roman" w:cs="Times New Roman"/>
          <w:sz w:val="24"/>
          <w:szCs w:val="24"/>
        </w:rPr>
        <w:t xml:space="preserve"> сельского поселения </w:t>
      </w:r>
    </w:p>
    <w:p w:rsidR="008E21D7" w:rsidRPr="00F37C16" w:rsidRDefault="00E371D3" w:rsidP="008E21D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Ярославской области </w:t>
      </w:r>
    </w:p>
    <w:p w:rsidR="008E21D7" w:rsidRDefault="008E21D7" w:rsidP="008E21D7">
      <w:pPr>
        <w:pStyle w:val="ConsPlusNonformat"/>
        <w:rPr>
          <w:rFonts w:ascii="Times New Roman" w:hAnsi="Times New Roman" w:cs="Times New Roman"/>
          <w:sz w:val="24"/>
          <w:szCs w:val="24"/>
        </w:rPr>
      </w:pPr>
    </w:p>
    <w:p w:rsidR="00BC4AFF" w:rsidRPr="00CE1612" w:rsidRDefault="00BC4AFF" w:rsidP="00BC4AFF">
      <w:pPr>
        <w:spacing w:after="0" w:line="240" w:lineRule="auto"/>
        <w:ind w:left="5103"/>
        <w:rPr>
          <w:rFonts w:ascii="Times New Roman" w:hAnsi="Times New Roman" w:cs="Times New Roman"/>
        </w:rPr>
      </w:pPr>
      <w:r w:rsidRPr="00CE1612">
        <w:rPr>
          <w:rFonts w:ascii="Times New Roman" w:hAnsi="Times New Roman" w:cs="Times New Roman"/>
        </w:rPr>
        <w:t>Заявитель__________________________</w:t>
      </w:r>
    </w:p>
    <w:p w:rsidR="00BC4AFF" w:rsidRPr="00330788" w:rsidRDefault="00BC4AFF" w:rsidP="00BC4AFF">
      <w:pPr>
        <w:spacing w:after="0" w:line="240" w:lineRule="auto"/>
        <w:ind w:left="5103"/>
        <w:jc w:val="center"/>
        <w:rPr>
          <w:rFonts w:ascii="Times New Roman" w:hAnsi="Times New Roman" w:cs="Times New Roman"/>
          <w:i/>
          <w:sz w:val="20"/>
          <w:szCs w:val="20"/>
        </w:rPr>
      </w:pPr>
      <w:proofErr w:type="gramStart"/>
      <w:r w:rsidRPr="00330788">
        <w:rPr>
          <w:rFonts w:ascii="Times New Roman" w:hAnsi="Times New Roman" w:cs="Times New Roman"/>
          <w:i/>
          <w:sz w:val="20"/>
          <w:szCs w:val="20"/>
        </w:rPr>
        <w:t>(Ф.И.О. физического лица или</w:t>
      </w:r>
      <w:proofErr w:type="gramEnd"/>
    </w:p>
    <w:p w:rsidR="00BC4AFF" w:rsidRPr="00CE1612" w:rsidRDefault="00BC4AFF" w:rsidP="00BC4AFF">
      <w:pPr>
        <w:spacing w:after="0" w:line="240" w:lineRule="auto"/>
        <w:ind w:left="5103"/>
        <w:jc w:val="center"/>
        <w:rPr>
          <w:rFonts w:ascii="Times New Roman" w:hAnsi="Times New Roman" w:cs="Times New Roman"/>
        </w:rPr>
      </w:pPr>
      <w:r w:rsidRPr="00330788">
        <w:rPr>
          <w:rFonts w:ascii="Times New Roman" w:hAnsi="Times New Roman" w:cs="Times New Roman"/>
          <w:i/>
          <w:sz w:val="20"/>
          <w:szCs w:val="20"/>
        </w:rPr>
        <w:t>наименование юридического лица)</w:t>
      </w:r>
      <w:r w:rsidRPr="00CE1612">
        <w:rPr>
          <w:rFonts w:ascii="Times New Roman" w:hAnsi="Times New Roman" w:cs="Times New Roman"/>
        </w:rPr>
        <w:t xml:space="preserve"> </w:t>
      </w:r>
      <w:r>
        <w:rPr>
          <w:rFonts w:ascii="Times New Roman" w:hAnsi="Times New Roman" w:cs="Times New Roman"/>
        </w:rPr>
        <w:t>______________</w:t>
      </w:r>
      <w:r w:rsidRPr="00CE1612">
        <w:rPr>
          <w:rFonts w:ascii="Times New Roman" w:hAnsi="Times New Roman" w:cs="Times New Roman"/>
        </w:rPr>
        <w:t>_____________________</w:t>
      </w:r>
    </w:p>
    <w:p w:rsidR="00BC4AFF" w:rsidRDefault="00BC4AFF" w:rsidP="00BC4AFF">
      <w:pPr>
        <w:spacing w:after="0" w:line="240" w:lineRule="auto"/>
        <w:ind w:left="5103"/>
        <w:rPr>
          <w:rFonts w:ascii="Times New Roman" w:hAnsi="Times New Roman" w:cs="Times New Roman"/>
        </w:rPr>
      </w:pPr>
    </w:p>
    <w:p w:rsidR="00BC4AFF" w:rsidRDefault="00BC4AFF" w:rsidP="00BC4AFF">
      <w:pPr>
        <w:spacing w:after="0" w:line="240" w:lineRule="auto"/>
        <w:ind w:left="5103"/>
        <w:rPr>
          <w:rFonts w:ascii="Times New Roman" w:hAnsi="Times New Roman" w:cs="Times New Roman"/>
        </w:rPr>
      </w:pPr>
      <w:r>
        <w:rPr>
          <w:rFonts w:ascii="Times New Roman" w:hAnsi="Times New Roman" w:cs="Times New Roman"/>
        </w:rPr>
        <w:t>Место жительства: ____________________ ___</w:t>
      </w:r>
      <w:r w:rsidRPr="00CE1612">
        <w:rPr>
          <w:rFonts w:ascii="Times New Roman" w:hAnsi="Times New Roman" w:cs="Times New Roman"/>
        </w:rPr>
        <w:t>___________________________________</w:t>
      </w:r>
    </w:p>
    <w:p w:rsidR="00BC4AFF" w:rsidRDefault="00BC4AFF" w:rsidP="00BC4AFF">
      <w:pPr>
        <w:spacing w:after="0" w:line="240" w:lineRule="auto"/>
        <w:ind w:left="5103"/>
        <w:rPr>
          <w:rFonts w:ascii="Times New Roman" w:hAnsi="Times New Roman" w:cs="Times New Roman"/>
        </w:rPr>
      </w:pPr>
      <w:r>
        <w:rPr>
          <w:rFonts w:ascii="Times New Roman" w:hAnsi="Times New Roman" w:cs="Times New Roman"/>
        </w:rPr>
        <w:t>______________________________________</w:t>
      </w:r>
    </w:p>
    <w:p w:rsidR="00BC4AFF" w:rsidRPr="00CE1612" w:rsidRDefault="00BC4AFF" w:rsidP="00BC4AFF">
      <w:pPr>
        <w:spacing w:after="0" w:line="240" w:lineRule="auto"/>
        <w:ind w:left="5103"/>
        <w:rPr>
          <w:rFonts w:ascii="Times New Roman" w:hAnsi="Times New Roman" w:cs="Times New Roman"/>
        </w:rPr>
      </w:pPr>
      <w:r>
        <w:rPr>
          <w:rFonts w:ascii="Times New Roman" w:hAnsi="Times New Roman" w:cs="Times New Roman"/>
        </w:rPr>
        <w:t>______________________________________</w:t>
      </w:r>
    </w:p>
    <w:p w:rsidR="00BC4AFF" w:rsidRPr="00330788" w:rsidRDefault="00BC4AFF" w:rsidP="00BC4AFF">
      <w:pPr>
        <w:spacing w:after="0" w:line="240" w:lineRule="auto"/>
        <w:ind w:left="5103"/>
        <w:jc w:val="center"/>
        <w:rPr>
          <w:rFonts w:ascii="Times New Roman" w:hAnsi="Times New Roman" w:cs="Times New Roman"/>
          <w:i/>
          <w:sz w:val="20"/>
          <w:szCs w:val="20"/>
        </w:rPr>
      </w:pPr>
      <w:r w:rsidRPr="00330788">
        <w:rPr>
          <w:rFonts w:ascii="Times New Roman" w:hAnsi="Times New Roman" w:cs="Times New Roman"/>
          <w:i/>
          <w:sz w:val="20"/>
          <w:szCs w:val="20"/>
        </w:rPr>
        <w:t>(место нахождения и государственный регистрационный номер записи о государственной регистрации юридического лица в ЕГРЮЛ, ИНН)</w:t>
      </w:r>
    </w:p>
    <w:p w:rsidR="00BC4AFF" w:rsidRDefault="00BC4AFF" w:rsidP="00BC4AFF">
      <w:pPr>
        <w:spacing w:after="0" w:line="240" w:lineRule="auto"/>
        <w:ind w:left="5103"/>
        <w:rPr>
          <w:rFonts w:ascii="Times New Roman" w:hAnsi="Times New Roman" w:cs="Times New Roman"/>
        </w:rPr>
      </w:pPr>
    </w:p>
    <w:p w:rsidR="00BC4AFF" w:rsidRDefault="00BC4AFF" w:rsidP="00BC4AFF">
      <w:pPr>
        <w:spacing w:after="0" w:line="240" w:lineRule="auto"/>
        <w:ind w:left="5103"/>
        <w:rPr>
          <w:rFonts w:ascii="Times New Roman" w:hAnsi="Times New Roman" w:cs="Times New Roman"/>
        </w:rPr>
      </w:pPr>
      <w:r>
        <w:rPr>
          <w:rFonts w:ascii="Times New Roman" w:hAnsi="Times New Roman" w:cs="Times New Roman"/>
        </w:rPr>
        <w:t>Документ, удостоверяющий личность</w:t>
      </w:r>
    </w:p>
    <w:p w:rsidR="00BC4AFF" w:rsidRDefault="00BC4AFF" w:rsidP="00BC4AFF">
      <w:pPr>
        <w:spacing w:after="0" w:line="240" w:lineRule="auto"/>
        <w:ind w:left="5103"/>
        <w:rPr>
          <w:rFonts w:ascii="Times New Roman" w:hAnsi="Times New Roman" w:cs="Times New Roman"/>
        </w:rPr>
      </w:pPr>
      <w:r>
        <w:rPr>
          <w:rFonts w:ascii="Times New Roman" w:hAnsi="Times New Roman" w:cs="Times New Roman"/>
        </w:rPr>
        <w:t>___________________________________</w:t>
      </w:r>
    </w:p>
    <w:p w:rsidR="00BC4AFF" w:rsidRDefault="00BC4AFF" w:rsidP="00BC4AFF">
      <w:pPr>
        <w:spacing w:after="0" w:line="240" w:lineRule="auto"/>
        <w:ind w:left="5103"/>
        <w:rPr>
          <w:rFonts w:ascii="Times New Roman" w:hAnsi="Times New Roman" w:cs="Times New Roman"/>
        </w:rPr>
      </w:pPr>
      <w:r>
        <w:rPr>
          <w:rFonts w:ascii="Times New Roman" w:hAnsi="Times New Roman" w:cs="Times New Roman"/>
        </w:rPr>
        <w:t>___________________________________</w:t>
      </w:r>
    </w:p>
    <w:p w:rsidR="00BC4AFF" w:rsidRPr="00E472B8" w:rsidRDefault="00BC4AFF" w:rsidP="00BC4AFF">
      <w:pPr>
        <w:spacing w:after="0" w:line="240" w:lineRule="auto"/>
        <w:ind w:left="5103"/>
        <w:jc w:val="center"/>
        <w:rPr>
          <w:rFonts w:ascii="Times New Roman" w:hAnsi="Times New Roman" w:cs="Times New Roman"/>
          <w:i/>
          <w:sz w:val="20"/>
          <w:szCs w:val="20"/>
        </w:rPr>
      </w:pPr>
      <w:r w:rsidRPr="00E472B8">
        <w:rPr>
          <w:rFonts w:ascii="Times New Roman" w:hAnsi="Times New Roman" w:cs="Times New Roman"/>
          <w:i/>
          <w:sz w:val="20"/>
          <w:szCs w:val="20"/>
        </w:rPr>
        <w:t>(для физического лица)</w:t>
      </w:r>
    </w:p>
    <w:p w:rsidR="008E21D7" w:rsidRDefault="008E21D7" w:rsidP="008E21D7">
      <w:pPr>
        <w:spacing w:after="0" w:line="240" w:lineRule="auto"/>
        <w:jc w:val="center"/>
        <w:rPr>
          <w:rFonts w:ascii="Times New Roman" w:hAnsi="Times New Roman" w:cs="Times New Roman"/>
          <w:noProof/>
          <w:sz w:val="24"/>
          <w:szCs w:val="24"/>
          <w:lang w:eastAsia="ru-RU"/>
        </w:rPr>
      </w:pPr>
    </w:p>
    <w:p w:rsidR="008E21D7" w:rsidRPr="00F37C16" w:rsidRDefault="008E21D7" w:rsidP="008E21D7">
      <w:pPr>
        <w:spacing w:after="0" w:line="240" w:lineRule="auto"/>
        <w:jc w:val="center"/>
        <w:rPr>
          <w:rFonts w:ascii="Times New Roman" w:hAnsi="Times New Roman" w:cs="Times New Roman"/>
          <w:noProof/>
          <w:sz w:val="24"/>
          <w:szCs w:val="24"/>
          <w:lang w:eastAsia="ru-RU"/>
        </w:rPr>
      </w:pPr>
      <w:r w:rsidRPr="00F37C16">
        <w:rPr>
          <w:rFonts w:ascii="Times New Roman" w:hAnsi="Times New Roman" w:cs="Times New Roman"/>
          <w:noProof/>
          <w:sz w:val="24"/>
          <w:szCs w:val="24"/>
          <w:lang w:eastAsia="ru-RU"/>
        </w:rPr>
        <w:t>ЗАЯВЛЕНИЕ</w:t>
      </w:r>
    </w:p>
    <w:p w:rsidR="009459E1" w:rsidRDefault="008E21D7" w:rsidP="008E21D7">
      <w:pPr>
        <w:spacing w:after="0" w:line="240" w:lineRule="auto"/>
        <w:jc w:val="center"/>
        <w:rPr>
          <w:rFonts w:ascii="Times New Roman" w:hAnsi="Times New Roman" w:cs="Times New Roman"/>
          <w:sz w:val="24"/>
          <w:szCs w:val="24"/>
        </w:rPr>
      </w:pPr>
      <w:r w:rsidRPr="008E21D7">
        <w:rPr>
          <w:rFonts w:ascii="Times New Roman" w:hAnsi="Times New Roman" w:cs="Times New Roman"/>
          <w:sz w:val="24"/>
          <w:szCs w:val="24"/>
        </w:rPr>
        <w:t>о пр</w:t>
      </w:r>
      <w:r w:rsidR="009459E1">
        <w:rPr>
          <w:rFonts w:ascii="Times New Roman" w:hAnsi="Times New Roman" w:cs="Times New Roman"/>
          <w:sz w:val="24"/>
          <w:szCs w:val="24"/>
        </w:rPr>
        <w:t xml:space="preserve">едоставлении земельного участка в </w:t>
      </w:r>
      <w:r w:rsidR="00BC4AFF">
        <w:rPr>
          <w:rFonts w:ascii="Times New Roman" w:hAnsi="Times New Roman" w:cs="Times New Roman"/>
          <w:sz w:val="24"/>
          <w:szCs w:val="24"/>
        </w:rPr>
        <w:t>собственность бесплатно</w:t>
      </w:r>
    </w:p>
    <w:p w:rsidR="008E21D7" w:rsidRDefault="0053169F" w:rsidP="008E21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8E21D7" w:rsidRPr="008E21D7" w:rsidRDefault="008E21D7" w:rsidP="008E21D7">
      <w:pPr>
        <w:spacing w:after="0" w:line="240" w:lineRule="auto"/>
        <w:jc w:val="center"/>
        <w:rPr>
          <w:rFonts w:ascii="Times New Roman" w:hAnsi="Times New Roman" w:cs="Times New Roman"/>
          <w:sz w:val="24"/>
          <w:szCs w:val="24"/>
        </w:rPr>
      </w:pPr>
      <w:r w:rsidRPr="008E21D7">
        <w:rPr>
          <w:rFonts w:ascii="Times New Roman" w:hAnsi="Times New Roman" w:cs="Times New Roman"/>
          <w:sz w:val="24"/>
          <w:szCs w:val="24"/>
        </w:rPr>
        <w:t xml:space="preserve"> </w:t>
      </w:r>
    </w:p>
    <w:p w:rsidR="004A0BAF" w:rsidRPr="004A0BAF" w:rsidRDefault="008E21D7" w:rsidP="004A0BAF">
      <w:pPr>
        <w:spacing w:after="0" w:line="240" w:lineRule="auto"/>
        <w:ind w:firstLine="567"/>
        <w:rPr>
          <w:rFonts w:ascii="Times New Roman" w:hAnsi="Times New Roman" w:cs="Times New Roman"/>
          <w:sz w:val="24"/>
          <w:szCs w:val="24"/>
        </w:rPr>
      </w:pPr>
      <w:r w:rsidRPr="004A0BAF">
        <w:rPr>
          <w:rFonts w:ascii="Times New Roman" w:hAnsi="Times New Roman" w:cs="Times New Roman"/>
          <w:sz w:val="24"/>
          <w:szCs w:val="24"/>
        </w:rPr>
        <w:t xml:space="preserve">Прошу предоставить земельный участок </w:t>
      </w:r>
      <w:r w:rsidR="004A0BAF" w:rsidRPr="004A0BAF">
        <w:rPr>
          <w:rFonts w:ascii="Times New Roman" w:hAnsi="Times New Roman" w:cs="Times New Roman"/>
          <w:sz w:val="24"/>
          <w:szCs w:val="24"/>
        </w:rPr>
        <w:t>с кадастровым номер</w:t>
      </w:r>
      <w:r w:rsidR="004A0BAF">
        <w:rPr>
          <w:rFonts w:ascii="Times New Roman" w:hAnsi="Times New Roman" w:cs="Times New Roman"/>
          <w:sz w:val="24"/>
          <w:szCs w:val="24"/>
        </w:rPr>
        <w:t>ом _________________</w:t>
      </w:r>
    </w:p>
    <w:p w:rsidR="004A0BAF" w:rsidRDefault="004A0BAF" w:rsidP="0028367F">
      <w:pPr>
        <w:pStyle w:val="ConsPlusNormal"/>
        <w:ind w:firstLine="0"/>
        <w:jc w:val="center"/>
        <w:rPr>
          <w:rFonts w:ascii="Times New Roman" w:hAnsi="Times New Roman" w:cs="Times New Roman"/>
          <w:i/>
        </w:rPr>
      </w:pPr>
      <w:r>
        <w:rPr>
          <w:rFonts w:ascii="Times New Roman" w:hAnsi="Times New Roman" w:cs="Times New Roman"/>
          <w:sz w:val="24"/>
          <w:szCs w:val="24"/>
        </w:rPr>
        <w:t xml:space="preserve">_____________________ </w:t>
      </w:r>
      <w:r w:rsidRPr="004A0BAF">
        <w:rPr>
          <w:rFonts w:ascii="Times New Roman" w:hAnsi="Times New Roman" w:cs="Times New Roman"/>
          <w:sz w:val="24"/>
          <w:szCs w:val="24"/>
        </w:rPr>
        <w:t xml:space="preserve">в </w:t>
      </w:r>
      <w:r w:rsidR="00BC4AFF">
        <w:rPr>
          <w:rFonts w:ascii="Times New Roman" w:hAnsi="Times New Roman" w:cs="Times New Roman"/>
          <w:sz w:val="24"/>
          <w:szCs w:val="24"/>
        </w:rPr>
        <w:t xml:space="preserve">собственность бесплатно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__</w:t>
      </w:r>
      <w:r w:rsidR="0028367F">
        <w:rPr>
          <w:rFonts w:ascii="Times New Roman" w:hAnsi="Times New Roman" w:cs="Times New Roman"/>
          <w:sz w:val="24"/>
          <w:szCs w:val="24"/>
        </w:rPr>
        <w:t>_</w:t>
      </w:r>
      <w:r>
        <w:rPr>
          <w:rFonts w:ascii="Times New Roman" w:hAnsi="Times New Roman" w:cs="Times New Roman"/>
          <w:sz w:val="24"/>
          <w:szCs w:val="24"/>
        </w:rPr>
        <w:t>___</w:t>
      </w:r>
      <w:r w:rsidR="0028367F">
        <w:rPr>
          <w:rFonts w:ascii="Times New Roman" w:hAnsi="Times New Roman" w:cs="Times New Roman"/>
          <w:sz w:val="24"/>
          <w:szCs w:val="24"/>
        </w:rPr>
        <w:t>____________</w:t>
      </w:r>
      <w:r>
        <w:rPr>
          <w:rFonts w:ascii="Times New Roman" w:hAnsi="Times New Roman" w:cs="Times New Roman"/>
          <w:sz w:val="24"/>
          <w:szCs w:val="24"/>
        </w:rPr>
        <w:t>______</w:t>
      </w:r>
      <w:r w:rsidRPr="004A0BAF">
        <w:rPr>
          <w:rFonts w:ascii="Times New Roman" w:hAnsi="Times New Roman" w:cs="Times New Roman"/>
          <w:sz w:val="24"/>
          <w:szCs w:val="24"/>
        </w:rPr>
        <w:t>_____</w:t>
      </w:r>
      <w:r w:rsidR="0028367F">
        <w:rPr>
          <w:rFonts w:ascii="Times New Roman" w:hAnsi="Times New Roman" w:cs="Times New Roman"/>
          <w:sz w:val="24"/>
          <w:szCs w:val="24"/>
        </w:rPr>
        <w:t xml:space="preserve"> </w:t>
      </w:r>
      <w:r w:rsidRPr="004A0BAF">
        <w:rPr>
          <w:rFonts w:ascii="Times New Roman" w:hAnsi="Times New Roman" w:cs="Times New Roman"/>
          <w:sz w:val="24"/>
          <w:szCs w:val="24"/>
        </w:rPr>
        <w:t>_________________________</w:t>
      </w:r>
      <w:r>
        <w:rPr>
          <w:rFonts w:ascii="Times New Roman" w:hAnsi="Times New Roman" w:cs="Times New Roman"/>
          <w:sz w:val="24"/>
          <w:szCs w:val="24"/>
        </w:rPr>
        <w:t xml:space="preserve">____________________________________ </w:t>
      </w:r>
      <w:r w:rsidR="0028367F">
        <w:rPr>
          <w:rFonts w:ascii="Times New Roman" w:hAnsi="Times New Roman" w:cs="Times New Roman"/>
          <w:sz w:val="24"/>
          <w:szCs w:val="24"/>
        </w:rPr>
        <w:t>________________</w:t>
      </w:r>
      <w:r w:rsidRPr="004A0BAF">
        <w:rPr>
          <w:rFonts w:ascii="Times New Roman" w:hAnsi="Times New Roman" w:cs="Times New Roman"/>
          <w:sz w:val="24"/>
          <w:szCs w:val="24"/>
        </w:rPr>
        <w:br/>
      </w:r>
      <w:r w:rsidRPr="00CE1612">
        <w:rPr>
          <w:rFonts w:ascii="Times New Roman" w:hAnsi="Times New Roman" w:cs="Times New Roman"/>
          <w:i/>
        </w:rPr>
        <w:t>(</w:t>
      </w:r>
      <w:proofErr w:type="gramStart"/>
      <w:r>
        <w:rPr>
          <w:rFonts w:ascii="Times New Roman" w:hAnsi="Times New Roman" w:cs="Times New Roman"/>
          <w:i/>
        </w:rPr>
        <w:t>вид</w:t>
      </w:r>
      <w:proofErr w:type="gramEnd"/>
      <w:r>
        <w:rPr>
          <w:rFonts w:ascii="Times New Roman" w:hAnsi="Times New Roman" w:cs="Times New Roman"/>
          <w:i/>
        </w:rPr>
        <w:t xml:space="preserve"> разрешенного использования)</w:t>
      </w:r>
    </w:p>
    <w:p w:rsidR="004A0BAF" w:rsidRDefault="004A0BAF" w:rsidP="004A0BAF">
      <w:pPr>
        <w:pStyle w:val="ConsPlusNormal"/>
        <w:ind w:firstLine="540"/>
        <w:jc w:val="both"/>
      </w:pPr>
    </w:p>
    <w:p w:rsidR="00BC4AFF" w:rsidRPr="00BC4AFF" w:rsidRDefault="00BC4AFF" w:rsidP="004A0BAF">
      <w:pPr>
        <w:pStyle w:val="ConsPlusNormal"/>
        <w:ind w:firstLine="540"/>
        <w:jc w:val="both"/>
        <w:rPr>
          <w:rFonts w:ascii="Times New Roman" w:hAnsi="Times New Roman" w:cs="Times New Roman"/>
          <w:sz w:val="24"/>
          <w:szCs w:val="24"/>
        </w:rPr>
      </w:pPr>
      <w:r w:rsidRPr="00BC4AFF">
        <w:rPr>
          <w:rFonts w:ascii="Times New Roman" w:hAnsi="Times New Roman" w:cs="Times New Roman"/>
          <w:sz w:val="24"/>
          <w:szCs w:val="24"/>
        </w:rPr>
        <w:t>Основание предоставления земельного участка без проведения торгов  ____________</w:t>
      </w:r>
    </w:p>
    <w:p w:rsidR="00BC4AFF" w:rsidRPr="00BC4AFF" w:rsidRDefault="00BC4AFF" w:rsidP="00BC4AF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C4AFF" w:rsidRPr="00BC4AFF" w:rsidRDefault="00BC4AFF" w:rsidP="00BC4AFF">
      <w:pPr>
        <w:pStyle w:val="ConsPlusNormal"/>
        <w:ind w:firstLine="540"/>
        <w:jc w:val="center"/>
        <w:rPr>
          <w:rFonts w:ascii="Times New Roman" w:hAnsi="Times New Roman" w:cs="Times New Roman"/>
          <w:i/>
          <w:sz w:val="22"/>
          <w:szCs w:val="22"/>
        </w:rPr>
      </w:pPr>
      <w:r w:rsidRPr="00BC4AFF">
        <w:rPr>
          <w:rFonts w:ascii="Times New Roman" w:hAnsi="Times New Roman" w:cs="Times New Roman"/>
          <w:i/>
          <w:sz w:val="22"/>
          <w:szCs w:val="22"/>
        </w:rPr>
        <w:t>(из числа предусмотренных статьей 39.5 Земельного кодекса РФ)</w:t>
      </w:r>
    </w:p>
    <w:p w:rsidR="00BC4AFF" w:rsidRDefault="00BC4AFF" w:rsidP="004A0BAF">
      <w:pPr>
        <w:pStyle w:val="ConsPlusNormal"/>
        <w:ind w:firstLine="540"/>
        <w:jc w:val="both"/>
        <w:rPr>
          <w:rFonts w:ascii="Times New Roman" w:hAnsi="Times New Roman" w:cs="Times New Roman"/>
          <w:sz w:val="24"/>
          <w:szCs w:val="24"/>
        </w:rPr>
      </w:pPr>
    </w:p>
    <w:p w:rsidR="004A0BAF" w:rsidRPr="005D25A5" w:rsidRDefault="004A0BAF" w:rsidP="004A0BAF">
      <w:pPr>
        <w:pStyle w:val="ConsPlusNormal"/>
        <w:ind w:firstLine="540"/>
        <w:jc w:val="both"/>
        <w:rPr>
          <w:rFonts w:ascii="Times New Roman" w:hAnsi="Times New Roman" w:cs="Times New Roman"/>
          <w:sz w:val="24"/>
          <w:szCs w:val="24"/>
        </w:rPr>
      </w:pPr>
      <w:r w:rsidRPr="005D25A5">
        <w:rPr>
          <w:rFonts w:ascii="Times New Roman" w:hAnsi="Times New Roman" w:cs="Times New Roman"/>
          <w:sz w:val="24"/>
          <w:szCs w:val="24"/>
        </w:rPr>
        <w:t xml:space="preserve">Реквизиты решения об изъятии земельного участка для государственных или муниципальных нужд </w:t>
      </w:r>
      <w:r w:rsidRPr="005D25A5">
        <w:rPr>
          <w:rFonts w:ascii="Times New Roman" w:hAnsi="Times New Roman" w:cs="Times New Roman"/>
          <w:i/>
          <w:sz w:val="24"/>
          <w:szCs w:val="24"/>
        </w:rPr>
        <w:t>(в случае, если земельный участок предоставляется взамен земельного участка, изымаемого для государственных или муниципальных нужд)</w:t>
      </w:r>
      <w:r w:rsidRPr="005D25A5">
        <w:rPr>
          <w:rFonts w:ascii="Times New Roman" w:hAnsi="Times New Roman" w:cs="Times New Roman"/>
          <w:sz w:val="24"/>
          <w:szCs w:val="24"/>
        </w:rPr>
        <w:t xml:space="preserve"> </w:t>
      </w:r>
      <w:r w:rsidR="005D25A5">
        <w:rPr>
          <w:rFonts w:ascii="Times New Roman" w:hAnsi="Times New Roman" w:cs="Times New Roman"/>
          <w:sz w:val="24"/>
          <w:szCs w:val="24"/>
        </w:rPr>
        <w:t>_______</w:t>
      </w:r>
      <w:r w:rsidR="005D25A5" w:rsidRPr="005D25A5">
        <w:rPr>
          <w:rFonts w:ascii="Times New Roman" w:hAnsi="Times New Roman" w:cs="Times New Roman"/>
          <w:sz w:val="24"/>
          <w:szCs w:val="24"/>
        </w:rPr>
        <w:t xml:space="preserve"> _____</w:t>
      </w:r>
      <w:r w:rsidRPr="005D25A5">
        <w:rPr>
          <w:rFonts w:ascii="Times New Roman" w:hAnsi="Times New Roman" w:cs="Times New Roman"/>
          <w:sz w:val="24"/>
          <w:szCs w:val="24"/>
        </w:rPr>
        <w:t>____________________________________________________________________.</w:t>
      </w:r>
    </w:p>
    <w:p w:rsidR="005D25A5" w:rsidRPr="005D25A5" w:rsidRDefault="004A0BAF" w:rsidP="005D25A5">
      <w:pPr>
        <w:pStyle w:val="ConsPlusNormal"/>
        <w:ind w:firstLine="540"/>
        <w:jc w:val="both"/>
        <w:rPr>
          <w:rFonts w:ascii="Times New Roman" w:hAnsi="Times New Roman" w:cs="Times New Roman"/>
          <w:sz w:val="24"/>
          <w:szCs w:val="24"/>
        </w:rPr>
      </w:pPr>
      <w:r w:rsidRPr="005D25A5">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w:t>
      </w:r>
      <w:r w:rsidR="005D25A5" w:rsidRPr="005D25A5">
        <w:rPr>
          <w:rFonts w:ascii="Times New Roman" w:hAnsi="Times New Roman" w:cs="Times New Roman"/>
          <w:i/>
          <w:sz w:val="24"/>
          <w:szCs w:val="24"/>
        </w:rPr>
        <w:t>(</w:t>
      </w:r>
      <w:r w:rsidRPr="005D25A5">
        <w:rPr>
          <w:rFonts w:ascii="Times New Roman" w:hAnsi="Times New Roman" w:cs="Times New Roman"/>
          <w:i/>
          <w:sz w:val="24"/>
          <w:szCs w:val="24"/>
        </w:rPr>
        <w:t>в случае, если земельный участок предоставляется для размещения объектов, предусмотренных этим документом и (или) этим проектом</w:t>
      </w:r>
      <w:r w:rsidR="005D25A5" w:rsidRPr="005D25A5">
        <w:rPr>
          <w:rFonts w:ascii="Times New Roman" w:hAnsi="Times New Roman" w:cs="Times New Roman"/>
          <w:i/>
          <w:sz w:val="24"/>
          <w:szCs w:val="24"/>
        </w:rPr>
        <w:t>)</w:t>
      </w:r>
      <w:r w:rsidR="005D25A5" w:rsidRPr="005D25A5">
        <w:rPr>
          <w:rFonts w:ascii="Times New Roman" w:hAnsi="Times New Roman" w:cs="Times New Roman"/>
          <w:sz w:val="24"/>
          <w:szCs w:val="24"/>
        </w:rPr>
        <w:t xml:space="preserve"> _____________________________________________________________________________.</w:t>
      </w:r>
    </w:p>
    <w:p w:rsidR="004A0BAF" w:rsidRPr="005D25A5" w:rsidRDefault="004A0BAF" w:rsidP="004A0BAF">
      <w:pPr>
        <w:pStyle w:val="ConsPlusNormal"/>
        <w:ind w:firstLine="540"/>
        <w:jc w:val="both"/>
        <w:rPr>
          <w:rFonts w:ascii="Times New Roman" w:hAnsi="Times New Roman" w:cs="Times New Roman"/>
          <w:i/>
          <w:sz w:val="24"/>
          <w:szCs w:val="24"/>
        </w:rPr>
      </w:pPr>
    </w:p>
    <w:p w:rsidR="004A0BAF" w:rsidRPr="005D25A5" w:rsidRDefault="005D25A5" w:rsidP="004A0BAF">
      <w:pPr>
        <w:pStyle w:val="ConsPlusNormal"/>
        <w:ind w:firstLine="540"/>
        <w:jc w:val="both"/>
        <w:rPr>
          <w:rFonts w:ascii="Times New Roman" w:hAnsi="Times New Roman" w:cs="Times New Roman"/>
          <w:sz w:val="24"/>
          <w:szCs w:val="24"/>
        </w:rPr>
      </w:pPr>
      <w:r w:rsidRPr="005D25A5">
        <w:rPr>
          <w:rFonts w:ascii="Times New Roman" w:hAnsi="Times New Roman" w:cs="Times New Roman"/>
          <w:sz w:val="24"/>
          <w:szCs w:val="24"/>
        </w:rPr>
        <w:t>Р</w:t>
      </w:r>
      <w:r w:rsidR="004A0BAF" w:rsidRPr="005D25A5">
        <w:rPr>
          <w:rFonts w:ascii="Times New Roman" w:hAnsi="Times New Roman" w:cs="Times New Roman"/>
          <w:sz w:val="24"/>
          <w:szCs w:val="24"/>
        </w:rPr>
        <w:t xml:space="preserve">еквизиты решения о предварительном согласовании предоставления земельного участка </w:t>
      </w:r>
      <w:r w:rsidRPr="005D25A5">
        <w:rPr>
          <w:rFonts w:ascii="Times New Roman" w:hAnsi="Times New Roman" w:cs="Times New Roman"/>
          <w:sz w:val="24"/>
          <w:szCs w:val="24"/>
        </w:rPr>
        <w:t>(</w:t>
      </w:r>
      <w:r w:rsidR="004A0BAF" w:rsidRPr="005D25A5">
        <w:rPr>
          <w:rFonts w:ascii="Times New Roman" w:hAnsi="Times New Roman" w:cs="Times New Roman"/>
          <w:i/>
          <w:sz w:val="24"/>
          <w:szCs w:val="24"/>
        </w:rPr>
        <w:t xml:space="preserve">в случае, если испрашиваемый земельный участок образовывался или его границы </w:t>
      </w:r>
      <w:r w:rsidR="004A0BAF" w:rsidRPr="005D25A5">
        <w:rPr>
          <w:rFonts w:ascii="Times New Roman" w:hAnsi="Times New Roman" w:cs="Times New Roman"/>
          <w:i/>
          <w:sz w:val="24"/>
          <w:szCs w:val="24"/>
        </w:rPr>
        <w:lastRenderedPageBreak/>
        <w:t>уточнялись на основании данного решения</w:t>
      </w:r>
      <w:r w:rsidRPr="005D25A5">
        <w:rPr>
          <w:rFonts w:ascii="Times New Roman" w:hAnsi="Times New Roman" w:cs="Times New Roman"/>
          <w:i/>
          <w:sz w:val="24"/>
          <w:szCs w:val="24"/>
        </w:rPr>
        <w:t>)</w:t>
      </w:r>
      <w:r>
        <w:rPr>
          <w:rFonts w:ascii="Times New Roman" w:hAnsi="Times New Roman" w:cs="Times New Roman"/>
          <w:i/>
          <w:sz w:val="24"/>
          <w:szCs w:val="24"/>
        </w:rPr>
        <w:t xml:space="preserve"> ________________________</w:t>
      </w:r>
      <w:r w:rsidRPr="005D25A5">
        <w:rPr>
          <w:rFonts w:ascii="Times New Roman" w:hAnsi="Times New Roman" w:cs="Times New Roman"/>
          <w:sz w:val="24"/>
          <w:szCs w:val="24"/>
        </w:rPr>
        <w:t>________________</w:t>
      </w:r>
      <w:r>
        <w:rPr>
          <w:rFonts w:ascii="Times New Roman" w:hAnsi="Times New Roman" w:cs="Times New Roman"/>
          <w:sz w:val="24"/>
          <w:szCs w:val="24"/>
        </w:rPr>
        <w:t xml:space="preserve"> __________________________</w:t>
      </w:r>
      <w:r w:rsidRPr="005D25A5">
        <w:rPr>
          <w:rFonts w:ascii="Times New Roman" w:hAnsi="Times New Roman" w:cs="Times New Roman"/>
          <w:sz w:val="24"/>
          <w:szCs w:val="24"/>
        </w:rPr>
        <w:t xml:space="preserve">_________________________________________. </w:t>
      </w:r>
    </w:p>
    <w:p w:rsidR="005D25A5" w:rsidRPr="005D25A5" w:rsidRDefault="005D25A5" w:rsidP="004A0BAF">
      <w:pPr>
        <w:pStyle w:val="ConsPlusNormal"/>
        <w:ind w:firstLine="540"/>
        <w:jc w:val="both"/>
        <w:rPr>
          <w:rFonts w:ascii="Times New Roman" w:hAnsi="Times New Roman" w:cs="Times New Roman"/>
          <w:sz w:val="24"/>
          <w:szCs w:val="24"/>
        </w:rPr>
      </w:pPr>
    </w:p>
    <w:p w:rsidR="005D25A5" w:rsidRPr="005D25A5" w:rsidRDefault="005D25A5" w:rsidP="005D25A5">
      <w:pPr>
        <w:pStyle w:val="ConsPlusNormal"/>
        <w:ind w:firstLine="540"/>
        <w:jc w:val="both"/>
        <w:rPr>
          <w:rFonts w:ascii="Times New Roman" w:hAnsi="Times New Roman" w:cs="Times New Roman"/>
          <w:sz w:val="24"/>
          <w:szCs w:val="24"/>
        </w:rPr>
      </w:pPr>
      <w:r w:rsidRPr="005D25A5">
        <w:rPr>
          <w:rFonts w:ascii="Times New Roman" w:hAnsi="Times New Roman" w:cs="Times New Roman"/>
          <w:sz w:val="24"/>
          <w:szCs w:val="24"/>
        </w:rPr>
        <w:t>П</w:t>
      </w:r>
      <w:r w:rsidR="004A0BAF" w:rsidRPr="005D25A5">
        <w:rPr>
          <w:rFonts w:ascii="Times New Roman" w:hAnsi="Times New Roman" w:cs="Times New Roman"/>
          <w:sz w:val="24"/>
          <w:szCs w:val="24"/>
        </w:rPr>
        <w:t>очтовый адрес и (или) адрес электронн</w:t>
      </w:r>
      <w:r w:rsidRPr="005D25A5">
        <w:rPr>
          <w:rFonts w:ascii="Times New Roman" w:hAnsi="Times New Roman" w:cs="Times New Roman"/>
          <w:sz w:val="24"/>
          <w:szCs w:val="24"/>
        </w:rPr>
        <w:t>ой почты для связи с заявителем _____________________________________________________________________________.</w:t>
      </w:r>
    </w:p>
    <w:p w:rsidR="004A0BAF" w:rsidRPr="005D25A5" w:rsidRDefault="004A0BAF" w:rsidP="008E21D7">
      <w:pPr>
        <w:spacing w:after="0" w:line="240" w:lineRule="auto"/>
        <w:rPr>
          <w:rFonts w:ascii="Times New Roman" w:hAnsi="Times New Roman" w:cs="Times New Roman"/>
          <w:sz w:val="24"/>
          <w:szCs w:val="24"/>
        </w:rPr>
      </w:pPr>
    </w:p>
    <w:p w:rsidR="008E21D7" w:rsidRPr="008E21D7" w:rsidRDefault="008E21D7" w:rsidP="008E21D7">
      <w:pPr>
        <w:spacing w:after="0" w:line="240" w:lineRule="auto"/>
        <w:jc w:val="both"/>
        <w:rPr>
          <w:rFonts w:ascii="Times New Roman" w:hAnsi="Times New Roman" w:cs="Times New Roman"/>
          <w:sz w:val="24"/>
          <w:szCs w:val="24"/>
          <w:u w:val="single"/>
        </w:rPr>
      </w:pPr>
    </w:p>
    <w:p w:rsidR="008E21D7" w:rsidRPr="008E21D7" w:rsidRDefault="008E21D7" w:rsidP="008E21D7">
      <w:pPr>
        <w:spacing w:after="0" w:line="240" w:lineRule="auto"/>
        <w:jc w:val="both"/>
        <w:rPr>
          <w:rFonts w:ascii="Times New Roman" w:hAnsi="Times New Roman" w:cs="Times New Roman"/>
          <w:sz w:val="24"/>
          <w:szCs w:val="24"/>
          <w:u w:val="single"/>
        </w:rPr>
      </w:pPr>
      <w:r w:rsidRPr="008E21D7">
        <w:rPr>
          <w:rFonts w:ascii="Times New Roman" w:hAnsi="Times New Roman" w:cs="Times New Roman"/>
          <w:sz w:val="24"/>
          <w:szCs w:val="24"/>
          <w:u w:val="single"/>
        </w:rPr>
        <w:t>Приложения:</w:t>
      </w:r>
    </w:p>
    <w:p w:rsidR="00BC4AFF" w:rsidRDefault="005D25A5" w:rsidP="00BC4AFF">
      <w:pPr>
        <w:pStyle w:val="Style8"/>
        <w:widowControl/>
        <w:tabs>
          <w:tab w:val="left" w:pos="1418"/>
          <w:tab w:val="left" w:pos="1560"/>
        </w:tabs>
        <w:spacing w:line="240" w:lineRule="auto"/>
        <w:ind w:firstLine="0"/>
        <w:outlineLvl w:val="0"/>
      </w:pPr>
      <w:r w:rsidRPr="0011321F">
        <w:rPr>
          <w:sz w:val="22"/>
          <w:szCs w:val="22"/>
        </w:rPr>
        <w:t>1.</w:t>
      </w:r>
      <w:r w:rsidR="0011321F" w:rsidRPr="0011321F">
        <w:rPr>
          <w:sz w:val="22"/>
          <w:szCs w:val="22"/>
        </w:rPr>
        <w:t xml:space="preserve"> Документы, подтверждающие право заявителя на предоставление земельного участка </w:t>
      </w:r>
      <w:proofErr w:type="gramStart"/>
      <w:r w:rsidR="0011321F" w:rsidRPr="0011321F">
        <w:rPr>
          <w:sz w:val="22"/>
          <w:szCs w:val="22"/>
        </w:rPr>
        <w:t>в</w:t>
      </w:r>
      <w:proofErr w:type="gramEnd"/>
      <w:r w:rsidR="0011321F" w:rsidRPr="0011321F">
        <w:rPr>
          <w:sz w:val="22"/>
          <w:szCs w:val="22"/>
        </w:rPr>
        <w:t xml:space="preserve"> </w:t>
      </w:r>
      <w:r w:rsidR="00EB1788">
        <w:t>без проведения торгов.</w:t>
      </w:r>
    </w:p>
    <w:p w:rsidR="0011321F" w:rsidRPr="0011321F" w:rsidRDefault="0011321F" w:rsidP="00BC4AFF">
      <w:pPr>
        <w:pStyle w:val="ConsPlusNormal"/>
        <w:ind w:firstLine="0"/>
        <w:jc w:val="both"/>
        <w:rPr>
          <w:rFonts w:ascii="Times New Roman" w:hAnsi="Times New Roman" w:cs="Times New Roman"/>
          <w:sz w:val="22"/>
          <w:szCs w:val="22"/>
        </w:rPr>
      </w:pPr>
      <w:r w:rsidRPr="0011321F">
        <w:rPr>
          <w:rFonts w:ascii="Times New Roman" w:hAnsi="Times New Roman" w:cs="Times New Roman"/>
          <w:sz w:val="22"/>
          <w:szCs w:val="22"/>
        </w:rPr>
        <w:t xml:space="preserve">2. </w:t>
      </w:r>
      <w:r w:rsidR="00BC4AFF">
        <w:rPr>
          <w:rFonts w:ascii="Times New Roman" w:hAnsi="Times New Roman" w:cs="Times New Roman"/>
          <w:sz w:val="22"/>
          <w:szCs w:val="22"/>
        </w:rPr>
        <w:t>Д</w:t>
      </w:r>
      <w:r w:rsidRPr="0011321F">
        <w:rPr>
          <w:rFonts w:ascii="Times New Roman" w:hAnsi="Times New Roman" w:cs="Times New Roman"/>
          <w:sz w:val="22"/>
          <w:szCs w:val="22"/>
        </w:rPr>
        <w:t>окумент, подтверждающий полномочия представителя заявителя.</w:t>
      </w:r>
    </w:p>
    <w:p w:rsidR="00BC4AFF" w:rsidRPr="00BC4AFF" w:rsidRDefault="00BC4AFF" w:rsidP="00BC4AFF">
      <w:pPr>
        <w:pStyle w:val="ConsPlusNormal"/>
        <w:ind w:firstLine="0"/>
        <w:jc w:val="both"/>
        <w:rPr>
          <w:rFonts w:ascii="Times New Roman" w:hAnsi="Times New Roman" w:cs="Times New Roman"/>
          <w:i/>
          <w:color w:val="000000"/>
          <w:sz w:val="24"/>
          <w:szCs w:val="24"/>
        </w:rPr>
      </w:pPr>
      <w:r>
        <w:rPr>
          <w:rFonts w:ascii="Times New Roman" w:hAnsi="Times New Roman" w:cs="Times New Roman"/>
          <w:color w:val="000000"/>
          <w:sz w:val="24"/>
          <w:szCs w:val="24"/>
        </w:rPr>
        <w:t>3. З</w:t>
      </w:r>
      <w:r w:rsidRPr="00C05BB7">
        <w:rPr>
          <w:rFonts w:ascii="Times New Roman" w:hAnsi="Times New Roman" w:cs="Times New Roman"/>
          <w:color w:val="000000"/>
          <w:sz w:val="24"/>
          <w:szCs w:val="24"/>
        </w:rPr>
        <w:t xml:space="preserve">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BC4AFF">
        <w:rPr>
          <w:rFonts w:ascii="Times New Roman" w:hAnsi="Times New Roman" w:cs="Times New Roman"/>
          <w:i/>
          <w:color w:val="000000"/>
          <w:sz w:val="24"/>
          <w:szCs w:val="24"/>
        </w:rPr>
        <w:t>(в случае, если заявителем является иностранное юридическое лицо).</w:t>
      </w:r>
    </w:p>
    <w:p w:rsidR="00DB1B53" w:rsidRPr="00DB1B53" w:rsidRDefault="00DB1B53" w:rsidP="00DB1B53">
      <w:pPr>
        <w:pStyle w:val="ConsPlusNormal"/>
        <w:ind w:firstLine="0"/>
        <w:jc w:val="both"/>
        <w:rPr>
          <w:rFonts w:ascii="Times New Roman" w:hAnsi="Times New Roman" w:cs="Times New Roman"/>
          <w:i/>
          <w:sz w:val="22"/>
          <w:szCs w:val="22"/>
        </w:rPr>
      </w:pPr>
      <w:r w:rsidRPr="00DB1B53">
        <w:rPr>
          <w:rFonts w:ascii="Times New Roman" w:hAnsi="Times New Roman" w:cs="Times New Roman"/>
          <w:color w:val="000000"/>
          <w:sz w:val="24"/>
          <w:szCs w:val="24"/>
        </w:rPr>
        <w:t xml:space="preserve">4. заявление о прекращении права безвозмездного пользования земельным участком </w:t>
      </w:r>
      <w:r w:rsidRPr="00DB1B53">
        <w:rPr>
          <w:rFonts w:ascii="Times New Roman" w:hAnsi="Times New Roman" w:cs="Times New Roman"/>
          <w:i/>
          <w:color w:val="000000"/>
          <w:sz w:val="22"/>
          <w:szCs w:val="22"/>
        </w:rPr>
        <w:t xml:space="preserve">(для граждан, получивших земельные участки в  безвозмездное пользование в  </w:t>
      </w:r>
      <w:r w:rsidRPr="00DB1B53">
        <w:rPr>
          <w:rFonts w:ascii="Times New Roman" w:hAnsi="Times New Roman" w:cs="Times New Roman"/>
          <w:i/>
          <w:sz w:val="22"/>
          <w:szCs w:val="22"/>
        </w:rPr>
        <w:t xml:space="preserve">соответствии с подпунктами 6 и 7 пункта 2 статьи 39.10 Земельного кодекса РФ). </w:t>
      </w:r>
    </w:p>
    <w:p w:rsidR="00BC4AFF" w:rsidRDefault="00BC4AFF" w:rsidP="008E21D7">
      <w:pPr>
        <w:spacing w:after="0" w:line="240" w:lineRule="auto"/>
        <w:rPr>
          <w:rFonts w:ascii="Times New Roman" w:hAnsi="Times New Roman" w:cs="Times New Roman"/>
          <w:noProof/>
          <w:sz w:val="24"/>
          <w:szCs w:val="24"/>
          <w:lang w:eastAsia="ru-RU"/>
        </w:rPr>
      </w:pPr>
    </w:p>
    <w:p w:rsidR="008E21D7" w:rsidRPr="008E21D7" w:rsidRDefault="008E21D7" w:rsidP="008E21D7">
      <w:pPr>
        <w:spacing w:after="0" w:line="240" w:lineRule="auto"/>
        <w:rPr>
          <w:rFonts w:ascii="Times New Roman" w:hAnsi="Times New Roman" w:cs="Times New Roman"/>
          <w:noProof/>
          <w:sz w:val="24"/>
          <w:szCs w:val="24"/>
          <w:lang w:eastAsia="ru-RU"/>
        </w:rPr>
      </w:pPr>
      <w:r w:rsidRPr="008E21D7">
        <w:rPr>
          <w:rFonts w:ascii="Times New Roman" w:hAnsi="Times New Roman" w:cs="Times New Roman"/>
          <w:noProof/>
          <w:sz w:val="24"/>
          <w:szCs w:val="24"/>
          <w:lang w:eastAsia="ru-RU"/>
        </w:rPr>
        <w:t>________________/____________________________________</w:t>
      </w:r>
    </w:p>
    <w:p w:rsidR="008E21D7" w:rsidRPr="008E21D7" w:rsidRDefault="008E21D7" w:rsidP="008E21D7">
      <w:pPr>
        <w:spacing w:after="0" w:line="240" w:lineRule="auto"/>
        <w:rPr>
          <w:rFonts w:ascii="Times New Roman" w:hAnsi="Times New Roman" w:cs="Times New Roman"/>
          <w:i/>
          <w:noProof/>
          <w:sz w:val="24"/>
          <w:szCs w:val="24"/>
          <w:lang w:eastAsia="ru-RU"/>
        </w:rPr>
      </w:pPr>
      <w:r w:rsidRPr="008E21D7">
        <w:rPr>
          <w:rFonts w:ascii="Times New Roman" w:hAnsi="Times New Roman" w:cs="Times New Roman"/>
          <w:i/>
          <w:noProof/>
          <w:sz w:val="24"/>
          <w:szCs w:val="24"/>
          <w:lang w:eastAsia="ru-RU"/>
        </w:rPr>
        <w:t xml:space="preserve">Подпись                   </w:t>
      </w:r>
      <w:r w:rsidR="002C4993">
        <w:rPr>
          <w:rFonts w:ascii="Times New Roman" w:hAnsi="Times New Roman" w:cs="Times New Roman"/>
          <w:i/>
          <w:noProof/>
          <w:sz w:val="24"/>
          <w:szCs w:val="24"/>
          <w:lang w:eastAsia="ru-RU"/>
        </w:rPr>
        <w:t xml:space="preserve">                  </w:t>
      </w:r>
      <w:r w:rsidRPr="008E21D7">
        <w:rPr>
          <w:rFonts w:ascii="Times New Roman" w:hAnsi="Times New Roman" w:cs="Times New Roman"/>
          <w:i/>
          <w:noProof/>
          <w:sz w:val="24"/>
          <w:szCs w:val="24"/>
          <w:lang w:eastAsia="ru-RU"/>
        </w:rPr>
        <w:t xml:space="preserve">И.О. Фамилия </w:t>
      </w:r>
    </w:p>
    <w:p w:rsidR="008E21D7" w:rsidRPr="008E21D7" w:rsidRDefault="008E21D7" w:rsidP="008E21D7">
      <w:pPr>
        <w:spacing w:after="0" w:line="240" w:lineRule="auto"/>
        <w:rPr>
          <w:rFonts w:ascii="Times New Roman" w:hAnsi="Times New Roman" w:cs="Times New Roman"/>
          <w:noProof/>
          <w:sz w:val="24"/>
          <w:szCs w:val="24"/>
          <w:lang w:eastAsia="ru-RU"/>
        </w:rPr>
      </w:pPr>
    </w:p>
    <w:p w:rsidR="008E21D7" w:rsidRPr="008E21D7" w:rsidRDefault="008E21D7" w:rsidP="008E21D7">
      <w:pPr>
        <w:spacing w:after="0" w:line="240" w:lineRule="auto"/>
        <w:rPr>
          <w:rFonts w:ascii="Times New Roman" w:hAnsi="Times New Roman" w:cs="Times New Roman"/>
          <w:noProof/>
          <w:sz w:val="24"/>
          <w:szCs w:val="24"/>
          <w:lang w:eastAsia="ru-RU"/>
        </w:rPr>
      </w:pPr>
      <w:r w:rsidRPr="008E21D7">
        <w:rPr>
          <w:rFonts w:ascii="Times New Roman" w:hAnsi="Times New Roman" w:cs="Times New Roman"/>
          <w:noProof/>
          <w:sz w:val="24"/>
          <w:szCs w:val="24"/>
          <w:lang w:eastAsia="ru-RU"/>
        </w:rPr>
        <w:t xml:space="preserve">«_____» ___________ 20___г.              </w:t>
      </w:r>
    </w:p>
    <w:p w:rsidR="0028367F" w:rsidRDefault="0028367F" w:rsidP="00F9321D">
      <w:pPr>
        <w:spacing w:after="0" w:line="240" w:lineRule="auto"/>
        <w:jc w:val="right"/>
        <w:outlineLvl w:val="1"/>
        <w:rPr>
          <w:rFonts w:ascii="Times New Roman" w:hAnsi="Times New Roman" w:cs="Times New Roman"/>
          <w:sz w:val="24"/>
          <w:szCs w:val="24"/>
        </w:rPr>
      </w:pPr>
    </w:p>
    <w:p w:rsidR="00F9321D" w:rsidRPr="00810222" w:rsidRDefault="00F9321D" w:rsidP="00F9321D">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 2</w:t>
      </w:r>
    </w:p>
    <w:p w:rsidR="00F9321D" w:rsidRPr="00810222" w:rsidRDefault="00F9321D" w:rsidP="00F9321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w:t>
      </w:r>
      <w:proofErr w:type="gramStart"/>
      <w:r w:rsidRPr="00810222">
        <w:rPr>
          <w:rFonts w:ascii="Times New Roman" w:hAnsi="Times New Roman" w:cs="Times New Roman"/>
          <w:sz w:val="24"/>
          <w:szCs w:val="24"/>
        </w:rPr>
        <w:t xml:space="preserve">  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p>
    <w:p w:rsidR="00F9321D" w:rsidRPr="00810222" w:rsidRDefault="00F9321D" w:rsidP="00F9321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1215ED" w:rsidRDefault="00BC4AFF" w:rsidP="001215ED">
      <w:pPr>
        <w:spacing w:after="0" w:line="240" w:lineRule="auto"/>
        <w:jc w:val="right"/>
        <w:rPr>
          <w:rFonts w:ascii="Times New Roman" w:hAnsi="Times New Roman" w:cs="Times New Roman"/>
          <w:sz w:val="24"/>
          <w:szCs w:val="24"/>
        </w:rPr>
      </w:pPr>
      <w:r w:rsidRPr="00B050A0">
        <w:rPr>
          <w:rFonts w:ascii="Times New Roman" w:hAnsi="Times New Roman"/>
          <w:bCs/>
          <w:color w:val="000000"/>
          <w:sz w:val="24"/>
          <w:szCs w:val="24"/>
        </w:rPr>
        <w:t>«</w:t>
      </w:r>
      <w:r w:rsidR="001215ED">
        <w:rPr>
          <w:rFonts w:ascii="Times New Roman" w:hAnsi="Times New Roman" w:cs="Times New Roman"/>
          <w:sz w:val="24"/>
          <w:szCs w:val="24"/>
        </w:rPr>
        <w:t>Предоставление земельных</w:t>
      </w:r>
      <w:r w:rsidR="001215ED" w:rsidRPr="00B050A0">
        <w:rPr>
          <w:rFonts w:ascii="Times New Roman" w:hAnsi="Times New Roman" w:cs="Times New Roman"/>
          <w:sz w:val="24"/>
          <w:szCs w:val="24"/>
        </w:rPr>
        <w:t xml:space="preserve"> участк</w:t>
      </w:r>
      <w:r w:rsidR="001215ED">
        <w:rPr>
          <w:rFonts w:ascii="Times New Roman" w:hAnsi="Times New Roman" w:cs="Times New Roman"/>
          <w:sz w:val="24"/>
          <w:szCs w:val="24"/>
        </w:rPr>
        <w:t>ов,</w:t>
      </w:r>
    </w:p>
    <w:p w:rsidR="001215ED" w:rsidRDefault="001215ED" w:rsidP="001215E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находящихся</w:t>
      </w:r>
      <w:proofErr w:type="gramEnd"/>
      <w:r>
        <w:rPr>
          <w:rFonts w:ascii="Times New Roman" w:hAnsi="Times New Roman" w:cs="Times New Roman"/>
          <w:sz w:val="24"/>
          <w:szCs w:val="24"/>
        </w:rPr>
        <w:t xml:space="preserve"> в муниципальной собственности</w:t>
      </w:r>
    </w:p>
    <w:p w:rsidR="001215ED" w:rsidRDefault="001215ED" w:rsidP="001215E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 земельных участков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государственная собственность </w:t>
      </w:r>
    </w:p>
    <w:p w:rsidR="001215ED" w:rsidRDefault="001215ED" w:rsidP="001215E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на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не разграничена, в собственность гражданам,</w:t>
      </w:r>
    </w:p>
    <w:p w:rsidR="001215ED" w:rsidRPr="00B050A0" w:rsidRDefault="001215ED" w:rsidP="001215ED">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имеющим</w:t>
      </w:r>
      <w:proofErr w:type="gramEnd"/>
      <w:r>
        <w:rPr>
          <w:rFonts w:ascii="Times New Roman" w:hAnsi="Times New Roman" w:cs="Times New Roman"/>
          <w:sz w:val="24"/>
          <w:szCs w:val="24"/>
        </w:rPr>
        <w:t xml:space="preserve"> право на бесплатное предоставление земельных участков»</w:t>
      </w:r>
    </w:p>
    <w:p w:rsidR="00BC4AFF" w:rsidRDefault="00BC4AFF" w:rsidP="00BC4AFF">
      <w:pPr>
        <w:spacing w:after="0" w:line="240" w:lineRule="auto"/>
        <w:jc w:val="right"/>
        <w:rPr>
          <w:rFonts w:ascii="Times New Roman" w:hAnsi="Times New Roman"/>
          <w:sz w:val="26"/>
          <w:szCs w:val="26"/>
        </w:rPr>
      </w:pPr>
      <w:r w:rsidRPr="00B050A0">
        <w:rPr>
          <w:rFonts w:ascii="Times New Roman" w:hAnsi="Times New Roman" w:cs="Times New Roman"/>
          <w:sz w:val="24"/>
          <w:szCs w:val="24"/>
        </w:rPr>
        <w:t xml:space="preserve"> </w:t>
      </w:r>
      <w:r w:rsidRPr="00B050A0">
        <w:rPr>
          <w:rStyle w:val="10"/>
          <w:rFonts w:ascii="Times New Roman" w:hAnsi="Times New Roman" w:cs="Times New Roman"/>
          <w:sz w:val="24"/>
          <w:szCs w:val="24"/>
        </w:rPr>
        <w:t xml:space="preserve"> </w:t>
      </w:r>
    </w:p>
    <w:p w:rsidR="00F9321D" w:rsidRDefault="00F9321D" w:rsidP="00F9321D">
      <w:pPr>
        <w:pStyle w:val="15"/>
        <w:jc w:val="center"/>
        <w:rPr>
          <w:rFonts w:ascii="Times New Roman" w:hAnsi="Times New Roman"/>
          <w:sz w:val="24"/>
          <w:szCs w:val="24"/>
        </w:rPr>
      </w:pPr>
    </w:p>
    <w:p w:rsidR="00F9321D" w:rsidRPr="00AC1FBD" w:rsidRDefault="00F9321D" w:rsidP="00F9321D">
      <w:pPr>
        <w:pStyle w:val="15"/>
        <w:jc w:val="center"/>
        <w:rPr>
          <w:rFonts w:ascii="Times New Roman" w:hAnsi="Times New Roman"/>
          <w:sz w:val="24"/>
          <w:szCs w:val="24"/>
        </w:rPr>
      </w:pPr>
      <w:r w:rsidRPr="00AC1FBD">
        <w:rPr>
          <w:rFonts w:ascii="Times New Roman" w:hAnsi="Times New Roman"/>
          <w:sz w:val="24"/>
          <w:szCs w:val="24"/>
        </w:rPr>
        <w:t>ПОСТАНОВЛЕНИЕ</w:t>
      </w:r>
    </w:p>
    <w:p w:rsidR="00F9321D" w:rsidRPr="00AC1FBD" w:rsidRDefault="00E371D3" w:rsidP="00F9321D">
      <w:pPr>
        <w:pStyle w:val="15"/>
        <w:jc w:val="center"/>
        <w:rPr>
          <w:rFonts w:ascii="Times New Roman" w:hAnsi="Times New Roman"/>
          <w:sz w:val="24"/>
          <w:szCs w:val="24"/>
        </w:rPr>
      </w:pPr>
      <w:r>
        <w:rPr>
          <w:rFonts w:ascii="Times New Roman" w:hAnsi="Times New Roman"/>
          <w:sz w:val="24"/>
          <w:szCs w:val="24"/>
        </w:rPr>
        <w:t xml:space="preserve">Администрации  Пречистенского </w:t>
      </w:r>
      <w:r w:rsidR="00F9321D" w:rsidRPr="00AC1FBD">
        <w:rPr>
          <w:rFonts w:ascii="Times New Roman" w:hAnsi="Times New Roman"/>
          <w:sz w:val="24"/>
          <w:szCs w:val="24"/>
        </w:rPr>
        <w:t xml:space="preserve"> сельского поселения</w:t>
      </w:r>
      <w:r>
        <w:rPr>
          <w:rFonts w:ascii="Times New Roman" w:hAnsi="Times New Roman"/>
          <w:sz w:val="24"/>
          <w:szCs w:val="24"/>
        </w:rPr>
        <w:t xml:space="preserve"> Ярославской области</w:t>
      </w:r>
    </w:p>
    <w:p w:rsidR="00F9321D" w:rsidRPr="00AC1FBD" w:rsidRDefault="00F9321D" w:rsidP="00F9321D">
      <w:pPr>
        <w:pStyle w:val="15"/>
        <w:rPr>
          <w:rFonts w:ascii="Times New Roman" w:hAnsi="Times New Roman"/>
          <w:sz w:val="24"/>
          <w:szCs w:val="24"/>
        </w:rPr>
      </w:pPr>
    </w:p>
    <w:p w:rsidR="00F9321D" w:rsidRPr="00AC1FBD" w:rsidRDefault="00F9321D" w:rsidP="00F9321D">
      <w:pPr>
        <w:pStyle w:val="15"/>
        <w:rPr>
          <w:rFonts w:ascii="Times New Roman" w:hAnsi="Times New Roman"/>
          <w:sz w:val="24"/>
          <w:szCs w:val="24"/>
        </w:rPr>
      </w:pPr>
      <w:r w:rsidRPr="00AC1FBD">
        <w:rPr>
          <w:rFonts w:ascii="Times New Roman" w:hAnsi="Times New Roman"/>
          <w:sz w:val="24"/>
          <w:szCs w:val="24"/>
        </w:rPr>
        <w:t xml:space="preserve">00.00.0000                                                                                            </w:t>
      </w:r>
      <w:r w:rsidR="00B050A0">
        <w:rPr>
          <w:rFonts w:ascii="Times New Roman" w:hAnsi="Times New Roman"/>
          <w:sz w:val="24"/>
          <w:szCs w:val="24"/>
        </w:rPr>
        <w:t xml:space="preserve">           </w:t>
      </w:r>
      <w:r w:rsidRPr="00AC1FBD">
        <w:rPr>
          <w:rFonts w:ascii="Times New Roman" w:hAnsi="Times New Roman"/>
          <w:sz w:val="24"/>
          <w:szCs w:val="24"/>
        </w:rPr>
        <w:t xml:space="preserve">            № ________</w:t>
      </w:r>
    </w:p>
    <w:p w:rsidR="00F9321D" w:rsidRPr="00AC1FBD" w:rsidRDefault="00F9321D" w:rsidP="00F9321D">
      <w:pPr>
        <w:pStyle w:val="15"/>
        <w:rPr>
          <w:rFonts w:ascii="Times New Roman" w:hAnsi="Times New Roman"/>
          <w:sz w:val="24"/>
          <w:szCs w:val="24"/>
        </w:rPr>
      </w:pPr>
      <w:r w:rsidRPr="00AC1FBD">
        <w:rPr>
          <w:rFonts w:ascii="Times New Roman" w:hAnsi="Times New Roman"/>
          <w:sz w:val="24"/>
          <w:szCs w:val="24"/>
        </w:rPr>
        <w:t xml:space="preserve"> </w:t>
      </w:r>
    </w:p>
    <w:p w:rsidR="00F9321D" w:rsidRPr="00AC1FBD" w:rsidRDefault="00F9321D" w:rsidP="00F9321D">
      <w:pPr>
        <w:pStyle w:val="15"/>
        <w:rPr>
          <w:rFonts w:ascii="Times New Roman" w:hAnsi="Times New Roman"/>
          <w:noProof/>
          <w:sz w:val="24"/>
          <w:szCs w:val="24"/>
          <w:lang w:eastAsia="ru-RU"/>
        </w:rPr>
      </w:pPr>
      <w:r w:rsidRPr="00AC1FBD">
        <w:rPr>
          <w:rFonts w:ascii="Times New Roman" w:hAnsi="Times New Roman"/>
          <w:sz w:val="24"/>
          <w:szCs w:val="24"/>
        </w:rPr>
        <w:t xml:space="preserve">О </w:t>
      </w:r>
      <w:r>
        <w:rPr>
          <w:rFonts w:ascii="Times New Roman" w:hAnsi="Times New Roman"/>
          <w:sz w:val="24"/>
          <w:szCs w:val="24"/>
        </w:rPr>
        <w:t xml:space="preserve">предоставлении  </w:t>
      </w:r>
      <w:r w:rsidRPr="00AC1FBD">
        <w:rPr>
          <w:rFonts w:ascii="Times New Roman" w:hAnsi="Times New Roman"/>
          <w:noProof/>
          <w:sz w:val="24"/>
          <w:szCs w:val="24"/>
          <w:lang w:eastAsia="ru-RU"/>
        </w:rPr>
        <w:t xml:space="preserve"> ____</w:t>
      </w:r>
      <w:r>
        <w:rPr>
          <w:rFonts w:ascii="Times New Roman" w:hAnsi="Times New Roman"/>
          <w:noProof/>
          <w:sz w:val="24"/>
          <w:szCs w:val="24"/>
          <w:lang w:eastAsia="ru-RU"/>
        </w:rPr>
        <w:t>___________</w:t>
      </w:r>
      <w:r w:rsidRPr="00AC1FBD">
        <w:rPr>
          <w:rFonts w:ascii="Times New Roman" w:hAnsi="Times New Roman"/>
          <w:noProof/>
          <w:sz w:val="24"/>
          <w:szCs w:val="24"/>
          <w:lang w:eastAsia="ru-RU"/>
        </w:rPr>
        <w:t>_______</w:t>
      </w:r>
      <w:r w:rsidR="00BC4AFF">
        <w:rPr>
          <w:rFonts w:ascii="Times New Roman" w:hAnsi="Times New Roman"/>
          <w:noProof/>
          <w:sz w:val="24"/>
          <w:szCs w:val="24"/>
          <w:lang w:eastAsia="ru-RU"/>
        </w:rPr>
        <w:t>_________</w:t>
      </w:r>
      <w:r w:rsidRPr="00AC1FBD">
        <w:rPr>
          <w:rFonts w:ascii="Times New Roman" w:hAnsi="Times New Roman"/>
          <w:noProof/>
          <w:sz w:val="24"/>
          <w:szCs w:val="24"/>
          <w:lang w:eastAsia="ru-RU"/>
        </w:rPr>
        <w:t>__</w:t>
      </w:r>
    </w:p>
    <w:p w:rsidR="00F9321D" w:rsidRPr="00BC4AFF" w:rsidRDefault="00F9321D" w:rsidP="00F9321D">
      <w:pPr>
        <w:pStyle w:val="15"/>
        <w:rPr>
          <w:rFonts w:ascii="Times New Roman" w:hAnsi="Times New Roman"/>
          <w:i/>
          <w:sz w:val="20"/>
          <w:szCs w:val="20"/>
        </w:rPr>
      </w:pPr>
      <w:r>
        <w:rPr>
          <w:rFonts w:ascii="Times New Roman" w:hAnsi="Times New Roman"/>
          <w:sz w:val="20"/>
          <w:szCs w:val="20"/>
        </w:rPr>
        <w:t xml:space="preserve">                   </w:t>
      </w:r>
      <w:r w:rsidRPr="00AC1FBD">
        <w:rPr>
          <w:rFonts w:ascii="Times New Roman" w:hAnsi="Times New Roman"/>
          <w:sz w:val="20"/>
          <w:szCs w:val="20"/>
        </w:rPr>
        <w:t xml:space="preserve">      </w:t>
      </w:r>
      <w:r>
        <w:rPr>
          <w:rFonts w:ascii="Times New Roman" w:hAnsi="Times New Roman"/>
          <w:sz w:val="20"/>
          <w:szCs w:val="20"/>
        </w:rPr>
        <w:t xml:space="preserve">                      </w:t>
      </w:r>
      <w:r w:rsidR="00BC4AFF" w:rsidRPr="00BC4AFF">
        <w:rPr>
          <w:rFonts w:ascii="Times New Roman" w:hAnsi="Times New Roman"/>
          <w:i/>
          <w:sz w:val="20"/>
          <w:szCs w:val="20"/>
        </w:rPr>
        <w:t>Фамилия  И..О. (</w:t>
      </w:r>
      <w:r w:rsidRPr="00BC4AFF">
        <w:rPr>
          <w:rFonts w:ascii="Times New Roman" w:hAnsi="Times New Roman"/>
          <w:i/>
          <w:sz w:val="20"/>
          <w:szCs w:val="20"/>
        </w:rPr>
        <w:t>название</w:t>
      </w:r>
      <w:r w:rsidR="00BC4AFF" w:rsidRPr="00BC4AFF">
        <w:rPr>
          <w:rFonts w:ascii="Times New Roman" w:hAnsi="Times New Roman"/>
          <w:i/>
          <w:sz w:val="20"/>
          <w:szCs w:val="20"/>
        </w:rPr>
        <w:t xml:space="preserve">) </w:t>
      </w:r>
      <w:r w:rsidRPr="00BC4AFF">
        <w:rPr>
          <w:rFonts w:ascii="Times New Roman" w:hAnsi="Times New Roman"/>
          <w:i/>
          <w:sz w:val="20"/>
          <w:szCs w:val="20"/>
        </w:rPr>
        <w:t xml:space="preserve"> заявителя</w:t>
      </w:r>
    </w:p>
    <w:p w:rsidR="00F9321D" w:rsidRDefault="00F9321D" w:rsidP="00F9321D">
      <w:pPr>
        <w:pStyle w:val="15"/>
        <w:rPr>
          <w:rFonts w:ascii="Times New Roman" w:hAnsi="Times New Roman"/>
          <w:sz w:val="24"/>
          <w:szCs w:val="24"/>
        </w:rPr>
      </w:pPr>
      <w:r>
        <w:rPr>
          <w:rFonts w:ascii="Times New Roman" w:hAnsi="Times New Roman"/>
          <w:sz w:val="24"/>
          <w:szCs w:val="24"/>
        </w:rPr>
        <w:t xml:space="preserve">земельного участка в </w:t>
      </w:r>
      <w:r w:rsidR="00BC4AFF">
        <w:rPr>
          <w:rFonts w:ascii="Times New Roman" w:hAnsi="Times New Roman"/>
          <w:sz w:val="24"/>
          <w:szCs w:val="24"/>
        </w:rPr>
        <w:t>собственность бесплатно</w:t>
      </w:r>
    </w:p>
    <w:p w:rsidR="00F9321D" w:rsidRDefault="00F9321D" w:rsidP="00F9321D">
      <w:pPr>
        <w:pStyle w:val="15"/>
        <w:rPr>
          <w:rFonts w:ascii="Times New Roman" w:hAnsi="Times New Roman"/>
          <w:sz w:val="24"/>
          <w:szCs w:val="24"/>
        </w:rPr>
      </w:pPr>
    </w:p>
    <w:p w:rsidR="00F9321D" w:rsidRPr="00AC1FBD" w:rsidRDefault="00F9321D" w:rsidP="00F9321D">
      <w:pPr>
        <w:pStyle w:val="15"/>
        <w:ind w:firstLine="705"/>
        <w:jc w:val="both"/>
        <w:rPr>
          <w:rFonts w:ascii="Times New Roman" w:hAnsi="Times New Roman"/>
          <w:sz w:val="24"/>
          <w:szCs w:val="24"/>
        </w:rPr>
      </w:pPr>
    </w:p>
    <w:p w:rsidR="00F9321D" w:rsidRPr="00AC1FBD" w:rsidRDefault="00F9321D" w:rsidP="00F9321D">
      <w:pPr>
        <w:pStyle w:val="15"/>
        <w:ind w:firstLine="709"/>
        <w:jc w:val="both"/>
        <w:rPr>
          <w:rStyle w:val="10"/>
          <w:rFonts w:ascii="Times New Roman" w:hAnsi="Times New Roman"/>
          <w:sz w:val="20"/>
          <w:szCs w:val="20"/>
        </w:rPr>
      </w:pPr>
      <w:r w:rsidRPr="00AC1FBD">
        <w:rPr>
          <w:rFonts w:ascii="Times New Roman" w:hAnsi="Times New Roman"/>
          <w:sz w:val="24"/>
          <w:szCs w:val="24"/>
        </w:rPr>
        <w:t xml:space="preserve">Рассмотрев заявление, поступившее ____________ </w:t>
      </w:r>
      <w:proofErr w:type="gramStart"/>
      <w:r w:rsidRPr="00AC1FBD">
        <w:rPr>
          <w:rFonts w:ascii="Times New Roman" w:hAnsi="Times New Roman"/>
          <w:sz w:val="24"/>
          <w:szCs w:val="24"/>
        </w:rPr>
        <w:t>от</w:t>
      </w:r>
      <w:proofErr w:type="gramEnd"/>
      <w:r w:rsidRPr="00AC1FBD">
        <w:rPr>
          <w:rFonts w:ascii="Times New Roman" w:hAnsi="Times New Roman"/>
          <w:sz w:val="24"/>
          <w:szCs w:val="24"/>
        </w:rPr>
        <w:t xml:space="preserve"> ________________________</w:t>
      </w:r>
      <w:r>
        <w:rPr>
          <w:rStyle w:val="10"/>
          <w:rFonts w:ascii="Times New Roman" w:hAnsi="Times New Roman"/>
          <w:sz w:val="20"/>
          <w:szCs w:val="20"/>
        </w:rPr>
        <w:t>__</w:t>
      </w:r>
    </w:p>
    <w:p w:rsidR="00BC4AFF" w:rsidRPr="00BC4AFF" w:rsidRDefault="00F9321D" w:rsidP="00BC4AFF">
      <w:pPr>
        <w:pStyle w:val="15"/>
        <w:rPr>
          <w:rFonts w:ascii="Times New Roman" w:hAnsi="Times New Roman"/>
          <w:i/>
          <w:sz w:val="20"/>
          <w:szCs w:val="20"/>
        </w:rPr>
      </w:pPr>
      <w:r w:rsidRPr="00AC1FBD">
        <w:rPr>
          <w:rStyle w:val="10"/>
          <w:rFonts w:ascii="Times New Roman" w:hAnsi="Times New Roman"/>
          <w:sz w:val="20"/>
          <w:szCs w:val="20"/>
        </w:rPr>
        <w:t xml:space="preserve">                                                                                         </w:t>
      </w:r>
      <w:r w:rsidR="00BC4AFF">
        <w:rPr>
          <w:rStyle w:val="10"/>
          <w:rFonts w:ascii="Times New Roman" w:hAnsi="Times New Roman"/>
          <w:sz w:val="20"/>
          <w:szCs w:val="20"/>
        </w:rPr>
        <w:t xml:space="preserve"> </w:t>
      </w:r>
      <w:r w:rsidRPr="00AC1FBD">
        <w:rPr>
          <w:rStyle w:val="10"/>
          <w:rFonts w:ascii="Times New Roman" w:hAnsi="Times New Roman"/>
          <w:sz w:val="20"/>
          <w:szCs w:val="20"/>
        </w:rPr>
        <w:t xml:space="preserve">дата             </w:t>
      </w:r>
      <w:r w:rsidRPr="00AC1FBD">
        <w:rPr>
          <w:rFonts w:ascii="Times New Roman" w:hAnsi="Times New Roman"/>
          <w:sz w:val="20"/>
          <w:szCs w:val="20"/>
        </w:rPr>
        <w:t xml:space="preserve">     </w:t>
      </w:r>
      <w:r>
        <w:rPr>
          <w:rFonts w:ascii="Times New Roman" w:hAnsi="Times New Roman"/>
          <w:sz w:val="20"/>
          <w:szCs w:val="20"/>
        </w:rPr>
        <w:t xml:space="preserve">     </w:t>
      </w:r>
      <w:r w:rsidR="00BC4AFF" w:rsidRPr="00BC4AFF">
        <w:rPr>
          <w:rFonts w:ascii="Times New Roman" w:hAnsi="Times New Roman"/>
          <w:i/>
          <w:sz w:val="20"/>
          <w:szCs w:val="20"/>
        </w:rPr>
        <w:t>Фамилия  И..О. (название)  заявителя</w:t>
      </w:r>
    </w:p>
    <w:p w:rsidR="00F9321D" w:rsidRPr="00AC1FBD" w:rsidRDefault="00F9321D" w:rsidP="00F9321D">
      <w:pPr>
        <w:pStyle w:val="15"/>
        <w:ind w:firstLine="709"/>
        <w:rPr>
          <w:rFonts w:ascii="Times New Roman" w:hAnsi="Times New Roman"/>
          <w:sz w:val="20"/>
          <w:szCs w:val="20"/>
        </w:rPr>
      </w:pPr>
    </w:p>
    <w:p w:rsidR="00F9321D" w:rsidRPr="00323491" w:rsidRDefault="00F9321D" w:rsidP="00F9321D">
      <w:pPr>
        <w:pStyle w:val="15"/>
        <w:jc w:val="both"/>
        <w:rPr>
          <w:rFonts w:ascii="Times New Roman" w:hAnsi="Times New Roman"/>
          <w:sz w:val="24"/>
          <w:szCs w:val="24"/>
        </w:rPr>
      </w:pPr>
      <w:r w:rsidRPr="00AC1FBD">
        <w:rPr>
          <w:rFonts w:ascii="Times New Roman" w:hAnsi="Times New Roman"/>
          <w:sz w:val="24"/>
          <w:szCs w:val="24"/>
        </w:rPr>
        <w:t xml:space="preserve">о </w:t>
      </w:r>
      <w:r>
        <w:rPr>
          <w:rFonts w:ascii="Times New Roman" w:hAnsi="Times New Roman"/>
          <w:sz w:val="24"/>
          <w:szCs w:val="24"/>
        </w:rPr>
        <w:t xml:space="preserve">предоставлении земельного участка в </w:t>
      </w:r>
      <w:r w:rsidR="00BC4AFF">
        <w:rPr>
          <w:rFonts w:ascii="Times New Roman" w:hAnsi="Times New Roman"/>
          <w:sz w:val="24"/>
          <w:szCs w:val="24"/>
        </w:rPr>
        <w:t>собственность бесплатно</w:t>
      </w:r>
      <w:r>
        <w:rPr>
          <w:rFonts w:ascii="Times New Roman" w:hAnsi="Times New Roman"/>
          <w:sz w:val="24"/>
          <w:szCs w:val="24"/>
        </w:rPr>
        <w:t>,</w:t>
      </w:r>
      <w:r>
        <w:rPr>
          <w:rFonts w:ascii="Times New Roman" w:hAnsi="Times New Roman"/>
          <w:color w:val="000000"/>
          <w:sz w:val="24"/>
          <w:szCs w:val="24"/>
        </w:rPr>
        <w:t xml:space="preserve"> </w:t>
      </w:r>
      <w:r w:rsidRPr="00AC1FBD">
        <w:rPr>
          <w:rFonts w:ascii="Times New Roman" w:hAnsi="Times New Roman"/>
          <w:sz w:val="24"/>
          <w:szCs w:val="24"/>
        </w:rPr>
        <w:t xml:space="preserve">руководствуясь </w:t>
      </w:r>
      <w:r w:rsidR="00B050A0">
        <w:rPr>
          <w:rFonts w:ascii="Times New Roman" w:hAnsi="Times New Roman"/>
          <w:sz w:val="24"/>
          <w:szCs w:val="24"/>
        </w:rPr>
        <w:t>Земельным к</w:t>
      </w:r>
      <w:r>
        <w:rPr>
          <w:rFonts w:ascii="Times New Roman" w:hAnsi="Times New Roman"/>
          <w:sz w:val="24"/>
          <w:szCs w:val="24"/>
        </w:rPr>
        <w:t>одексом</w:t>
      </w:r>
      <w:r w:rsidR="00E371D3">
        <w:rPr>
          <w:rFonts w:ascii="Times New Roman" w:hAnsi="Times New Roman"/>
          <w:sz w:val="24"/>
          <w:szCs w:val="24"/>
        </w:rPr>
        <w:t xml:space="preserve"> Российской Федерации, Уставом</w:t>
      </w:r>
      <w:r w:rsidRPr="00323491">
        <w:rPr>
          <w:rFonts w:ascii="Times New Roman" w:hAnsi="Times New Roman"/>
          <w:sz w:val="24"/>
          <w:szCs w:val="24"/>
        </w:rPr>
        <w:t xml:space="preserve"> </w:t>
      </w:r>
      <w:r w:rsidR="00E371D3">
        <w:rPr>
          <w:rFonts w:ascii="Times New Roman" w:hAnsi="Times New Roman"/>
          <w:sz w:val="24"/>
          <w:szCs w:val="24"/>
        </w:rPr>
        <w:t xml:space="preserve">Пречистенского </w:t>
      </w:r>
      <w:r w:rsidRPr="00323491">
        <w:rPr>
          <w:rFonts w:ascii="Times New Roman" w:hAnsi="Times New Roman"/>
          <w:sz w:val="24"/>
          <w:szCs w:val="24"/>
        </w:rPr>
        <w:t>сельского поселения,</w:t>
      </w:r>
    </w:p>
    <w:p w:rsidR="00F9321D" w:rsidRDefault="00F9321D" w:rsidP="00F9321D">
      <w:pPr>
        <w:spacing w:after="0" w:line="240" w:lineRule="auto"/>
        <w:ind w:firstLine="709"/>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Администрация </w:t>
      </w:r>
      <w:r w:rsidR="00E371D3">
        <w:rPr>
          <w:rFonts w:ascii="Times New Roman" w:hAnsi="Times New Roman" w:cs="Times New Roman"/>
          <w:color w:val="00000A"/>
          <w:sz w:val="24"/>
          <w:szCs w:val="24"/>
        </w:rPr>
        <w:t>Пречистенского</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w:t>
      </w:r>
      <w:r w:rsidR="00E371D3">
        <w:rPr>
          <w:rFonts w:ascii="Times New Roman" w:hAnsi="Times New Roman" w:cs="Times New Roman"/>
          <w:color w:val="00000A"/>
          <w:sz w:val="24"/>
          <w:szCs w:val="24"/>
        </w:rPr>
        <w:t xml:space="preserve"> Ярославской области</w:t>
      </w:r>
    </w:p>
    <w:p w:rsidR="00F9321D" w:rsidRDefault="00F9321D" w:rsidP="00F9321D">
      <w:pPr>
        <w:pStyle w:val="15"/>
        <w:jc w:val="center"/>
        <w:rPr>
          <w:rFonts w:ascii="Times New Roman" w:hAnsi="Times New Roman"/>
          <w:sz w:val="24"/>
          <w:szCs w:val="24"/>
        </w:rPr>
      </w:pPr>
    </w:p>
    <w:p w:rsidR="00F9321D" w:rsidRPr="00AC1FBD" w:rsidRDefault="00F9321D" w:rsidP="00F9321D">
      <w:pPr>
        <w:pStyle w:val="15"/>
        <w:jc w:val="center"/>
        <w:rPr>
          <w:rFonts w:ascii="Times New Roman" w:hAnsi="Times New Roman"/>
          <w:sz w:val="24"/>
          <w:szCs w:val="24"/>
        </w:rPr>
      </w:pPr>
      <w:r w:rsidRPr="00AC1FBD">
        <w:rPr>
          <w:rFonts w:ascii="Times New Roman" w:hAnsi="Times New Roman"/>
          <w:sz w:val="24"/>
          <w:szCs w:val="24"/>
        </w:rPr>
        <w:t>ПОСТАНОВЛЯЕТ:</w:t>
      </w:r>
    </w:p>
    <w:p w:rsidR="00F9321D" w:rsidRPr="00AC1FBD" w:rsidRDefault="00F9321D" w:rsidP="00F9321D">
      <w:pPr>
        <w:pStyle w:val="15"/>
        <w:jc w:val="center"/>
        <w:rPr>
          <w:rFonts w:ascii="Times New Roman" w:hAnsi="Times New Roman"/>
          <w:sz w:val="24"/>
          <w:szCs w:val="24"/>
        </w:rPr>
      </w:pPr>
      <w:r w:rsidRPr="00AC1FBD">
        <w:rPr>
          <w:rFonts w:ascii="Times New Roman" w:hAnsi="Times New Roman"/>
          <w:sz w:val="24"/>
          <w:szCs w:val="24"/>
        </w:rPr>
        <w:t xml:space="preserve"> </w:t>
      </w:r>
    </w:p>
    <w:p w:rsidR="00F9321D" w:rsidRPr="00CD1081" w:rsidRDefault="00F9321D" w:rsidP="00F9321D">
      <w:pPr>
        <w:pStyle w:val="15"/>
        <w:ind w:firstLine="709"/>
        <w:jc w:val="both"/>
        <w:rPr>
          <w:rFonts w:ascii="Times New Roman" w:hAnsi="Times New Roman"/>
          <w:sz w:val="24"/>
          <w:szCs w:val="24"/>
        </w:rPr>
      </w:pPr>
      <w:r w:rsidRPr="00CD1081">
        <w:rPr>
          <w:rFonts w:ascii="Times New Roman" w:hAnsi="Times New Roman"/>
          <w:sz w:val="24"/>
          <w:szCs w:val="24"/>
        </w:rPr>
        <w:t xml:space="preserve">1. Предоставить в </w:t>
      </w:r>
      <w:r w:rsidR="00BC4AFF">
        <w:rPr>
          <w:rFonts w:ascii="Times New Roman" w:hAnsi="Times New Roman"/>
          <w:sz w:val="24"/>
          <w:szCs w:val="24"/>
        </w:rPr>
        <w:t xml:space="preserve">собственность </w:t>
      </w:r>
      <w:r w:rsidR="00EB1788">
        <w:rPr>
          <w:rFonts w:ascii="Times New Roman" w:hAnsi="Times New Roman"/>
          <w:sz w:val="24"/>
          <w:szCs w:val="24"/>
        </w:rPr>
        <w:t>бесплатно</w:t>
      </w:r>
    </w:p>
    <w:p w:rsidR="00F9321D" w:rsidRDefault="00F9321D" w:rsidP="00F9321D">
      <w:pPr>
        <w:pStyle w:val="ConsPlusNonformat"/>
      </w:pPr>
      <w:r>
        <w:lastRenderedPageBreak/>
        <w:t>_____________________________________________________________________________</w:t>
      </w:r>
    </w:p>
    <w:p w:rsidR="00A91AA3" w:rsidRDefault="00A91AA3" w:rsidP="00716CAE">
      <w:pPr>
        <w:pStyle w:val="15"/>
        <w:jc w:val="center"/>
      </w:pPr>
      <w:r>
        <w:t>(</w:t>
      </w:r>
      <w:r w:rsidR="00EB1788" w:rsidRPr="00BC4AFF">
        <w:rPr>
          <w:rFonts w:ascii="Times New Roman" w:hAnsi="Times New Roman"/>
          <w:i/>
          <w:sz w:val="20"/>
          <w:szCs w:val="20"/>
        </w:rPr>
        <w:t>Фамилия  И..О. (название)  заявителя</w:t>
      </w:r>
      <w:r>
        <w:t>)</w:t>
      </w:r>
    </w:p>
    <w:p w:rsidR="00A91AA3" w:rsidRDefault="00A91AA3" w:rsidP="00A91AA3">
      <w:pPr>
        <w:pStyle w:val="ConsPlusNonformat"/>
        <w:jc w:val="center"/>
      </w:pPr>
    </w:p>
    <w:p w:rsidR="00A91AA3" w:rsidRDefault="00A91AA3" w:rsidP="00A91AA3">
      <w:pPr>
        <w:pStyle w:val="ConsPlusNonformat"/>
        <w:jc w:val="center"/>
      </w:pPr>
      <w:r>
        <w:t xml:space="preserve">_____________________________________________________________________________ </w:t>
      </w:r>
    </w:p>
    <w:p w:rsidR="00F9321D" w:rsidRDefault="00A91AA3" w:rsidP="00A91AA3">
      <w:pPr>
        <w:pStyle w:val="ConsPlusNonformat"/>
        <w:jc w:val="center"/>
      </w:pPr>
      <w: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A91AA3" w:rsidRDefault="00A91AA3" w:rsidP="00F9321D">
      <w:pPr>
        <w:pStyle w:val="ConsPlusNonformat"/>
        <w:rPr>
          <w:rFonts w:ascii="Times New Roman" w:hAnsi="Times New Roman" w:cs="Times New Roman"/>
          <w:sz w:val="24"/>
          <w:szCs w:val="24"/>
        </w:rPr>
      </w:pPr>
    </w:p>
    <w:p w:rsidR="00716CAE" w:rsidRPr="00CD1081" w:rsidRDefault="00716CAE" w:rsidP="00716CAE">
      <w:pPr>
        <w:pStyle w:val="ConsPlusNonformat"/>
        <w:rPr>
          <w:rFonts w:ascii="Times New Roman" w:hAnsi="Times New Roman" w:cs="Times New Roman"/>
          <w:sz w:val="24"/>
          <w:szCs w:val="24"/>
        </w:rPr>
      </w:pPr>
      <w:r w:rsidRPr="00CD1081">
        <w:rPr>
          <w:rFonts w:ascii="Times New Roman" w:hAnsi="Times New Roman" w:cs="Times New Roman"/>
          <w:sz w:val="24"/>
          <w:szCs w:val="24"/>
        </w:rPr>
        <w:t>земельный участок из земель ______________________________________</w:t>
      </w:r>
      <w:r>
        <w:rPr>
          <w:rFonts w:ascii="Times New Roman" w:hAnsi="Times New Roman" w:cs="Times New Roman"/>
          <w:sz w:val="24"/>
          <w:szCs w:val="24"/>
        </w:rPr>
        <w:t>______________</w:t>
      </w:r>
    </w:p>
    <w:p w:rsidR="00716CAE" w:rsidRDefault="00716CAE" w:rsidP="00716CAE">
      <w:pPr>
        <w:pStyle w:val="ConsPlusNonformat"/>
      </w:pPr>
      <w:r>
        <w:t xml:space="preserve">                                     (категория земель)</w:t>
      </w:r>
    </w:p>
    <w:p w:rsidR="00716CAE" w:rsidRPr="00CD1081" w:rsidRDefault="00716CAE" w:rsidP="00716CAE">
      <w:pPr>
        <w:pStyle w:val="ConsPlusNonformat"/>
        <w:rPr>
          <w:rFonts w:ascii="Times New Roman" w:hAnsi="Times New Roman" w:cs="Times New Roman"/>
          <w:sz w:val="24"/>
          <w:szCs w:val="24"/>
        </w:rPr>
      </w:pPr>
      <w:r w:rsidRPr="00CD1081">
        <w:rPr>
          <w:rFonts w:ascii="Times New Roman" w:hAnsi="Times New Roman" w:cs="Times New Roman"/>
          <w:sz w:val="24"/>
          <w:szCs w:val="24"/>
        </w:rPr>
        <w:t>с кадастровым N _________________________________________________,</w:t>
      </w:r>
    </w:p>
    <w:p w:rsidR="00716CAE" w:rsidRDefault="00716CAE" w:rsidP="00716CAE">
      <w:pPr>
        <w:pStyle w:val="ConsPlusNonformat"/>
      </w:pPr>
      <w:r w:rsidRPr="00CD1081">
        <w:rPr>
          <w:rFonts w:ascii="Times New Roman" w:hAnsi="Times New Roman" w:cs="Times New Roman"/>
          <w:sz w:val="24"/>
          <w:szCs w:val="24"/>
        </w:rPr>
        <w:t xml:space="preserve">находящийся по адресу (имеющий адресные ориентиры): </w:t>
      </w:r>
      <w:r>
        <w:rPr>
          <w:rFonts w:ascii="Times New Roman" w:hAnsi="Times New Roman" w:cs="Times New Roman"/>
          <w:sz w:val="24"/>
          <w:szCs w:val="24"/>
        </w:rPr>
        <w:t>Российская Федерация,</w:t>
      </w:r>
      <w:r w:rsidR="00E371D3">
        <w:rPr>
          <w:rFonts w:ascii="Times New Roman" w:hAnsi="Times New Roman" w:cs="Times New Roman"/>
          <w:sz w:val="24"/>
          <w:szCs w:val="24"/>
        </w:rPr>
        <w:t xml:space="preserve"> Ярославская область, Первомайский</w:t>
      </w:r>
      <w:r>
        <w:rPr>
          <w:rFonts w:ascii="Times New Roman" w:hAnsi="Times New Roman" w:cs="Times New Roman"/>
          <w:sz w:val="24"/>
          <w:szCs w:val="24"/>
        </w:rPr>
        <w:t xml:space="preserve"> </w:t>
      </w:r>
      <w:r w:rsidR="00E371D3">
        <w:rPr>
          <w:rFonts w:ascii="Times New Roman" w:hAnsi="Times New Roman" w:cs="Times New Roman"/>
          <w:sz w:val="24"/>
          <w:szCs w:val="24"/>
        </w:rPr>
        <w:t xml:space="preserve">муниципальный район, Пречистенское </w:t>
      </w:r>
      <w:r>
        <w:rPr>
          <w:rFonts w:ascii="Times New Roman" w:hAnsi="Times New Roman" w:cs="Times New Roman"/>
          <w:sz w:val="24"/>
          <w:szCs w:val="24"/>
        </w:rPr>
        <w:t xml:space="preserve"> сельское поселение, </w:t>
      </w:r>
    </w:p>
    <w:p w:rsidR="00716CAE" w:rsidRDefault="00716CAE" w:rsidP="00716CAE">
      <w:pPr>
        <w:pStyle w:val="ConsPlusNonformat"/>
      </w:pPr>
      <w:r>
        <w:t>_____________________________________________________________________________</w:t>
      </w:r>
    </w:p>
    <w:p w:rsidR="00716CAE" w:rsidRDefault="00716CAE" w:rsidP="00716CAE">
      <w:pPr>
        <w:pStyle w:val="ConsPlusNonformat"/>
      </w:pPr>
      <w:r>
        <w:t xml:space="preserve">  поселок, село и др., улица, дом, строение,</w:t>
      </w:r>
    </w:p>
    <w:p w:rsidR="00716CAE" w:rsidRPr="00CD1081" w:rsidRDefault="00716CAE" w:rsidP="00716CAE">
      <w:pPr>
        <w:pStyle w:val="ConsPlusNonformat"/>
        <w:rPr>
          <w:rFonts w:ascii="Times New Roman" w:hAnsi="Times New Roman" w:cs="Times New Roman"/>
          <w:sz w:val="24"/>
          <w:szCs w:val="24"/>
        </w:rPr>
      </w:pPr>
      <w:r>
        <w:t xml:space="preserve">____________________________________________________________, </w:t>
      </w:r>
      <w:r w:rsidRPr="00CD1081">
        <w:rPr>
          <w:rFonts w:ascii="Times New Roman" w:hAnsi="Times New Roman" w:cs="Times New Roman"/>
          <w:sz w:val="24"/>
          <w:szCs w:val="24"/>
        </w:rPr>
        <w:t>(далее - участок)</w:t>
      </w:r>
    </w:p>
    <w:p w:rsidR="00716CAE" w:rsidRDefault="00716CAE" w:rsidP="00716CAE">
      <w:pPr>
        <w:pStyle w:val="ConsPlusNonformat"/>
      </w:pPr>
      <w:r>
        <w:t xml:space="preserve">   иные адресные ориентиры)</w:t>
      </w:r>
    </w:p>
    <w:p w:rsidR="00716CAE" w:rsidRPr="00CD1081" w:rsidRDefault="00716CAE" w:rsidP="00716CAE">
      <w:pPr>
        <w:pStyle w:val="ConsPlusNonformat"/>
        <w:rPr>
          <w:rFonts w:ascii="Times New Roman" w:hAnsi="Times New Roman" w:cs="Times New Roman"/>
          <w:sz w:val="24"/>
          <w:szCs w:val="24"/>
        </w:rPr>
      </w:pPr>
      <w:r w:rsidRPr="00CD1081">
        <w:rPr>
          <w:rFonts w:ascii="Times New Roman" w:hAnsi="Times New Roman" w:cs="Times New Roman"/>
          <w:sz w:val="24"/>
          <w:szCs w:val="24"/>
        </w:rPr>
        <w:t>для использования в целях __________________________</w:t>
      </w:r>
      <w:r>
        <w:rPr>
          <w:rFonts w:ascii="Times New Roman" w:hAnsi="Times New Roman" w:cs="Times New Roman"/>
          <w:sz w:val="24"/>
          <w:szCs w:val="24"/>
        </w:rPr>
        <w:t>______________</w:t>
      </w:r>
      <w:r w:rsidRPr="00CD1081">
        <w:rPr>
          <w:rFonts w:ascii="Times New Roman" w:hAnsi="Times New Roman" w:cs="Times New Roman"/>
          <w:sz w:val="24"/>
          <w:szCs w:val="24"/>
        </w:rPr>
        <w:t>_____________,</w:t>
      </w:r>
    </w:p>
    <w:p w:rsidR="00716CAE" w:rsidRDefault="00716CAE" w:rsidP="00716CAE">
      <w:pPr>
        <w:pStyle w:val="ConsPlusNonformat"/>
      </w:pPr>
      <w:r>
        <w:t xml:space="preserve">                                (вид разрешенного использования)</w:t>
      </w:r>
    </w:p>
    <w:p w:rsidR="00716CAE" w:rsidRPr="00CD1081" w:rsidRDefault="00716CAE" w:rsidP="00716CAE">
      <w:pPr>
        <w:pStyle w:val="ConsPlusNonformat"/>
        <w:jc w:val="both"/>
        <w:rPr>
          <w:rFonts w:ascii="Times New Roman" w:hAnsi="Times New Roman" w:cs="Times New Roman"/>
          <w:sz w:val="24"/>
          <w:szCs w:val="24"/>
        </w:rPr>
      </w:pPr>
      <w:r>
        <w:rPr>
          <w:rFonts w:ascii="Times New Roman" w:hAnsi="Times New Roman" w:cs="Times New Roman"/>
          <w:sz w:val="24"/>
          <w:szCs w:val="24"/>
        </w:rPr>
        <w:t>общей площадью ________ кв. м.</w:t>
      </w:r>
    </w:p>
    <w:p w:rsidR="0050373D" w:rsidRDefault="00716CAE" w:rsidP="00716CAE">
      <w:pPr>
        <w:pStyle w:val="ConsPlusNormal"/>
        <w:ind w:firstLine="0"/>
        <w:jc w:val="center"/>
        <w:rPr>
          <w:rFonts w:ascii="Times New Roman" w:hAnsi="Times New Roman" w:cs="Times New Roman"/>
          <w:i/>
        </w:rPr>
      </w:pPr>
      <w:r w:rsidRPr="00CE1612">
        <w:rPr>
          <w:rFonts w:ascii="Times New Roman" w:hAnsi="Times New Roman" w:cs="Times New Roman"/>
          <w:i/>
        </w:rPr>
        <w:t xml:space="preserve"> </w:t>
      </w:r>
    </w:p>
    <w:p w:rsidR="00F9321D" w:rsidRPr="00AC1FBD" w:rsidRDefault="00A91AA3" w:rsidP="00F9321D">
      <w:pPr>
        <w:pStyle w:val="15"/>
        <w:ind w:firstLine="709"/>
        <w:jc w:val="both"/>
        <w:rPr>
          <w:rFonts w:ascii="Times New Roman" w:hAnsi="Times New Roman"/>
          <w:sz w:val="24"/>
          <w:szCs w:val="24"/>
        </w:rPr>
      </w:pPr>
      <w:r>
        <w:rPr>
          <w:rFonts w:ascii="Times New Roman" w:hAnsi="Times New Roman"/>
          <w:sz w:val="24"/>
          <w:szCs w:val="24"/>
        </w:rPr>
        <w:t>2</w:t>
      </w:r>
      <w:r w:rsidR="00F9321D" w:rsidRPr="00CD1081">
        <w:rPr>
          <w:rFonts w:ascii="Times New Roman" w:hAnsi="Times New Roman"/>
          <w:sz w:val="24"/>
          <w:szCs w:val="24"/>
        </w:rPr>
        <w:t>.</w:t>
      </w:r>
      <w:r w:rsidR="00F9321D" w:rsidRPr="00AC1FBD">
        <w:rPr>
          <w:rFonts w:ascii="Times New Roman" w:hAnsi="Times New Roman"/>
          <w:sz w:val="24"/>
          <w:szCs w:val="24"/>
        </w:rPr>
        <w:t xml:space="preserve"> Постановление вступает в силу с момента подписания.</w:t>
      </w:r>
    </w:p>
    <w:p w:rsidR="00F9321D" w:rsidRPr="00AC1FBD" w:rsidRDefault="00F9321D" w:rsidP="00F9321D">
      <w:pPr>
        <w:pStyle w:val="15"/>
        <w:rPr>
          <w:rFonts w:ascii="Times New Roman" w:hAnsi="Times New Roman"/>
          <w:sz w:val="24"/>
          <w:szCs w:val="24"/>
        </w:rPr>
      </w:pPr>
    </w:p>
    <w:p w:rsidR="00F9321D" w:rsidRPr="00AC1FBD" w:rsidRDefault="00F9321D" w:rsidP="00F9321D">
      <w:pPr>
        <w:pStyle w:val="15"/>
        <w:rPr>
          <w:rFonts w:ascii="Times New Roman" w:hAnsi="Times New Roman"/>
          <w:sz w:val="24"/>
          <w:szCs w:val="24"/>
        </w:rPr>
      </w:pPr>
      <w:r w:rsidRPr="00AC1FBD">
        <w:rPr>
          <w:rFonts w:ascii="Times New Roman" w:hAnsi="Times New Roman"/>
          <w:sz w:val="24"/>
          <w:szCs w:val="24"/>
        </w:rPr>
        <w:t xml:space="preserve">Глава </w:t>
      </w:r>
      <w:r w:rsidRPr="00AC1FBD">
        <w:rPr>
          <w:rFonts w:ascii="Times New Roman" w:hAnsi="Times New Roman"/>
          <w:sz w:val="24"/>
          <w:szCs w:val="24"/>
        </w:rPr>
        <w:tab/>
      </w:r>
      <w:proofErr w:type="gramStart"/>
      <w:r w:rsidR="00E371D3">
        <w:rPr>
          <w:rFonts w:ascii="Times New Roman" w:hAnsi="Times New Roman"/>
          <w:sz w:val="24"/>
          <w:szCs w:val="24"/>
        </w:rPr>
        <w:t>Пречистенского</w:t>
      </w:r>
      <w:proofErr w:type="gramEnd"/>
      <w:r w:rsidR="00E371D3">
        <w:rPr>
          <w:rFonts w:ascii="Times New Roman" w:hAnsi="Times New Roman"/>
          <w:sz w:val="24"/>
          <w:szCs w:val="24"/>
        </w:rPr>
        <w:t xml:space="preserve"> </w:t>
      </w:r>
    </w:p>
    <w:p w:rsidR="00F9321D" w:rsidRPr="00AC1FBD" w:rsidRDefault="00F9321D" w:rsidP="00F9321D">
      <w:pPr>
        <w:pStyle w:val="15"/>
        <w:rPr>
          <w:rFonts w:ascii="Times New Roman" w:hAnsi="Times New Roman"/>
          <w:sz w:val="24"/>
          <w:szCs w:val="24"/>
        </w:rPr>
      </w:pPr>
      <w:r w:rsidRPr="00AC1FBD">
        <w:rPr>
          <w:rFonts w:ascii="Times New Roman" w:hAnsi="Times New Roman"/>
          <w:sz w:val="24"/>
          <w:szCs w:val="24"/>
        </w:rPr>
        <w:t>сельского поселения     _________________</w:t>
      </w:r>
    </w:p>
    <w:p w:rsidR="00F9321D" w:rsidRPr="00AC1FBD" w:rsidRDefault="00F9321D" w:rsidP="00F9321D">
      <w:pPr>
        <w:pStyle w:val="15"/>
        <w:tabs>
          <w:tab w:val="left" w:pos="5387"/>
          <w:tab w:val="left" w:pos="8364"/>
        </w:tabs>
        <w:jc w:val="both"/>
        <w:rPr>
          <w:rStyle w:val="10"/>
          <w:rFonts w:ascii="Times New Roman" w:hAnsi="Times New Roman"/>
          <w:sz w:val="20"/>
          <w:szCs w:val="20"/>
        </w:rPr>
      </w:pPr>
      <w:r w:rsidRPr="00AC1FBD">
        <w:rPr>
          <w:rStyle w:val="10"/>
          <w:rFonts w:ascii="Times New Roman" w:hAnsi="Times New Roman"/>
          <w:sz w:val="20"/>
          <w:szCs w:val="20"/>
        </w:rPr>
        <w:t xml:space="preserve">                                                        (подпись)</w:t>
      </w:r>
      <w:r w:rsidRPr="00AC1FBD">
        <w:rPr>
          <w:rStyle w:val="10"/>
          <w:rFonts w:ascii="Times New Roman" w:hAnsi="Times New Roman"/>
          <w:sz w:val="20"/>
          <w:szCs w:val="20"/>
        </w:rPr>
        <w:tab/>
        <w:t xml:space="preserve">                         (И.О.Ф</w:t>
      </w:r>
      <w:r w:rsidR="00EB1788">
        <w:rPr>
          <w:rStyle w:val="10"/>
          <w:rFonts w:ascii="Times New Roman" w:hAnsi="Times New Roman"/>
          <w:sz w:val="20"/>
          <w:szCs w:val="20"/>
        </w:rPr>
        <w:t>амилия</w:t>
      </w:r>
      <w:r w:rsidRPr="00AC1FBD">
        <w:rPr>
          <w:rStyle w:val="10"/>
          <w:rFonts w:ascii="Times New Roman" w:hAnsi="Times New Roman"/>
          <w:sz w:val="20"/>
          <w:szCs w:val="20"/>
        </w:rPr>
        <w:t>)</w:t>
      </w:r>
    </w:p>
    <w:p w:rsidR="00F9321D" w:rsidRDefault="00F9321D" w:rsidP="00F9321D">
      <w:pPr>
        <w:pStyle w:val="ConsPlusNonformat"/>
      </w:pPr>
      <w:r>
        <w:t xml:space="preserve">   </w:t>
      </w:r>
    </w:p>
    <w:p w:rsidR="00DB4DAF" w:rsidRDefault="00DB4DAF" w:rsidP="001A08E5">
      <w:pPr>
        <w:spacing w:after="0" w:line="240" w:lineRule="auto"/>
        <w:jc w:val="center"/>
        <w:outlineLvl w:val="1"/>
        <w:rPr>
          <w:rFonts w:ascii="Times New Roman" w:hAnsi="Times New Roman" w:cs="Times New Roman"/>
          <w:color w:val="FF0000"/>
          <w:sz w:val="24"/>
          <w:szCs w:val="24"/>
        </w:rPr>
      </w:pPr>
    </w:p>
    <w:p w:rsidR="00BA729A" w:rsidRPr="00810222" w:rsidRDefault="00BA729A" w:rsidP="00BA729A">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 3</w:t>
      </w:r>
    </w:p>
    <w:p w:rsidR="00BA729A" w:rsidRPr="00810222" w:rsidRDefault="00BA729A" w:rsidP="00BA729A">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w:t>
      </w:r>
      <w:proofErr w:type="gramStart"/>
      <w:r w:rsidRPr="00810222">
        <w:rPr>
          <w:rFonts w:ascii="Times New Roman" w:hAnsi="Times New Roman" w:cs="Times New Roman"/>
          <w:sz w:val="24"/>
          <w:szCs w:val="24"/>
        </w:rPr>
        <w:t xml:space="preserve">  А</w:t>
      </w:r>
      <w:proofErr w:type="gramEnd"/>
      <w:r w:rsidRPr="00810222">
        <w:rPr>
          <w:rFonts w:ascii="Times New Roman" w:hAnsi="Times New Roman" w:cs="Times New Roman"/>
          <w:sz w:val="24"/>
          <w:szCs w:val="24"/>
        </w:rPr>
        <w:fldChar w:fldCharType="begin"/>
      </w:r>
      <w:r w:rsidRPr="00810222">
        <w:rPr>
          <w:rFonts w:ascii="Times New Roman" w:hAnsi="Times New Roman" w:cs="Times New Roman"/>
          <w:sz w:val="24"/>
          <w:szCs w:val="24"/>
        </w:rPr>
        <w:instrText>HYPERLINK consultantplus://offline/ref=9FABBD5AD3546CFB3690077C59A6F35FD6E50ADD22995CDF90ED12C71B7EE8091D307C24F71F47F466D3B5hBB9H</w:instrText>
      </w:r>
      <w:r w:rsidRPr="00810222">
        <w:rPr>
          <w:rFonts w:ascii="Times New Roman" w:hAnsi="Times New Roman" w:cs="Times New Roman"/>
          <w:sz w:val="24"/>
          <w:szCs w:val="24"/>
        </w:rPr>
        <w:fldChar w:fldCharType="separate"/>
      </w:r>
      <w:r w:rsidRPr="00810222">
        <w:rPr>
          <w:rFonts w:ascii="Times New Roman" w:hAnsi="Times New Roman" w:cs="Times New Roman"/>
          <w:sz w:val="24"/>
          <w:szCs w:val="24"/>
        </w:rPr>
        <w:t>дминистративному</w:t>
      </w:r>
      <w:r w:rsidRPr="00810222">
        <w:rPr>
          <w:rFonts w:ascii="Times New Roman" w:hAnsi="Times New Roman" w:cs="Times New Roman"/>
          <w:sz w:val="24"/>
          <w:szCs w:val="24"/>
        </w:rPr>
        <w:fldChar w:fldCharType="end"/>
      </w:r>
      <w:r w:rsidRPr="00810222">
        <w:rPr>
          <w:rFonts w:ascii="Times New Roman" w:hAnsi="Times New Roman" w:cs="Times New Roman"/>
          <w:sz w:val="24"/>
          <w:szCs w:val="24"/>
        </w:rPr>
        <w:t xml:space="preserve"> регламенту</w:t>
      </w:r>
    </w:p>
    <w:p w:rsidR="00BA729A" w:rsidRPr="00810222" w:rsidRDefault="00BA729A" w:rsidP="00BA729A">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1215ED" w:rsidRDefault="00BA729A" w:rsidP="001215ED">
      <w:pPr>
        <w:spacing w:after="0" w:line="240" w:lineRule="auto"/>
        <w:jc w:val="right"/>
        <w:rPr>
          <w:rFonts w:ascii="Times New Roman" w:hAnsi="Times New Roman" w:cs="Times New Roman"/>
          <w:sz w:val="24"/>
          <w:szCs w:val="24"/>
        </w:rPr>
      </w:pPr>
      <w:r w:rsidRPr="00B050A0">
        <w:rPr>
          <w:rFonts w:ascii="Times New Roman" w:hAnsi="Times New Roman"/>
          <w:bCs/>
          <w:color w:val="000000"/>
          <w:sz w:val="24"/>
          <w:szCs w:val="24"/>
        </w:rPr>
        <w:t>«</w:t>
      </w:r>
      <w:r w:rsidR="001215ED">
        <w:rPr>
          <w:rFonts w:ascii="Times New Roman" w:hAnsi="Times New Roman" w:cs="Times New Roman"/>
          <w:sz w:val="24"/>
          <w:szCs w:val="24"/>
        </w:rPr>
        <w:t>Предоставление земельных</w:t>
      </w:r>
      <w:r w:rsidR="001215ED" w:rsidRPr="00B050A0">
        <w:rPr>
          <w:rFonts w:ascii="Times New Roman" w:hAnsi="Times New Roman" w:cs="Times New Roman"/>
          <w:sz w:val="24"/>
          <w:szCs w:val="24"/>
        </w:rPr>
        <w:t xml:space="preserve"> участк</w:t>
      </w:r>
      <w:r w:rsidR="001215ED">
        <w:rPr>
          <w:rFonts w:ascii="Times New Roman" w:hAnsi="Times New Roman" w:cs="Times New Roman"/>
          <w:sz w:val="24"/>
          <w:szCs w:val="24"/>
        </w:rPr>
        <w:t>ов,</w:t>
      </w:r>
    </w:p>
    <w:p w:rsidR="001215ED" w:rsidRDefault="001215ED" w:rsidP="001215E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находящихся</w:t>
      </w:r>
      <w:proofErr w:type="gramEnd"/>
      <w:r>
        <w:rPr>
          <w:rFonts w:ascii="Times New Roman" w:hAnsi="Times New Roman" w:cs="Times New Roman"/>
          <w:sz w:val="24"/>
          <w:szCs w:val="24"/>
        </w:rPr>
        <w:t xml:space="preserve"> в муниципальной собственности</w:t>
      </w:r>
    </w:p>
    <w:p w:rsidR="001215ED" w:rsidRDefault="001215ED" w:rsidP="001215E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 земельных участков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государственная собственность </w:t>
      </w:r>
    </w:p>
    <w:p w:rsidR="001215ED" w:rsidRDefault="001215ED" w:rsidP="001215E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на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не разграничена, в собственность гражданам,</w:t>
      </w:r>
    </w:p>
    <w:p w:rsidR="001215ED" w:rsidRPr="00B050A0" w:rsidRDefault="001215ED" w:rsidP="001215ED">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имеющим</w:t>
      </w:r>
      <w:proofErr w:type="gramEnd"/>
      <w:r>
        <w:rPr>
          <w:rFonts w:ascii="Times New Roman" w:hAnsi="Times New Roman" w:cs="Times New Roman"/>
          <w:sz w:val="24"/>
          <w:szCs w:val="24"/>
        </w:rPr>
        <w:t xml:space="preserve"> право на бесплатное предоставление земельных участков»</w:t>
      </w:r>
    </w:p>
    <w:p w:rsidR="00BA729A" w:rsidRDefault="00BA729A" w:rsidP="00BA729A">
      <w:pPr>
        <w:spacing w:after="0" w:line="240" w:lineRule="auto"/>
        <w:jc w:val="right"/>
        <w:rPr>
          <w:rFonts w:ascii="Times New Roman" w:hAnsi="Times New Roman"/>
          <w:sz w:val="26"/>
          <w:szCs w:val="26"/>
        </w:rPr>
      </w:pPr>
      <w:r w:rsidRPr="00B050A0">
        <w:rPr>
          <w:rFonts w:ascii="Times New Roman" w:hAnsi="Times New Roman" w:cs="Times New Roman"/>
          <w:sz w:val="24"/>
          <w:szCs w:val="24"/>
        </w:rPr>
        <w:t xml:space="preserve"> </w:t>
      </w:r>
      <w:r w:rsidRPr="00B050A0">
        <w:rPr>
          <w:rStyle w:val="10"/>
          <w:rFonts w:ascii="Times New Roman" w:hAnsi="Times New Roman" w:cs="Times New Roman"/>
          <w:sz w:val="24"/>
          <w:szCs w:val="24"/>
        </w:rPr>
        <w:t xml:space="preserve"> </w:t>
      </w:r>
    </w:p>
    <w:p w:rsidR="00BA729A" w:rsidRDefault="00BA729A" w:rsidP="00BA729A">
      <w:pPr>
        <w:pStyle w:val="ConsPlusNonformat"/>
        <w:jc w:val="center"/>
        <w:rPr>
          <w:rFonts w:ascii="Times New Roman" w:hAnsi="Times New Roman" w:cs="Times New Roman"/>
          <w:sz w:val="24"/>
          <w:szCs w:val="24"/>
        </w:rPr>
      </w:pPr>
    </w:p>
    <w:p w:rsidR="00BA729A" w:rsidRPr="00D23B93" w:rsidRDefault="00BA729A" w:rsidP="00BA729A">
      <w:pPr>
        <w:pStyle w:val="ConsPlusNonformat"/>
        <w:jc w:val="center"/>
        <w:rPr>
          <w:rFonts w:ascii="Times New Roman" w:hAnsi="Times New Roman" w:cs="Times New Roman"/>
          <w:sz w:val="24"/>
          <w:szCs w:val="24"/>
        </w:rPr>
      </w:pPr>
      <w:r w:rsidRPr="00D23B93">
        <w:rPr>
          <w:rFonts w:ascii="Times New Roman" w:hAnsi="Times New Roman" w:cs="Times New Roman"/>
          <w:sz w:val="24"/>
          <w:szCs w:val="24"/>
        </w:rPr>
        <w:t xml:space="preserve">РЕШЕНИЕ </w:t>
      </w:r>
    </w:p>
    <w:p w:rsidR="00BA729A" w:rsidRPr="00D23B93" w:rsidRDefault="00BA729A" w:rsidP="00BA729A">
      <w:pPr>
        <w:pStyle w:val="ConsPlusNonformat"/>
        <w:jc w:val="center"/>
        <w:rPr>
          <w:rFonts w:ascii="Times New Roman" w:hAnsi="Times New Roman" w:cs="Times New Roman"/>
          <w:sz w:val="24"/>
          <w:szCs w:val="24"/>
        </w:rPr>
      </w:pPr>
      <w:r w:rsidRPr="00D23B93">
        <w:rPr>
          <w:rFonts w:ascii="Times New Roman" w:hAnsi="Times New Roman" w:cs="Times New Roman"/>
          <w:sz w:val="24"/>
          <w:szCs w:val="24"/>
        </w:rPr>
        <w:t xml:space="preserve">об отказе в </w:t>
      </w:r>
      <w:r>
        <w:rPr>
          <w:rFonts w:ascii="Times New Roman" w:hAnsi="Times New Roman" w:cs="Times New Roman"/>
          <w:sz w:val="24"/>
          <w:szCs w:val="24"/>
        </w:rPr>
        <w:t xml:space="preserve">предоставлении </w:t>
      </w:r>
      <w:r w:rsidRPr="00D23B93">
        <w:rPr>
          <w:rFonts w:ascii="Times New Roman" w:hAnsi="Times New Roman" w:cs="Times New Roman"/>
          <w:sz w:val="24"/>
          <w:szCs w:val="24"/>
        </w:rPr>
        <w:t>земельного участка</w:t>
      </w:r>
    </w:p>
    <w:p w:rsidR="00BA729A" w:rsidRDefault="00BA729A" w:rsidP="00BA729A">
      <w:pPr>
        <w:pStyle w:val="ConsPlusNonformat"/>
      </w:pPr>
    </w:p>
    <w:p w:rsidR="00BA729A" w:rsidRDefault="00BA729A" w:rsidP="00BA729A">
      <w:pPr>
        <w:pStyle w:val="ConsPlusNonformat"/>
      </w:pPr>
      <w:r>
        <w:t>Бланк администрации</w:t>
      </w:r>
    </w:p>
    <w:p w:rsidR="00BA729A" w:rsidRDefault="00E371D3" w:rsidP="00BA729A">
      <w:pPr>
        <w:pStyle w:val="ConsPlusNonformat"/>
      </w:pPr>
      <w:r>
        <w:t xml:space="preserve">Пречистенского </w:t>
      </w:r>
      <w:r w:rsidR="00BA729A">
        <w:t xml:space="preserve"> сельского поселения</w:t>
      </w:r>
    </w:p>
    <w:p w:rsidR="00BA729A" w:rsidRDefault="00BA729A" w:rsidP="00BA729A">
      <w:pPr>
        <w:pStyle w:val="ConsPlusNonformat"/>
      </w:pPr>
      <w:r>
        <w:t xml:space="preserve">  </w:t>
      </w:r>
    </w:p>
    <w:p w:rsidR="00BA729A" w:rsidRPr="00D23B93" w:rsidRDefault="00BA729A" w:rsidP="00BA729A">
      <w:pPr>
        <w:pStyle w:val="ConsPlusNonformat"/>
        <w:jc w:val="right"/>
        <w:rPr>
          <w:rFonts w:ascii="Times New Roman" w:hAnsi="Times New Roman" w:cs="Times New Roman"/>
          <w:sz w:val="24"/>
          <w:szCs w:val="24"/>
        </w:rPr>
      </w:pPr>
    </w:p>
    <w:p w:rsidR="00BA729A" w:rsidRPr="00D23B93" w:rsidRDefault="00BA729A" w:rsidP="00BA729A">
      <w:pPr>
        <w:pStyle w:val="ConsPlusNonformat"/>
        <w:jc w:val="right"/>
        <w:rPr>
          <w:rFonts w:ascii="Times New Roman" w:hAnsi="Times New Roman" w:cs="Times New Roman"/>
          <w:sz w:val="24"/>
          <w:szCs w:val="24"/>
        </w:rPr>
      </w:pPr>
      <w:r w:rsidRPr="00D23B93">
        <w:rPr>
          <w:rFonts w:ascii="Times New Roman" w:hAnsi="Times New Roman" w:cs="Times New Roman"/>
          <w:sz w:val="24"/>
          <w:szCs w:val="24"/>
        </w:rPr>
        <w:t>Ф</w:t>
      </w:r>
      <w:r>
        <w:rPr>
          <w:rFonts w:ascii="Times New Roman" w:hAnsi="Times New Roman" w:cs="Times New Roman"/>
          <w:sz w:val="24"/>
          <w:szCs w:val="24"/>
        </w:rPr>
        <w:t xml:space="preserve">амилия </w:t>
      </w:r>
      <w:r w:rsidRPr="00D23B93">
        <w:rPr>
          <w:rFonts w:ascii="Times New Roman" w:hAnsi="Times New Roman" w:cs="Times New Roman"/>
          <w:sz w:val="24"/>
          <w:szCs w:val="24"/>
        </w:rPr>
        <w:t>И.О заявителя</w:t>
      </w:r>
      <w:r>
        <w:rPr>
          <w:rFonts w:ascii="Times New Roman" w:hAnsi="Times New Roman" w:cs="Times New Roman"/>
          <w:sz w:val="24"/>
          <w:szCs w:val="24"/>
        </w:rPr>
        <w:t>, а</w:t>
      </w:r>
      <w:r w:rsidRPr="00D23B93">
        <w:rPr>
          <w:rFonts w:ascii="Times New Roman" w:hAnsi="Times New Roman" w:cs="Times New Roman"/>
          <w:sz w:val="24"/>
          <w:szCs w:val="24"/>
        </w:rPr>
        <w:t xml:space="preserve">дрес места жительства </w:t>
      </w:r>
    </w:p>
    <w:p w:rsidR="00BA729A" w:rsidRPr="00D23B93" w:rsidRDefault="00BA729A" w:rsidP="00BA729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7D4E78">
        <w:rPr>
          <w:rFonts w:ascii="Times New Roman" w:hAnsi="Times New Roman" w:cs="Times New Roman"/>
          <w:i/>
          <w:sz w:val="24"/>
          <w:szCs w:val="24"/>
        </w:rPr>
        <w:t xml:space="preserve"> для граждан</w:t>
      </w:r>
      <w:r>
        <w:rPr>
          <w:rFonts w:ascii="Times New Roman" w:hAnsi="Times New Roman" w:cs="Times New Roman"/>
          <w:i/>
          <w:sz w:val="24"/>
          <w:szCs w:val="24"/>
        </w:rPr>
        <w:t>)</w:t>
      </w:r>
    </w:p>
    <w:p w:rsidR="00BA729A" w:rsidRDefault="00BA729A" w:rsidP="00BA729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Наименование, </w:t>
      </w:r>
      <w:r w:rsidRPr="00D23B93">
        <w:rPr>
          <w:rFonts w:ascii="Times New Roman" w:hAnsi="Times New Roman" w:cs="Times New Roman"/>
          <w:sz w:val="24"/>
          <w:szCs w:val="24"/>
        </w:rPr>
        <w:t>местонахождение заявителя</w:t>
      </w:r>
    </w:p>
    <w:p w:rsidR="00BA729A" w:rsidRPr="00D23B93" w:rsidRDefault="00BA729A" w:rsidP="00BA729A">
      <w:pPr>
        <w:pStyle w:val="ConsPlusNonformat"/>
        <w:jc w:val="right"/>
        <w:rPr>
          <w:rFonts w:ascii="Times New Roman" w:hAnsi="Times New Roman" w:cs="Times New Roman"/>
          <w:sz w:val="24"/>
          <w:szCs w:val="24"/>
        </w:rPr>
      </w:pPr>
      <w:r w:rsidRPr="00D23B93">
        <w:rPr>
          <w:rFonts w:ascii="Times New Roman" w:hAnsi="Times New Roman" w:cs="Times New Roman"/>
          <w:sz w:val="24"/>
          <w:szCs w:val="24"/>
        </w:rPr>
        <w:t xml:space="preserve"> </w:t>
      </w:r>
      <w:r>
        <w:rPr>
          <w:rFonts w:ascii="Times New Roman" w:hAnsi="Times New Roman" w:cs="Times New Roman"/>
          <w:i/>
          <w:sz w:val="24"/>
          <w:szCs w:val="24"/>
        </w:rPr>
        <w:t>(</w:t>
      </w:r>
      <w:r w:rsidRPr="007D4E78">
        <w:rPr>
          <w:rFonts w:ascii="Times New Roman" w:hAnsi="Times New Roman" w:cs="Times New Roman"/>
          <w:i/>
          <w:sz w:val="24"/>
          <w:szCs w:val="24"/>
        </w:rPr>
        <w:t>для юридических лиц</w:t>
      </w:r>
      <w:r>
        <w:rPr>
          <w:rFonts w:ascii="Times New Roman" w:hAnsi="Times New Roman" w:cs="Times New Roman"/>
          <w:i/>
          <w:sz w:val="24"/>
          <w:szCs w:val="24"/>
        </w:rPr>
        <w:t>)</w:t>
      </w:r>
    </w:p>
    <w:p w:rsidR="00BA729A" w:rsidRDefault="00BA729A" w:rsidP="00BA729A">
      <w:pPr>
        <w:pStyle w:val="ConsPlusNonformat"/>
      </w:pPr>
    </w:p>
    <w:p w:rsidR="00BA729A" w:rsidRDefault="00BA729A" w:rsidP="00BA729A">
      <w:pPr>
        <w:pStyle w:val="15"/>
        <w:rPr>
          <w:rFonts w:ascii="Times New Roman" w:hAnsi="Times New Roman"/>
          <w:sz w:val="24"/>
          <w:szCs w:val="24"/>
        </w:rPr>
      </w:pPr>
      <w:r w:rsidRPr="00AC1FBD">
        <w:rPr>
          <w:rFonts w:ascii="Times New Roman" w:hAnsi="Times New Roman"/>
          <w:sz w:val="24"/>
          <w:szCs w:val="24"/>
        </w:rPr>
        <w:t>О</w:t>
      </w:r>
      <w:r>
        <w:rPr>
          <w:rFonts w:ascii="Times New Roman" w:hAnsi="Times New Roman"/>
          <w:sz w:val="24"/>
          <w:szCs w:val="24"/>
        </w:rPr>
        <w:t>б отказе в предоставлении земельного участка</w:t>
      </w:r>
    </w:p>
    <w:p w:rsidR="00BA729A" w:rsidRDefault="00BA729A" w:rsidP="00BA729A">
      <w:pPr>
        <w:pStyle w:val="ConsPlusNonformat"/>
      </w:pPr>
    </w:p>
    <w:p w:rsidR="00BA729A" w:rsidRDefault="00BA729A" w:rsidP="00BA729A">
      <w:pPr>
        <w:pStyle w:val="ConsPlusNonformat"/>
      </w:pPr>
    </w:p>
    <w:p w:rsidR="00BA729A" w:rsidRDefault="00BA729A" w:rsidP="00BA729A">
      <w:pPr>
        <w:spacing w:after="0" w:line="240" w:lineRule="auto"/>
        <w:ind w:firstLine="567"/>
        <w:jc w:val="both"/>
        <w:rPr>
          <w:rFonts w:ascii="Times New Roman" w:hAnsi="Times New Roman" w:cs="Times New Roman"/>
          <w:color w:val="00000A"/>
          <w:sz w:val="24"/>
          <w:szCs w:val="24"/>
        </w:rPr>
      </w:pPr>
      <w:r>
        <w:rPr>
          <w:rFonts w:ascii="Times New Roman" w:hAnsi="Times New Roman"/>
          <w:sz w:val="24"/>
          <w:szCs w:val="24"/>
        </w:rPr>
        <w:t>В соответствии со статьей 39.16</w:t>
      </w:r>
      <w:r w:rsidRPr="00AC1FBD">
        <w:rPr>
          <w:rFonts w:ascii="Times New Roman" w:hAnsi="Times New Roman"/>
          <w:sz w:val="24"/>
          <w:szCs w:val="24"/>
        </w:rPr>
        <w:t xml:space="preserve"> </w:t>
      </w:r>
      <w:r>
        <w:rPr>
          <w:rFonts w:ascii="Times New Roman" w:hAnsi="Times New Roman"/>
          <w:sz w:val="24"/>
          <w:szCs w:val="24"/>
        </w:rPr>
        <w:t xml:space="preserve">Земельного кодекса Российской Федерации, </w:t>
      </w:r>
      <w:r>
        <w:rPr>
          <w:rFonts w:ascii="Times New Roman" w:hAnsi="Times New Roman" w:cs="Times New Roman"/>
          <w:color w:val="00000A"/>
          <w:sz w:val="24"/>
          <w:szCs w:val="24"/>
        </w:rPr>
        <w:t xml:space="preserve">Администрация </w:t>
      </w:r>
      <w:r w:rsidR="00E371D3">
        <w:rPr>
          <w:rFonts w:ascii="Times New Roman" w:hAnsi="Times New Roman" w:cs="Times New Roman"/>
          <w:sz w:val="24"/>
          <w:szCs w:val="24"/>
        </w:rPr>
        <w:t xml:space="preserve">Пречистенского </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 сообщает решение:</w:t>
      </w:r>
    </w:p>
    <w:p w:rsidR="00BA729A" w:rsidRDefault="00BA729A" w:rsidP="00BA729A">
      <w:pPr>
        <w:spacing w:after="0" w:line="240" w:lineRule="auto"/>
        <w:ind w:firstLine="567"/>
        <w:jc w:val="both"/>
        <w:rPr>
          <w:rFonts w:ascii="Times New Roman" w:hAnsi="Times New Roman" w:cs="Times New Roman"/>
          <w:color w:val="00000A"/>
          <w:sz w:val="24"/>
          <w:szCs w:val="24"/>
        </w:rPr>
      </w:pPr>
    </w:p>
    <w:p w:rsidR="00BA729A" w:rsidRPr="00F364C0" w:rsidRDefault="00BA729A" w:rsidP="00BA729A">
      <w:pPr>
        <w:pStyle w:val="ConsPlusNonformat"/>
        <w:tabs>
          <w:tab w:val="left" w:pos="993"/>
        </w:tabs>
        <w:ind w:left="709"/>
        <w:rPr>
          <w:rFonts w:ascii="Times New Roman" w:hAnsi="Times New Roman" w:cs="Times New Roman"/>
          <w:i/>
          <w:sz w:val="22"/>
          <w:szCs w:val="22"/>
        </w:rPr>
      </w:pPr>
      <w:r>
        <w:rPr>
          <w:rFonts w:ascii="Times New Roman" w:hAnsi="Times New Roman" w:cs="Times New Roman"/>
          <w:sz w:val="24"/>
          <w:szCs w:val="24"/>
        </w:rPr>
        <w:t>1. О</w:t>
      </w:r>
      <w:r w:rsidRPr="00D23B93">
        <w:rPr>
          <w:rFonts w:ascii="Times New Roman" w:hAnsi="Times New Roman" w:cs="Times New Roman"/>
          <w:sz w:val="24"/>
          <w:szCs w:val="24"/>
        </w:rPr>
        <w:t>тказ</w:t>
      </w:r>
      <w:r>
        <w:rPr>
          <w:rFonts w:ascii="Times New Roman" w:hAnsi="Times New Roman" w:cs="Times New Roman"/>
          <w:sz w:val="24"/>
          <w:szCs w:val="24"/>
        </w:rPr>
        <w:t>ать</w:t>
      </w:r>
      <w:r w:rsidRPr="00D23B93">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w:t>
      </w:r>
    </w:p>
    <w:p w:rsidR="00BA729A" w:rsidRPr="00F364C0" w:rsidRDefault="00BA729A" w:rsidP="00BA729A">
      <w:pPr>
        <w:pStyle w:val="ConsPlusNonformat"/>
        <w:jc w:val="center"/>
        <w:rPr>
          <w:rFonts w:ascii="Times New Roman" w:hAnsi="Times New Roman" w:cs="Times New Roman"/>
          <w:i/>
          <w:sz w:val="24"/>
          <w:szCs w:val="24"/>
        </w:rPr>
      </w:pPr>
      <w:r>
        <w:rPr>
          <w:rFonts w:ascii="Times New Roman" w:hAnsi="Times New Roman" w:cs="Times New Roman"/>
          <w:i/>
          <w:sz w:val="24"/>
          <w:szCs w:val="24"/>
        </w:rPr>
        <w:lastRenderedPageBreak/>
        <w:t>(Фамилия И.О. или наименование</w:t>
      </w:r>
      <w:r w:rsidRPr="00F364C0">
        <w:rPr>
          <w:rFonts w:ascii="Times New Roman" w:hAnsi="Times New Roman" w:cs="Times New Roman"/>
          <w:i/>
          <w:sz w:val="24"/>
          <w:szCs w:val="24"/>
        </w:rPr>
        <w:t xml:space="preserve">  заявителя</w:t>
      </w:r>
      <w:r>
        <w:rPr>
          <w:rFonts w:ascii="Times New Roman" w:hAnsi="Times New Roman" w:cs="Times New Roman"/>
          <w:i/>
          <w:sz w:val="24"/>
          <w:szCs w:val="24"/>
        </w:rPr>
        <w:t>)</w:t>
      </w:r>
    </w:p>
    <w:p w:rsidR="00BA729A" w:rsidRPr="00CD1081" w:rsidRDefault="00BA729A" w:rsidP="00BA729A">
      <w:pPr>
        <w:pStyle w:val="ConsPlusNonformat"/>
        <w:tabs>
          <w:tab w:val="left" w:pos="993"/>
        </w:tabs>
        <w:rPr>
          <w:rFonts w:ascii="Times New Roman" w:hAnsi="Times New Roman" w:cs="Times New Roman"/>
          <w:sz w:val="24"/>
          <w:szCs w:val="24"/>
        </w:rPr>
      </w:pPr>
      <w:r w:rsidRPr="00D23B93">
        <w:rPr>
          <w:rFonts w:ascii="Times New Roman" w:hAnsi="Times New Roman" w:cs="Times New Roman"/>
          <w:sz w:val="24"/>
          <w:szCs w:val="24"/>
        </w:rPr>
        <w:t>в предоставлени</w:t>
      </w:r>
      <w:r>
        <w:rPr>
          <w:rFonts w:ascii="Times New Roman" w:hAnsi="Times New Roman" w:cs="Times New Roman"/>
          <w:sz w:val="24"/>
          <w:szCs w:val="24"/>
        </w:rPr>
        <w:t>и</w:t>
      </w:r>
      <w:r w:rsidRPr="00D23B93">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w:t>
      </w:r>
      <w:r w:rsidRPr="00CD1081">
        <w:rPr>
          <w:rFonts w:ascii="Times New Roman" w:hAnsi="Times New Roman" w:cs="Times New Roman"/>
          <w:sz w:val="24"/>
          <w:szCs w:val="24"/>
        </w:rPr>
        <w:t xml:space="preserve">с </w:t>
      </w:r>
      <w:proofErr w:type="gramStart"/>
      <w:r w:rsidRPr="00CD1081">
        <w:rPr>
          <w:rFonts w:ascii="Times New Roman" w:hAnsi="Times New Roman" w:cs="Times New Roman"/>
          <w:sz w:val="24"/>
          <w:szCs w:val="24"/>
        </w:rPr>
        <w:t>кадастровым</w:t>
      </w:r>
      <w:proofErr w:type="gramEnd"/>
      <w:r w:rsidRPr="00CD1081">
        <w:rPr>
          <w:rFonts w:ascii="Times New Roman" w:hAnsi="Times New Roman" w:cs="Times New Roman"/>
          <w:sz w:val="24"/>
          <w:szCs w:val="24"/>
        </w:rPr>
        <w:t xml:space="preserve"> </w:t>
      </w:r>
      <w:r>
        <w:rPr>
          <w:rFonts w:ascii="Times New Roman" w:hAnsi="Times New Roman" w:cs="Times New Roman"/>
          <w:sz w:val="24"/>
          <w:szCs w:val="24"/>
        </w:rPr>
        <w:t>№</w:t>
      </w:r>
      <w:r w:rsidRPr="00CD1081">
        <w:rPr>
          <w:rFonts w:ascii="Times New Roman" w:hAnsi="Times New Roman" w:cs="Times New Roman"/>
          <w:sz w:val="24"/>
          <w:szCs w:val="24"/>
        </w:rPr>
        <w:t xml:space="preserve"> </w:t>
      </w:r>
      <w:r>
        <w:rPr>
          <w:rFonts w:ascii="Times New Roman" w:hAnsi="Times New Roman" w:cs="Times New Roman"/>
          <w:sz w:val="24"/>
          <w:szCs w:val="24"/>
        </w:rPr>
        <w:t>_______</w:t>
      </w:r>
      <w:r w:rsidRPr="00CD1081">
        <w:rPr>
          <w:rFonts w:ascii="Times New Roman" w:hAnsi="Times New Roman" w:cs="Times New Roman"/>
          <w:sz w:val="24"/>
          <w:szCs w:val="24"/>
        </w:rPr>
        <w:t>_</w:t>
      </w:r>
      <w:r>
        <w:rPr>
          <w:rFonts w:ascii="Times New Roman" w:hAnsi="Times New Roman" w:cs="Times New Roman"/>
          <w:sz w:val="24"/>
          <w:szCs w:val="24"/>
        </w:rPr>
        <w:t>____________________</w:t>
      </w:r>
      <w:r w:rsidRPr="00CD1081">
        <w:rPr>
          <w:rFonts w:ascii="Times New Roman" w:hAnsi="Times New Roman" w:cs="Times New Roman"/>
          <w:sz w:val="24"/>
          <w:szCs w:val="24"/>
        </w:rPr>
        <w:t>,</w:t>
      </w:r>
    </w:p>
    <w:p w:rsidR="002442A7" w:rsidRDefault="00BA729A" w:rsidP="002442A7">
      <w:pPr>
        <w:pStyle w:val="ConsPlusNonformat"/>
      </w:pPr>
      <w:proofErr w:type="gramStart"/>
      <w:r>
        <w:rPr>
          <w:rFonts w:ascii="Times New Roman" w:hAnsi="Times New Roman" w:cs="Times New Roman"/>
          <w:sz w:val="24"/>
          <w:szCs w:val="24"/>
        </w:rPr>
        <w:t>находящегося</w:t>
      </w:r>
      <w:proofErr w:type="gramEnd"/>
      <w:r w:rsidRPr="00CD1081">
        <w:rPr>
          <w:rFonts w:ascii="Times New Roman" w:hAnsi="Times New Roman" w:cs="Times New Roman"/>
          <w:sz w:val="24"/>
          <w:szCs w:val="24"/>
        </w:rPr>
        <w:t xml:space="preserve"> по адресу (имеющ</w:t>
      </w:r>
      <w:r>
        <w:rPr>
          <w:rFonts w:ascii="Times New Roman" w:hAnsi="Times New Roman" w:cs="Times New Roman"/>
          <w:sz w:val="24"/>
          <w:szCs w:val="24"/>
        </w:rPr>
        <w:t>его</w:t>
      </w:r>
      <w:r w:rsidRPr="00CD1081">
        <w:rPr>
          <w:rFonts w:ascii="Times New Roman" w:hAnsi="Times New Roman" w:cs="Times New Roman"/>
          <w:sz w:val="24"/>
          <w:szCs w:val="24"/>
        </w:rPr>
        <w:t xml:space="preserve"> адресные ориентиры): </w:t>
      </w:r>
      <w:r>
        <w:rPr>
          <w:rFonts w:ascii="Times New Roman" w:hAnsi="Times New Roman" w:cs="Times New Roman"/>
          <w:sz w:val="24"/>
          <w:szCs w:val="24"/>
        </w:rPr>
        <w:t>Российская Федерация,</w:t>
      </w:r>
      <w:r w:rsidR="00E371D3">
        <w:rPr>
          <w:rFonts w:ascii="Times New Roman" w:hAnsi="Times New Roman" w:cs="Times New Roman"/>
          <w:sz w:val="24"/>
          <w:szCs w:val="24"/>
        </w:rPr>
        <w:t xml:space="preserve"> Ярославская область,  Первомайский </w:t>
      </w:r>
      <w:r>
        <w:rPr>
          <w:rFonts w:ascii="Times New Roman" w:hAnsi="Times New Roman" w:cs="Times New Roman"/>
          <w:sz w:val="24"/>
          <w:szCs w:val="24"/>
        </w:rPr>
        <w:t xml:space="preserve"> </w:t>
      </w:r>
      <w:r w:rsidR="00E371D3">
        <w:rPr>
          <w:rFonts w:ascii="Times New Roman" w:hAnsi="Times New Roman" w:cs="Times New Roman"/>
          <w:sz w:val="24"/>
          <w:szCs w:val="24"/>
        </w:rPr>
        <w:t>муниципальный район, Пречистенское</w:t>
      </w:r>
      <w:r>
        <w:rPr>
          <w:rFonts w:ascii="Times New Roman" w:hAnsi="Times New Roman" w:cs="Times New Roman"/>
          <w:sz w:val="24"/>
          <w:szCs w:val="24"/>
        </w:rPr>
        <w:t xml:space="preserve"> сельское поселение, </w:t>
      </w:r>
      <w:r>
        <w:t xml:space="preserve"> </w:t>
      </w:r>
      <w:r w:rsidR="002442A7">
        <w:t>_____________________________________________________________________________</w:t>
      </w:r>
    </w:p>
    <w:p w:rsidR="002442A7" w:rsidRDefault="002442A7" w:rsidP="002442A7">
      <w:pPr>
        <w:pStyle w:val="ConsPlusNonformat"/>
      </w:pPr>
      <w:r>
        <w:t xml:space="preserve">  поселок, село и др., улица, дом, строение и др., иные адресные ориентиры)</w:t>
      </w:r>
    </w:p>
    <w:p w:rsidR="002442A7" w:rsidRDefault="002442A7" w:rsidP="002442A7">
      <w:pPr>
        <w:pStyle w:val="ConsPlusNonformat"/>
        <w:rPr>
          <w:rFonts w:ascii="Times New Roman" w:hAnsi="Times New Roman" w:cs="Times New Roman"/>
          <w:sz w:val="24"/>
          <w:szCs w:val="24"/>
        </w:rPr>
      </w:pPr>
    </w:p>
    <w:p w:rsidR="00BA729A" w:rsidRDefault="00BA729A" w:rsidP="002442A7">
      <w:pPr>
        <w:pStyle w:val="ConsPlusNonformat"/>
        <w:rPr>
          <w:rFonts w:ascii="Times New Roman" w:hAnsi="Times New Roman" w:cs="Times New Roman"/>
          <w:sz w:val="24"/>
          <w:szCs w:val="24"/>
        </w:rPr>
      </w:pPr>
      <w:r>
        <w:rPr>
          <w:rFonts w:ascii="Times New Roman" w:hAnsi="Times New Roman" w:cs="Times New Roman"/>
          <w:sz w:val="24"/>
          <w:szCs w:val="24"/>
        </w:rPr>
        <w:t>в собственность бесплатно.</w:t>
      </w:r>
    </w:p>
    <w:p w:rsidR="00BA729A" w:rsidRDefault="00BA729A" w:rsidP="00BA729A">
      <w:pPr>
        <w:pStyle w:val="ConsPlusNonformat"/>
        <w:ind w:left="1069"/>
        <w:jc w:val="both"/>
        <w:rPr>
          <w:rFonts w:ascii="Times New Roman" w:hAnsi="Times New Roman" w:cs="Times New Roman"/>
          <w:sz w:val="24"/>
          <w:szCs w:val="24"/>
        </w:rPr>
      </w:pPr>
    </w:p>
    <w:p w:rsidR="00BA729A" w:rsidRDefault="00BA729A" w:rsidP="00BA729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отказа является:</w:t>
      </w:r>
    </w:p>
    <w:p w:rsidR="00BA729A" w:rsidRDefault="00BA729A" w:rsidP="00BA72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BA729A" w:rsidRDefault="00BA729A" w:rsidP="00BA72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BA729A" w:rsidRDefault="00BA729A" w:rsidP="00BA72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BA729A" w:rsidRPr="001D1289" w:rsidRDefault="00BA729A" w:rsidP="00BA729A">
      <w:pPr>
        <w:pStyle w:val="ConsPlusNonformat"/>
        <w:jc w:val="center"/>
        <w:rPr>
          <w:rFonts w:ascii="Times New Roman" w:hAnsi="Times New Roman" w:cs="Times New Roman"/>
          <w:i/>
          <w:szCs w:val="22"/>
        </w:rPr>
      </w:pPr>
      <w:r w:rsidRPr="001D1289">
        <w:rPr>
          <w:rFonts w:ascii="Times New Roman" w:hAnsi="Times New Roman" w:cs="Times New Roman"/>
          <w:i/>
          <w:szCs w:val="22"/>
        </w:rPr>
        <w:t xml:space="preserve">(указать все </w:t>
      </w:r>
      <w:r w:rsidRPr="001D1289">
        <w:rPr>
          <w:rFonts w:ascii="Times New Roman" w:hAnsi="Times New Roman" w:cs="Times New Roman"/>
          <w:i/>
          <w:sz w:val="22"/>
          <w:szCs w:val="22"/>
        </w:rPr>
        <w:t>основания</w:t>
      </w:r>
      <w:r w:rsidRPr="001D1289">
        <w:rPr>
          <w:rFonts w:ascii="Times New Roman" w:hAnsi="Times New Roman" w:cs="Times New Roman"/>
          <w:i/>
          <w:szCs w:val="22"/>
        </w:rPr>
        <w:t xml:space="preserve"> в соответствии с пунктом 2.1</w:t>
      </w:r>
      <w:r w:rsidR="00526CE7">
        <w:rPr>
          <w:rFonts w:ascii="Times New Roman" w:hAnsi="Times New Roman" w:cs="Times New Roman"/>
          <w:i/>
          <w:szCs w:val="22"/>
        </w:rPr>
        <w:t>3</w:t>
      </w:r>
      <w:r w:rsidRPr="001D1289">
        <w:rPr>
          <w:rFonts w:ascii="Times New Roman" w:hAnsi="Times New Roman" w:cs="Times New Roman"/>
          <w:i/>
          <w:szCs w:val="22"/>
        </w:rPr>
        <w:t xml:space="preserve"> Административного регламента)</w:t>
      </w:r>
    </w:p>
    <w:p w:rsidR="00BA729A" w:rsidRDefault="00BA729A" w:rsidP="00BA729A">
      <w:pPr>
        <w:pStyle w:val="ConsPlusNonformat"/>
        <w:ind w:firstLine="709"/>
        <w:jc w:val="both"/>
        <w:rPr>
          <w:rFonts w:ascii="Times New Roman" w:hAnsi="Times New Roman" w:cs="Times New Roman"/>
          <w:sz w:val="24"/>
          <w:szCs w:val="24"/>
        </w:rPr>
      </w:pPr>
    </w:p>
    <w:p w:rsidR="00BA729A" w:rsidRDefault="00BA729A" w:rsidP="00BA729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Настоящее решение может быть обжаловано в судебном порядке.</w:t>
      </w:r>
    </w:p>
    <w:p w:rsidR="00BA729A" w:rsidRDefault="00BA729A" w:rsidP="00BA729A">
      <w:pPr>
        <w:pStyle w:val="ConsPlusNonformat"/>
        <w:ind w:firstLine="709"/>
        <w:jc w:val="both"/>
        <w:rPr>
          <w:rFonts w:ascii="Times New Roman" w:hAnsi="Times New Roman" w:cs="Times New Roman"/>
          <w:sz w:val="24"/>
          <w:szCs w:val="24"/>
        </w:rPr>
      </w:pPr>
    </w:p>
    <w:p w:rsidR="00BA729A" w:rsidRPr="00AC1FBD" w:rsidRDefault="00BA729A" w:rsidP="00BA729A">
      <w:pPr>
        <w:pStyle w:val="15"/>
        <w:rPr>
          <w:rFonts w:ascii="Times New Roman" w:hAnsi="Times New Roman"/>
          <w:sz w:val="24"/>
          <w:szCs w:val="24"/>
        </w:rPr>
      </w:pPr>
      <w:r w:rsidRPr="00AC1FBD">
        <w:rPr>
          <w:rFonts w:ascii="Times New Roman" w:hAnsi="Times New Roman"/>
          <w:sz w:val="24"/>
          <w:szCs w:val="24"/>
        </w:rPr>
        <w:t xml:space="preserve">Глава </w:t>
      </w:r>
      <w:r w:rsidRPr="00AC1FBD">
        <w:rPr>
          <w:rFonts w:ascii="Times New Roman" w:hAnsi="Times New Roman"/>
          <w:sz w:val="24"/>
          <w:szCs w:val="24"/>
        </w:rPr>
        <w:tab/>
      </w:r>
      <w:r w:rsidR="00E371D3">
        <w:rPr>
          <w:rFonts w:ascii="Times New Roman" w:hAnsi="Times New Roman"/>
          <w:sz w:val="24"/>
          <w:szCs w:val="24"/>
        </w:rPr>
        <w:t>Пречистенского</w:t>
      </w:r>
    </w:p>
    <w:p w:rsidR="00BA729A" w:rsidRPr="00AC1FBD" w:rsidRDefault="00BA729A" w:rsidP="00BA729A">
      <w:pPr>
        <w:pStyle w:val="15"/>
        <w:rPr>
          <w:rFonts w:ascii="Times New Roman" w:hAnsi="Times New Roman"/>
          <w:sz w:val="24"/>
          <w:szCs w:val="24"/>
        </w:rPr>
      </w:pPr>
      <w:r w:rsidRPr="00AC1FBD">
        <w:rPr>
          <w:rFonts w:ascii="Times New Roman" w:hAnsi="Times New Roman"/>
          <w:sz w:val="24"/>
          <w:szCs w:val="24"/>
        </w:rPr>
        <w:t>сельского поселения     _________________</w:t>
      </w:r>
    </w:p>
    <w:p w:rsidR="00BA729A" w:rsidRPr="006E4FF4" w:rsidRDefault="00BA729A" w:rsidP="00BA729A">
      <w:pPr>
        <w:pStyle w:val="15"/>
        <w:tabs>
          <w:tab w:val="left" w:pos="5387"/>
          <w:tab w:val="left" w:pos="8364"/>
        </w:tabs>
        <w:jc w:val="both"/>
        <w:rPr>
          <w:rFonts w:ascii="Times New Roman" w:hAnsi="Times New Roman"/>
          <w:color w:val="FF0000"/>
          <w:sz w:val="24"/>
          <w:szCs w:val="24"/>
        </w:rPr>
      </w:pPr>
      <w:r w:rsidRPr="00AC1FBD">
        <w:rPr>
          <w:rStyle w:val="10"/>
          <w:rFonts w:ascii="Times New Roman" w:hAnsi="Times New Roman"/>
          <w:sz w:val="20"/>
          <w:szCs w:val="20"/>
        </w:rPr>
        <w:t xml:space="preserve">                                                        (подпись)</w:t>
      </w:r>
      <w:r w:rsidRPr="00AC1FBD">
        <w:rPr>
          <w:rStyle w:val="10"/>
          <w:rFonts w:ascii="Times New Roman" w:hAnsi="Times New Roman"/>
          <w:sz w:val="20"/>
          <w:szCs w:val="20"/>
        </w:rPr>
        <w:tab/>
        <w:t xml:space="preserve">                         (И.О.Ф</w:t>
      </w:r>
      <w:r>
        <w:rPr>
          <w:rStyle w:val="10"/>
          <w:rFonts w:ascii="Times New Roman" w:hAnsi="Times New Roman"/>
          <w:sz w:val="20"/>
          <w:szCs w:val="20"/>
        </w:rPr>
        <w:t>амилия</w:t>
      </w:r>
      <w:r w:rsidRPr="00AC1FBD">
        <w:rPr>
          <w:rStyle w:val="10"/>
          <w:rFonts w:ascii="Times New Roman" w:hAnsi="Times New Roman"/>
          <w:sz w:val="20"/>
          <w:szCs w:val="20"/>
        </w:rPr>
        <w:t>)</w:t>
      </w:r>
    </w:p>
    <w:sectPr w:rsidR="00BA729A" w:rsidRPr="006E4FF4" w:rsidSect="001A7128">
      <w:pgSz w:w="11906" w:h="16838"/>
      <w:pgMar w:top="709" w:right="850" w:bottom="12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2700" w:hanging="360"/>
      </w:pPr>
    </w:lvl>
  </w:abstractNum>
  <w:abstractNum w:abstractNumId="2">
    <w:nsid w:val="00000003"/>
    <w:multiLevelType w:val="singleLevel"/>
    <w:tmpl w:val="00000003"/>
    <w:name w:val="WW8Num3"/>
    <w:lvl w:ilvl="0">
      <w:numFmt w:val="bullet"/>
      <w:lvlText w:val=""/>
      <w:lvlJc w:val="left"/>
      <w:pPr>
        <w:tabs>
          <w:tab w:val="num" w:pos="0"/>
        </w:tabs>
        <w:ind w:left="900" w:hanging="360"/>
      </w:pPr>
      <w:rPr>
        <w:rFonts w:ascii="Symbol" w:hAnsi="Symbol" w:cs="Times New Roman"/>
      </w:rPr>
    </w:lvl>
  </w:abstractNum>
  <w:abstractNum w:abstractNumId="3">
    <w:nsid w:val="00000005"/>
    <w:multiLevelType w:val="multilevel"/>
    <w:tmpl w:val="00000005"/>
    <w:lvl w:ilvl="0">
      <w:start w:val="2"/>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2EA68D5"/>
    <w:multiLevelType w:val="multilevel"/>
    <w:tmpl w:val="8A823AC6"/>
    <w:lvl w:ilvl="0">
      <w:start w:val="1"/>
      <w:numFmt w:val="decimal"/>
      <w:lvlText w:val="%1."/>
      <w:lvlJc w:val="left"/>
      <w:pPr>
        <w:ind w:left="1392" w:hanging="825"/>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5">
    <w:nsid w:val="0D0F318E"/>
    <w:multiLevelType w:val="multilevel"/>
    <w:tmpl w:val="7F706B26"/>
    <w:lvl w:ilvl="0">
      <w:start w:val="2"/>
      <w:numFmt w:val="decimal"/>
      <w:lvlText w:val="%1."/>
      <w:lvlJc w:val="left"/>
      <w:pPr>
        <w:ind w:left="660" w:hanging="660"/>
      </w:pPr>
      <w:rPr>
        <w:rFonts w:hint="default"/>
      </w:rPr>
    </w:lvl>
    <w:lvl w:ilvl="1">
      <w:start w:val="10"/>
      <w:numFmt w:val="decimal"/>
      <w:lvlText w:val="%1.%2."/>
      <w:lvlJc w:val="left"/>
      <w:pPr>
        <w:ind w:left="1653"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0FF96921"/>
    <w:multiLevelType w:val="multilevel"/>
    <w:tmpl w:val="E550DEDA"/>
    <w:lvl w:ilvl="0">
      <w:start w:val="2"/>
      <w:numFmt w:val="decimal"/>
      <w:lvlText w:val="%1."/>
      <w:lvlJc w:val="left"/>
      <w:pPr>
        <w:ind w:left="480" w:hanging="480"/>
      </w:pPr>
      <w:rPr>
        <w:rFonts w:hint="default"/>
      </w:rPr>
    </w:lvl>
    <w:lvl w:ilvl="1">
      <w:start w:val="12"/>
      <w:numFmt w:val="decimal"/>
      <w:lvlText w:val="%1.%2."/>
      <w:lvlJc w:val="left"/>
      <w:pPr>
        <w:ind w:left="2324"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EE44803"/>
    <w:multiLevelType w:val="multilevel"/>
    <w:tmpl w:val="BC52320C"/>
    <w:lvl w:ilvl="0">
      <w:start w:val="2"/>
      <w:numFmt w:val="decimal"/>
      <w:lvlText w:val="%1."/>
      <w:lvlJc w:val="left"/>
      <w:pPr>
        <w:ind w:left="480" w:hanging="480"/>
      </w:pPr>
      <w:rPr>
        <w:rFonts w:eastAsia="Times New Roman" w:hint="default"/>
      </w:rPr>
    </w:lvl>
    <w:lvl w:ilvl="1">
      <w:start w:val="17"/>
      <w:numFmt w:val="decimal"/>
      <w:lvlText w:val="%1.%2."/>
      <w:lvlJc w:val="left"/>
      <w:pPr>
        <w:ind w:left="480" w:hanging="480"/>
      </w:pPr>
      <w:rPr>
        <w:rFonts w:eastAsia="Times New Roman" w:hint="default"/>
      </w:rPr>
    </w:lvl>
    <w:lvl w:ilvl="2">
      <w:start w:val="1"/>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8">
    <w:nsid w:val="20807BA0"/>
    <w:multiLevelType w:val="multilevel"/>
    <w:tmpl w:val="1890ADA2"/>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27938D8"/>
    <w:multiLevelType w:val="multilevel"/>
    <w:tmpl w:val="0B6CACB2"/>
    <w:lvl w:ilvl="0">
      <w:start w:val="2"/>
      <w:numFmt w:val="decimal"/>
      <w:lvlText w:val="%1."/>
      <w:lvlJc w:val="left"/>
      <w:pPr>
        <w:ind w:left="495" w:hanging="495"/>
      </w:pPr>
      <w:rPr>
        <w:rFonts w:hint="default"/>
      </w:rPr>
    </w:lvl>
    <w:lvl w:ilvl="1">
      <w:start w:val="9"/>
      <w:numFmt w:val="decimal"/>
      <w:lvlText w:val="%1.%2."/>
      <w:lvlJc w:val="left"/>
      <w:pPr>
        <w:ind w:left="765" w:hanging="495"/>
      </w:pPr>
      <w:rPr>
        <w:rFonts w:hint="default"/>
      </w:rPr>
    </w:lvl>
    <w:lvl w:ilvl="2">
      <w:start w:val="6"/>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nsid w:val="24592AC1"/>
    <w:multiLevelType w:val="multilevel"/>
    <w:tmpl w:val="C8C24A0A"/>
    <w:lvl w:ilvl="0">
      <w:start w:val="2"/>
      <w:numFmt w:val="decimal"/>
      <w:lvlText w:val="%1."/>
      <w:lvlJc w:val="left"/>
      <w:pPr>
        <w:ind w:left="660" w:hanging="660"/>
      </w:pPr>
      <w:rPr>
        <w:rFonts w:hint="default"/>
      </w:rPr>
    </w:lvl>
    <w:lvl w:ilvl="1">
      <w:start w:val="12"/>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26EB37BA"/>
    <w:multiLevelType w:val="multilevel"/>
    <w:tmpl w:val="4824FB8E"/>
    <w:lvl w:ilvl="0">
      <w:start w:val="2"/>
      <w:numFmt w:val="decimal"/>
      <w:lvlText w:val="%1."/>
      <w:lvlJc w:val="left"/>
      <w:pPr>
        <w:ind w:left="480" w:hanging="480"/>
      </w:pPr>
      <w:rPr>
        <w:rFonts w:hint="default"/>
      </w:rPr>
    </w:lvl>
    <w:lvl w:ilvl="1">
      <w:start w:val="20"/>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F80710"/>
    <w:multiLevelType w:val="multilevel"/>
    <w:tmpl w:val="A45E3E7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221CA5"/>
    <w:multiLevelType w:val="multilevel"/>
    <w:tmpl w:val="3B382284"/>
    <w:lvl w:ilvl="0">
      <w:start w:val="2"/>
      <w:numFmt w:val="decimal"/>
      <w:lvlText w:val="%1."/>
      <w:lvlJc w:val="left"/>
      <w:pPr>
        <w:ind w:left="660" w:hanging="660"/>
      </w:pPr>
      <w:rPr>
        <w:rFonts w:hint="default"/>
      </w:rPr>
    </w:lvl>
    <w:lvl w:ilvl="1">
      <w:start w:val="17"/>
      <w:numFmt w:val="decimal"/>
      <w:lvlText w:val="%1.%2."/>
      <w:lvlJc w:val="left"/>
      <w:pPr>
        <w:ind w:left="1014"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3B4E5850"/>
    <w:multiLevelType w:val="hybridMultilevel"/>
    <w:tmpl w:val="EB3879CA"/>
    <w:lvl w:ilvl="0" w:tplc="9C3665AC">
      <w:start w:val="1"/>
      <w:numFmt w:val="decimal"/>
      <w:lvlText w:val="%1."/>
      <w:lvlJc w:val="left"/>
      <w:pPr>
        <w:ind w:left="1392" w:hanging="82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FA71F0D"/>
    <w:multiLevelType w:val="hybridMultilevel"/>
    <w:tmpl w:val="D4FA2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1948A3"/>
    <w:multiLevelType w:val="multilevel"/>
    <w:tmpl w:val="90080B18"/>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44065CDA"/>
    <w:multiLevelType w:val="multilevel"/>
    <w:tmpl w:val="AF96A5A2"/>
    <w:lvl w:ilvl="0">
      <w:start w:val="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4A24110"/>
    <w:multiLevelType w:val="multilevel"/>
    <w:tmpl w:val="7E3EB756"/>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45D23F38"/>
    <w:multiLevelType w:val="hybridMultilevel"/>
    <w:tmpl w:val="2D7EB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282800"/>
    <w:multiLevelType w:val="hybridMultilevel"/>
    <w:tmpl w:val="9C26E0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CA0F38"/>
    <w:multiLevelType w:val="multilevel"/>
    <w:tmpl w:val="92CAC4CC"/>
    <w:lvl w:ilvl="0">
      <w:start w:val="1"/>
      <w:numFmt w:val="decimal"/>
      <w:lvlText w:val="%1."/>
      <w:lvlJc w:val="left"/>
      <w:pPr>
        <w:ind w:left="786" w:hanging="360"/>
      </w:pPr>
    </w:lvl>
    <w:lvl w:ilvl="1">
      <w:start w:val="1"/>
      <w:numFmt w:val="decimal"/>
      <w:isLgl/>
      <w:lvlText w:val="%1.%2."/>
      <w:lvlJc w:val="left"/>
      <w:pPr>
        <w:ind w:left="1443" w:hanging="450"/>
      </w:pPr>
      <w:rPr>
        <w:color w:val="000000"/>
        <w:sz w:val="24"/>
        <w:szCs w:val="24"/>
      </w:rPr>
    </w:lvl>
    <w:lvl w:ilvl="2">
      <w:start w:val="1"/>
      <w:numFmt w:val="decimal"/>
      <w:isLgl/>
      <w:lvlText w:val="%1.%2.%3."/>
      <w:lvlJc w:val="left"/>
      <w:pPr>
        <w:ind w:left="1855" w:hanging="720"/>
      </w:pPr>
      <w:rPr>
        <w:color w:val="000000"/>
        <w:sz w:val="26"/>
        <w:szCs w:val="26"/>
      </w:rPr>
    </w:lvl>
    <w:lvl w:ilvl="3">
      <w:start w:val="1"/>
      <w:numFmt w:val="decimal"/>
      <w:isLgl/>
      <w:lvlText w:val="%1.%2.%3.%4."/>
      <w:lvlJc w:val="left"/>
      <w:pPr>
        <w:ind w:left="1440" w:hanging="720"/>
      </w:pPr>
      <w:rPr>
        <w:color w:val="000000"/>
        <w:sz w:val="28"/>
      </w:rPr>
    </w:lvl>
    <w:lvl w:ilvl="4">
      <w:start w:val="1"/>
      <w:numFmt w:val="decimal"/>
      <w:isLgl/>
      <w:lvlText w:val="%1.%2.%3.%4.%5."/>
      <w:lvlJc w:val="left"/>
      <w:pPr>
        <w:ind w:left="1800" w:hanging="1080"/>
      </w:pPr>
      <w:rPr>
        <w:color w:val="000000"/>
        <w:sz w:val="28"/>
      </w:rPr>
    </w:lvl>
    <w:lvl w:ilvl="5">
      <w:start w:val="1"/>
      <w:numFmt w:val="decimal"/>
      <w:isLgl/>
      <w:lvlText w:val="%1.%2.%3.%4.%5.%6."/>
      <w:lvlJc w:val="left"/>
      <w:pPr>
        <w:ind w:left="1800" w:hanging="1080"/>
      </w:pPr>
      <w:rPr>
        <w:color w:val="000000"/>
        <w:sz w:val="28"/>
      </w:rPr>
    </w:lvl>
    <w:lvl w:ilvl="6">
      <w:start w:val="1"/>
      <w:numFmt w:val="decimal"/>
      <w:isLgl/>
      <w:lvlText w:val="%1.%2.%3.%4.%5.%6.%7."/>
      <w:lvlJc w:val="left"/>
      <w:pPr>
        <w:ind w:left="1800" w:hanging="1080"/>
      </w:pPr>
      <w:rPr>
        <w:color w:val="000000"/>
        <w:sz w:val="28"/>
      </w:rPr>
    </w:lvl>
    <w:lvl w:ilvl="7">
      <w:start w:val="1"/>
      <w:numFmt w:val="decimal"/>
      <w:isLgl/>
      <w:lvlText w:val="%1.%2.%3.%4.%5.%6.%7.%8."/>
      <w:lvlJc w:val="left"/>
      <w:pPr>
        <w:ind w:left="2160" w:hanging="1440"/>
      </w:pPr>
      <w:rPr>
        <w:color w:val="000000"/>
        <w:sz w:val="28"/>
      </w:rPr>
    </w:lvl>
    <w:lvl w:ilvl="8">
      <w:start w:val="1"/>
      <w:numFmt w:val="decimal"/>
      <w:isLgl/>
      <w:lvlText w:val="%1.%2.%3.%4.%5.%6.%7.%8.%9."/>
      <w:lvlJc w:val="left"/>
      <w:pPr>
        <w:ind w:left="2160" w:hanging="1440"/>
      </w:pPr>
      <w:rPr>
        <w:color w:val="000000"/>
        <w:sz w:val="28"/>
      </w:rPr>
    </w:lvl>
  </w:abstractNum>
  <w:abstractNum w:abstractNumId="22">
    <w:nsid w:val="4F791662"/>
    <w:multiLevelType w:val="multilevel"/>
    <w:tmpl w:val="B492E5E2"/>
    <w:lvl w:ilvl="0">
      <w:start w:val="2"/>
      <w:numFmt w:val="decimal"/>
      <w:lvlText w:val="%1."/>
      <w:lvlJc w:val="left"/>
      <w:pPr>
        <w:ind w:left="600" w:hanging="600"/>
      </w:pPr>
      <w:rPr>
        <w:rFonts w:hint="default"/>
      </w:rPr>
    </w:lvl>
    <w:lvl w:ilvl="1">
      <w:start w:val="9"/>
      <w:numFmt w:val="decimal"/>
      <w:lvlText w:val="%1.%2."/>
      <w:lvlJc w:val="left"/>
      <w:pPr>
        <w:ind w:left="870" w:hanging="600"/>
      </w:pPr>
      <w:rPr>
        <w:rFonts w:hint="default"/>
      </w:rPr>
    </w:lvl>
    <w:lvl w:ilvl="2">
      <w:start w:val="10"/>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3">
    <w:nsid w:val="511421E1"/>
    <w:multiLevelType w:val="multilevel"/>
    <w:tmpl w:val="D414A5D0"/>
    <w:lvl w:ilvl="0">
      <w:start w:val="2"/>
      <w:numFmt w:val="decimal"/>
      <w:lvlText w:val="%1."/>
      <w:lvlJc w:val="left"/>
      <w:pPr>
        <w:ind w:left="660" w:hanging="660"/>
      </w:pPr>
      <w:rPr>
        <w:rFonts w:hint="default"/>
      </w:rPr>
    </w:lvl>
    <w:lvl w:ilvl="1">
      <w:start w:val="15"/>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59205F7F"/>
    <w:multiLevelType w:val="hybridMultilevel"/>
    <w:tmpl w:val="2D7EB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B305E4"/>
    <w:multiLevelType w:val="multilevel"/>
    <w:tmpl w:val="55B46C9A"/>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CFC76F1"/>
    <w:multiLevelType w:val="multilevel"/>
    <w:tmpl w:val="AFF8737C"/>
    <w:lvl w:ilvl="0">
      <w:start w:val="2"/>
      <w:numFmt w:val="decimal"/>
      <w:lvlText w:val="%1."/>
      <w:lvlJc w:val="left"/>
      <w:pPr>
        <w:ind w:left="480" w:hanging="480"/>
      </w:pPr>
      <w:rPr>
        <w:rFonts w:hint="default"/>
      </w:rPr>
    </w:lvl>
    <w:lvl w:ilvl="1">
      <w:start w:val="13"/>
      <w:numFmt w:val="decimal"/>
      <w:lvlText w:val="%1.%2."/>
      <w:lvlJc w:val="left"/>
      <w:pPr>
        <w:ind w:left="1061"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27">
    <w:nsid w:val="5D7F266B"/>
    <w:multiLevelType w:val="multilevel"/>
    <w:tmpl w:val="435A5A82"/>
    <w:lvl w:ilvl="0">
      <w:start w:val="2"/>
      <w:numFmt w:val="decimal"/>
      <w:lvlText w:val="%1."/>
      <w:lvlJc w:val="left"/>
      <w:pPr>
        <w:ind w:left="660" w:hanging="660"/>
      </w:pPr>
      <w:rPr>
        <w:rFonts w:hint="default"/>
      </w:rPr>
    </w:lvl>
    <w:lvl w:ilvl="1">
      <w:start w:val="11"/>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5F2D1609"/>
    <w:multiLevelType w:val="multilevel"/>
    <w:tmpl w:val="6DF27BE4"/>
    <w:lvl w:ilvl="0">
      <w:start w:val="1"/>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9">
    <w:nsid w:val="600D19EB"/>
    <w:multiLevelType w:val="multilevel"/>
    <w:tmpl w:val="0568DF3C"/>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61D7427E"/>
    <w:multiLevelType w:val="multilevel"/>
    <w:tmpl w:val="E822E4F4"/>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A775E8"/>
    <w:multiLevelType w:val="multilevel"/>
    <w:tmpl w:val="179070BA"/>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73B8298E"/>
    <w:multiLevelType w:val="multilevel"/>
    <w:tmpl w:val="BC52320C"/>
    <w:lvl w:ilvl="0">
      <w:start w:val="2"/>
      <w:numFmt w:val="decimal"/>
      <w:lvlText w:val="%1."/>
      <w:lvlJc w:val="left"/>
      <w:pPr>
        <w:ind w:left="480" w:hanging="480"/>
      </w:pPr>
      <w:rPr>
        <w:rFonts w:eastAsia="Times New Roman" w:hint="default"/>
      </w:rPr>
    </w:lvl>
    <w:lvl w:ilvl="1">
      <w:start w:val="17"/>
      <w:numFmt w:val="decimal"/>
      <w:lvlText w:val="%1.%2."/>
      <w:lvlJc w:val="left"/>
      <w:pPr>
        <w:ind w:left="763" w:hanging="480"/>
      </w:pPr>
      <w:rPr>
        <w:rFonts w:eastAsia="Times New Roman" w:hint="default"/>
      </w:rPr>
    </w:lvl>
    <w:lvl w:ilvl="2">
      <w:start w:val="1"/>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33">
    <w:nsid w:val="7CD67DAD"/>
    <w:multiLevelType w:val="multilevel"/>
    <w:tmpl w:val="407EB092"/>
    <w:lvl w:ilvl="0">
      <w:start w:val="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FBE6032"/>
    <w:multiLevelType w:val="multilevel"/>
    <w:tmpl w:val="352AE3A4"/>
    <w:lvl w:ilvl="0">
      <w:start w:val="2"/>
      <w:numFmt w:val="decimal"/>
      <w:lvlText w:val="%1."/>
      <w:lvlJc w:val="left"/>
      <w:pPr>
        <w:ind w:left="660" w:hanging="660"/>
      </w:pPr>
      <w:rPr>
        <w:rFonts w:hint="default"/>
      </w:rPr>
    </w:lvl>
    <w:lvl w:ilvl="1">
      <w:start w:val="18"/>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 w:numId="4">
    <w:abstractNumId w:val="12"/>
  </w:num>
  <w:num w:numId="5">
    <w:abstractNumId w:val="3"/>
  </w:num>
  <w:num w:numId="6">
    <w:abstractNumId w:val="33"/>
  </w:num>
  <w:num w:numId="7">
    <w:abstractNumId w:val="30"/>
  </w:num>
  <w:num w:numId="8">
    <w:abstractNumId w:val="17"/>
  </w:num>
  <w:num w:numId="9">
    <w:abstractNumId w:val="25"/>
  </w:num>
  <w:num w:numId="10">
    <w:abstractNumId w:val="15"/>
  </w:num>
  <w:num w:numId="11">
    <w:abstractNumId w:val="20"/>
  </w:num>
  <w:num w:numId="12">
    <w:abstractNumId w:val="19"/>
  </w:num>
  <w:num w:numId="13">
    <w:abstractNumId w:val="6"/>
  </w:num>
  <w:num w:numId="14">
    <w:abstractNumId w:val="29"/>
  </w:num>
  <w:num w:numId="15">
    <w:abstractNumId w:val="16"/>
  </w:num>
  <w:num w:numId="16">
    <w:abstractNumId w:val="27"/>
  </w:num>
  <w:num w:numId="17">
    <w:abstractNumId w:val="26"/>
  </w:num>
  <w:num w:numId="18">
    <w:abstractNumId w:val="21"/>
  </w:num>
  <w:num w:numId="19">
    <w:abstractNumId w:val="28"/>
  </w:num>
  <w:num w:numId="20">
    <w:abstractNumId w:val="9"/>
  </w:num>
  <w:num w:numId="21">
    <w:abstractNumId w:val="22"/>
  </w:num>
  <w:num w:numId="22">
    <w:abstractNumId w:val="18"/>
  </w:num>
  <w:num w:numId="23">
    <w:abstractNumId w:val="10"/>
  </w:num>
  <w:num w:numId="24">
    <w:abstractNumId w:val="8"/>
  </w:num>
  <w:num w:numId="25">
    <w:abstractNumId w:val="23"/>
  </w:num>
  <w:num w:numId="26">
    <w:abstractNumId w:val="32"/>
  </w:num>
  <w:num w:numId="27">
    <w:abstractNumId w:val="7"/>
  </w:num>
  <w:num w:numId="28">
    <w:abstractNumId w:val="34"/>
  </w:num>
  <w:num w:numId="29">
    <w:abstractNumId w:val="11"/>
  </w:num>
  <w:num w:numId="30">
    <w:abstractNumId w:val="24"/>
  </w:num>
  <w:num w:numId="31">
    <w:abstractNumId w:val="13"/>
  </w:num>
  <w:num w:numId="32">
    <w:abstractNumId w:val="5"/>
  </w:num>
  <w:num w:numId="33">
    <w:abstractNumId w:val="31"/>
  </w:num>
  <w:num w:numId="34">
    <w:abstractNumId w:val="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D0C"/>
    <w:rsid w:val="00007FA0"/>
    <w:rsid w:val="00010678"/>
    <w:rsid w:val="0001230C"/>
    <w:rsid w:val="00021ECB"/>
    <w:rsid w:val="00040C54"/>
    <w:rsid w:val="00046D3D"/>
    <w:rsid w:val="000539EC"/>
    <w:rsid w:val="00061B76"/>
    <w:rsid w:val="00076960"/>
    <w:rsid w:val="000817E9"/>
    <w:rsid w:val="0009355B"/>
    <w:rsid w:val="000C29B5"/>
    <w:rsid w:val="000D486D"/>
    <w:rsid w:val="000E7E9C"/>
    <w:rsid w:val="000F7FE2"/>
    <w:rsid w:val="0010582C"/>
    <w:rsid w:val="0011321F"/>
    <w:rsid w:val="0012100F"/>
    <w:rsid w:val="001215ED"/>
    <w:rsid w:val="00135F82"/>
    <w:rsid w:val="001470BA"/>
    <w:rsid w:val="00166885"/>
    <w:rsid w:val="00167B4C"/>
    <w:rsid w:val="00194B49"/>
    <w:rsid w:val="001A08E5"/>
    <w:rsid w:val="001A7128"/>
    <w:rsid w:val="001F59EB"/>
    <w:rsid w:val="001F6D0C"/>
    <w:rsid w:val="00204CE3"/>
    <w:rsid w:val="002052F8"/>
    <w:rsid w:val="00211AE2"/>
    <w:rsid w:val="00214EAA"/>
    <w:rsid w:val="00231435"/>
    <w:rsid w:val="002323A7"/>
    <w:rsid w:val="002442A7"/>
    <w:rsid w:val="002502DD"/>
    <w:rsid w:val="00257F63"/>
    <w:rsid w:val="0026420C"/>
    <w:rsid w:val="00277194"/>
    <w:rsid w:val="0028367F"/>
    <w:rsid w:val="00284BCD"/>
    <w:rsid w:val="00293139"/>
    <w:rsid w:val="002A3462"/>
    <w:rsid w:val="002C0AC1"/>
    <w:rsid w:val="002C4993"/>
    <w:rsid w:val="00303AFB"/>
    <w:rsid w:val="00314A90"/>
    <w:rsid w:val="003720E0"/>
    <w:rsid w:val="00374FD6"/>
    <w:rsid w:val="00377DC7"/>
    <w:rsid w:val="0039708F"/>
    <w:rsid w:val="003A2D68"/>
    <w:rsid w:val="003A7CE2"/>
    <w:rsid w:val="003D11CB"/>
    <w:rsid w:val="003F61C5"/>
    <w:rsid w:val="00405F7B"/>
    <w:rsid w:val="00431B7D"/>
    <w:rsid w:val="0044299E"/>
    <w:rsid w:val="004552E9"/>
    <w:rsid w:val="004933A2"/>
    <w:rsid w:val="0049533E"/>
    <w:rsid w:val="004A0BAF"/>
    <w:rsid w:val="004A3EA1"/>
    <w:rsid w:val="004A3F16"/>
    <w:rsid w:val="004B751E"/>
    <w:rsid w:val="004C199F"/>
    <w:rsid w:val="004C1B7E"/>
    <w:rsid w:val="004E2663"/>
    <w:rsid w:val="004F7D7D"/>
    <w:rsid w:val="0050373D"/>
    <w:rsid w:val="00504E95"/>
    <w:rsid w:val="00526CE7"/>
    <w:rsid w:val="0053169F"/>
    <w:rsid w:val="00561F9C"/>
    <w:rsid w:val="00575928"/>
    <w:rsid w:val="00586C17"/>
    <w:rsid w:val="00595219"/>
    <w:rsid w:val="005A62B3"/>
    <w:rsid w:val="005D25A5"/>
    <w:rsid w:val="005E3A31"/>
    <w:rsid w:val="00613DC9"/>
    <w:rsid w:val="006323CC"/>
    <w:rsid w:val="00646CB2"/>
    <w:rsid w:val="0065319E"/>
    <w:rsid w:val="00696AA1"/>
    <w:rsid w:val="006A382B"/>
    <w:rsid w:val="006A726C"/>
    <w:rsid w:val="006B0FB6"/>
    <w:rsid w:val="006C77DC"/>
    <w:rsid w:val="006E4FF4"/>
    <w:rsid w:val="00706D78"/>
    <w:rsid w:val="00716CAE"/>
    <w:rsid w:val="00717252"/>
    <w:rsid w:val="0073418C"/>
    <w:rsid w:val="007345EB"/>
    <w:rsid w:val="00741E6D"/>
    <w:rsid w:val="007637C4"/>
    <w:rsid w:val="00796E75"/>
    <w:rsid w:val="007971A0"/>
    <w:rsid w:val="007A2D9F"/>
    <w:rsid w:val="007A3E87"/>
    <w:rsid w:val="007B35C1"/>
    <w:rsid w:val="007C0533"/>
    <w:rsid w:val="007C0B53"/>
    <w:rsid w:val="007C33E3"/>
    <w:rsid w:val="007D2315"/>
    <w:rsid w:val="00803F8F"/>
    <w:rsid w:val="00810222"/>
    <w:rsid w:val="00823BA0"/>
    <w:rsid w:val="008438B7"/>
    <w:rsid w:val="00880167"/>
    <w:rsid w:val="00887455"/>
    <w:rsid w:val="00893716"/>
    <w:rsid w:val="00895B5C"/>
    <w:rsid w:val="008A4D23"/>
    <w:rsid w:val="008A58A3"/>
    <w:rsid w:val="008B2AF9"/>
    <w:rsid w:val="008B3157"/>
    <w:rsid w:val="008B53C5"/>
    <w:rsid w:val="008C1C3F"/>
    <w:rsid w:val="008D6932"/>
    <w:rsid w:val="008E21D7"/>
    <w:rsid w:val="008F3D05"/>
    <w:rsid w:val="0090210B"/>
    <w:rsid w:val="00902DEC"/>
    <w:rsid w:val="00924156"/>
    <w:rsid w:val="0094348F"/>
    <w:rsid w:val="009459E1"/>
    <w:rsid w:val="00953859"/>
    <w:rsid w:val="009661A5"/>
    <w:rsid w:val="009752E5"/>
    <w:rsid w:val="009910FF"/>
    <w:rsid w:val="009A1C88"/>
    <w:rsid w:val="009D6B0C"/>
    <w:rsid w:val="00A112DD"/>
    <w:rsid w:val="00A12431"/>
    <w:rsid w:val="00A32743"/>
    <w:rsid w:val="00A46586"/>
    <w:rsid w:val="00A57853"/>
    <w:rsid w:val="00A64F92"/>
    <w:rsid w:val="00A77246"/>
    <w:rsid w:val="00A91AA3"/>
    <w:rsid w:val="00A932C2"/>
    <w:rsid w:val="00AC5F56"/>
    <w:rsid w:val="00AC7E22"/>
    <w:rsid w:val="00AD7388"/>
    <w:rsid w:val="00B03B45"/>
    <w:rsid w:val="00B050A0"/>
    <w:rsid w:val="00B31520"/>
    <w:rsid w:val="00B40AFE"/>
    <w:rsid w:val="00B61B0C"/>
    <w:rsid w:val="00BA729A"/>
    <w:rsid w:val="00BA7D10"/>
    <w:rsid w:val="00BB1676"/>
    <w:rsid w:val="00BB2E1D"/>
    <w:rsid w:val="00BC4AFF"/>
    <w:rsid w:val="00BD56B9"/>
    <w:rsid w:val="00BD7900"/>
    <w:rsid w:val="00BD7A43"/>
    <w:rsid w:val="00BE2FA0"/>
    <w:rsid w:val="00BE7729"/>
    <w:rsid w:val="00BF6C6A"/>
    <w:rsid w:val="00C05BB7"/>
    <w:rsid w:val="00C1571B"/>
    <w:rsid w:val="00C2034F"/>
    <w:rsid w:val="00C20956"/>
    <w:rsid w:val="00C42973"/>
    <w:rsid w:val="00C44ED9"/>
    <w:rsid w:val="00C61147"/>
    <w:rsid w:val="00C6370E"/>
    <w:rsid w:val="00C93227"/>
    <w:rsid w:val="00CB475F"/>
    <w:rsid w:val="00CC3E11"/>
    <w:rsid w:val="00CE1612"/>
    <w:rsid w:val="00CE2AF0"/>
    <w:rsid w:val="00CE40D2"/>
    <w:rsid w:val="00CF3D5C"/>
    <w:rsid w:val="00D23055"/>
    <w:rsid w:val="00D454A6"/>
    <w:rsid w:val="00D51C6F"/>
    <w:rsid w:val="00D66539"/>
    <w:rsid w:val="00D74416"/>
    <w:rsid w:val="00D96347"/>
    <w:rsid w:val="00DB1B53"/>
    <w:rsid w:val="00DB4DAF"/>
    <w:rsid w:val="00DC53B4"/>
    <w:rsid w:val="00DE353F"/>
    <w:rsid w:val="00DE40D7"/>
    <w:rsid w:val="00DF432D"/>
    <w:rsid w:val="00E371D3"/>
    <w:rsid w:val="00E43B86"/>
    <w:rsid w:val="00E5308B"/>
    <w:rsid w:val="00E93D70"/>
    <w:rsid w:val="00EA1E1B"/>
    <w:rsid w:val="00EB1788"/>
    <w:rsid w:val="00EB30F5"/>
    <w:rsid w:val="00EF2AED"/>
    <w:rsid w:val="00F248F6"/>
    <w:rsid w:val="00F255C8"/>
    <w:rsid w:val="00F36B62"/>
    <w:rsid w:val="00F37C16"/>
    <w:rsid w:val="00F4552A"/>
    <w:rsid w:val="00F746AA"/>
    <w:rsid w:val="00F82610"/>
    <w:rsid w:val="00F9321D"/>
    <w:rsid w:val="00F96271"/>
    <w:rsid w:val="00FA76ED"/>
    <w:rsid w:val="00FB7074"/>
    <w:rsid w:val="00FC0D2A"/>
    <w:rsid w:val="00FD5208"/>
    <w:rsid w:val="00FE4495"/>
    <w:rsid w:val="00FE7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
    <w:next w:val="a"/>
    <w:qFormat/>
    <w:pPr>
      <w:keepNext/>
      <w:numPr>
        <w:numId w:val="1"/>
      </w:numPr>
      <w:spacing w:after="0" w:line="240" w:lineRule="auto"/>
      <w:jc w:val="center"/>
      <w:outlineLvl w:val="0"/>
    </w:pPr>
    <w:rPr>
      <w:rFonts w:ascii="Times New Roman" w:hAnsi="Times New Roman" w:cs="Times New Roman"/>
      <w:b/>
      <w:bCs/>
      <w:sz w:val="28"/>
      <w:szCs w:val="24"/>
    </w:rPr>
  </w:style>
  <w:style w:type="paragraph" w:styleId="2">
    <w:name w:val="heading 2"/>
    <w:basedOn w:val="a"/>
    <w:next w:val="a"/>
    <w:qFormat/>
    <w:pPr>
      <w:keepNext/>
      <w:numPr>
        <w:ilvl w:val="1"/>
        <w:numId w:val="1"/>
      </w:numPr>
      <w:spacing w:after="0" w:line="240" w:lineRule="auto"/>
      <w:jc w:val="center"/>
      <w:outlineLvl w:val="1"/>
    </w:pPr>
    <w:rPr>
      <w:rFonts w:ascii="Times New Roman" w:hAnsi="Times New Roman" w:cs="Times New Roman"/>
      <w:b/>
      <w:bCs/>
      <w:sz w:val="32"/>
      <w:szCs w:val="24"/>
    </w:rPr>
  </w:style>
  <w:style w:type="paragraph" w:styleId="3">
    <w:name w:val="heading 3"/>
    <w:basedOn w:val="a"/>
    <w:next w:val="a"/>
    <w:qFormat/>
    <w:pPr>
      <w:keepNext/>
      <w:widowControl w:val="0"/>
      <w:numPr>
        <w:ilvl w:val="2"/>
        <w:numId w:val="1"/>
      </w:numPr>
      <w:autoSpaceDE w:val="0"/>
      <w:spacing w:before="240" w:after="60" w:line="240" w:lineRule="auto"/>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color w:val="000000"/>
    </w:rPr>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bCs/>
      <w:sz w:val="28"/>
      <w:szCs w:val="24"/>
    </w:rPr>
  </w:style>
  <w:style w:type="character" w:customStyle="1" w:styleId="20">
    <w:name w:val="Заголовок 2 Знак"/>
    <w:rPr>
      <w:rFonts w:ascii="Times New Roman" w:eastAsia="Times New Roman" w:hAnsi="Times New Roman" w:cs="Times New Roman"/>
      <w:b/>
      <w:bCs/>
      <w:sz w:val="32"/>
      <w:szCs w:val="24"/>
    </w:rPr>
  </w:style>
  <w:style w:type="character" w:customStyle="1" w:styleId="30">
    <w:name w:val="Заголовок 3 Знак"/>
    <w:rPr>
      <w:rFonts w:ascii="Cambria" w:eastAsia="Times New Roman" w:hAnsi="Cambria" w:cs="Times New Roman"/>
      <w:b/>
      <w:bCs/>
      <w:sz w:val="26"/>
      <w:szCs w:val="26"/>
    </w:rPr>
  </w:style>
  <w:style w:type="character" w:customStyle="1" w:styleId="a3">
    <w:name w:val="Текст Знак"/>
    <w:rPr>
      <w:rFonts w:ascii="Courier New" w:eastAsia="Times New Roman" w:hAnsi="Courier New" w:cs="Courier New"/>
      <w:color w:val="000000"/>
      <w:sz w:val="20"/>
      <w:szCs w:val="20"/>
    </w:rPr>
  </w:style>
  <w:style w:type="character" w:customStyle="1" w:styleId="a4">
    <w:name w:val="Текст выноски Знак"/>
    <w:rPr>
      <w:rFonts w:ascii="Tahoma" w:hAnsi="Tahoma" w:cs="Tahoma"/>
      <w:sz w:val="16"/>
      <w:szCs w:val="16"/>
    </w:rPr>
  </w:style>
  <w:style w:type="character" w:customStyle="1" w:styleId="a5">
    <w:name w:val="Цветовое выделение"/>
    <w:rPr>
      <w:b/>
      <w:bCs/>
      <w:color w:val="000080"/>
    </w:rPr>
  </w:style>
  <w:style w:type="character" w:customStyle="1" w:styleId="a6">
    <w:name w:val="Гипертекстовая ссылка"/>
    <w:rPr>
      <w:b/>
      <w:bCs/>
      <w:color w:val="008000"/>
    </w:rPr>
  </w:style>
  <w:style w:type="character" w:styleId="a7">
    <w:name w:val="Hyperlink"/>
    <w:rPr>
      <w:color w:val="000080"/>
      <w:u w:val="single"/>
    </w:rPr>
  </w:style>
  <w:style w:type="paragraph" w:customStyle="1" w:styleId="a8">
    <w:name w:val="Заголовок"/>
    <w:basedOn w:val="a"/>
    <w:next w:val="a9"/>
    <w:pPr>
      <w:keepNext/>
      <w:spacing w:before="240" w:after="120"/>
    </w:pPr>
    <w:rPr>
      <w:rFonts w:ascii="Arial" w:eastAsia="SimSun" w:hAnsi="Arial" w:cs="Mangal"/>
      <w:sz w:val="28"/>
      <w:szCs w:val="28"/>
    </w:rPr>
  </w:style>
  <w:style w:type="paragraph" w:styleId="a9">
    <w:name w:val="Body Text"/>
    <w:basedOn w:val="a"/>
    <w:pPr>
      <w:spacing w:after="120"/>
    </w:pPr>
  </w:style>
  <w:style w:type="paragraph" w:styleId="aa">
    <w:name w:val="List"/>
    <w:basedOn w:val="a9"/>
    <w:rPr>
      <w:rFonts w:ascii="Arial" w:hAnsi="Arial" w:cs="Mangal"/>
    </w:rPr>
  </w:style>
  <w:style w:type="paragraph" w:customStyle="1" w:styleId="12">
    <w:name w:val="Название1"/>
    <w:basedOn w:val="a"/>
    <w:pPr>
      <w:suppressLineNumbers/>
      <w:spacing w:before="120" w:after="120"/>
    </w:pPr>
    <w:rPr>
      <w:rFonts w:ascii="Arial" w:hAnsi="Arial" w:cs="Mangal"/>
      <w:i/>
      <w:iCs/>
      <w:sz w:val="20"/>
      <w:szCs w:val="24"/>
    </w:rPr>
  </w:style>
  <w:style w:type="paragraph" w:customStyle="1" w:styleId="13">
    <w:name w:val="Указатель1"/>
    <w:basedOn w:val="a"/>
    <w:pPr>
      <w:suppressLineNumbers/>
    </w:pPr>
    <w:rPr>
      <w:rFonts w:ascii="Arial" w:hAnsi="Arial" w:cs="Mangal"/>
    </w:rPr>
  </w:style>
  <w:style w:type="paragraph" w:customStyle="1" w:styleId="Heading">
    <w:name w:val="Heading"/>
    <w:pPr>
      <w:widowControl w:val="0"/>
      <w:suppressAutoHyphens/>
      <w:autoSpaceDE w:val="0"/>
    </w:pPr>
    <w:rPr>
      <w:rFonts w:ascii="Arial" w:eastAsia="Arial" w:hAnsi="Arial" w:cs="Arial"/>
      <w:b/>
      <w:bCs/>
      <w:sz w:val="22"/>
      <w:szCs w:val="22"/>
      <w:lang w:eastAsia="ar-SA"/>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14">
    <w:name w:val="Текст1"/>
    <w:basedOn w:val="a"/>
    <w:pPr>
      <w:autoSpaceDE w:val="0"/>
      <w:spacing w:after="0" w:line="240" w:lineRule="auto"/>
    </w:pPr>
    <w:rPr>
      <w:rFonts w:ascii="Courier New" w:hAnsi="Courier New" w:cs="Courier New"/>
      <w:color w:val="000000"/>
      <w:sz w:val="20"/>
      <w:szCs w:val="20"/>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styleId="ab">
    <w:name w:val="Balloon Text"/>
    <w:basedOn w:val="a"/>
    <w:pPr>
      <w:spacing w:after="0" w:line="240" w:lineRule="auto"/>
    </w:pPr>
    <w:rPr>
      <w:rFonts w:ascii="Tahoma" w:hAnsi="Tahoma" w:cs="Tahoma"/>
      <w:sz w:val="16"/>
      <w:szCs w:val="16"/>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Cell">
    <w:name w:val="ConsPlusCell"/>
    <w:uiPriority w:val="99"/>
    <w:pPr>
      <w:suppressAutoHyphens/>
      <w:autoSpaceDE w:val="0"/>
    </w:pPr>
    <w:rPr>
      <w:rFonts w:ascii="Arial" w:eastAsia="Arial" w:hAnsi="Arial" w:cs="Arial"/>
      <w:lang w:eastAsia="ar-SA"/>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9"/>
  </w:style>
  <w:style w:type="paragraph" w:customStyle="1" w:styleId="af">
    <w:name w:val="Базовый"/>
    <w:rsid w:val="00AC7E22"/>
    <w:pPr>
      <w:tabs>
        <w:tab w:val="left" w:pos="709"/>
      </w:tabs>
      <w:suppressAutoHyphens/>
      <w:spacing w:after="200" w:line="276" w:lineRule="atLeast"/>
    </w:pPr>
    <w:rPr>
      <w:rFonts w:ascii="Calibri" w:eastAsia="SimSun" w:hAnsi="Calibri"/>
      <w:color w:val="00000A"/>
      <w:sz w:val="22"/>
      <w:szCs w:val="22"/>
      <w:lang w:eastAsia="en-US"/>
    </w:rPr>
  </w:style>
  <w:style w:type="paragraph" w:styleId="af0">
    <w:name w:val="No Spacing"/>
    <w:uiPriority w:val="1"/>
    <w:qFormat/>
    <w:rsid w:val="00EF2AED"/>
    <w:pPr>
      <w:suppressAutoHyphens/>
      <w:spacing w:line="100" w:lineRule="atLeast"/>
      <w:textAlignment w:val="baseline"/>
    </w:pPr>
    <w:rPr>
      <w:rFonts w:cs="Calibri"/>
      <w:kern w:val="1"/>
      <w:sz w:val="24"/>
      <w:szCs w:val="24"/>
      <w:lang w:eastAsia="ar-SA"/>
    </w:rPr>
  </w:style>
  <w:style w:type="paragraph" w:customStyle="1" w:styleId="Style9">
    <w:name w:val="Style9"/>
    <w:basedOn w:val="a"/>
    <w:uiPriority w:val="99"/>
    <w:rsid w:val="00EF2AED"/>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Style11">
    <w:name w:val="Style11"/>
    <w:basedOn w:val="a"/>
    <w:uiPriority w:val="99"/>
    <w:rsid w:val="00EF2AED"/>
    <w:pPr>
      <w:widowControl w:val="0"/>
      <w:suppressAutoHyphens w:val="0"/>
      <w:autoSpaceDE w:val="0"/>
      <w:autoSpaceDN w:val="0"/>
      <w:adjustRightInd w:val="0"/>
      <w:spacing w:after="0" w:line="274" w:lineRule="exact"/>
      <w:ind w:firstLine="552"/>
    </w:pPr>
    <w:rPr>
      <w:rFonts w:ascii="Times New Roman" w:hAnsi="Times New Roman" w:cs="Times New Roman"/>
      <w:sz w:val="24"/>
      <w:szCs w:val="24"/>
      <w:lang w:eastAsia="ru-RU"/>
    </w:rPr>
  </w:style>
  <w:style w:type="character" w:customStyle="1" w:styleId="FontStyle42">
    <w:name w:val="Font Style42"/>
    <w:basedOn w:val="a0"/>
    <w:uiPriority w:val="99"/>
    <w:rsid w:val="00EF2AED"/>
    <w:rPr>
      <w:rFonts w:ascii="Times New Roman" w:hAnsi="Times New Roman" w:cs="Times New Roman"/>
      <w:sz w:val="22"/>
      <w:szCs w:val="22"/>
    </w:rPr>
  </w:style>
  <w:style w:type="paragraph" w:customStyle="1" w:styleId="Style8">
    <w:name w:val="Style8"/>
    <w:basedOn w:val="a"/>
    <w:uiPriority w:val="99"/>
    <w:rsid w:val="00810222"/>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15">
    <w:name w:val="Обычный1"/>
    <w:rsid w:val="0039708F"/>
    <w:pPr>
      <w:widowControl w:val="0"/>
      <w:suppressAutoHyphens/>
      <w:spacing w:line="100" w:lineRule="atLeast"/>
      <w:textAlignment w:val="baseline"/>
    </w:pPr>
    <w:rPr>
      <w:rFonts w:ascii="Calibri" w:hAnsi="Calibri"/>
      <w:kern w:val="1"/>
      <w:sz w:val="22"/>
      <w:szCs w:val="22"/>
      <w:lang w:eastAsia="ar-SA"/>
    </w:rPr>
  </w:style>
  <w:style w:type="paragraph" w:customStyle="1" w:styleId="Style12">
    <w:name w:val="Style12"/>
    <w:basedOn w:val="a"/>
    <w:uiPriority w:val="99"/>
    <w:rsid w:val="003D11CB"/>
    <w:pPr>
      <w:widowControl w:val="0"/>
      <w:suppressAutoHyphens w:val="0"/>
      <w:autoSpaceDE w:val="0"/>
      <w:autoSpaceDN w:val="0"/>
      <w:adjustRightInd w:val="0"/>
      <w:spacing w:after="0" w:line="278" w:lineRule="exact"/>
      <w:ind w:firstLine="562"/>
      <w:jc w:val="both"/>
    </w:pPr>
    <w:rPr>
      <w:rFonts w:ascii="Times New Roman" w:hAnsi="Times New Roman" w:cs="Times New Roman"/>
      <w:sz w:val="24"/>
      <w:szCs w:val="24"/>
      <w:lang w:eastAsia="ru-RU"/>
    </w:rPr>
  </w:style>
  <w:style w:type="paragraph" w:customStyle="1" w:styleId="ConsPlusTitle">
    <w:name w:val="ConsPlusTitle"/>
    <w:uiPriority w:val="99"/>
    <w:rsid w:val="00DF432D"/>
    <w:pPr>
      <w:widowControl w:val="0"/>
      <w:autoSpaceDE w:val="0"/>
      <w:autoSpaceDN w:val="0"/>
      <w:adjustRightInd w:val="0"/>
    </w:pPr>
    <w:rPr>
      <w:b/>
      <w:bCs/>
      <w:sz w:val="24"/>
      <w:szCs w:val="24"/>
    </w:rPr>
  </w:style>
  <w:style w:type="paragraph" w:customStyle="1" w:styleId="Style1">
    <w:name w:val="Style1"/>
    <w:basedOn w:val="a"/>
    <w:rsid w:val="00F248F6"/>
    <w:pPr>
      <w:widowControl w:val="0"/>
      <w:suppressAutoHyphens w:val="0"/>
      <w:autoSpaceDE w:val="0"/>
      <w:autoSpaceDN w:val="0"/>
      <w:adjustRightInd w:val="0"/>
      <w:spacing w:after="0" w:line="370" w:lineRule="exact"/>
      <w:jc w:val="both"/>
    </w:pPr>
    <w:rPr>
      <w:rFonts w:ascii="Times New Roman" w:hAnsi="Times New Roman" w:cs="Times New Roman"/>
      <w:sz w:val="24"/>
      <w:szCs w:val="24"/>
      <w:lang w:eastAsia="ru-RU"/>
    </w:rPr>
  </w:style>
  <w:style w:type="paragraph" w:customStyle="1" w:styleId="Style2">
    <w:name w:val="Style2"/>
    <w:basedOn w:val="a"/>
    <w:rsid w:val="00F248F6"/>
    <w:pPr>
      <w:widowControl w:val="0"/>
      <w:suppressAutoHyphens w:val="0"/>
      <w:autoSpaceDE w:val="0"/>
      <w:autoSpaceDN w:val="0"/>
      <w:adjustRightInd w:val="0"/>
      <w:spacing w:after="0" w:line="322" w:lineRule="exact"/>
      <w:ind w:firstLine="298"/>
    </w:pPr>
    <w:rPr>
      <w:rFonts w:ascii="Times New Roman" w:hAnsi="Times New Roman" w:cs="Times New Roman"/>
      <w:sz w:val="24"/>
      <w:szCs w:val="24"/>
      <w:lang w:eastAsia="ru-RU"/>
    </w:rPr>
  </w:style>
  <w:style w:type="character" w:customStyle="1" w:styleId="FontStyle11">
    <w:name w:val="Font Style11"/>
    <w:basedOn w:val="a0"/>
    <w:rsid w:val="00F248F6"/>
    <w:rPr>
      <w:rFonts w:ascii="Times New Roman" w:hAnsi="Times New Roman" w:cs="Times New Roman"/>
      <w:b/>
      <w:bCs/>
      <w:sz w:val="30"/>
      <w:szCs w:val="30"/>
    </w:rPr>
  </w:style>
  <w:style w:type="character" w:customStyle="1" w:styleId="FontStyle12">
    <w:name w:val="Font Style12"/>
    <w:basedOn w:val="a0"/>
    <w:rsid w:val="00F248F6"/>
    <w:rPr>
      <w:rFonts w:ascii="Times New Roman" w:hAnsi="Times New Roman" w:cs="Times New Roman"/>
      <w:b/>
      <w:bCs/>
      <w:sz w:val="26"/>
      <w:szCs w:val="26"/>
    </w:rPr>
  </w:style>
  <w:style w:type="paragraph" w:customStyle="1" w:styleId="u">
    <w:name w:val="u"/>
    <w:basedOn w:val="a"/>
    <w:rsid w:val="00076960"/>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076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
    <w:next w:val="a"/>
    <w:qFormat/>
    <w:pPr>
      <w:keepNext/>
      <w:numPr>
        <w:numId w:val="1"/>
      </w:numPr>
      <w:spacing w:after="0" w:line="240" w:lineRule="auto"/>
      <w:jc w:val="center"/>
      <w:outlineLvl w:val="0"/>
    </w:pPr>
    <w:rPr>
      <w:rFonts w:ascii="Times New Roman" w:hAnsi="Times New Roman" w:cs="Times New Roman"/>
      <w:b/>
      <w:bCs/>
      <w:sz w:val="28"/>
      <w:szCs w:val="24"/>
    </w:rPr>
  </w:style>
  <w:style w:type="paragraph" w:styleId="2">
    <w:name w:val="heading 2"/>
    <w:basedOn w:val="a"/>
    <w:next w:val="a"/>
    <w:qFormat/>
    <w:pPr>
      <w:keepNext/>
      <w:numPr>
        <w:ilvl w:val="1"/>
        <w:numId w:val="1"/>
      </w:numPr>
      <w:spacing w:after="0" w:line="240" w:lineRule="auto"/>
      <w:jc w:val="center"/>
      <w:outlineLvl w:val="1"/>
    </w:pPr>
    <w:rPr>
      <w:rFonts w:ascii="Times New Roman" w:hAnsi="Times New Roman" w:cs="Times New Roman"/>
      <w:b/>
      <w:bCs/>
      <w:sz w:val="32"/>
      <w:szCs w:val="24"/>
    </w:rPr>
  </w:style>
  <w:style w:type="paragraph" w:styleId="3">
    <w:name w:val="heading 3"/>
    <w:basedOn w:val="a"/>
    <w:next w:val="a"/>
    <w:qFormat/>
    <w:pPr>
      <w:keepNext/>
      <w:widowControl w:val="0"/>
      <w:numPr>
        <w:ilvl w:val="2"/>
        <w:numId w:val="1"/>
      </w:numPr>
      <w:autoSpaceDE w:val="0"/>
      <w:spacing w:before="240" w:after="60" w:line="240" w:lineRule="auto"/>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color w:val="000000"/>
    </w:rPr>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bCs/>
      <w:sz w:val="28"/>
      <w:szCs w:val="24"/>
    </w:rPr>
  </w:style>
  <w:style w:type="character" w:customStyle="1" w:styleId="20">
    <w:name w:val="Заголовок 2 Знак"/>
    <w:rPr>
      <w:rFonts w:ascii="Times New Roman" w:eastAsia="Times New Roman" w:hAnsi="Times New Roman" w:cs="Times New Roman"/>
      <w:b/>
      <w:bCs/>
      <w:sz w:val="32"/>
      <w:szCs w:val="24"/>
    </w:rPr>
  </w:style>
  <w:style w:type="character" w:customStyle="1" w:styleId="30">
    <w:name w:val="Заголовок 3 Знак"/>
    <w:rPr>
      <w:rFonts w:ascii="Cambria" w:eastAsia="Times New Roman" w:hAnsi="Cambria" w:cs="Times New Roman"/>
      <w:b/>
      <w:bCs/>
      <w:sz w:val="26"/>
      <w:szCs w:val="26"/>
    </w:rPr>
  </w:style>
  <w:style w:type="character" w:customStyle="1" w:styleId="a3">
    <w:name w:val="Текст Знак"/>
    <w:rPr>
      <w:rFonts w:ascii="Courier New" w:eastAsia="Times New Roman" w:hAnsi="Courier New" w:cs="Courier New"/>
      <w:color w:val="000000"/>
      <w:sz w:val="20"/>
      <w:szCs w:val="20"/>
    </w:rPr>
  </w:style>
  <w:style w:type="character" w:customStyle="1" w:styleId="a4">
    <w:name w:val="Текст выноски Знак"/>
    <w:rPr>
      <w:rFonts w:ascii="Tahoma" w:hAnsi="Tahoma" w:cs="Tahoma"/>
      <w:sz w:val="16"/>
      <w:szCs w:val="16"/>
    </w:rPr>
  </w:style>
  <w:style w:type="character" w:customStyle="1" w:styleId="a5">
    <w:name w:val="Цветовое выделение"/>
    <w:rPr>
      <w:b/>
      <w:bCs/>
      <w:color w:val="000080"/>
    </w:rPr>
  </w:style>
  <w:style w:type="character" w:customStyle="1" w:styleId="a6">
    <w:name w:val="Гипертекстовая ссылка"/>
    <w:rPr>
      <w:b/>
      <w:bCs/>
      <w:color w:val="008000"/>
    </w:rPr>
  </w:style>
  <w:style w:type="character" w:styleId="a7">
    <w:name w:val="Hyperlink"/>
    <w:rPr>
      <w:color w:val="000080"/>
      <w:u w:val="single"/>
    </w:rPr>
  </w:style>
  <w:style w:type="paragraph" w:customStyle="1" w:styleId="a8">
    <w:name w:val="Заголовок"/>
    <w:basedOn w:val="a"/>
    <w:next w:val="a9"/>
    <w:pPr>
      <w:keepNext/>
      <w:spacing w:before="240" w:after="120"/>
    </w:pPr>
    <w:rPr>
      <w:rFonts w:ascii="Arial" w:eastAsia="SimSun" w:hAnsi="Arial" w:cs="Mangal"/>
      <w:sz w:val="28"/>
      <w:szCs w:val="28"/>
    </w:rPr>
  </w:style>
  <w:style w:type="paragraph" w:styleId="a9">
    <w:name w:val="Body Text"/>
    <w:basedOn w:val="a"/>
    <w:pPr>
      <w:spacing w:after="120"/>
    </w:pPr>
  </w:style>
  <w:style w:type="paragraph" w:styleId="aa">
    <w:name w:val="List"/>
    <w:basedOn w:val="a9"/>
    <w:rPr>
      <w:rFonts w:ascii="Arial" w:hAnsi="Arial" w:cs="Mangal"/>
    </w:rPr>
  </w:style>
  <w:style w:type="paragraph" w:customStyle="1" w:styleId="12">
    <w:name w:val="Название1"/>
    <w:basedOn w:val="a"/>
    <w:pPr>
      <w:suppressLineNumbers/>
      <w:spacing w:before="120" w:after="120"/>
    </w:pPr>
    <w:rPr>
      <w:rFonts w:ascii="Arial" w:hAnsi="Arial" w:cs="Mangal"/>
      <w:i/>
      <w:iCs/>
      <w:sz w:val="20"/>
      <w:szCs w:val="24"/>
    </w:rPr>
  </w:style>
  <w:style w:type="paragraph" w:customStyle="1" w:styleId="13">
    <w:name w:val="Указатель1"/>
    <w:basedOn w:val="a"/>
    <w:pPr>
      <w:suppressLineNumbers/>
    </w:pPr>
    <w:rPr>
      <w:rFonts w:ascii="Arial" w:hAnsi="Arial" w:cs="Mangal"/>
    </w:rPr>
  </w:style>
  <w:style w:type="paragraph" w:customStyle="1" w:styleId="Heading">
    <w:name w:val="Heading"/>
    <w:pPr>
      <w:widowControl w:val="0"/>
      <w:suppressAutoHyphens/>
      <w:autoSpaceDE w:val="0"/>
    </w:pPr>
    <w:rPr>
      <w:rFonts w:ascii="Arial" w:eastAsia="Arial" w:hAnsi="Arial" w:cs="Arial"/>
      <w:b/>
      <w:bCs/>
      <w:sz w:val="22"/>
      <w:szCs w:val="22"/>
      <w:lang w:eastAsia="ar-SA"/>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14">
    <w:name w:val="Текст1"/>
    <w:basedOn w:val="a"/>
    <w:pPr>
      <w:autoSpaceDE w:val="0"/>
      <w:spacing w:after="0" w:line="240" w:lineRule="auto"/>
    </w:pPr>
    <w:rPr>
      <w:rFonts w:ascii="Courier New" w:hAnsi="Courier New" w:cs="Courier New"/>
      <w:color w:val="000000"/>
      <w:sz w:val="20"/>
      <w:szCs w:val="20"/>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styleId="ab">
    <w:name w:val="Balloon Text"/>
    <w:basedOn w:val="a"/>
    <w:pPr>
      <w:spacing w:after="0" w:line="240" w:lineRule="auto"/>
    </w:pPr>
    <w:rPr>
      <w:rFonts w:ascii="Tahoma" w:hAnsi="Tahoma" w:cs="Tahoma"/>
      <w:sz w:val="16"/>
      <w:szCs w:val="16"/>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Cell">
    <w:name w:val="ConsPlusCell"/>
    <w:uiPriority w:val="99"/>
    <w:pPr>
      <w:suppressAutoHyphens/>
      <w:autoSpaceDE w:val="0"/>
    </w:pPr>
    <w:rPr>
      <w:rFonts w:ascii="Arial" w:eastAsia="Arial" w:hAnsi="Arial" w:cs="Arial"/>
      <w:lang w:eastAsia="ar-SA"/>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9"/>
  </w:style>
  <w:style w:type="paragraph" w:customStyle="1" w:styleId="af">
    <w:name w:val="Базовый"/>
    <w:rsid w:val="00AC7E22"/>
    <w:pPr>
      <w:tabs>
        <w:tab w:val="left" w:pos="709"/>
      </w:tabs>
      <w:suppressAutoHyphens/>
      <w:spacing w:after="200" w:line="276" w:lineRule="atLeast"/>
    </w:pPr>
    <w:rPr>
      <w:rFonts w:ascii="Calibri" w:eastAsia="SimSun" w:hAnsi="Calibri"/>
      <w:color w:val="00000A"/>
      <w:sz w:val="22"/>
      <w:szCs w:val="22"/>
      <w:lang w:eastAsia="en-US"/>
    </w:rPr>
  </w:style>
  <w:style w:type="paragraph" w:styleId="af0">
    <w:name w:val="No Spacing"/>
    <w:uiPriority w:val="1"/>
    <w:qFormat/>
    <w:rsid w:val="00EF2AED"/>
    <w:pPr>
      <w:suppressAutoHyphens/>
      <w:spacing w:line="100" w:lineRule="atLeast"/>
      <w:textAlignment w:val="baseline"/>
    </w:pPr>
    <w:rPr>
      <w:rFonts w:cs="Calibri"/>
      <w:kern w:val="1"/>
      <w:sz w:val="24"/>
      <w:szCs w:val="24"/>
      <w:lang w:eastAsia="ar-SA"/>
    </w:rPr>
  </w:style>
  <w:style w:type="paragraph" w:customStyle="1" w:styleId="Style9">
    <w:name w:val="Style9"/>
    <w:basedOn w:val="a"/>
    <w:uiPriority w:val="99"/>
    <w:rsid w:val="00EF2AED"/>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Style11">
    <w:name w:val="Style11"/>
    <w:basedOn w:val="a"/>
    <w:uiPriority w:val="99"/>
    <w:rsid w:val="00EF2AED"/>
    <w:pPr>
      <w:widowControl w:val="0"/>
      <w:suppressAutoHyphens w:val="0"/>
      <w:autoSpaceDE w:val="0"/>
      <w:autoSpaceDN w:val="0"/>
      <w:adjustRightInd w:val="0"/>
      <w:spacing w:after="0" w:line="274" w:lineRule="exact"/>
      <w:ind w:firstLine="552"/>
    </w:pPr>
    <w:rPr>
      <w:rFonts w:ascii="Times New Roman" w:hAnsi="Times New Roman" w:cs="Times New Roman"/>
      <w:sz w:val="24"/>
      <w:szCs w:val="24"/>
      <w:lang w:eastAsia="ru-RU"/>
    </w:rPr>
  </w:style>
  <w:style w:type="character" w:customStyle="1" w:styleId="FontStyle42">
    <w:name w:val="Font Style42"/>
    <w:basedOn w:val="a0"/>
    <w:uiPriority w:val="99"/>
    <w:rsid w:val="00EF2AED"/>
    <w:rPr>
      <w:rFonts w:ascii="Times New Roman" w:hAnsi="Times New Roman" w:cs="Times New Roman"/>
      <w:sz w:val="22"/>
      <w:szCs w:val="22"/>
    </w:rPr>
  </w:style>
  <w:style w:type="paragraph" w:customStyle="1" w:styleId="Style8">
    <w:name w:val="Style8"/>
    <w:basedOn w:val="a"/>
    <w:uiPriority w:val="99"/>
    <w:rsid w:val="00810222"/>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15">
    <w:name w:val="Обычный1"/>
    <w:rsid w:val="0039708F"/>
    <w:pPr>
      <w:widowControl w:val="0"/>
      <w:suppressAutoHyphens/>
      <w:spacing w:line="100" w:lineRule="atLeast"/>
      <w:textAlignment w:val="baseline"/>
    </w:pPr>
    <w:rPr>
      <w:rFonts w:ascii="Calibri" w:hAnsi="Calibri"/>
      <w:kern w:val="1"/>
      <w:sz w:val="22"/>
      <w:szCs w:val="22"/>
      <w:lang w:eastAsia="ar-SA"/>
    </w:rPr>
  </w:style>
  <w:style w:type="paragraph" w:customStyle="1" w:styleId="Style12">
    <w:name w:val="Style12"/>
    <w:basedOn w:val="a"/>
    <w:uiPriority w:val="99"/>
    <w:rsid w:val="003D11CB"/>
    <w:pPr>
      <w:widowControl w:val="0"/>
      <w:suppressAutoHyphens w:val="0"/>
      <w:autoSpaceDE w:val="0"/>
      <w:autoSpaceDN w:val="0"/>
      <w:adjustRightInd w:val="0"/>
      <w:spacing w:after="0" w:line="278" w:lineRule="exact"/>
      <w:ind w:firstLine="562"/>
      <w:jc w:val="both"/>
    </w:pPr>
    <w:rPr>
      <w:rFonts w:ascii="Times New Roman" w:hAnsi="Times New Roman" w:cs="Times New Roman"/>
      <w:sz w:val="24"/>
      <w:szCs w:val="24"/>
      <w:lang w:eastAsia="ru-RU"/>
    </w:rPr>
  </w:style>
  <w:style w:type="paragraph" w:customStyle="1" w:styleId="ConsPlusTitle">
    <w:name w:val="ConsPlusTitle"/>
    <w:uiPriority w:val="99"/>
    <w:rsid w:val="00DF432D"/>
    <w:pPr>
      <w:widowControl w:val="0"/>
      <w:autoSpaceDE w:val="0"/>
      <w:autoSpaceDN w:val="0"/>
      <w:adjustRightInd w:val="0"/>
    </w:pPr>
    <w:rPr>
      <w:b/>
      <w:bCs/>
      <w:sz w:val="24"/>
      <w:szCs w:val="24"/>
    </w:rPr>
  </w:style>
  <w:style w:type="paragraph" w:customStyle="1" w:styleId="Style1">
    <w:name w:val="Style1"/>
    <w:basedOn w:val="a"/>
    <w:rsid w:val="00F248F6"/>
    <w:pPr>
      <w:widowControl w:val="0"/>
      <w:suppressAutoHyphens w:val="0"/>
      <w:autoSpaceDE w:val="0"/>
      <w:autoSpaceDN w:val="0"/>
      <w:adjustRightInd w:val="0"/>
      <w:spacing w:after="0" w:line="370" w:lineRule="exact"/>
      <w:jc w:val="both"/>
    </w:pPr>
    <w:rPr>
      <w:rFonts w:ascii="Times New Roman" w:hAnsi="Times New Roman" w:cs="Times New Roman"/>
      <w:sz w:val="24"/>
      <w:szCs w:val="24"/>
      <w:lang w:eastAsia="ru-RU"/>
    </w:rPr>
  </w:style>
  <w:style w:type="paragraph" w:customStyle="1" w:styleId="Style2">
    <w:name w:val="Style2"/>
    <w:basedOn w:val="a"/>
    <w:rsid w:val="00F248F6"/>
    <w:pPr>
      <w:widowControl w:val="0"/>
      <w:suppressAutoHyphens w:val="0"/>
      <w:autoSpaceDE w:val="0"/>
      <w:autoSpaceDN w:val="0"/>
      <w:adjustRightInd w:val="0"/>
      <w:spacing w:after="0" w:line="322" w:lineRule="exact"/>
      <w:ind w:firstLine="298"/>
    </w:pPr>
    <w:rPr>
      <w:rFonts w:ascii="Times New Roman" w:hAnsi="Times New Roman" w:cs="Times New Roman"/>
      <w:sz w:val="24"/>
      <w:szCs w:val="24"/>
      <w:lang w:eastAsia="ru-RU"/>
    </w:rPr>
  </w:style>
  <w:style w:type="character" w:customStyle="1" w:styleId="FontStyle11">
    <w:name w:val="Font Style11"/>
    <w:basedOn w:val="a0"/>
    <w:rsid w:val="00F248F6"/>
    <w:rPr>
      <w:rFonts w:ascii="Times New Roman" w:hAnsi="Times New Roman" w:cs="Times New Roman"/>
      <w:b/>
      <w:bCs/>
      <w:sz w:val="30"/>
      <w:szCs w:val="30"/>
    </w:rPr>
  </w:style>
  <w:style w:type="character" w:customStyle="1" w:styleId="FontStyle12">
    <w:name w:val="Font Style12"/>
    <w:basedOn w:val="a0"/>
    <w:rsid w:val="00F248F6"/>
    <w:rPr>
      <w:rFonts w:ascii="Times New Roman" w:hAnsi="Times New Roman" w:cs="Times New Roman"/>
      <w:b/>
      <w:bCs/>
      <w:sz w:val="26"/>
      <w:szCs w:val="26"/>
    </w:rPr>
  </w:style>
  <w:style w:type="paragraph" w:customStyle="1" w:styleId="u">
    <w:name w:val="u"/>
    <w:basedOn w:val="a"/>
    <w:rsid w:val="00076960"/>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076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447633">
      <w:bodyDiv w:val="1"/>
      <w:marLeft w:val="0"/>
      <w:marRight w:val="0"/>
      <w:marTop w:val="0"/>
      <w:marBottom w:val="0"/>
      <w:divBdr>
        <w:top w:val="none" w:sz="0" w:space="0" w:color="auto"/>
        <w:left w:val="none" w:sz="0" w:space="0" w:color="auto"/>
        <w:bottom w:val="none" w:sz="0" w:space="0" w:color="auto"/>
        <w:right w:val="none" w:sz="0" w:space="0" w:color="auto"/>
      </w:divBdr>
    </w:div>
    <w:div w:id="122448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eselpos@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2778A-9C6A-4F4B-B5C0-D19D76EB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17</Pages>
  <Words>7372</Words>
  <Characters>42026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Microsoft</Company>
  <LinksUpToDate>false</LinksUpToDate>
  <CharactersWithSpaces>49300</CharactersWithSpaces>
  <SharedDoc>false</SharedDoc>
  <HLinks>
    <vt:vector size="48" baseType="variant">
      <vt:variant>
        <vt:i4>4325387</vt:i4>
      </vt:variant>
      <vt:variant>
        <vt:i4>21</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18</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15</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12</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9</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6</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3</vt:i4>
      </vt:variant>
      <vt:variant>
        <vt:i4>0</vt:i4>
      </vt:variant>
      <vt:variant>
        <vt:i4>5</vt:i4>
      </vt:variant>
      <vt:variant>
        <vt:lpwstr>consultantplus://offline/ref=9FABBD5AD3546CFB3690077C59A6F35FD6E50ADD22995CDF90ED12C71B7EE8091D307C24F71F47F466D3B5hBB9H</vt:lpwstr>
      </vt:variant>
      <vt:variant>
        <vt:lpwstr/>
      </vt:variant>
      <vt:variant>
        <vt:i4>3211359</vt:i4>
      </vt:variant>
      <vt:variant>
        <vt:i4>0</vt:i4>
      </vt:variant>
      <vt:variant>
        <vt:i4>0</vt:i4>
      </vt:variant>
      <vt:variant>
        <vt:i4>5</vt:i4>
      </vt:variant>
      <vt:variant>
        <vt:lpwstr>mailto:adm-nazarovo@yandex.ru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User</dc:creator>
  <cp:lastModifiedBy>User</cp:lastModifiedBy>
  <cp:revision>9</cp:revision>
  <cp:lastPrinted>2015-03-23T05:45:00Z</cp:lastPrinted>
  <dcterms:created xsi:type="dcterms:W3CDTF">2015-06-17T10:49:00Z</dcterms:created>
  <dcterms:modified xsi:type="dcterms:W3CDTF">2015-11-24T09:33:00Z</dcterms:modified>
</cp:coreProperties>
</file>