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F7B95" w:rsidRDefault="009A1C88" w:rsidP="009A1C88">
      <w:pPr>
        <w:autoSpaceDE w:val="0"/>
        <w:autoSpaceDN w:val="0"/>
        <w:adjustRightInd w:val="0"/>
        <w:spacing w:after="0" w:line="240" w:lineRule="auto"/>
        <w:jc w:val="center"/>
        <w:rPr>
          <w:rFonts w:ascii="Times New Roman" w:hAnsi="Times New Roman" w:cs="Times New Roman"/>
          <w:sz w:val="26"/>
          <w:szCs w:val="26"/>
        </w:rPr>
      </w:pPr>
    </w:p>
    <w:p w:rsidR="009A1C88" w:rsidRPr="004C3432" w:rsidRDefault="009A1C88" w:rsidP="009A1C88">
      <w:pPr>
        <w:autoSpaceDE w:val="0"/>
        <w:autoSpaceDN w:val="0"/>
        <w:adjustRightInd w:val="0"/>
        <w:spacing w:after="0" w:line="240" w:lineRule="auto"/>
        <w:jc w:val="center"/>
        <w:rPr>
          <w:rFonts w:ascii="Times New Roman" w:hAnsi="Times New Roman" w:cs="Times New Roman"/>
          <w:b/>
          <w:sz w:val="26"/>
          <w:szCs w:val="26"/>
        </w:rPr>
      </w:pPr>
      <w:r w:rsidRPr="004C3432">
        <w:rPr>
          <w:rFonts w:ascii="Times New Roman" w:hAnsi="Times New Roman" w:cs="Times New Roman"/>
          <w:b/>
          <w:sz w:val="26"/>
          <w:szCs w:val="26"/>
        </w:rPr>
        <w:t>ПОСТАНОВЛЕНИЕ</w:t>
      </w:r>
    </w:p>
    <w:p w:rsidR="00374FD6" w:rsidRPr="004C3432" w:rsidRDefault="00C9257E" w:rsidP="00374FD6">
      <w:pPr>
        <w:autoSpaceDE w:val="0"/>
        <w:autoSpaceDN w:val="0"/>
        <w:adjustRightInd w:val="0"/>
        <w:spacing w:after="0" w:line="240" w:lineRule="auto"/>
        <w:jc w:val="center"/>
        <w:rPr>
          <w:rFonts w:ascii="Times New Roman" w:hAnsi="Times New Roman" w:cs="Times New Roman"/>
          <w:sz w:val="26"/>
          <w:szCs w:val="26"/>
        </w:rPr>
      </w:pPr>
      <w:r w:rsidRPr="004C3432">
        <w:rPr>
          <w:rFonts w:ascii="Times New Roman" w:hAnsi="Times New Roman" w:cs="Times New Roman"/>
          <w:sz w:val="26"/>
          <w:szCs w:val="26"/>
        </w:rPr>
        <w:t>АДМИНИСТРАЦИИ ПРЕЧИСТЕНС</w:t>
      </w:r>
      <w:r w:rsidR="00F77CD1" w:rsidRPr="004C3432">
        <w:rPr>
          <w:rFonts w:ascii="Times New Roman" w:hAnsi="Times New Roman" w:cs="Times New Roman"/>
          <w:sz w:val="26"/>
          <w:szCs w:val="26"/>
        </w:rPr>
        <w:t>К</w:t>
      </w:r>
      <w:r w:rsidRPr="004C3432">
        <w:rPr>
          <w:rFonts w:ascii="Times New Roman" w:hAnsi="Times New Roman" w:cs="Times New Roman"/>
          <w:sz w:val="26"/>
          <w:szCs w:val="26"/>
        </w:rPr>
        <w:t>ОГО СЕЛЬСКОГО ПОСЕЛЕНИЯ</w:t>
      </w:r>
    </w:p>
    <w:p w:rsidR="00374FD6" w:rsidRDefault="00C9257E" w:rsidP="00764E4F">
      <w:pPr>
        <w:autoSpaceDE w:val="0"/>
        <w:autoSpaceDN w:val="0"/>
        <w:adjustRightInd w:val="0"/>
        <w:spacing w:after="0" w:line="240" w:lineRule="auto"/>
        <w:jc w:val="center"/>
        <w:rPr>
          <w:rFonts w:ascii="Times New Roman" w:hAnsi="Times New Roman" w:cs="Times New Roman"/>
          <w:sz w:val="26"/>
          <w:szCs w:val="26"/>
        </w:rPr>
      </w:pPr>
      <w:r w:rsidRPr="004C3432">
        <w:rPr>
          <w:rFonts w:ascii="Times New Roman" w:hAnsi="Times New Roman" w:cs="Times New Roman"/>
          <w:sz w:val="26"/>
          <w:szCs w:val="26"/>
        </w:rPr>
        <w:t>ЯРОСЛАВСКОЙ ОБЛАСТИ</w:t>
      </w:r>
    </w:p>
    <w:p w:rsidR="00764E4F" w:rsidRDefault="00764E4F" w:rsidP="00764E4F">
      <w:pPr>
        <w:autoSpaceDE w:val="0"/>
        <w:autoSpaceDN w:val="0"/>
        <w:adjustRightInd w:val="0"/>
        <w:spacing w:after="0" w:line="240" w:lineRule="auto"/>
        <w:jc w:val="center"/>
        <w:rPr>
          <w:rFonts w:ascii="Times New Roman" w:hAnsi="Times New Roman" w:cs="Times New Roman"/>
          <w:sz w:val="26"/>
          <w:szCs w:val="26"/>
        </w:rPr>
      </w:pPr>
    </w:p>
    <w:p w:rsidR="00764E4F" w:rsidRDefault="00764E4F" w:rsidP="00764E4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30.12.2015 г.                  п.Пречистое                                    № </w:t>
      </w:r>
      <w:r w:rsidR="00F360E8">
        <w:rPr>
          <w:rFonts w:ascii="Times New Roman" w:hAnsi="Times New Roman" w:cs="Times New Roman"/>
          <w:sz w:val="26"/>
          <w:szCs w:val="26"/>
        </w:rPr>
        <w:t>253</w:t>
      </w:r>
      <w:bookmarkStart w:id="0" w:name="_GoBack"/>
      <w:bookmarkEnd w:id="0"/>
    </w:p>
    <w:p w:rsidR="00764E4F" w:rsidRDefault="00764E4F" w:rsidP="00764E4F">
      <w:pPr>
        <w:autoSpaceDE w:val="0"/>
        <w:autoSpaceDN w:val="0"/>
        <w:adjustRightInd w:val="0"/>
        <w:spacing w:after="0" w:line="240" w:lineRule="auto"/>
        <w:jc w:val="center"/>
        <w:rPr>
          <w:rFonts w:ascii="Times New Roman" w:hAnsi="Times New Roman" w:cs="Times New Roman"/>
          <w:sz w:val="26"/>
          <w:szCs w:val="26"/>
        </w:rPr>
      </w:pPr>
    </w:p>
    <w:p w:rsidR="00764E4F" w:rsidRPr="00764E4F" w:rsidRDefault="00764E4F" w:rsidP="00764E4F">
      <w:pPr>
        <w:autoSpaceDE w:val="0"/>
        <w:autoSpaceDN w:val="0"/>
        <w:adjustRightInd w:val="0"/>
        <w:spacing w:after="0" w:line="240" w:lineRule="auto"/>
        <w:jc w:val="center"/>
        <w:rPr>
          <w:rFonts w:ascii="Times New Roman" w:hAnsi="Times New Roman" w:cs="Times New Roman"/>
          <w:sz w:val="26"/>
          <w:szCs w:val="26"/>
        </w:rPr>
      </w:pPr>
    </w:p>
    <w:p w:rsidR="00374FD6" w:rsidRPr="004C3432" w:rsidRDefault="00374FD6" w:rsidP="00374FD6">
      <w:pPr>
        <w:autoSpaceDE w:val="0"/>
        <w:autoSpaceDN w:val="0"/>
        <w:adjustRightInd w:val="0"/>
        <w:spacing w:after="0" w:line="240" w:lineRule="auto"/>
        <w:jc w:val="both"/>
        <w:rPr>
          <w:rFonts w:ascii="Times New Roman" w:hAnsi="Times New Roman" w:cs="Times New Roman"/>
          <w:b/>
          <w:sz w:val="26"/>
          <w:szCs w:val="26"/>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461497" w:rsidRPr="004C3432" w:rsidTr="003F7B95">
        <w:tc>
          <w:tcPr>
            <w:tcW w:w="4677" w:type="dxa"/>
          </w:tcPr>
          <w:p w:rsidR="00461497" w:rsidRPr="004C3432" w:rsidRDefault="00461497" w:rsidP="00461497">
            <w:pPr>
              <w:autoSpaceDE w:val="0"/>
              <w:autoSpaceDN w:val="0"/>
              <w:adjustRightInd w:val="0"/>
              <w:spacing w:after="0" w:line="240" w:lineRule="auto"/>
              <w:jc w:val="both"/>
              <w:rPr>
                <w:rFonts w:ascii="Times New Roman" w:hAnsi="Times New Roman"/>
                <w:bCs/>
                <w:color w:val="000000"/>
                <w:sz w:val="26"/>
                <w:szCs w:val="26"/>
              </w:rPr>
            </w:pPr>
            <w:r w:rsidRPr="004C3432">
              <w:rPr>
                <w:rFonts w:ascii="Times New Roman" w:hAnsi="Times New Roman" w:cs="Times New Roman"/>
                <w:sz w:val="26"/>
                <w:szCs w:val="26"/>
              </w:rPr>
              <w:t xml:space="preserve">Об утверждении </w:t>
            </w:r>
            <w:r w:rsidRPr="004C3432">
              <w:rPr>
                <w:rFonts w:ascii="Times New Roman" w:hAnsi="Times New Roman"/>
                <w:bCs/>
                <w:color w:val="000000"/>
                <w:sz w:val="26"/>
                <w:szCs w:val="26"/>
              </w:rPr>
              <w:t>Административного регламента предоставления муниципальной услуги «</w:t>
            </w:r>
            <w:r w:rsidRPr="004C3432">
              <w:rPr>
                <w:rFonts w:ascii="Times New Roman" w:hAnsi="Times New Roman" w:cs="Times New Roman"/>
                <w:sz w:val="26"/>
                <w:szCs w:val="26"/>
              </w:rPr>
              <w:t xml:space="preserve">Предоставление земельных участков находящихся в собственности </w:t>
            </w:r>
            <w:r w:rsidR="007640AC" w:rsidRPr="004C3432">
              <w:rPr>
                <w:rFonts w:ascii="Times New Roman" w:hAnsi="Times New Roman" w:cs="Times New Roman"/>
                <w:sz w:val="26"/>
                <w:szCs w:val="26"/>
              </w:rPr>
              <w:t xml:space="preserve">Пречистенского сельского </w:t>
            </w:r>
            <w:r w:rsidRPr="004C3432">
              <w:rPr>
                <w:rFonts w:ascii="Times New Roman" w:hAnsi="Times New Roman" w:cs="Times New Roman"/>
                <w:sz w:val="26"/>
                <w:szCs w:val="26"/>
              </w:rPr>
              <w:t>поселения, и земельных участков, государственная собственность на которые не разграничена, в аренду без проведения торгов»</w:t>
            </w:r>
          </w:p>
          <w:p w:rsidR="00461497" w:rsidRPr="004C3432" w:rsidRDefault="00461497" w:rsidP="00374FD6">
            <w:pPr>
              <w:autoSpaceDE w:val="0"/>
              <w:autoSpaceDN w:val="0"/>
              <w:adjustRightInd w:val="0"/>
              <w:spacing w:after="0" w:line="240" w:lineRule="auto"/>
              <w:jc w:val="both"/>
              <w:rPr>
                <w:rFonts w:ascii="Times New Roman" w:hAnsi="Times New Roman" w:cs="Times New Roman"/>
                <w:b/>
                <w:sz w:val="26"/>
                <w:szCs w:val="26"/>
              </w:rPr>
            </w:pPr>
          </w:p>
        </w:tc>
        <w:tc>
          <w:tcPr>
            <w:tcW w:w="4786" w:type="dxa"/>
          </w:tcPr>
          <w:p w:rsidR="00461497" w:rsidRPr="004C3432" w:rsidRDefault="00461497" w:rsidP="00374FD6">
            <w:pPr>
              <w:autoSpaceDE w:val="0"/>
              <w:autoSpaceDN w:val="0"/>
              <w:adjustRightInd w:val="0"/>
              <w:spacing w:after="0" w:line="240" w:lineRule="auto"/>
              <w:jc w:val="both"/>
              <w:rPr>
                <w:rFonts w:ascii="Times New Roman" w:hAnsi="Times New Roman" w:cs="Times New Roman"/>
                <w:b/>
                <w:sz w:val="26"/>
                <w:szCs w:val="26"/>
              </w:rPr>
            </w:pPr>
          </w:p>
        </w:tc>
      </w:tr>
    </w:tbl>
    <w:p w:rsidR="00504E95" w:rsidRPr="004C3432" w:rsidRDefault="00504E95" w:rsidP="004A3F16">
      <w:pPr>
        <w:autoSpaceDE w:val="0"/>
        <w:autoSpaceDN w:val="0"/>
        <w:adjustRightInd w:val="0"/>
        <w:spacing w:after="0" w:line="240" w:lineRule="auto"/>
        <w:jc w:val="both"/>
        <w:rPr>
          <w:rFonts w:ascii="Times New Roman" w:hAnsi="Times New Roman"/>
          <w:color w:val="000000"/>
          <w:sz w:val="26"/>
          <w:szCs w:val="26"/>
        </w:rPr>
      </w:pPr>
    </w:p>
    <w:p w:rsidR="00135F82" w:rsidRPr="004C3432" w:rsidRDefault="00374FD6" w:rsidP="00741E6D">
      <w:pPr>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В</w:t>
      </w:r>
      <w:r w:rsidR="00A375D3" w:rsidRPr="004C3432">
        <w:rPr>
          <w:rFonts w:ascii="Times New Roman" w:hAnsi="Times New Roman" w:cs="Times New Roman"/>
          <w:sz w:val="26"/>
          <w:szCs w:val="26"/>
        </w:rPr>
        <w:t xml:space="preserve">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w:t>
      </w:r>
      <w:r w:rsidRPr="004C3432">
        <w:rPr>
          <w:rFonts w:ascii="Times New Roman" w:hAnsi="Times New Roman" w:cs="Times New Roman"/>
          <w:sz w:val="26"/>
          <w:szCs w:val="26"/>
        </w:rPr>
        <w:t xml:space="preserve">Федеральнымзаконом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C9257E" w:rsidRPr="004C3432">
        <w:rPr>
          <w:rFonts w:ascii="Times New Roman" w:hAnsi="Times New Roman" w:cs="Times New Roman"/>
          <w:sz w:val="26"/>
          <w:szCs w:val="26"/>
        </w:rPr>
        <w:t xml:space="preserve">Уставом Пречистенского </w:t>
      </w:r>
      <w:r w:rsidR="00135F82" w:rsidRPr="004C3432">
        <w:rPr>
          <w:rFonts w:ascii="Times New Roman" w:hAnsi="Times New Roman"/>
          <w:sz w:val="26"/>
          <w:szCs w:val="26"/>
        </w:rPr>
        <w:t xml:space="preserve"> сельского поселения</w:t>
      </w:r>
      <w:r w:rsidR="00C9257E" w:rsidRPr="004C3432">
        <w:rPr>
          <w:rFonts w:ascii="Times New Roman" w:hAnsi="Times New Roman"/>
          <w:sz w:val="26"/>
          <w:szCs w:val="26"/>
        </w:rPr>
        <w:t xml:space="preserve"> Ярославской области</w:t>
      </w:r>
      <w:r w:rsidR="00135F82" w:rsidRPr="004C3432">
        <w:rPr>
          <w:rFonts w:ascii="Times New Roman" w:hAnsi="Times New Roman"/>
          <w:sz w:val="26"/>
          <w:szCs w:val="26"/>
        </w:rPr>
        <w:t>,</w:t>
      </w:r>
    </w:p>
    <w:p w:rsidR="00A375D3" w:rsidRPr="004C3432" w:rsidRDefault="00374FD6" w:rsidP="00A375D3">
      <w:pPr>
        <w:jc w:val="both"/>
        <w:rPr>
          <w:rFonts w:ascii="Times New Roman" w:hAnsi="Times New Roman" w:cs="Times New Roman"/>
          <w:sz w:val="26"/>
          <w:szCs w:val="26"/>
          <w:lang w:eastAsia="en-US"/>
        </w:rPr>
      </w:pPr>
      <w:r w:rsidRPr="004C3432">
        <w:rPr>
          <w:rFonts w:ascii="Times New Roman" w:hAnsi="Times New Roman" w:cs="Times New Roman"/>
          <w:color w:val="00000A"/>
          <w:sz w:val="26"/>
          <w:szCs w:val="26"/>
        </w:rPr>
        <w:t xml:space="preserve">Администрация </w:t>
      </w:r>
      <w:r w:rsidR="00C9257E" w:rsidRPr="004C3432">
        <w:rPr>
          <w:rFonts w:ascii="Times New Roman" w:hAnsi="Times New Roman" w:cs="Times New Roman"/>
          <w:sz w:val="26"/>
          <w:szCs w:val="26"/>
        </w:rPr>
        <w:t xml:space="preserve">Пречистенского </w:t>
      </w:r>
      <w:r w:rsidRPr="004C3432">
        <w:rPr>
          <w:rFonts w:ascii="Times New Roman" w:hAnsi="Times New Roman" w:cs="Times New Roman"/>
          <w:sz w:val="26"/>
          <w:szCs w:val="26"/>
        </w:rPr>
        <w:t xml:space="preserve"> с</w:t>
      </w:r>
      <w:r w:rsidRPr="004C3432">
        <w:rPr>
          <w:rFonts w:ascii="Times New Roman" w:hAnsi="Times New Roman" w:cs="Times New Roman"/>
          <w:color w:val="00000A"/>
          <w:sz w:val="26"/>
          <w:szCs w:val="26"/>
        </w:rPr>
        <w:t>ельского поселения</w:t>
      </w:r>
      <w:r w:rsidR="00C9257E" w:rsidRPr="004C3432">
        <w:rPr>
          <w:rFonts w:ascii="Times New Roman" w:hAnsi="Times New Roman" w:cs="Times New Roman"/>
          <w:color w:val="00000A"/>
          <w:sz w:val="26"/>
          <w:szCs w:val="26"/>
        </w:rPr>
        <w:t xml:space="preserve"> Ярославской области </w:t>
      </w:r>
    </w:p>
    <w:p w:rsidR="00374FD6" w:rsidRPr="004C3432" w:rsidRDefault="00374FD6" w:rsidP="00741E6D">
      <w:pPr>
        <w:spacing w:after="0" w:line="240" w:lineRule="auto"/>
        <w:ind w:firstLine="709"/>
        <w:jc w:val="both"/>
        <w:rPr>
          <w:rFonts w:ascii="Times New Roman" w:hAnsi="Times New Roman" w:cs="Times New Roman"/>
          <w:color w:val="00000A"/>
          <w:sz w:val="26"/>
          <w:szCs w:val="26"/>
        </w:rPr>
      </w:pPr>
    </w:p>
    <w:p w:rsidR="00374FD6" w:rsidRPr="004C3432" w:rsidRDefault="00374FD6" w:rsidP="00374FD6">
      <w:pPr>
        <w:spacing w:after="0" w:line="240" w:lineRule="auto"/>
        <w:ind w:firstLine="540"/>
        <w:jc w:val="both"/>
        <w:rPr>
          <w:rFonts w:ascii="Times New Roman" w:hAnsi="Times New Roman" w:cs="Times New Roman"/>
          <w:color w:val="00000A"/>
          <w:sz w:val="26"/>
          <w:szCs w:val="26"/>
        </w:rPr>
      </w:pPr>
    </w:p>
    <w:p w:rsidR="00374FD6" w:rsidRPr="004C3432" w:rsidRDefault="00374FD6" w:rsidP="00374FD6">
      <w:pPr>
        <w:spacing w:after="0" w:line="240" w:lineRule="auto"/>
        <w:ind w:firstLine="540"/>
        <w:jc w:val="center"/>
        <w:rPr>
          <w:rFonts w:ascii="Times New Roman" w:hAnsi="Times New Roman" w:cs="Times New Roman"/>
          <w:b/>
          <w:color w:val="00000A"/>
          <w:sz w:val="26"/>
          <w:szCs w:val="26"/>
        </w:rPr>
      </w:pPr>
      <w:r w:rsidRPr="004C3432">
        <w:rPr>
          <w:rFonts w:ascii="Times New Roman" w:hAnsi="Times New Roman" w:cs="Times New Roman"/>
          <w:b/>
          <w:color w:val="00000A"/>
          <w:sz w:val="26"/>
          <w:szCs w:val="26"/>
        </w:rPr>
        <w:t>ПОСТАНОВЛЯЕТ:</w:t>
      </w:r>
    </w:p>
    <w:p w:rsidR="00374FD6" w:rsidRPr="004C3432" w:rsidRDefault="00374FD6" w:rsidP="00374FD6">
      <w:pPr>
        <w:spacing w:after="0" w:line="240" w:lineRule="auto"/>
        <w:ind w:firstLine="540"/>
        <w:jc w:val="both"/>
        <w:rPr>
          <w:rFonts w:ascii="Times New Roman" w:hAnsi="Times New Roman" w:cs="Times New Roman"/>
          <w:color w:val="00000A"/>
          <w:sz w:val="26"/>
          <w:szCs w:val="26"/>
        </w:rPr>
      </w:pPr>
    </w:p>
    <w:p w:rsidR="00374FD6" w:rsidRPr="004C3432"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6"/>
          <w:szCs w:val="26"/>
        </w:rPr>
      </w:pPr>
      <w:r w:rsidRPr="004C3432">
        <w:rPr>
          <w:rStyle w:val="10"/>
          <w:rFonts w:ascii="Times New Roman" w:hAnsi="Times New Roman" w:cs="Times New Roman"/>
          <w:color w:val="00000A"/>
          <w:sz w:val="26"/>
          <w:szCs w:val="26"/>
        </w:rPr>
        <w:t xml:space="preserve">Утвердить Административный регламент предоставления муниципальной услуги </w:t>
      </w:r>
      <w:r w:rsidR="0090210B" w:rsidRPr="004C3432">
        <w:rPr>
          <w:rFonts w:ascii="Times New Roman" w:hAnsi="Times New Roman"/>
          <w:bCs/>
          <w:color w:val="000000"/>
          <w:sz w:val="26"/>
          <w:szCs w:val="26"/>
        </w:rPr>
        <w:t>«</w:t>
      </w:r>
      <w:r w:rsidR="00504E95" w:rsidRPr="004C3432">
        <w:rPr>
          <w:rFonts w:ascii="Times New Roman" w:hAnsi="Times New Roman" w:cs="Times New Roman"/>
          <w:sz w:val="26"/>
          <w:szCs w:val="26"/>
        </w:rPr>
        <w:t xml:space="preserve">Предоставление </w:t>
      </w:r>
      <w:r w:rsidR="00B050A0" w:rsidRPr="004C3432">
        <w:rPr>
          <w:rFonts w:ascii="Times New Roman" w:hAnsi="Times New Roman" w:cs="Times New Roman"/>
          <w:sz w:val="26"/>
          <w:szCs w:val="26"/>
        </w:rPr>
        <w:t>земельн</w:t>
      </w:r>
      <w:r w:rsidR="002502DD" w:rsidRPr="004C3432">
        <w:rPr>
          <w:rFonts w:ascii="Times New Roman" w:hAnsi="Times New Roman" w:cs="Times New Roman"/>
          <w:sz w:val="26"/>
          <w:szCs w:val="26"/>
        </w:rPr>
        <w:t>ых</w:t>
      </w:r>
      <w:r w:rsidR="00B050A0" w:rsidRPr="004C3432">
        <w:rPr>
          <w:rFonts w:ascii="Times New Roman" w:hAnsi="Times New Roman" w:cs="Times New Roman"/>
          <w:sz w:val="26"/>
          <w:szCs w:val="26"/>
        </w:rPr>
        <w:t xml:space="preserve"> участк</w:t>
      </w:r>
      <w:r w:rsidR="002502DD" w:rsidRPr="004C3432">
        <w:rPr>
          <w:rFonts w:ascii="Times New Roman" w:hAnsi="Times New Roman" w:cs="Times New Roman"/>
          <w:sz w:val="26"/>
          <w:szCs w:val="26"/>
        </w:rPr>
        <w:t xml:space="preserve">ов </w:t>
      </w:r>
      <w:r w:rsidR="00A375D3" w:rsidRPr="004C3432">
        <w:rPr>
          <w:rFonts w:ascii="Times New Roman" w:hAnsi="Times New Roman" w:cs="Times New Roman"/>
          <w:sz w:val="26"/>
          <w:szCs w:val="26"/>
        </w:rPr>
        <w:t xml:space="preserve">находящихся в собственности </w:t>
      </w:r>
      <w:r w:rsidR="007640AC" w:rsidRPr="004C3432">
        <w:rPr>
          <w:rFonts w:ascii="Times New Roman" w:hAnsi="Times New Roman" w:cs="Times New Roman"/>
          <w:sz w:val="26"/>
          <w:szCs w:val="26"/>
        </w:rPr>
        <w:t xml:space="preserve">Пречистенского сельского </w:t>
      </w:r>
      <w:r w:rsidR="00A375D3" w:rsidRPr="004C3432">
        <w:rPr>
          <w:rFonts w:ascii="Times New Roman" w:hAnsi="Times New Roman" w:cs="Times New Roman"/>
          <w:sz w:val="26"/>
          <w:szCs w:val="26"/>
        </w:rPr>
        <w:t xml:space="preserve">поселения, и земельных участков, государственная собственность на которые не разграничена, </w:t>
      </w:r>
      <w:r w:rsidR="00B050A0"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00741E6D" w:rsidRPr="004C3432">
        <w:rPr>
          <w:rFonts w:ascii="Times New Roman" w:hAnsi="Times New Roman" w:cs="Times New Roman"/>
          <w:sz w:val="26"/>
          <w:szCs w:val="26"/>
        </w:rPr>
        <w:t xml:space="preserve"> бе</w:t>
      </w:r>
      <w:r w:rsidR="00557224" w:rsidRPr="004C3432">
        <w:rPr>
          <w:rFonts w:ascii="Times New Roman" w:hAnsi="Times New Roman" w:cs="Times New Roman"/>
          <w:sz w:val="26"/>
          <w:szCs w:val="26"/>
        </w:rPr>
        <w:t>з проведения торгов</w:t>
      </w:r>
      <w:r w:rsidR="00B050A0" w:rsidRPr="004C3432">
        <w:rPr>
          <w:rFonts w:ascii="Times New Roman" w:hAnsi="Times New Roman" w:cs="Times New Roman"/>
          <w:sz w:val="26"/>
          <w:szCs w:val="26"/>
        </w:rPr>
        <w:t xml:space="preserve">» </w:t>
      </w:r>
      <w:r w:rsidRPr="004C3432">
        <w:rPr>
          <w:rStyle w:val="10"/>
          <w:rFonts w:ascii="Times New Roman" w:hAnsi="Times New Roman" w:cs="Times New Roman"/>
          <w:sz w:val="26"/>
          <w:szCs w:val="26"/>
        </w:rPr>
        <w:t>(Приложение 1)</w:t>
      </w:r>
      <w:r w:rsidRPr="004C3432">
        <w:rPr>
          <w:rStyle w:val="10"/>
          <w:rFonts w:ascii="Times New Roman" w:hAnsi="Times New Roman" w:cs="Times New Roman"/>
          <w:color w:val="00000A"/>
          <w:sz w:val="26"/>
          <w:szCs w:val="26"/>
        </w:rPr>
        <w:t>.</w:t>
      </w:r>
    </w:p>
    <w:p w:rsidR="00A375D3" w:rsidRPr="004C3432" w:rsidRDefault="00A375D3" w:rsidP="00A375D3">
      <w:pPr>
        <w:pStyle w:val="af2"/>
        <w:numPr>
          <w:ilvl w:val="0"/>
          <w:numId w:val="34"/>
        </w:numPr>
        <w:tabs>
          <w:tab w:val="left" w:pos="851"/>
          <w:tab w:val="left" w:pos="993"/>
        </w:tabs>
        <w:autoSpaceDE w:val="0"/>
        <w:autoSpaceDN w:val="0"/>
        <w:adjustRightInd w:val="0"/>
        <w:spacing w:after="0" w:line="240" w:lineRule="auto"/>
        <w:jc w:val="both"/>
        <w:rPr>
          <w:rFonts w:ascii="Times New Roman" w:hAnsi="Times New Roman" w:cs="Times New Roman"/>
          <w:sz w:val="26"/>
          <w:szCs w:val="26"/>
        </w:rPr>
      </w:pPr>
      <w:r w:rsidRPr="004C3432">
        <w:rPr>
          <w:rFonts w:ascii="Times New Roman" w:hAnsi="Times New Roman" w:cs="Times New Roman"/>
          <w:sz w:val="26"/>
          <w:szCs w:val="26"/>
        </w:rPr>
        <w:t>Контроль за исполнением</w:t>
      </w:r>
      <w:r w:rsidR="00111FF4">
        <w:rPr>
          <w:rFonts w:ascii="Times New Roman" w:hAnsi="Times New Roman" w:cs="Times New Roman"/>
          <w:sz w:val="26"/>
          <w:szCs w:val="26"/>
        </w:rPr>
        <w:t xml:space="preserve"> постановления возложить на заместителя главы Овчинникову Т.А.</w:t>
      </w:r>
    </w:p>
    <w:p w:rsidR="00AC7E22" w:rsidRPr="004C3432" w:rsidRDefault="00AC7E22" w:rsidP="00A375D3">
      <w:pPr>
        <w:pStyle w:val="af2"/>
        <w:numPr>
          <w:ilvl w:val="0"/>
          <w:numId w:val="3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4C3432">
        <w:rPr>
          <w:rFonts w:ascii="Times New Roman" w:hAnsi="Times New Roman" w:cs="Times New Roman"/>
          <w:sz w:val="26"/>
          <w:szCs w:val="26"/>
        </w:rPr>
        <w:t xml:space="preserve">Обнародовать настоящее постановление на </w:t>
      </w:r>
      <w:r w:rsidR="00C9257E" w:rsidRPr="004C3432">
        <w:rPr>
          <w:rFonts w:ascii="Times New Roman" w:hAnsi="Times New Roman" w:cs="Times New Roman"/>
          <w:sz w:val="26"/>
          <w:szCs w:val="26"/>
        </w:rPr>
        <w:t>информационных стендах в с.Коза, с.Николо-Гора, с.Киево, ст. Скалино, д.Игнатцево, д.Шильпухово, д.Левинское, д.Колкино</w:t>
      </w:r>
      <w:r w:rsidRPr="004C3432">
        <w:rPr>
          <w:rFonts w:ascii="Times New Roman" w:hAnsi="Times New Roman" w:cs="Times New Roman"/>
          <w:sz w:val="26"/>
          <w:szCs w:val="26"/>
        </w:rPr>
        <w:t xml:space="preserve"> и разместить на официальном сайте администрации </w:t>
      </w:r>
      <w:r w:rsidR="00C9257E" w:rsidRPr="004C3432">
        <w:rPr>
          <w:rFonts w:ascii="Times New Roman" w:hAnsi="Times New Roman" w:cs="Times New Roman"/>
          <w:sz w:val="26"/>
          <w:szCs w:val="26"/>
        </w:rPr>
        <w:t xml:space="preserve">Пречистенского </w:t>
      </w:r>
      <w:r w:rsidRPr="004C3432">
        <w:rPr>
          <w:rFonts w:ascii="Times New Roman" w:hAnsi="Times New Roman" w:cs="Times New Roman"/>
          <w:sz w:val="26"/>
          <w:szCs w:val="26"/>
        </w:rPr>
        <w:t xml:space="preserve"> сельского поселения</w:t>
      </w:r>
      <w:r w:rsidR="00C9257E" w:rsidRPr="004C3432">
        <w:rPr>
          <w:rFonts w:ascii="Times New Roman" w:hAnsi="Times New Roman" w:cs="Times New Roman"/>
          <w:sz w:val="26"/>
          <w:szCs w:val="26"/>
        </w:rPr>
        <w:t xml:space="preserve"> Ярославской области в сети «Интернет»</w:t>
      </w:r>
      <w:r w:rsidRPr="004C3432">
        <w:rPr>
          <w:rFonts w:ascii="Times New Roman" w:hAnsi="Times New Roman" w:cs="Times New Roman"/>
          <w:sz w:val="26"/>
          <w:szCs w:val="26"/>
        </w:rPr>
        <w:t>.</w:t>
      </w:r>
    </w:p>
    <w:p w:rsidR="00AC7E22" w:rsidRPr="004C3432"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3</w:t>
      </w:r>
      <w:r w:rsidR="00AC7E22" w:rsidRPr="004C3432">
        <w:rPr>
          <w:rFonts w:ascii="Times New Roman" w:hAnsi="Times New Roman" w:cs="Times New Roman"/>
          <w:sz w:val="26"/>
          <w:szCs w:val="26"/>
        </w:rPr>
        <w:t>. Настоящее постановление вступает в силу со дня обнародования.</w:t>
      </w:r>
    </w:p>
    <w:p w:rsidR="00AC7E22" w:rsidRPr="004C3432"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6"/>
          <w:szCs w:val="26"/>
        </w:rPr>
      </w:pPr>
    </w:p>
    <w:p w:rsidR="00A77246" w:rsidRPr="004C3432" w:rsidRDefault="009A1C88" w:rsidP="007640AC">
      <w:pPr>
        <w:autoSpaceDE w:val="0"/>
        <w:autoSpaceDN w:val="0"/>
        <w:adjustRightInd w:val="0"/>
        <w:spacing w:after="0" w:line="240" w:lineRule="auto"/>
        <w:rPr>
          <w:rFonts w:ascii="Times New Roman" w:hAnsi="Times New Roman" w:cs="Times New Roman"/>
          <w:b/>
          <w:sz w:val="26"/>
          <w:szCs w:val="26"/>
        </w:rPr>
      </w:pPr>
      <w:r w:rsidRPr="004C3432">
        <w:rPr>
          <w:rFonts w:ascii="Times New Roman" w:hAnsi="Times New Roman" w:cs="Times New Roman"/>
          <w:b/>
          <w:sz w:val="26"/>
          <w:szCs w:val="26"/>
        </w:rPr>
        <w:t xml:space="preserve">Глава </w:t>
      </w:r>
      <w:r w:rsidR="0025191E" w:rsidRPr="004C3432">
        <w:rPr>
          <w:rFonts w:ascii="Times New Roman" w:hAnsi="Times New Roman" w:cs="Times New Roman"/>
          <w:b/>
          <w:sz w:val="26"/>
          <w:szCs w:val="26"/>
        </w:rPr>
        <w:t>Пречистенского</w:t>
      </w:r>
      <w:r w:rsidR="00764E4F">
        <w:rPr>
          <w:rFonts w:ascii="Times New Roman" w:hAnsi="Times New Roman" w:cs="Times New Roman"/>
          <w:b/>
          <w:sz w:val="26"/>
          <w:szCs w:val="26"/>
        </w:rPr>
        <w:t xml:space="preserve"> </w:t>
      </w:r>
      <w:r w:rsidRPr="004C3432">
        <w:rPr>
          <w:rFonts w:ascii="Times New Roman" w:hAnsi="Times New Roman" w:cs="Times New Roman"/>
          <w:b/>
          <w:sz w:val="26"/>
          <w:szCs w:val="26"/>
        </w:rPr>
        <w:t xml:space="preserve">сельского поселения        </w:t>
      </w:r>
      <w:r w:rsidR="00764E4F">
        <w:rPr>
          <w:rFonts w:ascii="Times New Roman" w:hAnsi="Times New Roman" w:cs="Times New Roman"/>
          <w:b/>
          <w:sz w:val="26"/>
          <w:szCs w:val="26"/>
        </w:rPr>
        <w:t xml:space="preserve">                          </w:t>
      </w:r>
      <w:r w:rsidRPr="004C3432">
        <w:rPr>
          <w:rFonts w:ascii="Times New Roman" w:hAnsi="Times New Roman" w:cs="Times New Roman"/>
          <w:b/>
          <w:sz w:val="26"/>
          <w:szCs w:val="26"/>
        </w:rPr>
        <w:t xml:space="preserve"> </w:t>
      </w:r>
      <w:r w:rsidR="0025191E" w:rsidRPr="004C3432">
        <w:rPr>
          <w:rFonts w:ascii="Times New Roman" w:hAnsi="Times New Roman" w:cs="Times New Roman"/>
          <w:b/>
          <w:sz w:val="26"/>
          <w:szCs w:val="26"/>
        </w:rPr>
        <w:t>А.К.Сорокин</w:t>
      </w:r>
    </w:p>
    <w:p w:rsidR="007640AC" w:rsidRPr="004C3432" w:rsidRDefault="007640AC" w:rsidP="007640AC">
      <w:pPr>
        <w:autoSpaceDE w:val="0"/>
        <w:autoSpaceDN w:val="0"/>
        <w:adjustRightInd w:val="0"/>
        <w:spacing w:after="0" w:line="240" w:lineRule="auto"/>
        <w:rPr>
          <w:rFonts w:ascii="Times New Roman" w:hAnsi="Times New Roman" w:cs="Times New Roman"/>
          <w:b/>
          <w:sz w:val="26"/>
          <w:szCs w:val="26"/>
        </w:rPr>
      </w:pPr>
    </w:p>
    <w:p w:rsidR="00AC7E22" w:rsidRPr="004C3432" w:rsidRDefault="00AC7E22">
      <w:pPr>
        <w:spacing w:after="0" w:line="240" w:lineRule="auto"/>
        <w:jc w:val="both"/>
        <w:rPr>
          <w:rFonts w:ascii="Times New Roman" w:hAnsi="Times New Roman"/>
          <w:sz w:val="26"/>
          <w:szCs w:val="26"/>
        </w:rPr>
      </w:pPr>
    </w:p>
    <w:p w:rsidR="00AC7E22" w:rsidRPr="004C3432" w:rsidRDefault="00AC7E22">
      <w:pPr>
        <w:spacing w:after="0" w:line="240" w:lineRule="auto"/>
        <w:jc w:val="both"/>
        <w:rPr>
          <w:rFonts w:ascii="Times New Roman" w:hAnsi="Times New Roman"/>
          <w:sz w:val="26"/>
          <w:szCs w:val="26"/>
        </w:rPr>
      </w:pPr>
    </w:p>
    <w:p w:rsidR="0025191E" w:rsidRPr="004C3432" w:rsidRDefault="0025191E">
      <w:pPr>
        <w:spacing w:after="0" w:line="240" w:lineRule="auto"/>
        <w:jc w:val="both"/>
        <w:rPr>
          <w:rFonts w:ascii="Times New Roman" w:hAnsi="Times New Roman"/>
          <w:sz w:val="26"/>
          <w:szCs w:val="26"/>
        </w:rPr>
      </w:pPr>
    </w:p>
    <w:p w:rsidR="0025191E" w:rsidRPr="004C3432" w:rsidRDefault="0025191E">
      <w:pPr>
        <w:spacing w:after="0" w:line="240" w:lineRule="auto"/>
        <w:jc w:val="both"/>
        <w:rPr>
          <w:rFonts w:ascii="Times New Roman" w:hAnsi="Times New Roman"/>
          <w:sz w:val="26"/>
          <w:szCs w:val="26"/>
        </w:rPr>
      </w:pPr>
    </w:p>
    <w:p w:rsidR="00AC7E22" w:rsidRPr="004C3432" w:rsidRDefault="00AC7E22" w:rsidP="00AC7E22">
      <w:pPr>
        <w:autoSpaceDE w:val="0"/>
        <w:autoSpaceDN w:val="0"/>
        <w:adjustRightInd w:val="0"/>
        <w:spacing w:after="0" w:line="240" w:lineRule="auto"/>
        <w:jc w:val="right"/>
        <w:outlineLvl w:val="0"/>
        <w:rPr>
          <w:rFonts w:ascii="Times New Roman" w:hAnsi="Times New Roman" w:cs="Times New Roman"/>
          <w:sz w:val="26"/>
          <w:szCs w:val="26"/>
        </w:rPr>
      </w:pPr>
      <w:r w:rsidRPr="004C3432">
        <w:rPr>
          <w:rFonts w:ascii="Times New Roman" w:hAnsi="Times New Roman" w:cs="Times New Roman"/>
          <w:sz w:val="26"/>
          <w:szCs w:val="26"/>
        </w:rPr>
        <w:t>Приложение 1</w:t>
      </w:r>
    </w:p>
    <w:p w:rsidR="00AC7E22" w:rsidRPr="004C3432" w:rsidRDefault="00AC7E22" w:rsidP="00AC7E22">
      <w:pPr>
        <w:autoSpaceDE w:val="0"/>
        <w:autoSpaceDN w:val="0"/>
        <w:adjustRightInd w:val="0"/>
        <w:spacing w:after="0" w:line="240" w:lineRule="auto"/>
        <w:jc w:val="right"/>
        <w:outlineLvl w:val="0"/>
        <w:rPr>
          <w:rFonts w:ascii="Times New Roman" w:hAnsi="Times New Roman" w:cs="Times New Roman"/>
          <w:sz w:val="26"/>
          <w:szCs w:val="26"/>
        </w:rPr>
      </w:pPr>
      <w:r w:rsidRPr="004C3432">
        <w:rPr>
          <w:rFonts w:ascii="Times New Roman" w:hAnsi="Times New Roman" w:cs="Times New Roman"/>
          <w:sz w:val="26"/>
          <w:szCs w:val="26"/>
        </w:rPr>
        <w:t>к постановлению Администрации</w:t>
      </w:r>
    </w:p>
    <w:p w:rsidR="00AC7E22" w:rsidRPr="004C3432" w:rsidRDefault="00BC57A9" w:rsidP="00AC7E22">
      <w:pPr>
        <w:autoSpaceDE w:val="0"/>
        <w:autoSpaceDN w:val="0"/>
        <w:adjustRightInd w:val="0"/>
        <w:spacing w:after="0" w:line="240" w:lineRule="auto"/>
        <w:jc w:val="right"/>
        <w:outlineLvl w:val="0"/>
        <w:rPr>
          <w:rFonts w:ascii="Times New Roman" w:hAnsi="Times New Roman" w:cs="Times New Roman"/>
          <w:sz w:val="26"/>
          <w:szCs w:val="26"/>
        </w:rPr>
      </w:pPr>
      <w:r w:rsidRPr="004C3432">
        <w:rPr>
          <w:rFonts w:ascii="Times New Roman" w:hAnsi="Times New Roman" w:cs="Times New Roman"/>
          <w:sz w:val="26"/>
          <w:szCs w:val="26"/>
        </w:rPr>
        <w:t xml:space="preserve">Пречистенского </w:t>
      </w:r>
      <w:r w:rsidR="00AC7E22" w:rsidRPr="004C3432">
        <w:rPr>
          <w:rFonts w:ascii="Times New Roman" w:hAnsi="Times New Roman" w:cs="Times New Roman"/>
          <w:sz w:val="26"/>
          <w:szCs w:val="26"/>
        </w:rPr>
        <w:t xml:space="preserve"> сельского поселения</w:t>
      </w:r>
    </w:p>
    <w:p w:rsidR="00BC57A9" w:rsidRDefault="00BC57A9" w:rsidP="00AC7E22">
      <w:pPr>
        <w:autoSpaceDE w:val="0"/>
        <w:autoSpaceDN w:val="0"/>
        <w:adjustRightInd w:val="0"/>
        <w:spacing w:after="0" w:line="240" w:lineRule="auto"/>
        <w:jc w:val="right"/>
        <w:outlineLvl w:val="0"/>
        <w:rPr>
          <w:rFonts w:ascii="Times New Roman" w:hAnsi="Times New Roman" w:cs="Times New Roman"/>
          <w:sz w:val="26"/>
          <w:szCs w:val="26"/>
        </w:rPr>
      </w:pPr>
      <w:r w:rsidRPr="004C3432">
        <w:rPr>
          <w:rFonts w:ascii="Times New Roman" w:hAnsi="Times New Roman" w:cs="Times New Roman"/>
          <w:sz w:val="26"/>
          <w:szCs w:val="26"/>
        </w:rPr>
        <w:t>Ярославской области</w:t>
      </w:r>
    </w:p>
    <w:p w:rsidR="00764E4F" w:rsidRPr="004C3432" w:rsidRDefault="00764E4F" w:rsidP="00AC7E22">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 xml:space="preserve">от 30.12.2015 г. № </w:t>
      </w:r>
      <w:r w:rsidR="00F360E8">
        <w:rPr>
          <w:rFonts w:ascii="Times New Roman" w:hAnsi="Times New Roman" w:cs="Times New Roman"/>
          <w:sz w:val="26"/>
          <w:szCs w:val="26"/>
        </w:rPr>
        <w:t>253</w:t>
      </w:r>
    </w:p>
    <w:p w:rsidR="00AC7E22" w:rsidRPr="004C3432" w:rsidRDefault="00AC7E22" w:rsidP="00AC7E22">
      <w:pPr>
        <w:pStyle w:val="af"/>
        <w:shd w:val="clear" w:color="auto" w:fill="FFFFFF"/>
        <w:spacing w:after="0" w:line="240" w:lineRule="auto"/>
        <w:jc w:val="center"/>
        <w:rPr>
          <w:rFonts w:ascii="Times New Roman" w:hAnsi="Times New Roman"/>
          <w:b/>
          <w:sz w:val="26"/>
          <w:szCs w:val="26"/>
        </w:rPr>
      </w:pPr>
      <w:r w:rsidRPr="004C3432">
        <w:rPr>
          <w:rFonts w:ascii="Times New Roman" w:eastAsia="Times New Roman" w:hAnsi="Times New Roman"/>
          <w:b/>
          <w:bCs/>
          <w:color w:val="000000"/>
          <w:sz w:val="26"/>
          <w:szCs w:val="26"/>
          <w:lang w:eastAsia="ru-RU"/>
        </w:rPr>
        <w:t>Административный регламент</w:t>
      </w:r>
    </w:p>
    <w:p w:rsidR="00AC7E22" w:rsidRPr="004C3432" w:rsidRDefault="00AC7E22" w:rsidP="00AC7E22">
      <w:pPr>
        <w:pStyle w:val="af"/>
        <w:shd w:val="clear" w:color="auto" w:fill="FFFFFF"/>
        <w:spacing w:after="0" w:line="240" w:lineRule="auto"/>
        <w:jc w:val="center"/>
        <w:rPr>
          <w:rFonts w:ascii="Times New Roman" w:hAnsi="Times New Roman"/>
          <w:b/>
          <w:sz w:val="26"/>
          <w:szCs w:val="26"/>
        </w:rPr>
      </w:pPr>
      <w:r w:rsidRPr="004C3432">
        <w:rPr>
          <w:rFonts w:ascii="Times New Roman" w:eastAsia="Times New Roman" w:hAnsi="Times New Roman"/>
          <w:b/>
          <w:bCs/>
          <w:color w:val="000000"/>
          <w:sz w:val="26"/>
          <w:szCs w:val="26"/>
          <w:lang w:eastAsia="ru-RU"/>
        </w:rPr>
        <w:t>предоставления муниципальной услуги</w:t>
      </w:r>
    </w:p>
    <w:p w:rsidR="007637C4" w:rsidRPr="004C3432" w:rsidRDefault="00B050A0" w:rsidP="002502DD">
      <w:pPr>
        <w:autoSpaceDE w:val="0"/>
        <w:autoSpaceDN w:val="0"/>
        <w:adjustRightInd w:val="0"/>
        <w:spacing w:after="0" w:line="240" w:lineRule="auto"/>
        <w:jc w:val="center"/>
        <w:rPr>
          <w:rStyle w:val="10"/>
          <w:rFonts w:ascii="Times New Roman" w:hAnsi="Times New Roman" w:cs="Times New Roman"/>
          <w:b/>
          <w:sz w:val="26"/>
          <w:szCs w:val="26"/>
        </w:rPr>
      </w:pPr>
      <w:r w:rsidRPr="004C3432">
        <w:rPr>
          <w:rFonts w:ascii="Times New Roman" w:hAnsi="Times New Roman"/>
          <w:b/>
          <w:bCs/>
          <w:color w:val="000000"/>
          <w:sz w:val="26"/>
          <w:szCs w:val="26"/>
        </w:rPr>
        <w:t>«</w:t>
      </w:r>
      <w:r w:rsidRPr="004C3432">
        <w:rPr>
          <w:rFonts w:ascii="Times New Roman" w:hAnsi="Times New Roman" w:cs="Times New Roman"/>
          <w:b/>
          <w:sz w:val="26"/>
          <w:szCs w:val="26"/>
        </w:rPr>
        <w:t>Предоставление земельн</w:t>
      </w:r>
      <w:r w:rsidR="002502DD" w:rsidRPr="004C3432">
        <w:rPr>
          <w:rFonts w:ascii="Times New Roman" w:hAnsi="Times New Roman" w:cs="Times New Roman"/>
          <w:b/>
          <w:sz w:val="26"/>
          <w:szCs w:val="26"/>
        </w:rPr>
        <w:t xml:space="preserve">ых </w:t>
      </w:r>
      <w:r w:rsidRPr="004C3432">
        <w:rPr>
          <w:rFonts w:ascii="Times New Roman" w:hAnsi="Times New Roman" w:cs="Times New Roman"/>
          <w:b/>
          <w:sz w:val="26"/>
          <w:szCs w:val="26"/>
        </w:rPr>
        <w:t>участк</w:t>
      </w:r>
      <w:r w:rsidR="002502DD" w:rsidRPr="004C3432">
        <w:rPr>
          <w:rFonts w:ascii="Times New Roman" w:hAnsi="Times New Roman" w:cs="Times New Roman"/>
          <w:b/>
          <w:sz w:val="26"/>
          <w:szCs w:val="26"/>
        </w:rPr>
        <w:t xml:space="preserve">ов </w:t>
      </w:r>
      <w:r w:rsidR="00A375D3" w:rsidRPr="004C3432">
        <w:rPr>
          <w:rFonts w:ascii="Times New Roman" w:hAnsi="Times New Roman" w:cs="Times New Roman"/>
          <w:b/>
          <w:sz w:val="26"/>
          <w:szCs w:val="26"/>
        </w:rPr>
        <w:t xml:space="preserve">находящихся в собственности </w:t>
      </w:r>
      <w:r w:rsidR="007640AC" w:rsidRPr="004C3432">
        <w:rPr>
          <w:rFonts w:ascii="Times New Roman" w:hAnsi="Times New Roman" w:cs="Times New Roman"/>
          <w:b/>
          <w:sz w:val="26"/>
          <w:szCs w:val="26"/>
        </w:rPr>
        <w:t xml:space="preserve">Пречистенского сельского </w:t>
      </w:r>
      <w:r w:rsidR="00A375D3" w:rsidRPr="004C3432">
        <w:rPr>
          <w:rFonts w:ascii="Times New Roman" w:hAnsi="Times New Roman" w:cs="Times New Roman"/>
          <w:b/>
          <w:sz w:val="26"/>
          <w:szCs w:val="26"/>
        </w:rPr>
        <w:t>поселения, и земельных участков, государственная собственность на которые не разграничена</w:t>
      </w:r>
      <w:r w:rsidR="007640AC" w:rsidRPr="004C3432">
        <w:rPr>
          <w:rFonts w:ascii="Times New Roman" w:hAnsi="Times New Roman" w:cs="Times New Roman"/>
          <w:b/>
          <w:sz w:val="26"/>
          <w:szCs w:val="26"/>
        </w:rPr>
        <w:t>,</w:t>
      </w:r>
      <w:r w:rsidRPr="004C3432">
        <w:rPr>
          <w:rFonts w:ascii="Times New Roman" w:hAnsi="Times New Roman" w:cs="Times New Roman"/>
          <w:b/>
          <w:sz w:val="26"/>
          <w:szCs w:val="26"/>
        </w:rPr>
        <w:t xml:space="preserve">в </w:t>
      </w:r>
      <w:r w:rsidR="003717BC" w:rsidRPr="004C3432">
        <w:rPr>
          <w:rFonts w:ascii="Times New Roman" w:hAnsi="Times New Roman" w:cs="Times New Roman"/>
          <w:b/>
          <w:sz w:val="26"/>
          <w:szCs w:val="26"/>
        </w:rPr>
        <w:t>аренду</w:t>
      </w:r>
      <w:r w:rsidR="00277194" w:rsidRPr="004C3432">
        <w:rPr>
          <w:rFonts w:ascii="Times New Roman" w:hAnsi="Times New Roman" w:cs="Times New Roman"/>
          <w:b/>
          <w:sz w:val="26"/>
          <w:szCs w:val="26"/>
        </w:rPr>
        <w:t xml:space="preserve"> бе</w:t>
      </w:r>
      <w:r w:rsidR="00557224" w:rsidRPr="004C3432">
        <w:rPr>
          <w:rFonts w:ascii="Times New Roman" w:hAnsi="Times New Roman" w:cs="Times New Roman"/>
          <w:b/>
          <w:sz w:val="26"/>
          <w:szCs w:val="26"/>
        </w:rPr>
        <w:t>з проведения торгов</w:t>
      </w:r>
      <w:r w:rsidRPr="004C3432">
        <w:rPr>
          <w:rFonts w:ascii="Times New Roman" w:hAnsi="Times New Roman" w:cs="Times New Roman"/>
          <w:b/>
          <w:sz w:val="26"/>
          <w:szCs w:val="26"/>
        </w:rPr>
        <w:t xml:space="preserve">» </w:t>
      </w:r>
    </w:p>
    <w:p w:rsidR="00B050A0" w:rsidRPr="004C3432" w:rsidRDefault="00B050A0" w:rsidP="0090210B">
      <w:pPr>
        <w:autoSpaceDE w:val="0"/>
        <w:autoSpaceDN w:val="0"/>
        <w:adjustRightInd w:val="0"/>
        <w:spacing w:after="0" w:line="240" w:lineRule="auto"/>
        <w:jc w:val="center"/>
        <w:rPr>
          <w:rFonts w:cs="Times New Roman"/>
          <w:color w:val="FF0000"/>
          <w:sz w:val="26"/>
          <w:szCs w:val="26"/>
        </w:rPr>
      </w:pPr>
    </w:p>
    <w:p w:rsidR="00A932C2" w:rsidRPr="004C3432" w:rsidRDefault="00A932C2" w:rsidP="00082E22">
      <w:pPr>
        <w:pStyle w:val="af2"/>
        <w:numPr>
          <w:ilvl w:val="0"/>
          <w:numId w:val="36"/>
        </w:numPr>
        <w:spacing w:after="0" w:line="240" w:lineRule="auto"/>
        <w:jc w:val="center"/>
        <w:rPr>
          <w:rFonts w:ascii="Times New Roman" w:hAnsi="Times New Roman"/>
          <w:b/>
          <w:color w:val="000000"/>
          <w:sz w:val="26"/>
          <w:szCs w:val="26"/>
        </w:rPr>
      </w:pPr>
      <w:r w:rsidRPr="004C3432">
        <w:rPr>
          <w:rFonts w:ascii="Times New Roman" w:hAnsi="Times New Roman"/>
          <w:b/>
          <w:color w:val="000000"/>
          <w:sz w:val="26"/>
          <w:szCs w:val="26"/>
        </w:rPr>
        <w:t>Общие положения</w:t>
      </w:r>
    </w:p>
    <w:p w:rsidR="00082E22" w:rsidRPr="004C3432" w:rsidRDefault="00082E22" w:rsidP="00082E22">
      <w:pPr>
        <w:pStyle w:val="af2"/>
        <w:numPr>
          <w:ilvl w:val="1"/>
          <w:numId w:val="36"/>
        </w:numPr>
        <w:spacing w:after="0" w:line="240" w:lineRule="auto"/>
        <w:jc w:val="center"/>
        <w:rPr>
          <w:rFonts w:ascii="Times New Roman" w:hAnsi="Times New Roman"/>
          <w:b/>
          <w:i/>
          <w:color w:val="000000"/>
          <w:sz w:val="26"/>
          <w:szCs w:val="26"/>
        </w:rPr>
      </w:pPr>
      <w:r w:rsidRPr="004C3432">
        <w:rPr>
          <w:rFonts w:ascii="Times New Roman" w:hAnsi="Times New Roman"/>
          <w:b/>
          <w:i/>
          <w:color w:val="000000"/>
          <w:sz w:val="26"/>
          <w:szCs w:val="26"/>
        </w:rPr>
        <w:t>Предмет регулирования.</w:t>
      </w:r>
    </w:p>
    <w:p w:rsidR="00A77246" w:rsidRPr="004C3432" w:rsidRDefault="00A77246">
      <w:pPr>
        <w:spacing w:after="0" w:line="240" w:lineRule="auto"/>
        <w:ind w:firstLine="225"/>
        <w:jc w:val="both"/>
        <w:rPr>
          <w:rFonts w:ascii="Times New Roman" w:hAnsi="Times New Roman"/>
          <w:b/>
          <w:i/>
          <w:color w:val="000000"/>
          <w:sz w:val="26"/>
          <w:szCs w:val="26"/>
        </w:rPr>
      </w:pPr>
    </w:p>
    <w:p w:rsidR="007640AC" w:rsidRPr="004C3432" w:rsidRDefault="00AC7E22" w:rsidP="007640AC">
      <w:pPr>
        <w:shd w:val="clear" w:color="auto" w:fill="FFFFFF"/>
        <w:tabs>
          <w:tab w:val="left" w:pos="709"/>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rPr>
        <w:t>1.</w:t>
      </w:r>
      <w:r w:rsidRPr="004C3432">
        <w:rPr>
          <w:rStyle w:val="10"/>
          <w:rFonts w:ascii="Times New Roman" w:hAnsi="Times New Roman" w:cs="Times New Roman"/>
          <w:color w:val="00000A"/>
          <w:sz w:val="26"/>
          <w:szCs w:val="26"/>
        </w:rPr>
        <w:t xml:space="preserve">1. Административный регламент предоставления муниципальной услуги </w:t>
      </w:r>
      <w:r w:rsidR="00B050A0" w:rsidRPr="004C3432">
        <w:rPr>
          <w:rFonts w:ascii="Times New Roman" w:hAnsi="Times New Roman" w:cs="Times New Roman"/>
          <w:bCs/>
          <w:color w:val="000000"/>
          <w:sz w:val="26"/>
          <w:szCs w:val="26"/>
        </w:rPr>
        <w:t>«</w:t>
      </w:r>
      <w:r w:rsidR="00B050A0" w:rsidRPr="004C3432">
        <w:rPr>
          <w:rFonts w:ascii="Times New Roman" w:hAnsi="Times New Roman" w:cs="Times New Roman"/>
          <w:sz w:val="26"/>
          <w:szCs w:val="26"/>
        </w:rPr>
        <w:t>Предоставление земельн</w:t>
      </w:r>
      <w:r w:rsidR="002502DD" w:rsidRPr="004C3432">
        <w:rPr>
          <w:rFonts w:ascii="Times New Roman" w:hAnsi="Times New Roman" w:cs="Times New Roman"/>
          <w:sz w:val="26"/>
          <w:szCs w:val="26"/>
        </w:rPr>
        <w:t xml:space="preserve">ых </w:t>
      </w:r>
      <w:r w:rsidR="00B050A0" w:rsidRPr="004C3432">
        <w:rPr>
          <w:rFonts w:ascii="Times New Roman" w:hAnsi="Times New Roman" w:cs="Times New Roman"/>
          <w:sz w:val="26"/>
          <w:szCs w:val="26"/>
        </w:rPr>
        <w:t>участк</w:t>
      </w:r>
      <w:r w:rsidR="002502DD" w:rsidRPr="004C3432">
        <w:rPr>
          <w:rFonts w:ascii="Times New Roman" w:hAnsi="Times New Roman" w:cs="Times New Roman"/>
          <w:sz w:val="26"/>
          <w:szCs w:val="26"/>
        </w:rPr>
        <w:t>ов</w:t>
      </w:r>
      <w:r w:rsidR="00A375D3" w:rsidRPr="004C3432">
        <w:rPr>
          <w:rFonts w:ascii="Times New Roman" w:hAnsi="Times New Roman" w:cs="Times New Roman"/>
          <w:sz w:val="26"/>
          <w:szCs w:val="26"/>
        </w:rPr>
        <w:t xml:space="preserve">, находящихся в собственности </w:t>
      </w:r>
      <w:r w:rsidR="007640AC" w:rsidRPr="004C3432">
        <w:rPr>
          <w:rFonts w:ascii="Times New Roman" w:hAnsi="Times New Roman" w:cs="Times New Roman"/>
          <w:sz w:val="26"/>
          <w:szCs w:val="26"/>
        </w:rPr>
        <w:t xml:space="preserve">Пречистенского </w:t>
      </w:r>
      <w:r w:rsidR="00A375D3" w:rsidRPr="004C3432">
        <w:rPr>
          <w:rFonts w:ascii="Times New Roman" w:hAnsi="Times New Roman" w:cs="Times New Roman"/>
          <w:sz w:val="26"/>
          <w:szCs w:val="26"/>
        </w:rPr>
        <w:t>поселения, и земельных участков, государственная собственность на которые не разграничена,</w:t>
      </w:r>
      <w:r w:rsidR="00B050A0"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00277194" w:rsidRPr="004C3432">
        <w:rPr>
          <w:rFonts w:ascii="Times New Roman" w:hAnsi="Times New Roman" w:cs="Times New Roman"/>
          <w:sz w:val="26"/>
          <w:szCs w:val="26"/>
        </w:rPr>
        <w:t xml:space="preserve"> бе</w:t>
      </w:r>
      <w:r w:rsidR="00557224" w:rsidRPr="004C3432">
        <w:rPr>
          <w:rFonts w:ascii="Times New Roman" w:hAnsi="Times New Roman" w:cs="Times New Roman"/>
          <w:sz w:val="26"/>
          <w:szCs w:val="26"/>
        </w:rPr>
        <w:t>з проведения торгов</w:t>
      </w:r>
      <w:r w:rsidR="00B050A0" w:rsidRPr="004C3432">
        <w:rPr>
          <w:rFonts w:ascii="Times New Roman" w:hAnsi="Times New Roman" w:cs="Times New Roman"/>
          <w:sz w:val="26"/>
          <w:szCs w:val="26"/>
        </w:rPr>
        <w:t xml:space="preserve">» </w:t>
      </w:r>
      <w:r w:rsidRPr="004C3432">
        <w:rPr>
          <w:rFonts w:ascii="Times New Roman" w:eastAsia="Arial" w:hAnsi="Times New Roman" w:cs="Times New Roman"/>
          <w:sz w:val="26"/>
          <w:szCs w:val="26"/>
        </w:rPr>
        <w:t xml:space="preserve">(далее – Административный регламент) </w:t>
      </w:r>
      <w:r w:rsidRPr="004C3432">
        <w:rPr>
          <w:rFonts w:ascii="Times New Roman" w:hAnsi="Times New Roman" w:cs="Times New Roman"/>
          <w:bCs/>
          <w:sz w:val="26"/>
          <w:szCs w:val="26"/>
        </w:rPr>
        <w:t xml:space="preserve">разработан в </w:t>
      </w:r>
      <w:r w:rsidR="007640AC" w:rsidRPr="004C3432">
        <w:rPr>
          <w:rFonts w:ascii="Times New Roman" w:hAnsi="Times New Roman" w:cs="Times New Roman"/>
          <w:bCs/>
          <w:sz w:val="26"/>
          <w:szCs w:val="26"/>
          <w:lang w:eastAsia="en-US"/>
        </w:rPr>
        <w:t xml:space="preserve">соответствии с </w:t>
      </w:r>
      <w:r w:rsidR="007640AC" w:rsidRPr="004C3432">
        <w:rPr>
          <w:rFonts w:ascii="Times New Roman" w:hAnsi="Times New Roman" w:cs="Times New Roman"/>
          <w:sz w:val="26"/>
          <w:szCs w:val="26"/>
          <w:lang w:eastAsia="en-US"/>
        </w:rPr>
        <w:t xml:space="preserve">Земельным кодексом Российской Федерации, </w:t>
      </w:r>
      <w:r w:rsidR="007640AC" w:rsidRPr="004C3432">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w:t>
      </w:r>
      <w:r w:rsidR="007640AC" w:rsidRPr="004C3432">
        <w:rPr>
          <w:rFonts w:ascii="Times New Roman" w:hAnsi="Times New Roman" w:cs="Times New Roman"/>
          <w:bCs/>
          <w:sz w:val="26"/>
          <w:szCs w:val="26"/>
          <w:lang w:eastAsia="en-US"/>
        </w:rPr>
        <w:t>Федеральным законом от 27 июля 2010 года № 210-ФЗ «Оборганизации предоставления государственных и муниципальных услуг»,</w:t>
      </w:r>
      <w:r w:rsidR="007640AC" w:rsidRPr="004C3432">
        <w:rPr>
          <w:rFonts w:ascii="Times New Roman" w:hAnsi="Times New Roman" w:cs="Times New Roman"/>
          <w:sz w:val="26"/>
          <w:szCs w:val="26"/>
          <w:lang w:eastAsia="en-US"/>
        </w:rPr>
        <w:t xml:space="preserve"> в целях повышения результативности и качества, открытости и доступности оказания государственной услуги «</w:t>
      </w:r>
      <w:r w:rsidR="007640AC" w:rsidRPr="004C3432">
        <w:rPr>
          <w:rFonts w:ascii="Times New Roman" w:hAnsi="Times New Roman" w:cs="Times New Roman"/>
          <w:color w:val="000000"/>
          <w:spacing w:val="-1"/>
          <w:sz w:val="26"/>
          <w:szCs w:val="26"/>
          <w:lang w:eastAsia="en-US"/>
        </w:rPr>
        <w:t>Предоставление земельных участков, находящихся в собственности</w:t>
      </w:r>
      <w:r w:rsidR="007640AC" w:rsidRPr="004C3432">
        <w:rPr>
          <w:rFonts w:ascii="Times New Roman" w:hAnsi="Times New Roman" w:cs="Times New Roman"/>
          <w:sz w:val="26"/>
          <w:szCs w:val="26"/>
        </w:rPr>
        <w:t xml:space="preserve"> Пречистенского поселения, и земельных участков, государственная собственность на которые не разграничена</w:t>
      </w:r>
      <w:r w:rsidR="007640AC" w:rsidRPr="004C3432">
        <w:rPr>
          <w:rFonts w:ascii="Times New Roman" w:hAnsi="Times New Roman" w:cs="Times New Roman"/>
          <w:color w:val="000000"/>
          <w:spacing w:val="-1"/>
          <w:sz w:val="26"/>
          <w:szCs w:val="26"/>
          <w:lang w:eastAsia="en-US"/>
        </w:rPr>
        <w:t>, в аренду без проведения торгов</w:t>
      </w:r>
      <w:r w:rsidR="007640AC" w:rsidRPr="004C3432">
        <w:rPr>
          <w:rFonts w:ascii="Times New Roman" w:hAnsi="Times New Roman" w:cs="Times New Roman"/>
          <w:sz w:val="26"/>
          <w:szCs w:val="26"/>
          <w:lang w:eastAsia="en-US"/>
        </w:rPr>
        <w:t xml:space="preserve">» (далее – </w:t>
      </w:r>
      <w:r w:rsidR="00082E22" w:rsidRPr="004C3432">
        <w:rPr>
          <w:rFonts w:ascii="Times New Roman" w:hAnsi="Times New Roman" w:cs="Times New Roman"/>
          <w:sz w:val="26"/>
          <w:szCs w:val="26"/>
          <w:lang w:eastAsia="en-US"/>
        </w:rPr>
        <w:t>муниципальная услуга</w:t>
      </w:r>
      <w:r w:rsidR="007640AC" w:rsidRPr="004C3432">
        <w:rPr>
          <w:rFonts w:ascii="Times New Roman" w:hAnsi="Times New Roman" w:cs="Times New Roman"/>
          <w:sz w:val="26"/>
          <w:szCs w:val="26"/>
          <w:lang w:eastAsia="en-US"/>
        </w:rPr>
        <w:t>), создания комфортных условий для участников отношений, в</w:t>
      </w:r>
      <w:r w:rsidR="00950827" w:rsidRPr="004C3432">
        <w:rPr>
          <w:rFonts w:ascii="Times New Roman" w:hAnsi="Times New Roman" w:cs="Times New Roman"/>
          <w:sz w:val="26"/>
          <w:szCs w:val="26"/>
          <w:lang w:eastAsia="en-US"/>
        </w:rPr>
        <w:t>озникающих при предоставлении муниципальной</w:t>
      </w:r>
      <w:r w:rsidR="007640AC" w:rsidRPr="004C3432">
        <w:rPr>
          <w:rFonts w:ascii="Times New Roman" w:hAnsi="Times New Roman" w:cs="Times New Roman"/>
          <w:sz w:val="26"/>
          <w:szCs w:val="26"/>
          <w:lang w:eastAsia="en-US"/>
        </w:rPr>
        <w:t xml:space="preserve"> услуги, сокращения сроков и оптимизации административных процедур при осуществлении полномочий по предоставлению </w:t>
      </w:r>
      <w:r w:rsidR="00950827" w:rsidRPr="004C3432">
        <w:rPr>
          <w:rFonts w:ascii="Times New Roman" w:hAnsi="Times New Roman" w:cs="Times New Roman"/>
          <w:sz w:val="26"/>
          <w:szCs w:val="26"/>
          <w:lang w:eastAsia="en-US"/>
        </w:rPr>
        <w:t xml:space="preserve">муниципальной </w:t>
      </w:r>
      <w:r w:rsidR="007640AC" w:rsidRPr="004C3432">
        <w:rPr>
          <w:rFonts w:ascii="Times New Roman" w:hAnsi="Times New Roman" w:cs="Times New Roman"/>
          <w:sz w:val="26"/>
          <w:szCs w:val="26"/>
          <w:lang w:eastAsia="en-US"/>
        </w:rPr>
        <w:t>услуги.</w:t>
      </w:r>
    </w:p>
    <w:p w:rsidR="00B050A0" w:rsidRDefault="00AC7E22" w:rsidP="00E43B86">
      <w:pPr>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bCs/>
          <w:sz w:val="26"/>
          <w:szCs w:val="26"/>
        </w:rPr>
        <w:t xml:space="preserve">Настоящий </w:t>
      </w:r>
      <w:r w:rsidRPr="004C3432">
        <w:rPr>
          <w:rFonts w:ascii="Times New Roman" w:hAnsi="Times New Roman" w:cs="Times New Roman"/>
          <w:color w:val="000000"/>
          <w:sz w:val="26"/>
          <w:szCs w:val="26"/>
        </w:rPr>
        <w:t xml:space="preserve">административный </w:t>
      </w:r>
      <w:r w:rsidRPr="004C3432">
        <w:rPr>
          <w:rFonts w:ascii="Times New Roman" w:hAnsi="Times New Roman" w:cs="Times New Roman"/>
          <w:bCs/>
          <w:sz w:val="26"/>
          <w:szCs w:val="26"/>
        </w:rPr>
        <w:t xml:space="preserve">регламент определяет порядок, сроки и последовательность действий (административных процедур) при </w:t>
      </w:r>
      <w:r w:rsidR="00082E22" w:rsidRPr="004C3432">
        <w:rPr>
          <w:rFonts w:ascii="Times New Roman" w:hAnsi="Times New Roman" w:cs="Times New Roman"/>
          <w:bCs/>
          <w:sz w:val="26"/>
          <w:szCs w:val="26"/>
        </w:rPr>
        <w:t>предоставлении муниципальной услуги</w:t>
      </w:r>
      <w:r w:rsidR="00B050A0" w:rsidRPr="004C3432">
        <w:rPr>
          <w:rFonts w:ascii="Times New Roman" w:hAnsi="Times New Roman" w:cs="Times New Roman"/>
          <w:sz w:val="26"/>
          <w:szCs w:val="26"/>
        </w:rPr>
        <w:t>.</w:t>
      </w:r>
    </w:p>
    <w:p w:rsidR="004C3432" w:rsidRPr="004C3432" w:rsidRDefault="004C3432" w:rsidP="00E43B86">
      <w:pPr>
        <w:spacing w:after="0" w:line="240" w:lineRule="auto"/>
        <w:ind w:firstLine="709"/>
        <w:jc w:val="both"/>
        <w:rPr>
          <w:rFonts w:ascii="Times New Roman" w:hAnsi="Times New Roman" w:cs="Times New Roman"/>
          <w:sz w:val="26"/>
          <w:szCs w:val="26"/>
        </w:rPr>
      </w:pPr>
    </w:p>
    <w:p w:rsidR="00082E22" w:rsidRPr="004C3432" w:rsidRDefault="00082E22" w:rsidP="004C3432">
      <w:pPr>
        <w:pStyle w:val="ConsPlusNormal"/>
        <w:ind w:firstLine="709"/>
        <w:jc w:val="center"/>
        <w:rPr>
          <w:rFonts w:ascii="Times New Roman" w:hAnsi="Times New Roman" w:cs="Times New Roman"/>
          <w:b/>
          <w:i/>
          <w:sz w:val="26"/>
          <w:szCs w:val="26"/>
        </w:rPr>
      </w:pPr>
      <w:r w:rsidRPr="004C3432">
        <w:rPr>
          <w:rFonts w:ascii="Times New Roman" w:hAnsi="Times New Roman" w:cs="Times New Roman"/>
          <w:b/>
          <w:i/>
          <w:sz w:val="26"/>
          <w:szCs w:val="26"/>
        </w:rPr>
        <w:t>1.2. Получатели муниципальной услуги.</w:t>
      </w:r>
    </w:p>
    <w:p w:rsidR="00082E22" w:rsidRPr="004C3432" w:rsidRDefault="00082E22" w:rsidP="00082E22">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1.2.1. Получателями муниципальной услуги являются следующие физические или юридические лица, обратившиеся в Администрацию Пречистенского сельского поселения Ярославской области (далее – Администрация) с заявлением о предоставлении земельного участка в аренду (далее – заявитель, заявители):</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юридическое лицо в отношении земельного участка, предоставленного в соответствии с распоряжением Губернатора Ярославской области для размещения объектов социально-культурного и коммунально-бытового назначения, реализации </w:t>
      </w:r>
      <w:r w:rsidRPr="004C3432">
        <w:rPr>
          <w:rFonts w:ascii="Times New Roman" w:hAnsi="Times New Roman" w:cs="Times New Roman"/>
          <w:sz w:val="26"/>
          <w:szCs w:val="26"/>
          <w:lang w:eastAsia="en-US"/>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Ярославской области;</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 юридическое лицо в отношении земельного участка, предоставленного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лицо,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Ярославской области и предоставленного  в аренду этому лицу, в том числе для комплексного освоения территории, если иное не предусмотрено абзацами </w:t>
      </w:r>
      <w:r w:rsidR="00C35E4E" w:rsidRPr="004C3432">
        <w:rPr>
          <w:rFonts w:ascii="Times New Roman" w:hAnsi="Times New Roman" w:cs="Times New Roman"/>
          <w:sz w:val="26"/>
          <w:szCs w:val="26"/>
          <w:lang w:eastAsia="en-US"/>
        </w:rPr>
        <w:t>четвертым-пятым</w:t>
      </w:r>
      <w:r w:rsidRPr="004C3432">
        <w:rPr>
          <w:rFonts w:ascii="Times New Roman" w:hAnsi="Times New Roman" w:cs="Times New Roman"/>
          <w:sz w:val="26"/>
          <w:szCs w:val="26"/>
          <w:lang w:eastAsia="en-US"/>
        </w:rPr>
        <w:t xml:space="preserve"> настоящего пункта Административного регламента;</w:t>
      </w:r>
    </w:p>
    <w:p w:rsidR="009172BA" w:rsidRPr="004C3432" w:rsidRDefault="009172BA" w:rsidP="009172BA">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9172BA" w:rsidRPr="004C3432" w:rsidRDefault="009172BA" w:rsidP="009172BA">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9172BA" w:rsidRPr="004C3432" w:rsidRDefault="009172BA" w:rsidP="009172BA">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w:t>
      </w:r>
      <w:hyperlink r:id="rId7" w:history="1">
        <w:r w:rsidRPr="004C3432">
          <w:rPr>
            <w:rFonts w:ascii="Times New Roman" w:hAnsi="Times New Roman" w:cs="Times New Roman"/>
            <w:sz w:val="26"/>
            <w:szCs w:val="26"/>
            <w:lang w:eastAsia="en-US"/>
          </w:rPr>
          <w:t>статьей 39.20</w:t>
        </w:r>
      </w:hyperlink>
      <w:r w:rsidRPr="004C3432">
        <w:rPr>
          <w:rFonts w:ascii="Times New Roman" w:hAnsi="Times New Roman" w:cs="Times New Roman"/>
          <w:sz w:val="26"/>
          <w:szCs w:val="26"/>
          <w:lang w:eastAsia="en-US"/>
        </w:rPr>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bookmarkStart w:id="1" w:name="Par736"/>
      <w:bookmarkEnd w:id="1"/>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w:t>
      </w:r>
      <w:hyperlink w:anchor="Par775" w:history="1">
        <w:r w:rsidRPr="004C3432">
          <w:rPr>
            <w:rFonts w:ascii="Times New Roman" w:hAnsi="Times New Roman" w:cs="Times New Roman"/>
            <w:sz w:val="26"/>
            <w:szCs w:val="26"/>
            <w:lang w:eastAsia="en-US"/>
          </w:rPr>
          <w:t>пунктом 5</w:t>
        </w:r>
      </w:hyperlink>
      <w:hyperlink r:id="rId8" w:history="1">
        <w:r w:rsidRPr="004C3432">
          <w:rPr>
            <w:rFonts w:ascii="Times New Roman" w:hAnsi="Times New Roman" w:cs="Times New Roman"/>
            <w:sz w:val="26"/>
            <w:szCs w:val="26"/>
            <w:lang w:eastAsia="en-US"/>
          </w:rPr>
          <w:t>статьей 39.6</w:t>
        </w:r>
      </w:hyperlink>
      <w:r w:rsidRPr="004C3432">
        <w:rPr>
          <w:rFonts w:ascii="Times New Roman" w:hAnsi="Times New Roman" w:cs="Times New Roman"/>
          <w:sz w:val="26"/>
          <w:szCs w:val="26"/>
          <w:lang w:eastAsia="en-US"/>
        </w:rPr>
        <w:t xml:space="preserve"> Земельного кодекса Российской Федерации;</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bookmarkStart w:id="2" w:name="Par741"/>
      <w:bookmarkEnd w:id="2"/>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юридическое лицо, которому предоставлен земельный участок на праве постоянного (бессрочного) пользования, за исключением лиц, указанных в </w:t>
      </w:r>
      <w:hyperlink r:id="rId9" w:history="1">
        <w:r w:rsidRPr="004C3432">
          <w:rPr>
            <w:rFonts w:ascii="Times New Roman" w:hAnsi="Times New Roman" w:cs="Times New Roman"/>
            <w:sz w:val="26"/>
            <w:szCs w:val="26"/>
            <w:lang w:eastAsia="en-US"/>
          </w:rPr>
          <w:t>пункте 2 статьи 39.9</w:t>
        </w:r>
      </w:hyperlink>
      <w:r w:rsidRPr="004C3432">
        <w:rPr>
          <w:rFonts w:ascii="Times New Roman" w:hAnsi="Times New Roman" w:cs="Times New Roman"/>
          <w:sz w:val="26"/>
          <w:szCs w:val="26"/>
          <w:lang w:eastAsia="en-US"/>
        </w:rPr>
        <w:t xml:space="preserve"> Земельного кодекса Российской Федерации, в отношении предоставленного этому юридическому лицу земельного участка;</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10" w:history="1">
        <w:r w:rsidRPr="004C3432">
          <w:rPr>
            <w:rFonts w:ascii="Times New Roman" w:hAnsi="Times New Roman" w:cs="Times New Roman"/>
            <w:sz w:val="26"/>
            <w:szCs w:val="26"/>
            <w:lang w:eastAsia="en-US"/>
          </w:rPr>
          <w:t>законом</w:t>
        </w:r>
      </w:hyperlink>
      <w:r w:rsidRPr="004C3432">
        <w:rPr>
          <w:rFonts w:ascii="Times New Roman" w:hAnsi="Times New Roman" w:cs="Times New Roman"/>
          <w:sz w:val="26"/>
          <w:szCs w:val="26"/>
          <w:lang w:eastAsia="en-US"/>
        </w:rPr>
        <w:t xml:space="preserve"> «Об обороте земель сельскохозяйственного назначения»;</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юридическое лицо, с которым заключен договор о комплексном освоении территории в целях строительства жилья экономического класса в отношении </w:t>
      </w:r>
      <w:r w:rsidRPr="004C3432">
        <w:rPr>
          <w:rFonts w:ascii="Times New Roman" w:hAnsi="Times New Roman" w:cs="Times New Roman"/>
          <w:sz w:val="26"/>
          <w:szCs w:val="26"/>
          <w:lang w:eastAsia="en-US"/>
        </w:rPr>
        <w:lastRenderedPageBreak/>
        <w:t>земельного участка, предназначенного для комплексного освоения территории в целях строительства жилья экономического класса;</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гражданин, подавший заявление о предоставлении земельного участка для индивидуального жилищного строительства в границах населенного пункта в соответствии со </w:t>
      </w:r>
      <w:hyperlink r:id="rId11" w:history="1">
        <w:r w:rsidRPr="004C3432">
          <w:rPr>
            <w:rFonts w:ascii="Times New Roman" w:hAnsi="Times New Roman" w:cs="Times New Roman"/>
            <w:sz w:val="26"/>
            <w:szCs w:val="26"/>
            <w:lang w:eastAsia="en-US"/>
          </w:rPr>
          <w:t>статьей 39.18</w:t>
        </w:r>
      </w:hyperlink>
      <w:r w:rsidRPr="004C3432">
        <w:rPr>
          <w:rFonts w:ascii="Times New Roman" w:hAnsi="Times New Roman" w:cs="Times New Roman"/>
          <w:sz w:val="26"/>
          <w:szCs w:val="26"/>
          <w:lang w:eastAsia="en-US"/>
        </w:rPr>
        <w:t xml:space="preserve"> Земельного кодекса Российской Федерации;</w:t>
      </w:r>
    </w:p>
    <w:p w:rsidR="009172BA" w:rsidRPr="004C3432" w:rsidRDefault="009172BA" w:rsidP="009172BA">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в соответствии со </w:t>
      </w:r>
      <w:hyperlink r:id="rId12" w:history="1">
        <w:r w:rsidRPr="004C3432">
          <w:rPr>
            <w:rFonts w:ascii="Times New Roman" w:hAnsi="Times New Roman" w:cs="Times New Roman"/>
            <w:sz w:val="26"/>
            <w:szCs w:val="26"/>
            <w:lang w:eastAsia="en-US"/>
          </w:rPr>
          <w:t>статьей 39.18</w:t>
        </w:r>
      </w:hyperlink>
      <w:r w:rsidRPr="004C3432">
        <w:rPr>
          <w:rFonts w:ascii="Times New Roman" w:hAnsi="Times New Roman" w:cs="Times New Roman"/>
          <w:sz w:val="26"/>
          <w:szCs w:val="26"/>
          <w:lang w:eastAsia="en-US"/>
        </w:rPr>
        <w:t xml:space="preserve"> Земельного кодекса Российской Федерации;</w:t>
      </w:r>
    </w:p>
    <w:p w:rsidR="009172BA" w:rsidRPr="004C3432" w:rsidRDefault="009172BA" w:rsidP="009172BA">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9172BA" w:rsidRPr="004C3432" w:rsidRDefault="009172BA" w:rsidP="009172BA">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собственности Ярославской области,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 гражданин, подавший заявление о предоставлении земельного участка для сенокошения, выпаса сельскохозяйственных животных;</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недропользователь в отношении земельного участка, необходимого для проведения работ, связанных с пользованием недрами;</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9172BA" w:rsidRPr="004C3432" w:rsidRDefault="009172BA" w:rsidP="009172BA">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172BA" w:rsidRPr="004C3432" w:rsidRDefault="009172BA" w:rsidP="009172BA">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9172BA" w:rsidRPr="004C3432" w:rsidRDefault="009172BA" w:rsidP="009172BA">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9172BA" w:rsidRPr="004C3432" w:rsidRDefault="009172BA" w:rsidP="009172BA">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rsidRPr="004C3432">
        <w:rPr>
          <w:rFonts w:ascii="Times New Roman" w:hAnsi="Times New Roman" w:cs="Times New Roman"/>
          <w:sz w:val="26"/>
          <w:szCs w:val="26"/>
          <w:lang w:eastAsia="en-US"/>
        </w:rPr>
        <w:lastRenderedPageBreak/>
        <w:t>биологическими ресурсами в отношении земельного участка для осуществления деятельности, предусмотренной указанными решением и договорами;</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арендатор земельного участка предоставленного для ведения сельскохозяйственного производства в отношении такого земельного участка при условии его надлежащего использования. При этом такое заявление должно быть подано до дня истечения срока ранее заключенного договора аренды такого земельного участка;</w:t>
      </w:r>
    </w:p>
    <w:p w:rsidR="009172BA" w:rsidRPr="004C3432" w:rsidRDefault="009172BA" w:rsidP="009172BA">
      <w:pPr>
        <w:widowControl w:val="0"/>
        <w:suppressAutoHyphens w:val="0"/>
        <w:spacing w:after="0" w:line="240" w:lineRule="auto"/>
        <w:ind w:firstLine="540"/>
        <w:jc w:val="both"/>
        <w:rPr>
          <w:rFonts w:ascii="Times New Roman" w:hAnsi="Times New Roman" w:cs="Times New Roman"/>
          <w:sz w:val="26"/>
          <w:szCs w:val="26"/>
          <w:lang w:eastAsia="en-US"/>
        </w:rPr>
      </w:pPr>
      <w:bookmarkStart w:id="3" w:name="Par765"/>
      <w:bookmarkEnd w:id="3"/>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w:t>
      </w:r>
      <w:hyperlink w:anchor="Par767" w:history="1">
        <w:r w:rsidRPr="004C3432">
          <w:rPr>
            <w:rFonts w:ascii="Times New Roman" w:hAnsi="Times New Roman" w:cs="Times New Roman"/>
            <w:sz w:val="26"/>
            <w:szCs w:val="26"/>
            <w:lang w:eastAsia="en-US"/>
          </w:rPr>
          <w:t>пунктами 3</w:t>
        </w:r>
      </w:hyperlink>
      <w:r w:rsidRPr="004C3432">
        <w:rPr>
          <w:rFonts w:ascii="Times New Roman" w:hAnsi="Times New Roman" w:cs="Times New Roman"/>
          <w:sz w:val="26"/>
          <w:szCs w:val="26"/>
          <w:lang w:eastAsia="en-US"/>
        </w:rPr>
        <w:t xml:space="preserve"> и </w:t>
      </w:r>
      <w:hyperlink w:anchor="Par770" w:history="1">
        <w:r w:rsidRPr="004C3432">
          <w:rPr>
            <w:rFonts w:ascii="Times New Roman" w:hAnsi="Times New Roman" w:cs="Times New Roman"/>
            <w:sz w:val="26"/>
            <w:szCs w:val="26"/>
            <w:lang w:eastAsia="en-US"/>
          </w:rPr>
          <w:t>4</w:t>
        </w:r>
      </w:hyperlink>
      <w:r w:rsidRPr="004C3432">
        <w:rPr>
          <w:rFonts w:ascii="Times New Roman" w:hAnsi="Times New Roman" w:cs="Times New Roman"/>
          <w:sz w:val="26"/>
          <w:szCs w:val="26"/>
          <w:lang w:eastAsia="en-US"/>
        </w:rPr>
        <w:t xml:space="preserve"> статьи </w:t>
      </w:r>
      <w:hyperlink r:id="rId13" w:history="1">
        <w:r w:rsidRPr="004C3432">
          <w:rPr>
            <w:rFonts w:ascii="Times New Roman" w:hAnsi="Times New Roman" w:cs="Times New Roman"/>
            <w:sz w:val="26"/>
            <w:szCs w:val="26"/>
            <w:lang w:eastAsia="en-US"/>
          </w:rPr>
          <w:t>статьей 39.6</w:t>
        </w:r>
      </w:hyperlink>
      <w:r w:rsidRPr="004C3432">
        <w:rPr>
          <w:rFonts w:ascii="Times New Roman" w:hAnsi="Times New Roman" w:cs="Times New Roman"/>
          <w:sz w:val="26"/>
          <w:szCs w:val="26"/>
          <w:lang w:eastAsia="en-US"/>
        </w:rPr>
        <w:t xml:space="preserve"> Земельного кодекса Российской Федерации.</w:t>
      </w:r>
    </w:p>
    <w:p w:rsidR="00EA7689" w:rsidRPr="004C3432" w:rsidRDefault="00EA7689" w:rsidP="00EA7689">
      <w:pPr>
        <w:widowControl w:val="0"/>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w:t>
      </w:r>
    </w:p>
    <w:p w:rsidR="00EA7689" w:rsidRPr="004C3432" w:rsidRDefault="00EA7689" w:rsidP="00EA7689">
      <w:pPr>
        <w:widowControl w:val="0"/>
        <w:suppressAutoHyphens w:val="0"/>
        <w:spacing w:after="0" w:line="240" w:lineRule="auto"/>
        <w:ind w:firstLine="540"/>
        <w:jc w:val="both"/>
        <w:rPr>
          <w:rFonts w:ascii="Times New Roman" w:hAnsi="Times New Roman" w:cs="Times New Roman"/>
          <w:sz w:val="26"/>
          <w:szCs w:val="26"/>
          <w:lang w:eastAsia="en-US"/>
        </w:rPr>
      </w:pPr>
    </w:p>
    <w:p w:rsidR="009172BA" w:rsidRPr="004C3432" w:rsidRDefault="009172BA" w:rsidP="00EA7689">
      <w:pPr>
        <w:widowControl w:val="0"/>
        <w:suppressAutoHyphens w:val="0"/>
        <w:spacing w:after="0" w:line="240" w:lineRule="auto"/>
        <w:ind w:firstLine="540"/>
        <w:jc w:val="both"/>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1.</w:t>
      </w:r>
      <w:r w:rsidR="00EA7689" w:rsidRPr="004C3432">
        <w:rPr>
          <w:rFonts w:ascii="Times New Roman" w:hAnsi="Times New Roman" w:cs="Times New Roman"/>
          <w:b/>
          <w:i/>
          <w:sz w:val="26"/>
          <w:szCs w:val="26"/>
          <w:lang w:eastAsia="en-US"/>
        </w:rPr>
        <w:t>3</w:t>
      </w:r>
      <w:r w:rsidRPr="004C3432">
        <w:rPr>
          <w:rFonts w:ascii="Times New Roman" w:hAnsi="Times New Roman" w:cs="Times New Roman"/>
          <w:b/>
          <w:i/>
          <w:sz w:val="26"/>
          <w:szCs w:val="26"/>
          <w:lang w:eastAsia="en-US"/>
        </w:rPr>
        <w:t>. Порядок информирования</w:t>
      </w:r>
      <w:r w:rsidR="00CF0F10" w:rsidRPr="004C3432">
        <w:rPr>
          <w:rFonts w:ascii="Times New Roman" w:hAnsi="Times New Roman" w:cs="Times New Roman"/>
          <w:b/>
          <w:i/>
          <w:sz w:val="26"/>
          <w:szCs w:val="26"/>
          <w:lang w:eastAsia="en-US"/>
        </w:rPr>
        <w:t xml:space="preserve"> о предоставлении муниципальной услуги</w:t>
      </w:r>
    </w:p>
    <w:p w:rsidR="00CF0F10" w:rsidRPr="004C3432" w:rsidRDefault="00E43B86" w:rsidP="00CF0F10">
      <w:pPr>
        <w:widowControl w:val="0"/>
        <w:spacing w:after="0"/>
        <w:ind w:firstLine="540"/>
        <w:jc w:val="both"/>
        <w:rPr>
          <w:rFonts w:ascii="Times New Roman" w:hAnsi="Times New Roman" w:cs="Times New Roman"/>
          <w:sz w:val="26"/>
          <w:szCs w:val="26"/>
          <w:lang w:eastAsia="en-US"/>
        </w:rPr>
      </w:pPr>
      <w:r w:rsidRPr="004C3432">
        <w:rPr>
          <w:rStyle w:val="FontStyle42"/>
          <w:sz w:val="26"/>
          <w:szCs w:val="26"/>
        </w:rPr>
        <w:t>1.</w:t>
      </w:r>
      <w:r w:rsidR="00EA7689" w:rsidRPr="004C3432">
        <w:rPr>
          <w:rStyle w:val="FontStyle42"/>
          <w:sz w:val="26"/>
          <w:szCs w:val="26"/>
        </w:rPr>
        <w:t>3</w:t>
      </w:r>
      <w:r w:rsidR="009172BA" w:rsidRPr="004C3432">
        <w:rPr>
          <w:rStyle w:val="FontStyle42"/>
          <w:sz w:val="26"/>
          <w:szCs w:val="26"/>
        </w:rPr>
        <w:t>.</w:t>
      </w:r>
      <w:r w:rsidR="00EA7689" w:rsidRPr="004C3432">
        <w:rPr>
          <w:rStyle w:val="FontStyle42"/>
          <w:sz w:val="26"/>
          <w:szCs w:val="26"/>
        </w:rPr>
        <w:t xml:space="preserve">1. </w:t>
      </w:r>
      <w:r w:rsidR="00CF0F10" w:rsidRPr="004C3432">
        <w:rPr>
          <w:rFonts w:ascii="Times New Roman" w:hAnsi="Times New Roman" w:cs="Times New Roman"/>
          <w:sz w:val="26"/>
          <w:szCs w:val="26"/>
          <w:lang w:eastAsia="en-US"/>
        </w:rPr>
        <w:t>Информацию о порядк</w:t>
      </w:r>
      <w:r w:rsidR="004B4C9F">
        <w:rPr>
          <w:rFonts w:ascii="Times New Roman" w:hAnsi="Times New Roman" w:cs="Times New Roman"/>
          <w:sz w:val="26"/>
          <w:szCs w:val="26"/>
          <w:lang w:eastAsia="en-US"/>
        </w:rPr>
        <w:t xml:space="preserve">е предоставления муниципальной </w:t>
      </w:r>
      <w:r w:rsidR="00CF0F10" w:rsidRPr="004C3432">
        <w:rPr>
          <w:rFonts w:ascii="Times New Roman" w:hAnsi="Times New Roman" w:cs="Times New Roman"/>
          <w:sz w:val="26"/>
          <w:szCs w:val="26"/>
          <w:lang w:eastAsia="en-US"/>
        </w:rPr>
        <w:t xml:space="preserve"> услуги можно получить:</w:t>
      </w:r>
    </w:p>
    <w:p w:rsidR="00CF0F10" w:rsidRPr="004C3432" w:rsidRDefault="00CF0F10" w:rsidP="00CF0F10">
      <w:pPr>
        <w:widowControl w:val="0"/>
        <w:spacing w:after="0"/>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Администрации;</w:t>
      </w:r>
    </w:p>
    <w:p w:rsidR="00CF0F10" w:rsidRPr="004C3432" w:rsidRDefault="00CF0F10" w:rsidP="00CF0F10">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CF0F10" w:rsidRPr="004C3432" w:rsidRDefault="00CF0F10" w:rsidP="00CF0F10">
      <w:pPr>
        <w:widowControl w:val="0"/>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1.3.2. Сведения о месте нахождения, графике работы и телефонах Администрации.</w:t>
      </w:r>
    </w:p>
    <w:p w:rsidR="00CF0F10" w:rsidRPr="004C3432" w:rsidRDefault="00CF0F10" w:rsidP="00CF0F10">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Местонахождение Администрации: Ярославская область, Первомайский район, рп. Пречистое, ул. Советская, д. 8.</w:t>
      </w:r>
    </w:p>
    <w:p w:rsidR="00CF0F10" w:rsidRPr="004C3432" w:rsidRDefault="00CF0F10" w:rsidP="00CF0F10">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Почтовый адрес Администрации: 152430, Ярославская область, Первомайский район, рп. Пречистое, ул. Советская, д. 8.</w:t>
      </w:r>
    </w:p>
    <w:p w:rsidR="0018436E" w:rsidRPr="004C3432" w:rsidRDefault="00CF0F10" w:rsidP="0018436E">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График работы Администрации</w:t>
      </w:r>
      <w:r w:rsidR="0018436E" w:rsidRPr="004C3432">
        <w:rPr>
          <w:rFonts w:ascii="Times New Roman" w:hAnsi="Times New Roman" w:cs="Times New Roman"/>
          <w:sz w:val="26"/>
          <w:szCs w:val="26"/>
          <w:lang w:eastAsia="en-US"/>
        </w:rPr>
        <w:t>:</w:t>
      </w:r>
    </w:p>
    <w:p w:rsidR="0018436E" w:rsidRPr="004C3432" w:rsidRDefault="0018436E" w:rsidP="0018436E">
      <w:pPr>
        <w:spacing w:after="0" w:line="240" w:lineRule="auto"/>
        <w:ind w:firstLine="540"/>
        <w:jc w:val="both"/>
        <w:rPr>
          <w:rFonts w:ascii="Times New Roman" w:eastAsia="Arial CYR"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u w:val="single"/>
              </w:rPr>
            </w:pPr>
            <w:r w:rsidRPr="004C3432">
              <w:rPr>
                <w:rFonts w:ascii="Times New Roman" w:eastAsia="Arial CYR" w:hAnsi="Times New Roman" w:cs="Times New Roman"/>
                <w:sz w:val="26"/>
                <w:szCs w:val="26"/>
                <w:u w:val="single"/>
              </w:rPr>
              <w:t xml:space="preserve">Дни недели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u w:val="single"/>
              </w:rPr>
            </w:pPr>
            <w:r w:rsidRPr="004C3432">
              <w:rPr>
                <w:rFonts w:ascii="Times New Roman" w:eastAsia="Arial CYR" w:hAnsi="Times New Roman" w:cs="Times New Roman"/>
                <w:sz w:val="26"/>
                <w:szCs w:val="26"/>
                <w:u w:val="single"/>
              </w:rPr>
              <w:t>Часы приема граждан</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Понедельник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 9.00 до 12.00,              </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Вторник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 9.00 до 12.00,             </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Среда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 9.00 до 12.00, </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Четверг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не приемный день</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Пятница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 9.00 до 12.00,            </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Суббота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выходной день             </w:t>
            </w:r>
          </w:p>
        </w:tc>
      </w:tr>
      <w:tr w:rsidR="0018436E" w:rsidRPr="004C3432" w:rsidTr="00342A80">
        <w:trPr>
          <w:trHeight w:val="240"/>
        </w:trPr>
        <w:tc>
          <w:tcPr>
            <w:tcW w:w="3240"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Воскресенье            </w:t>
            </w:r>
          </w:p>
        </w:tc>
        <w:tc>
          <w:tcPr>
            <w:tcW w:w="3667" w:type="dxa"/>
            <w:shd w:val="clear" w:color="auto" w:fill="auto"/>
          </w:tcPr>
          <w:p w:rsidR="0018436E" w:rsidRPr="004C3432" w:rsidRDefault="0018436E" w:rsidP="00342A80">
            <w:pPr>
              <w:snapToGrid w:val="0"/>
              <w:spacing w:after="0" w:line="240" w:lineRule="auto"/>
              <w:rPr>
                <w:rFonts w:ascii="Times New Roman" w:eastAsia="Arial CYR" w:hAnsi="Times New Roman" w:cs="Times New Roman"/>
                <w:sz w:val="26"/>
                <w:szCs w:val="26"/>
              </w:rPr>
            </w:pPr>
            <w:r w:rsidRPr="004C3432">
              <w:rPr>
                <w:rFonts w:ascii="Times New Roman" w:eastAsia="Arial CYR" w:hAnsi="Times New Roman" w:cs="Times New Roman"/>
                <w:sz w:val="26"/>
                <w:szCs w:val="26"/>
              </w:rPr>
              <w:t xml:space="preserve">выходной день             </w:t>
            </w:r>
          </w:p>
        </w:tc>
      </w:tr>
    </w:tbl>
    <w:p w:rsidR="0018436E" w:rsidRPr="004C3432" w:rsidRDefault="0018436E" w:rsidP="0018436E">
      <w:pPr>
        <w:pStyle w:val="Style11"/>
        <w:widowControl/>
        <w:tabs>
          <w:tab w:val="left" w:pos="1229"/>
          <w:tab w:val="left" w:pos="1418"/>
        </w:tabs>
        <w:spacing w:line="240" w:lineRule="auto"/>
        <w:ind w:firstLine="567"/>
        <w:rPr>
          <w:sz w:val="26"/>
          <w:szCs w:val="26"/>
        </w:rPr>
      </w:pPr>
    </w:p>
    <w:p w:rsidR="0018436E" w:rsidRPr="004C3432" w:rsidRDefault="0018436E" w:rsidP="0018436E">
      <w:pPr>
        <w:spacing w:after="0" w:line="240" w:lineRule="auto"/>
        <w:jc w:val="both"/>
        <w:rPr>
          <w:rFonts w:ascii="Times New Roman" w:hAnsi="Times New Roman"/>
          <w:sz w:val="26"/>
          <w:szCs w:val="26"/>
        </w:rPr>
      </w:pPr>
      <w:r w:rsidRPr="004C3432">
        <w:rPr>
          <w:rFonts w:ascii="Times New Roman" w:hAnsi="Times New Roman"/>
          <w:sz w:val="26"/>
          <w:szCs w:val="26"/>
        </w:rPr>
        <w:t>Телефон администрации: (48549) 2-12-46</w:t>
      </w:r>
    </w:p>
    <w:p w:rsidR="0018436E" w:rsidRPr="004C3432" w:rsidRDefault="0018436E" w:rsidP="0018436E">
      <w:pPr>
        <w:spacing w:after="0" w:line="240" w:lineRule="auto"/>
        <w:jc w:val="both"/>
        <w:rPr>
          <w:rFonts w:ascii="Times New Roman" w:hAnsi="Times New Roman"/>
          <w:sz w:val="26"/>
          <w:szCs w:val="26"/>
        </w:rPr>
      </w:pPr>
      <w:r w:rsidRPr="004C3432">
        <w:rPr>
          <w:rFonts w:ascii="Times New Roman" w:hAnsi="Times New Roman"/>
          <w:sz w:val="26"/>
          <w:szCs w:val="26"/>
        </w:rPr>
        <w:t xml:space="preserve">Официальный сайт администрации поселения: </w:t>
      </w:r>
      <w:r w:rsidRPr="004C3432">
        <w:rPr>
          <w:rFonts w:ascii="Times New Roman" w:hAnsi="Times New Roman"/>
          <w:sz w:val="26"/>
          <w:szCs w:val="26"/>
          <w:lang w:val="en-US"/>
        </w:rPr>
        <w:t>preselpos</w:t>
      </w:r>
      <w:r w:rsidRPr="004C3432">
        <w:rPr>
          <w:rFonts w:ascii="Times New Roman" w:hAnsi="Times New Roman"/>
          <w:sz w:val="26"/>
          <w:szCs w:val="26"/>
        </w:rPr>
        <w:t>.</w:t>
      </w:r>
      <w:r w:rsidRPr="004C3432">
        <w:rPr>
          <w:rFonts w:ascii="Times New Roman" w:hAnsi="Times New Roman"/>
          <w:sz w:val="26"/>
          <w:szCs w:val="26"/>
          <w:lang w:val="en-US"/>
        </w:rPr>
        <w:t>ru</w:t>
      </w:r>
    </w:p>
    <w:p w:rsidR="0018436E" w:rsidRPr="004C3432" w:rsidRDefault="0018436E" w:rsidP="0018436E">
      <w:pPr>
        <w:spacing w:after="0" w:line="240" w:lineRule="auto"/>
        <w:jc w:val="both"/>
        <w:rPr>
          <w:rFonts w:ascii="Times New Roman" w:hAnsi="Times New Roman"/>
          <w:sz w:val="26"/>
          <w:szCs w:val="26"/>
        </w:rPr>
      </w:pPr>
      <w:r w:rsidRPr="004C3432">
        <w:rPr>
          <w:rFonts w:ascii="Times New Roman" w:hAnsi="Times New Roman"/>
          <w:sz w:val="26"/>
          <w:szCs w:val="26"/>
        </w:rPr>
        <w:t xml:space="preserve">Адрес электронной почты: </w:t>
      </w:r>
      <w:hyperlink r:id="rId14" w:history="1">
        <w:r w:rsidRPr="004C3432">
          <w:rPr>
            <w:rStyle w:val="a7"/>
            <w:rFonts w:ascii="Times New Roman" w:hAnsi="Times New Roman"/>
            <w:sz w:val="26"/>
            <w:szCs w:val="26"/>
            <w:lang w:val="en-US"/>
          </w:rPr>
          <w:t>preselpos</w:t>
        </w:r>
        <w:r w:rsidRPr="004C3432">
          <w:rPr>
            <w:rStyle w:val="a7"/>
            <w:rFonts w:ascii="Times New Roman" w:hAnsi="Times New Roman"/>
            <w:sz w:val="26"/>
            <w:szCs w:val="26"/>
          </w:rPr>
          <w:t>@</w:t>
        </w:r>
        <w:r w:rsidRPr="004C3432">
          <w:rPr>
            <w:rStyle w:val="a7"/>
            <w:rFonts w:ascii="Times New Roman" w:hAnsi="Times New Roman"/>
            <w:sz w:val="26"/>
            <w:szCs w:val="26"/>
            <w:lang w:val="en-US"/>
          </w:rPr>
          <w:t>yandex</w:t>
        </w:r>
        <w:r w:rsidRPr="004C3432">
          <w:rPr>
            <w:rStyle w:val="a7"/>
            <w:rFonts w:ascii="Times New Roman" w:hAnsi="Times New Roman"/>
            <w:sz w:val="26"/>
            <w:szCs w:val="26"/>
          </w:rPr>
          <w:t>.</w:t>
        </w:r>
        <w:r w:rsidRPr="004C3432">
          <w:rPr>
            <w:rStyle w:val="a7"/>
            <w:rFonts w:ascii="Times New Roman" w:hAnsi="Times New Roman"/>
            <w:sz w:val="26"/>
            <w:szCs w:val="26"/>
            <w:lang w:val="en-US"/>
          </w:rPr>
          <w:t>ru</w:t>
        </w:r>
      </w:hyperlink>
      <w:r w:rsidRPr="004C3432">
        <w:rPr>
          <w:rFonts w:ascii="Times New Roman" w:hAnsi="Times New Roman"/>
          <w:sz w:val="26"/>
          <w:szCs w:val="26"/>
        </w:rPr>
        <w:t>.</w:t>
      </w:r>
    </w:p>
    <w:p w:rsidR="0018436E" w:rsidRPr="004C3432" w:rsidRDefault="0018436E" w:rsidP="0018436E">
      <w:pPr>
        <w:spacing w:after="0" w:line="240" w:lineRule="auto"/>
        <w:ind w:firstLine="720"/>
        <w:jc w:val="both"/>
        <w:rPr>
          <w:rFonts w:ascii="Times New Roman" w:hAnsi="Times New Roman"/>
          <w:sz w:val="26"/>
          <w:szCs w:val="26"/>
        </w:rPr>
      </w:pP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1.3.3. Сведения о месте нахождения, графике работы и телефонах МФЦ.</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Местонахождение МФЦ: Ярославская область, Первомайский район, рп. Пречистое, ул. Ярославская, д. 70а.</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Почтовый адрес МФЦ: </w:t>
      </w:r>
      <w:r w:rsidR="00DE0383" w:rsidRPr="004C3432">
        <w:rPr>
          <w:rFonts w:ascii="Times New Roman" w:hAnsi="Times New Roman" w:cs="Times New Roman"/>
          <w:sz w:val="26"/>
          <w:szCs w:val="26"/>
          <w:lang w:eastAsia="en-US"/>
        </w:rPr>
        <w:t xml:space="preserve">152430, Ярославская область, Первомайский район, </w:t>
      </w:r>
      <w:r w:rsidR="00DE0383" w:rsidRPr="004C3432">
        <w:rPr>
          <w:rFonts w:ascii="Times New Roman" w:hAnsi="Times New Roman" w:cs="Times New Roman"/>
          <w:sz w:val="26"/>
          <w:szCs w:val="26"/>
          <w:lang w:eastAsia="en-US"/>
        </w:rPr>
        <w:lastRenderedPageBreak/>
        <w:t>рп. Пречистое, ул. Ярославская, д. 70а</w:t>
      </w:r>
      <w:r w:rsidRPr="004C3432">
        <w:rPr>
          <w:rFonts w:ascii="Times New Roman" w:hAnsi="Times New Roman" w:cs="Times New Roman"/>
          <w:sz w:val="26"/>
          <w:szCs w:val="26"/>
          <w:lang w:eastAsia="en-US"/>
        </w:rPr>
        <w:t>.</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Адрес электронной почты МФЦ: </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Адрес официального сайта МФЦ в сети «Интернет»: http://mfc76.ru.</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Телефон МФЦ: (485</w:t>
      </w:r>
      <w:r w:rsidR="00DE0383" w:rsidRPr="004C3432">
        <w:rPr>
          <w:rFonts w:ascii="Times New Roman" w:hAnsi="Times New Roman" w:cs="Times New Roman"/>
          <w:sz w:val="26"/>
          <w:szCs w:val="26"/>
          <w:lang w:eastAsia="en-US"/>
        </w:rPr>
        <w:t>49</w:t>
      </w:r>
      <w:r w:rsidRPr="004C3432">
        <w:rPr>
          <w:rFonts w:ascii="Times New Roman" w:hAnsi="Times New Roman" w:cs="Times New Roman"/>
          <w:sz w:val="26"/>
          <w:szCs w:val="26"/>
          <w:lang w:eastAsia="en-US"/>
        </w:rPr>
        <w:t>).</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График работы МФЦ:</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вторник, четверг: с 9.00 до 20.00;</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среда, пятница: с 9.00 до 18.00;</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суббота: с 10.00 до 14.00.</w:t>
      </w:r>
    </w:p>
    <w:p w:rsidR="00CF0F10" w:rsidRPr="004C3432" w:rsidRDefault="00CF0F10" w:rsidP="00CF0F10">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телефону МФЦ: (4852) 78-55-55 и на официальном сайте МФЦ в сети «Интернет» (http://mfc76.ru, http://мфц76.рф).</w:t>
      </w:r>
    </w:p>
    <w:p w:rsidR="00CF0F10" w:rsidRPr="004C3432" w:rsidRDefault="00CF0F10" w:rsidP="00CF0F10">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1.3.4. Информация об органах,</w:t>
      </w:r>
      <w:r w:rsidR="004B4C9F">
        <w:rPr>
          <w:rFonts w:ascii="Times New Roman" w:hAnsi="Times New Roman" w:cs="Times New Roman"/>
          <w:sz w:val="26"/>
          <w:szCs w:val="26"/>
          <w:lang w:eastAsia="en-US"/>
        </w:rPr>
        <w:t xml:space="preserve"> участвующих в предоставлении муниципальной </w:t>
      </w:r>
      <w:r w:rsidRPr="004C3432">
        <w:rPr>
          <w:rFonts w:ascii="Times New Roman" w:hAnsi="Times New Roman" w:cs="Times New Roman"/>
          <w:sz w:val="26"/>
          <w:szCs w:val="26"/>
          <w:lang w:eastAsia="en-US"/>
        </w:rPr>
        <w:t xml:space="preserve"> услуги:</w:t>
      </w:r>
    </w:p>
    <w:p w:rsidR="00CF0F10" w:rsidRPr="004C3432" w:rsidRDefault="00CF0F10" w:rsidP="00CF0F10">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органами, осуществляющими функции по государственной регистрации прав на недвижимое имущество и сделок с</w:t>
      </w:r>
      <w:r w:rsidR="00DE0383" w:rsidRPr="004C3432">
        <w:rPr>
          <w:rFonts w:ascii="Times New Roman" w:hAnsi="Times New Roman" w:cs="Times New Roman"/>
          <w:sz w:val="26"/>
          <w:szCs w:val="26"/>
          <w:lang w:eastAsia="en-US"/>
        </w:rPr>
        <w:t xml:space="preserve"> ним (телефон для справок: (48549</w:t>
      </w:r>
      <w:r w:rsidRPr="004C3432">
        <w:rPr>
          <w:rFonts w:ascii="Times New Roman" w:hAnsi="Times New Roman" w:cs="Times New Roman"/>
          <w:sz w:val="26"/>
          <w:szCs w:val="26"/>
          <w:lang w:eastAsia="en-US"/>
        </w:rPr>
        <w:t xml:space="preserve">) </w:t>
      </w:r>
      <w:r w:rsidR="00DE0383" w:rsidRPr="004C3432">
        <w:rPr>
          <w:rFonts w:ascii="Times New Roman" w:hAnsi="Times New Roman" w:cs="Times New Roman"/>
          <w:sz w:val="26"/>
          <w:szCs w:val="26"/>
          <w:lang w:eastAsia="en-US"/>
        </w:rPr>
        <w:t>2-10-95</w:t>
      </w:r>
      <w:r w:rsidRPr="004C3432">
        <w:rPr>
          <w:rFonts w:ascii="Times New Roman" w:hAnsi="Times New Roman" w:cs="Times New Roman"/>
          <w:sz w:val="26"/>
          <w:szCs w:val="26"/>
          <w:lang w:eastAsia="en-US"/>
        </w:rPr>
        <w:t xml:space="preserve">, факс: </w:t>
      </w:r>
      <w:r w:rsidR="00DE0383" w:rsidRPr="004C3432">
        <w:rPr>
          <w:rFonts w:ascii="Times New Roman" w:hAnsi="Times New Roman" w:cs="Times New Roman"/>
          <w:sz w:val="26"/>
          <w:szCs w:val="26"/>
          <w:lang w:eastAsia="en-US"/>
        </w:rPr>
        <w:t>2-10-95</w:t>
      </w:r>
      <w:r w:rsidRPr="004C3432">
        <w:rPr>
          <w:rFonts w:ascii="Times New Roman" w:hAnsi="Times New Roman" w:cs="Times New Roman"/>
          <w:sz w:val="26"/>
          <w:szCs w:val="26"/>
          <w:lang w:eastAsia="en-US"/>
        </w:rPr>
        <w:t xml:space="preserve">); официальный сайт: </w:t>
      </w:r>
      <w:hyperlink r:id="rId15" w:history="1">
        <w:r w:rsidRPr="004C3432">
          <w:rPr>
            <w:rFonts w:ascii="Times New Roman" w:hAnsi="Times New Roman" w:cs="Times New Roman"/>
            <w:color w:val="0000FF"/>
            <w:sz w:val="26"/>
            <w:szCs w:val="26"/>
            <w:u w:val="single"/>
            <w:lang w:eastAsia="en-US"/>
          </w:rPr>
          <w:t>www.to76.rosreestr.ru</w:t>
        </w:r>
      </w:hyperlink>
      <w:r w:rsidRPr="004C3432">
        <w:rPr>
          <w:rFonts w:ascii="Times New Roman" w:hAnsi="Times New Roman" w:cs="Times New Roman"/>
          <w:sz w:val="26"/>
          <w:szCs w:val="26"/>
          <w:lang w:eastAsia="en-US"/>
        </w:rPr>
        <w:t>);</w:t>
      </w:r>
    </w:p>
    <w:p w:rsidR="00CF0F10" w:rsidRPr="004C3432" w:rsidRDefault="00CF0F10" w:rsidP="00CF0F10">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w:t>
      </w:r>
      <w:r w:rsidR="00DE0383" w:rsidRPr="004C3432">
        <w:rPr>
          <w:rFonts w:ascii="Times New Roman" w:hAnsi="Times New Roman" w:cs="Times New Roman"/>
          <w:sz w:val="26"/>
          <w:szCs w:val="26"/>
          <w:lang w:eastAsia="en-US"/>
        </w:rPr>
        <w:t>2-10-95, факс: 2-10-95</w:t>
      </w:r>
      <w:r w:rsidRPr="004C3432">
        <w:rPr>
          <w:rFonts w:ascii="Times New Roman" w:hAnsi="Times New Roman" w:cs="Times New Roman"/>
          <w:sz w:val="26"/>
          <w:szCs w:val="26"/>
          <w:lang w:eastAsia="en-US"/>
        </w:rPr>
        <w:t xml:space="preserve">, официальный сайт: </w:t>
      </w:r>
      <w:hyperlink r:id="rId16" w:history="1">
        <w:r w:rsidRPr="004C3432">
          <w:rPr>
            <w:rFonts w:ascii="Times New Roman" w:hAnsi="Times New Roman" w:cs="Times New Roman"/>
            <w:color w:val="0000FF"/>
            <w:sz w:val="26"/>
            <w:szCs w:val="26"/>
            <w:u w:val="single"/>
            <w:lang w:eastAsia="en-US"/>
          </w:rPr>
          <w:t>www.to76.rosreestr.ru</w:t>
        </w:r>
      </w:hyperlink>
      <w:r w:rsidRPr="004C3432">
        <w:rPr>
          <w:rFonts w:ascii="Times New Roman" w:hAnsi="Times New Roman" w:cs="Times New Roman"/>
          <w:sz w:val="26"/>
          <w:szCs w:val="26"/>
          <w:lang w:eastAsia="en-US"/>
        </w:rPr>
        <w:t xml:space="preserve">); </w:t>
      </w:r>
    </w:p>
    <w:p w:rsidR="00CF0F10" w:rsidRPr="004C3432" w:rsidRDefault="00CF0F10" w:rsidP="00CF0F10">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налоговыми органами (телефон для справок: (485</w:t>
      </w:r>
      <w:r w:rsidR="00DE0383" w:rsidRPr="004C3432">
        <w:rPr>
          <w:rFonts w:ascii="Times New Roman" w:hAnsi="Times New Roman" w:cs="Times New Roman"/>
          <w:sz w:val="26"/>
          <w:szCs w:val="26"/>
          <w:lang w:eastAsia="en-US"/>
        </w:rPr>
        <w:t>49</w:t>
      </w:r>
      <w:r w:rsidRPr="004C3432">
        <w:rPr>
          <w:rFonts w:ascii="Times New Roman" w:hAnsi="Times New Roman" w:cs="Times New Roman"/>
          <w:sz w:val="26"/>
          <w:szCs w:val="26"/>
          <w:lang w:eastAsia="en-US"/>
        </w:rPr>
        <w:t xml:space="preserve">) </w:t>
      </w:r>
      <w:r w:rsidR="00DE0383" w:rsidRPr="004C3432">
        <w:rPr>
          <w:rFonts w:ascii="Times New Roman" w:hAnsi="Times New Roman" w:cs="Times New Roman"/>
          <w:sz w:val="26"/>
          <w:szCs w:val="26"/>
          <w:lang w:eastAsia="en-US"/>
        </w:rPr>
        <w:t>2-14-63</w:t>
      </w:r>
      <w:r w:rsidRPr="004C3432">
        <w:rPr>
          <w:rFonts w:ascii="Times New Roman" w:hAnsi="Times New Roman" w:cs="Times New Roman"/>
          <w:sz w:val="26"/>
          <w:szCs w:val="26"/>
          <w:lang w:eastAsia="en-US"/>
        </w:rPr>
        <w:t>,</w:t>
      </w:r>
      <w:r w:rsidR="00DE0383" w:rsidRPr="004C3432">
        <w:rPr>
          <w:rFonts w:ascii="Times New Roman" w:hAnsi="Times New Roman" w:cs="Times New Roman"/>
          <w:sz w:val="26"/>
          <w:szCs w:val="26"/>
          <w:lang w:eastAsia="en-US"/>
        </w:rPr>
        <w:t xml:space="preserve"> 2-19-38,</w:t>
      </w:r>
      <w:r w:rsidRPr="004C3432">
        <w:rPr>
          <w:rFonts w:ascii="Times New Roman" w:hAnsi="Times New Roman" w:cs="Times New Roman"/>
          <w:sz w:val="26"/>
          <w:szCs w:val="26"/>
          <w:lang w:eastAsia="en-US"/>
        </w:rPr>
        <w:t xml:space="preserve"> факс: </w:t>
      </w:r>
      <w:r w:rsidR="00DE0383" w:rsidRPr="004C3432">
        <w:rPr>
          <w:rFonts w:ascii="Times New Roman" w:hAnsi="Times New Roman" w:cs="Times New Roman"/>
          <w:sz w:val="26"/>
          <w:szCs w:val="26"/>
          <w:lang w:eastAsia="en-US"/>
        </w:rPr>
        <w:t>2-19-38</w:t>
      </w:r>
      <w:r w:rsidRPr="004C3432">
        <w:rPr>
          <w:rFonts w:ascii="Times New Roman" w:hAnsi="Times New Roman" w:cs="Times New Roman"/>
          <w:sz w:val="26"/>
          <w:szCs w:val="26"/>
          <w:lang w:eastAsia="en-US"/>
        </w:rPr>
        <w:t>, официальный сайт: www.r76.nalog.ru).</w:t>
      </w:r>
    </w:p>
    <w:p w:rsidR="00CF0F10" w:rsidRPr="004C3432" w:rsidRDefault="00CF0F10" w:rsidP="00CF0F10">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1.3.5. Информирование о правила</w:t>
      </w:r>
      <w:r w:rsidR="004B4C9F">
        <w:rPr>
          <w:rFonts w:ascii="Times New Roman" w:hAnsi="Times New Roman" w:cs="Times New Roman"/>
          <w:sz w:val="26"/>
          <w:szCs w:val="26"/>
          <w:lang w:eastAsia="ru-RU"/>
        </w:rPr>
        <w:t xml:space="preserve">х предоставления муниципальной </w:t>
      </w:r>
      <w:r w:rsidRPr="004C3432">
        <w:rPr>
          <w:rFonts w:ascii="Times New Roman" w:hAnsi="Times New Roman" w:cs="Times New Roman"/>
          <w:sz w:val="26"/>
          <w:szCs w:val="26"/>
          <w:lang w:eastAsia="ru-RU"/>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CF0F10" w:rsidRPr="004C3432" w:rsidRDefault="00CF0F10" w:rsidP="00CF0F10">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Информирование о правила</w:t>
      </w:r>
      <w:r w:rsidR="004B4C9F">
        <w:rPr>
          <w:rFonts w:ascii="Times New Roman" w:hAnsi="Times New Roman" w:cs="Times New Roman"/>
          <w:sz w:val="26"/>
          <w:szCs w:val="26"/>
          <w:lang w:eastAsia="ru-RU"/>
        </w:rPr>
        <w:t xml:space="preserve">х предоставления муниципальной </w:t>
      </w:r>
      <w:r w:rsidRPr="004C3432">
        <w:rPr>
          <w:rFonts w:ascii="Times New Roman" w:hAnsi="Times New Roman" w:cs="Times New Roman"/>
          <w:sz w:val="26"/>
          <w:szCs w:val="26"/>
          <w:lang w:eastAsia="ru-RU"/>
        </w:rPr>
        <w:t xml:space="preserve"> услуги заявитель может получить:</w:t>
      </w:r>
    </w:p>
    <w:p w:rsidR="00CF0F10" w:rsidRPr="004C3432" w:rsidRDefault="00CF0F10" w:rsidP="00CF0F1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w:t>
      </w:r>
      <w:r w:rsidRPr="004C3432">
        <w:rPr>
          <w:rFonts w:ascii="Times New Roman" w:hAnsi="Times New Roman" w:cs="Times New Roman"/>
          <w:sz w:val="26"/>
          <w:szCs w:val="26"/>
          <w:lang w:eastAsia="ru-RU"/>
        </w:rPr>
        <w:tab/>
        <w:t>лично;</w:t>
      </w:r>
    </w:p>
    <w:p w:rsidR="00CF0F10" w:rsidRPr="004C3432" w:rsidRDefault="00CF0F10" w:rsidP="00CF0F1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w:t>
      </w:r>
      <w:r w:rsidRPr="004C3432">
        <w:rPr>
          <w:rFonts w:ascii="Times New Roman" w:hAnsi="Times New Roman" w:cs="Times New Roman"/>
          <w:sz w:val="26"/>
          <w:szCs w:val="26"/>
          <w:lang w:eastAsia="ru-RU"/>
        </w:rPr>
        <w:tab/>
        <w:t>по телефону;</w:t>
      </w:r>
    </w:p>
    <w:p w:rsidR="00CF0F10" w:rsidRPr="004C3432" w:rsidRDefault="00CF0F10" w:rsidP="00CF0F1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w:t>
      </w:r>
      <w:r w:rsidRPr="004C3432">
        <w:rPr>
          <w:rFonts w:ascii="Times New Roman" w:hAnsi="Times New Roman" w:cs="Times New Roman"/>
          <w:sz w:val="26"/>
          <w:szCs w:val="26"/>
          <w:lang w:eastAsia="ru-RU"/>
        </w:rPr>
        <w:tab/>
        <w:t>посредством почты, в том числе электронной;</w:t>
      </w:r>
    </w:p>
    <w:p w:rsidR="00CF0F10" w:rsidRPr="004C3432" w:rsidRDefault="00CF0F10" w:rsidP="00CF0F10">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посредством информационных стендов, расположенных в </w:t>
      </w:r>
      <w:r w:rsidR="00DE0383" w:rsidRPr="004C3432">
        <w:rPr>
          <w:rFonts w:ascii="Times New Roman" w:hAnsi="Times New Roman" w:cs="Times New Roman"/>
          <w:sz w:val="26"/>
          <w:szCs w:val="26"/>
          <w:lang w:eastAsia="en-US"/>
        </w:rPr>
        <w:t>Администрации</w:t>
      </w:r>
      <w:r w:rsidRPr="004C3432">
        <w:rPr>
          <w:rFonts w:ascii="Times New Roman" w:hAnsi="Times New Roman" w:cs="Times New Roman"/>
          <w:sz w:val="26"/>
          <w:szCs w:val="26"/>
          <w:lang w:eastAsia="en-US"/>
        </w:rPr>
        <w:t xml:space="preserve"> и МФЦ;</w:t>
      </w:r>
    </w:p>
    <w:p w:rsidR="00CF0F10" w:rsidRPr="004C3432" w:rsidRDefault="00CF0F10" w:rsidP="00CF0F1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w:t>
      </w:r>
      <w:r w:rsidRPr="004C3432">
        <w:rPr>
          <w:rFonts w:ascii="Times New Roman" w:hAnsi="Times New Roman" w:cs="Times New Roman"/>
          <w:sz w:val="26"/>
          <w:szCs w:val="26"/>
          <w:lang w:eastAsia="ru-RU"/>
        </w:rPr>
        <w:tab/>
        <w:t>посредством публикаций в средствах массовой информации;</w:t>
      </w:r>
    </w:p>
    <w:p w:rsidR="00CF0F10" w:rsidRPr="004C3432" w:rsidRDefault="00CF0F10" w:rsidP="00CF0F10">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1.3.6. Информирование о правила</w:t>
      </w:r>
      <w:r w:rsidR="004B4C9F">
        <w:rPr>
          <w:rFonts w:ascii="Times New Roman" w:hAnsi="Times New Roman" w:cs="Times New Roman"/>
          <w:sz w:val="26"/>
          <w:szCs w:val="26"/>
          <w:lang w:eastAsia="ru-RU"/>
        </w:rPr>
        <w:t xml:space="preserve">х предоставления муниципальной </w:t>
      </w:r>
      <w:r w:rsidRPr="004C3432">
        <w:rPr>
          <w:rFonts w:ascii="Times New Roman" w:hAnsi="Times New Roman" w:cs="Times New Roman"/>
          <w:sz w:val="26"/>
          <w:szCs w:val="26"/>
          <w:lang w:eastAsia="ru-RU"/>
        </w:rPr>
        <w:t xml:space="preserve"> услуги осуществляется специалистами, ответственными за предоставление </w:t>
      </w:r>
      <w:r w:rsidR="00DE0383" w:rsidRPr="004C3432">
        <w:rPr>
          <w:rFonts w:ascii="Times New Roman" w:hAnsi="Times New Roman" w:cs="Times New Roman"/>
          <w:sz w:val="26"/>
          <w:szCs w:val="26"/>
          <w:lang w:eastAsia="ru-RU"/>
        </w:rPr>
        <w:t>муниципальной</w:t>
      </w:r>
      <w:r w:rsidRPr="004C3432">
        <w:rPr>
          <w:rFonts w:ascii="Times New Roman" w:hAnsi="Times New Roman" w:cs="Times New Roman"/>
          <w:sz w:val="26"/>
          <w:szCs w:val="26"/>
          <w:lang w:eastAsia="ru-RU"/>
        </w:rPr>
        <w:t xml:space="preserve"> услуги, а также специалистами МФЦ по вопросам:</w:t>
      </w:r>
    </w:p>
    <w:p w:rsidR="00CF0F10" w:rsidRPr="004C3432" w:rsidRDefault="00CF0F10" w:rsidP="00CF0F1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w:t>
      </w:r>
      <w:r w:rsidRPr="004C3432">
        <w:rPr>
          <w:rFonts w:ascii="Times New Roman" w:hAnsi="Times New Roman" w:cs="Times New Roman"/>
          <w:sz w:val="26"/>
          <w:szCs w:val="26"/>
          <w:lang w:eastAsia="ru-RU"/>
        </w:rPr>
        <w:tab/>
        <w:t xml:space="preserve">о местонахождении </w:t>
      </w:r>
      <w:r w:rsidR="00DE0383" w:rsidRPr="004C3432">
        <w:rPr>
          <w:rFonts w:ascii="Times New Roman" w:hAnsi="Times New Roman" w:cs="Times New Roman"/>
          <w:sz w:val="26"/>
          <w:szCs w:val="26"/>
          <w:lang w:eastAsia="ru-RU"/>
        </w:rPr>
        <w:t>Администрации</w:t>
      </w:r>
      <w:r w:rsidRPr="004C3432">
        <w:rPr>
          <w:rFonts w:ascii="Times New Roman" w:hAnsi="Times New Roman" w:cs="Times New Roman"/>
          <w:sz w:val="26"/>
          <w:szCs w:val="26"/>
          <w:lang w:eastAsia="ru-RU"/>
        </w:rPr>
        <w:t>, режиме работы, справо</w:t>
      </w:r>
      <w:r w:rsidR="00DE0383" w:rsidRPr="004C3432">
        <w:rPr>
          <w:rFonts w:ascii="Times New Roman" w:hAnsi="Times New Roman" w:cs="Times New Roman"/>
          <w:sz w:val="26"/>
          <w:szCs w:val="26"/>
          <w:lang w:eastAsia="ru-RU"/>
        </w:rPr>
        <w:t>чных телефонах, а</w:t>
      </w:r>
      <w:r w:rsidRPr="004C3432">
        <w:rPr>
          <w:rFonts w:ascii="Times New Roman" w:hAnsi="Times New Roman" w:cs="Times New Roman"/>
          <w:sz w:val="26"/>
          <w:szCs w:val="26"/>
          <w:lang w:eastAsia="ru-RU"/>
        </w:rPr>
        <w:t xml:space="preserve">дресе электронной почты </w:t>
      </w:r>
      <w:r w:rsidR="00DE0383" w:rsidRPr="004C3432">
        <w:rPr>
          <w:rFonts w:ascii="Times New Roman" w:hAnsi="Times New Roman" w:cs="Times New Roman"/>
          <w:sz w:val="26"/>
          <w:szCs w:val="26"/>
          <w:lang w:eastAsia="ru-RU"/>
        </w:rPr>
        <w:t>Администрации</w:t>
      </w:r>
      <w:r w:rsidRPr="004C3432">
        <w:rPr>
          <w:rFonts w:ascii="Times New Roman" w:hAnsi="Times New Roman" w:cs="Times New Roman"/>
          <w:sz w:val="26"/>
          <w:szCs w:val="26"/>
          <w:lang w:eastAsia="ru-RU"/>
        </w:rPr>
        <w:t>;</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 нормативных правовых актах, регламентирующих оказание </w:t>
      </w:r>
      <w:r w:rsidR="00DE0383"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 перечне документов, представление которых необходимо                      для оказания </w:t>
      </w:r>
      <w:r w:rsidR="00DE0383"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 ходе предоставления </w:t>
      </w:r>
      <w:r w:rsidR="00DE0383" w:rsidRPr="004C3432">
        <w:rPr>
          <w:rFonts w:ascii="Times New Roman" w:hAnsi="Times New Roman" w:cs="Times New Roman"/>
          <w:sz w:val="26"/>
          <w:szCs w:val="26"/>
          <w:lang w:eastAsia="en-US"/>
        </w:rPr>
        <w:t xml:space="preserve">муниципальной </w:t>
      </w:r>
      <w:r w:rsidRPr="004C3432">
        <w:rPr>
          <w:rFonts w:ascii="Times New Roman" w:hAnsi="Times New Roman" w:cs="Times New Roman"/>
          <w:sz w:val="26"/>
          <w:szCs w:val="26"/>
          <w:lang w:eastAsia="en-US"/>
        </w:rPr>
        <w:t>услуги и исполнения отдельных административных процедур;</w:t>
      </w:r>
    </w:p>
    <w:p w:rsidR="00CF0F10" w:rsidRPr="004C3432" w:rsidRDefault="00DE0383"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 сроках предоставления муниципальной</w:t>
      </w:r>
      <w:r w:rsidR="00CF0F10" w:rsidRPr="004C3432">
        <w:rPr>
          <w:rFonts w:ascii="Times New Roman" w:hAnsi="Times New Roman" w:cs="Times New Roman"/>
          <w:sz w:val="26"/>
          <w:szCs w:val="26"/>
          <w:lang w:eastAsia="en-US"/>
        </w:rPr>
        <w:t xml:space="preserve"> услуги;</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lastRenderedPageBreak/>
        <w:t>-</w:t>
      </w:r>
      <w:r w:rsidRPr="004C3432">
        <w:rPr>
          <w:rFonts w:ascii="Times New Roman" w:hAnsi="Times New Roman" w:cs="Times New Roman"/>
          <w:sz w:val="26"/>
          <w:szCs w:val="26"/>
          <w:lang w:eastAsia="en-US"/>
        </w:rPr>
        <w:tab/>
        <w:t xml:space="preserve">о перечне оснований для отказа в предоставлении земельных участков, находящихся в собственности </w:t>
      </w:r>
      <w:r w:rsidR="00DE0383" w:rsidRPr="004C3432">
        <w:rPr>
          <w:rFonts w:ascii="Times New Roman" w:hAnsi="Times New Roman" w:cs="Times New Roman"/>
          <w:sz w:val="26"/>
          <w:szCs w:val="26"/>
          <w:lang w:eastAsia="en-US"/>
        </w:rPr>
        <w:t>Пречистенского сельского поселения, и земельных участков, государственная собственность на которые не разграничена</w:t>
      </w:r>
      <w:r w:rsidRPr="004C3432">
        <w:rPr>
          <w:rFonts w:ascii="Times New Roman" w:hAnsi="Times New Roman" w:cs="Times New Roman"/>
          <w:sz w:val="26"/>
          <w:szCs w:val="26"/>
          <w:lang w:eastAsia="en-US"/>
        </w:rPr>
        <w:t>, в аренду без проведения торгов;</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 перечне оснований для возврата заявления;</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 перечне лиц, ответственных за предоставление </w:t>
      </w:r>
      <w:r w:rsidR="00DE0383" w:rsidRPr="004C3432">
        <w:rPr>
          <w:rFonts w:ascii="Times New Roman" w:hAnsi="Times New Roman" w:cs="Times New Roman"/>
          <w:sz w:val="26"/>
          <w:szCs w:val="26"/>
          <w:lang w:eastAsia="en-US"/>
        </w:rPr>
        <w:t>муниципальной услуги</w:t>
      </w:r>
      <w:r w:rsidRPr="004C3432">
        <w:rPr>
          <w:rFonts w:ascii="Times New Roman" w:hAnsi="Times New Roman" w:cs="Times New Roman"/>
          <w:sz w:val="26"/>
          <w:szCs w:val="26"/>
          <w:lang w:eastAsia="en-US"/>
        </w:rPr>
        <w:t>;</w:t>
      </w:r>
    </w:p>
    <w:p w:rsidR="00CF0F10" w:rsidRPr="004C3432" w:rsidRDefault="00CF0F10" w:rsidP="00CF0F10">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по иным вопросам, связанным с предоставлением</w:t>
      </w:r>
      <w:r w:rsidR="00DE0383" w:rsidRPr="004C3432">
        <w:rPr>
          <w:rFonts w:ascii="Times New Roman" w:hAnsi="Times New Roman" w:cs="Times New Roman"/>
          <w:sz w:val="26"/>
          <w:szCs w:val="26"/>
          <w:lang w:eastAsia="en-US"/>
        </w:rPr>
        <w:t xml:space="preserve"> муниципальной </w:t>
      </w:r>
      <w:r w:rsidRPr="004C3432">
        <w:rPr>
          <w:rFonts w:ascii="Times New Roman" w:hAnsi="Times New Roman" w:cs="Times New Roman"/>
          <w:sz w:val="26"/>
          <w:szCs w:val="26"/>
          <w:lang w:eastAsia="en-US"/>
        </w:rPr>
        <w:t>услуги.</w:t>
      </w:r>
    </w:p>
    <w:p w:rsidR="00CF0F10" w:rsidRPr="004C3432" w:rsidRDefault="00CF0F10" w:rsidP="00CF0F10">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00DE0383" w:rsidRPr="004C3432">
        <w:rPr>
          <w:rFonts w:ascii="Times New Roman" w:hAnsi="Times New Roman" w:cs="Times New Roman"/>
          <w:sz w:val="26"/>
          <w:szCs w:val="26"/>
          <w:lang w:eastAsia="ru-RU"/>
        </w:rPr>
        <w:t xml:space="preserve">муниципальной </w:t>
      </w:r>
      <w:r w:rsidRPr="004C3432">
        <w:rPr>
          <w:rFonts w:ascii="Times New Roman" w:hAnsi="Times New Roman" w:cs="Times New Roman"/>
          <w:sz w:val="26"/>
          <w:szCs w:val="26"/>
          <w:lang w:eastAsia="ru-RU"/>
        </w:rPr>
        <w:t>услуги посредством телефонной связи, интернета, электронной почты, а также при личном контакте со специалистами.</w:t>
      </w:r>
    </w:p>
    <w:p w:rsidR="00EF2AED" w:rsidRPr="004C3432" w:rsidRDefault="00EF2AED" w:rsidP="00E43B86">
      <w:pPr>
        <w:pStyle w:val="af0"/>
        <w:spacing w:line="240" w:lineRule="auto"/>
        <w:ind w:firstLine="709"/>
        <w:jc w:val="both"/>
        <w:rPr>
          <w:rFonts w:cs="Times New Roman"/>
          <w:sz w:val="26"/>
          <w:szCs w:val="26"/>
        </w:rPr>
      </w:pPr>
      <w:r w:rsidRPr="004C3432">
        <w:rPr>
          <w:rFonts w:cs="Times New Roman"/>
          <w:sz w:val="26"/>
          <w:szCs w:val="26"/>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4C3432" w:rsidRDefault="00EF2AED" w:rsidP="00E43B86">
      <w:pPr>
        <w:pStyle w:val="af0"/>
        <w:spacing w:line="240" w:lineRule="auto"/>
        <w:ind w:firstLine="709"/>
        <w:jc w:val="both"/>
        <w:rPr>
          <w:rFonts w:cs="Times New Roman"/>
          <w:sz w:val="26"/>
          <w:szCs w:val="26"/>
        </w:rPr>
      </w:pPr>
      <w:r w:rsidRPr="004C3432">
        <w:rPr>
          <w:rFonts w:cs="Times New Roman"/>
          <w:sz w:val="26"/>
          <w:szCs w:val="26"/>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4C3432" w:rsidRDefault="00EF2AED" w:rsidP="00EF2AED">
      <w:pPr>
        <w:pStyle w:val="af0"/>
        <w:spacing w:line="240" w:lineRule="auto"/>
        <w:ind w:firstLine="709"/>
        <w:jc w:val="both"/>
        <w:rPr>
          <w:rFonts w:cs="Times New Roman"/>
          <w:sz w:val="26"/>
          <w:szCs w:val="26"/>
        </w:rPr>
      </w:pPr>
      <w:r w:rsidRPr="004C3432">
        <w:rPr>
          <w:rFonts w:cs="Times New Roman"/>
          <w:sz w:val="26"/>
          <w:szCs w:val="26"/>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00C35E4E" w:rsidRPr="004C3432">
        <w:rPr>
          <w:rFonts w:cs="Times New Roman"/>
          <w:sz w:val="26"/>
          <w:szCs w:val="26"/>
        </w:rPr>
        <w:t xml:space="preserve"> Время телефонного разговора не должно превышать 15 минут. </w:t>
      </w:r>
    </w:p>
    <w:p w:rsidR="00D24537" w:rsidRPr="004C3432" w:rsidRDefault="00D24537" w:rsidP="00D24537">
      <w:pPr>
        <w:pStyle w:val="af0"/>
        <w:spacing w:line="240" w:lineRule="auto"/>
        <w:ind w:firstLine="709"/>
        <w:jc w:val="both"/>
        <w:rPr>
          <w:rFonts w:cs="Times New Roman"/>
          <w:sz w:val="26"/>
          <w:szCs w:val="26"/>
        </w:rPr>
      </w:pPr>
      <w:r w:rsidRPr="004C3432">
        <w:rPr>
          <w:rFonts w:cs="Times New Roman"/>
          <w:sz w:val="26"/>
          <w:szCs w:val="26"/>
        </w:rPr>
        <w:t>1.3.7. В помещении Администрации, странице Администрации на официальном сайте органов государственной власти Ярославской области,  в МФЦ, размещаются:</w:t>
      </w:r>
    </w:p>
    <w:p w:rsidR="00D24537" w:rsidRPr="004C3432" w:rsidRDefault="00D24537" w:rsidP="00D24537">
      <w:pPr>
        <w:pStyle w:val="ConsPlusNormal"/>
        <w:tabs>
          <w:tab w:val="left" w:pos="709"/>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информация о порядке предос</w:t>
      </w:r>
      <w:r w:rsidR="00EA7689" w:rsidRPr="004C3432">
        <w:rPr>
          <w:rFonts w:ascii="Times New Roman" w:hAnsi="Times New Roman" w:cs="Times New Roman"/>
          <w:sz w:val="26"/>
          <w:szCs w:val="26"/>
        </w:rPr>
        <w:t xml:space="preserve">тавления муниципальной услуги  </w:t>
      </w:r>
      <w:r w:rsidRPr="004C3432">
        <w:rPr>
          <w:rFonts w:ascii="Times New Roman" w:hAnsi="Times New Roman" w:cs="Times New Roman"/>
          <w:sz w:val="26"/>
          <w:szCs w:val="26"/>
        </w:rPr>
        <w:t>в текстовом виде и (или) в виде блок-схемы, отображающей алгоритм прохождения административных процедур, сроков их исполнения;</w:t>
      </w:r>
    </w:p>
    <w:p w:rsidR="00D24537" w:rsidRPr="004C3432" w:rsidRDefault="00D24537" w:rsidP="00D24537">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информация о перечне документов, необходимых для предоставления муниципальной услуги, и требования, предъявляемые к этим документам;</w:t>
      </w:r>
    </w:p>
    <w:p w:rsidR="00D24537" w:rsidRPr="004C3432" w:rsidRDefault="00D24537" w:rsidP="00D24537">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информация о месте размещения специалистов и режиме приема ими заявлений;</w:t>
      </w:r>
    </w:p>
    <w:p w:rsidR="00D24537" w:rsidRPr="004C3432" w:rsidRDefault="00D24537" w:rsidP="00D24537">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информация о месторасположении, графике (режиме) работы, номерах телефонов и адресах электронной почты Администрации;</w:t>
      </w:r>
    </w:p>
    <w:p w:rsidR="00D24537" w:rsidRPr="004C3432" w:rsidRDefault="00D24537" w:rsidP="00D24537">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основания для отказа в предоставлении земельных участков, находящихся в собственности Пречистенского сельского поселения, и земельных участков, государственная собственность не разграничена, в аренду без проведения торгов;</w:t>
      </w:r>
    </w:p>
    <w:p w:rsidR="00582BA1" w:rsidRPr="004C3432" w:rsidRDefault="004C40F1" w:rsidP="00582BA1">
      <w:pPr>
        <w:tabs>
          <w:tab w:val="left" w:pos="851"/>
        </w:tabs>
        <w:spacing w:after="0"/>
        <w:jc w:val="both"/>
        <w:outlineLvl w:val="2"/>
        <w:rPr>
          <w:rFonts w:ascii="Times New Roman" w:hAnsi="Times New Roman" w:cs="Times New Roman"/>
          <w:sz w:val="26"/>
          <w:szCs w:val="26"/>
        </w:rPr>
      </w:pPr>
      <w:r w:rsidRPr="004C3432">
        <w:rPr>
          <w:rFonts w:cs="Times New Roman"/>
          <w:sz w:val="26"/>
          <w:szCs w:val="26"/>
        </w:rPr>
        <w:tab/>
      </w:r>
      <w:r w:rsidR="00D24537" w:rsidRPr="004C3432">
        <w:rPr>
          <w:rFonts w:cs="Times New Roman"/>
          <w:sz w:val="26"/>
          <w:szCs w:val="26"/>
        </w:rPr>
        <w:t>-</w:t>
      </w:r>
      <w:r w:rsidR="00D24537" w:rsidRPr="004C3432">
        <w:rPr>
          <w:rFonts w:cs="Times New Roman"/>
          <w:sz w:val="26"/>
          <w:szCs w:val="26"/>
        </w:rPr>
        <w:tab/>
      </w:r>
      <w:r w:rsidR="00D24537" w:rsidRPr="004C3432">
        <w:rPr>
          <w:rFonts w:ascii="Times New Roman" w:hAnsi="Times New Roman" w:cs="Times New Roman"/>
          <w:sz w:val="26"/>
          <w:szCs w:val="26"/>
        </w:rPr>
        <w:t>основания для возврата заявления заявителю;</w:t>
      </w:r>
    </w:p>
    <w:p w:rsidR="00D24537" w:rsidRPr="004C3432" w:rsidRDefault="00582BA1" w:rsidP="00582BA1">
      <w:pPr>
        <w:tabs>
          <w:tab w:val="left" w:pos="851"/>
        </w:tabs>
        <w:spacing w:after="0"/>
        <w:jc w:val="both"/>
        <w:outlineLvl w:val="2"/>
        <w:rPr>
          <w:rFonts w:ascii="Times New Roman" w:hAnsi="Times New Roman" w:cs="Times New Roman"/>
          <w:sz w:val="26"/>
          <w:szCs w:val="26"/>
        </w:rPr>
      </w:pPr>
      <w:r w:rsidRPr="004C3432">
        <w:rPr>
          <w:rFonts w:ascii="Times New Roman" w:hAnsi="Times New Roman" w:cs="Times New Roman"/>
          <w:sz w:val="26"/>
          <w:szCs w:val="26"/>
        </w:rPr>
        <w:tab/>
      </w:r>
      <w:r w:rsidR="00D24537" w:rsidRPr="004C3432">
        <w:rPr>
          <w:rFonts w:ascii="Times New Roman" w:hAnsi="Times New Roman" w:cs="Times New Roman"/>
          <w:sz w:val="26"/>
          <w:szCs w:val="26"/>
        </w:rPr>
        <w:t>-</w:t>
      </w:r>
      <w:r w:rsidR="00D24537" w:rsidRPr="004C3432">
        <w:rPr>
          <w:rFonts w:ascii="Times New Roman" w:hAnsi="Times New Roman" w:cs="Times New Roman"/>
          <w:sz w:val="26"/>
          <w:szCs w:val="26"/>
        </w:rPr>
        <w:tab/>
        <w:t>порядок информ</w:t>
      </w:r>
      <w:r w:rsidR="004C40F1" w:rsidRPr="004C3432">
        <w:rPr>
          <w:rFonts w:ascii="Times New Roman" w:hAnsi="Times New Roman" w:cs="Times New Roman"/>
          <w:sz w:val="26"/>
          <w:szCs w:val="26"/>
        </w:rPr>
        <w:t xml:space="preserve">ирования о ходе предоставления муниципальной </w:t>
      </w:r>
      <w:r w:rsidR="00D24537" w:rsidRPr="004C3432">
        <w:rPr>
          <w:rFonts w:ascii="Times New Roman" w:hAnsi="Times New Roman" w:cs="Times New Roman"/>
          <w:sz w:val="26"/>
          <w:szCs w:val="26"/>
        </w:rPr>
        <w:t>услуги;</w:t>
      </w:r>
    </w:p>
    <w:p w:rsidR="00D24537" w:rsidRPr="004C3432" w:rsidRDefault="00D24537" w:rsidP="00582BA1">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 xml:space="preserve">образцы оформления документов, необходимых для предоставления </w:t>
      </w:r>
      <w:r w:rsidR="00EA7689" w:rsidRPr="004C3432">
        <w:rPr>
          <w:rFonts w:ascii="Times New Roman" w:hAnsi="Times New Roman" w:cs="Times New Roman"/>
          <w:sz w:val="26"/>
          <w:szCs w:val="26"/>
        </w:rPr>
        <w:t>муниципальной услуги</w:t>
      </w:r>
      <w:r w:rsidRPr="004C3432">
        <w:rPr>
          <w:rFonts w:ascii="Times New Roman" w:hAnsi="Times New Roman" w:cs="Times New Roman"/>
          <w:sz w:val="26"/>
          <w:szCs w:val="26"/>
        </w:rPr>
        <w:t>;</w:t>
      </w:r>
    </w:p>
    <w:p w:rsidR="00D24537" w:rsidRPr="004C3432" w:rsidRDefault="00D24537" w:rsidP="00EA7689">
      <w:pPr>
        <w:pStyle w:val="ConsPlusNormal"/>
        <w:tabs>
          <w:tab w:val="left" w:pos="851"/>
        </w:tabs>
        <w:jc w:val="both"/>
        <w:rPr>
          <w:rFonts w:ascii="Times New Roman" w:hAnsi="Times New Roman" w:cs="Times New Roman"/>
          <w:sz w:val="26"/>
          <w:szCs w:val="26"/>
        </w:rPr>
      </w:pPr>
    </w:p>
    <w:p w:rsidR="00D24537" w:rsidRPr="004C3432" w:rsidRDefault="00D24537" w:rsidP="00EA7689">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t>-</w:t>
      </w:r>
      <w:r w:rsidRPr="004C3432">
        <w:rPr>
          <w:rFonts w:ascii="Times New Roman" w:hAnsi="Times New Roman" w:cs="Times New Roman"/>
          <w:sz w:val="26"/>
          <w:szCs w:val="26"/>
        </w:rPr>
        <w:tab/>
        <w:t>информация о порядке получения консультаций;</w:t>
      </w:r>
    </w:p>
    <w:p w:rsidR="00D24537" w:rsidRPr="004C3432" w:rsidRDefault="00D24537" w:rsidP="00695726">
      <w:pPr>
        <w:pStyle w:val="ConsPlusNormal"/>
        <w:tabs>
          <w:tab w:val="left" w:pos="851"/>
        </w:tabs>
        <w:jc w:val="both"/>
        <w:rPr>
          <w:rFonts w:ascii="Times New Roman" w:hAnsi="Times New Roman" w:cs="Times New Roman"/>
          <w:sz w:val="26"/>
          <w:szCs w:val="26"/>
        </w:rPr>
      </w:pPr>
      <w:r w:rsidRPr="004C3432">
        <w:rPr>
          <w:rFonts w:ascii="Times New Roman" w:hAnsi="Times New Roman" w:cs="Times New Roman"/>
          <w:sz w:val="26"/>
          <w:szCs w:val="26"/>
        </w:rPr>
        <w:lastRenderedPageBreak/>
        <w:t>-</w:t>
      </w:r>
      <w:r w:rsidRPr="004C3432">
        <w:rPr>
          <w:rFonts w:ascii="Times New Roman" w:hAnsi="Times New Roman" w:cs="Times New Roman"/>
          <w:sz w:val="26"/>
          <w:szCs w:val="26"/>
        </w:rPr>
        <w:tab/>
        <w:t xml:space="preserve">информация о порядке обжалования решений, действий или (бездействия) лиц, ответственных за предоставление </w:t>
      </w:r>
      <w:r w:rsidR="00EA7689" w:rsidRPr="004C3432">
        <w:rPr>
          <w:rFonts w:ascii="Times New Roman" w:hAnsi="Times New Roman" w:cs="Times New Roman"/>
          <w:sz w:val="26"/>
          <w:szCs w:val="26"/>
        </w:rPr>
        <w:t>муниципальной</w:t>
      </w:r>
      <w:r w:rsidR="00582BA1" w:rsidRPr="004C3432">
        <w:rPr>
          <w:rFonts w:ascii="Times New Roman" w:hAnsi="Times New Roman" w:cs="Times New Roman"/>
          <w:sz w:val="26"/>
          <w:szCs w:val="26"/>
        </w:rPr>
        <w:t xml:space="preserve"> услуги</w:t>
      </w:r>
      <w:r w:rsidRPr="004C3432">
        <w:rPr>
          <w:rFonts w:ascii="Times New Roman" w:hAnsi="Times New Roman" w:cs="Times New Roman"/>
          <w:sz w:val="26"/>
          <w:szCs w:val="26"/>
        </w:rPr>
        <w:t>.</w:t>
      </w:r>
    </w:p>
    <w:p w:rsidR="00D24537" w:rsidRPr="004C3432" w:rsidRDefault="00D24537" w:rsidP="00582BA1">
      <w:pPr>
        <w:pStyle w:val="af2"/>
        <w:shd w:val="clear" w:color="auto" w:fill="FFFFFF"/>
        <w:tabs>
          <w:tab w:val="left" w:pos="709"/>
          <w:tab w:val="left" w:pos="851"/>
        </w:tabs>
        <w:spacing w:after="0"/>
        <w:ind w:left="0" w:firstLine="709"/>
        <w:jc w:val="both"/>
        <w:rPr>
          <w:rFonts w:ascii="Times New Roman" w:hAnsi="Times New Roman" w:cs="Times New Roman"/>
          <w:sz w:val="26"/>
          <w:szCs w:val="26"/>
        </w:rPr>
      </w:pPr>
      <w:r w:rsidRPr="004C3432">
        <w:rPr>
          <w:rFonts w:ascii="Times New Roman" w:hAnsi="Times New Roman" w:cs="Times New Roman"/>
          <w:sz w:val="26"/>
          <w:szCs w:val="26"/>
        </w:rPr>
        <w:t xml:space="preserve">Информационный стенд с материалами расположен </w:t>
      </w:r>
      <w:r w:rsidR="00582BA1" w:rsidRPr="004C3432">
        <w:rPr>
          <w:rFonts w:ascii="Times New Roman" w:hAnsi="Times New Roman" w:cs="Times New Roman"/>
          <w:sz w:val="26"/>
          <w:szCs w:val="26"/>
        </w:rPr>
        <w:t>в помещении Администрации</w:t>
      </w:r>
      <w:r w:rsidRPr="004C3432">
        <w:rPr>
          <w:rFonts w:ascii="Times New Roman" w:hAnsi="Times New Roman" w:cs="Times New Roman"/>
          <w:sz w:val="26"/>
          <w:szCs w:val="26"/>
        </w:rPr>
        <w:t xml:space="preserve">. </w:t>
      </w:r>
    </w:p>
    <w:p w:rsidR="00D24537" w:rsidRPr="004C3432" w:rsidRDefault="00D24537" w:rsidP="00695726">
      <w:pPr>
        <w:pStyle w:val="af2"/>
        <w:ind w:left="0" w:firstLine="567"/>
        <w:jc w:val="both"/>
        <w:rPr>
          <w:rFonts w:ascii="Times New Roman" w:hAnsi="Times New Roman" w:cs="Times New Roman"/>
          <w:sz w:val="26"/>
          <w:szCs w:val="26"/>
        </w:rPr>
      </w:pPr>
    </w:p>
    <w:p w:rsidR="00934923" w:rsidRPr="004C3432" w:rsidRDefault="00934923" w:rsidP="00695726">
      <w:pPr>
        <w:pStyle w:val="af2"/>
        <w:ind w:left="0" w:firstLine="567"/>
        <w:jc w:val="both"/>
        <w:rPr>
          <w:rFonts w:ascii="Times New Roman" w:hAnsi="Times New Roman" w:cs="Times New Roman"/>
          <w:sz w:val="26"/>
          <w:szCs w:val="26"/>
        </w:rPr>
      </w:pPr>
    </w:p>
    <w:p w:rsidR="00D24537" w:rsidRPr="004C3432" w:rsidRDefault="00934923" w:rsidP="00934923">
      <w:pPr>
        <w:pStyle w:val="af2"/>
        <w:numPr>
          <w:ilvl w:val="0"/>
          <w:numId w:val="36"/>
        </w:numPr>
        <w:shd w:val="clear" w:color="auto" w:fill="FFFFFF"/>
        <w:tabs>
          <w:tab w:val="left" w:pos="709"/>
        </w:tabs>
        <w:spacing w:line="322" w:lineRule="exact"/>
        <w:jc w:val="center"/>
        <w:rPr>
          <w:rFonts w:ascii="Times New Roman" w:hAnsi="Times New Roman" w:cs="Times New Roman"/>
          <w:b/>
          <w:sz w:val="26"/>
          <w:szCs w:val="26"/>
        </w:rPr>
      </w:pPr>
      <w:r w:rsidRPr="004C3432">
        <w:rPr>
          <w:rFonts w:ascii="Times New Roman" w:hAnsi="Times New Roman" w:cs="Times New Roman"/>
          <w:b/>
          <w:sz w:val="26"/>
          <w:szCs w:val="26"/>
        </w:rPr>
        <w:t>Стандарт предоставления муниципальной услуги.</w:t>
      </w:r>
    </w:p>
    <w:p w:rsidR="00934923" w:rsidRPr="004C3432" w:rsidRDefault="00934923" w:rsidP="00E11566">
      <w:pPr>
        <w:shd w:val="clear" w:color="auto" w:fill="FFFFFF"/>
        <w:tabs>
          <w:tab w:val="left" w:pos="709"/>
        </w:tabs>
        <w:spacing w:line="322" w:lineRule="exact"/>
        <w:ind w:left="360"/>
        <w:jc w:val="center"/>
        <w:rPr>
          <w:rFonts w:ascii="Times New Roman" w:hAnsi="Times New Roman" w:cs="Times New Roman"/>
          <w:b/>
          <w:i/>
          <w:sz w:val="26"/>
          <w:szCs w:val="26"/>
        </w:rPr>
      </w:pPr>
      <w:r w:rsidRPr="004C3432">
        <w:rPr>
          <w:rFonts w:ascii="Times New Roman" w:hAnsi="Times New Roman" w:cs="Times New Roman"/>
          <w:b/>
          <w:i/>
          <w:sz w:val="26"/>
          <w:szCs w:val="26"/>
        </w:rPr>
        <w:t>2.1 Наименование муниципальной услуги.</w:t>
      </w:r>
    </w:p>
    <w:p w:rsidR="00934923" w:rsidRPr="004C3432" w:rsidRDefault="00934923" w:rsidP="00934923">
      <w:pPr>
        <w:shd w:val="clear" w:color="auto" w:fill="FFFFFF"/>
        <w:tabs>
          <w:tab w:val="left" w:pos="709"/>
        </w:tabs>
        <w:spacing w:line="322" w:lineRule="exact"/>
        <w:ind w:firstLine="567"/>
        <w:jc w:val="both"/>
        <w:rPr>
          <w:rFonts w:ascii="Times New Roman" w:hAnsi="Times New Roman" w:cs="Times New Roman"/>
          <w:sz w:val="26"/>
          <w:szCs w:val="26"/>
        </w:rPr>
      </w:pPr>
      <w:r w:rsidRPr="004C3432">
        <w:rPr>
          <w:rFonts w:ascii="Times New Roman" w:hAnsi="Times New Roman" w:cs="Times New Roman"/>
          <w:sz w:val="26"/>
          <w:szCs w:val="26"/>
        </w:rPr>
        <w:t xml:space="preserve">Наименование предоставляемой муниципальной услуги «Предоставление земельных участков находящихся в собственности Пречистенского сельского поселения, и земельных участков, государственная собственность на которые не разграничена, в аренду без проведения торгов». </w:t>
      </w:r>
    </w:p>
    <w:p w:rsidR="00934923" w:rsidRPr="004C3432" w:rsidRDefault="00934923" w:rsidP="00934923">
      <w:pPr>
        <w:shd w:val="clear" w:color="auto" w:fill="FFFFFF"/>
        <w:tabs>
          <w:tab w:val="left" w:pos="709"/>
        </w:tabs>
        <w:spacing w:line="322" w:lineRule="exact"/>
        <w:ind w:firstLine="567"/>
        <w:jc w:val="both"/>
        <w:rPr>
          <w:rFonts w:ascii="Times New Roman" w:hAnsi="Times New Roman" w:cs="Times New Roman"/>
          <w:sz w:val="26"/>
          <w:szCs w:val="26"/>
        </w:rPr>
      </w:pPr>
      <w:r w:rsidRPr="004C3432">
        <w:rPr>
          <w:rFonts w:ascii="Times New Roman" w:hAnsi="Times New Roman" w:cs="Times New Roman"/>
          <w:b/>
          <w:i/>
          <w:sz w:val="26"/>
          <w:szCs w:val="26"/>
        </w:rPr>
        <w:t>2.2. Наименование органа государственной власти, предоставляющего муниципальную услугу</w:t>
      </w:r>
      <w:r w:rsidRPr="004C3432">
        <w:rPr>
          <w:rFonts w:ascii="Times New Roman" w:hAnsi="Times New Roman" w:cs="Times New Roman"/>
          <w:sz w:val="26"/>
          <w:szCs w:val="26"/>
        </w:rPr>
        <w:t xml:space="preserve">. </w:t>
      </w:r>
    </w:p>
    <w:p w:rsidR="00934923" w:rsidRPr="004C3432" w:rsidRDefault="00934923" w:rsidP="00934923">
      <w:pPr>
        <w:shd w:val="clear" w:color="auto" w:fill="FFFFFF"/>
        <w:tabs>
          <w:tab w:val="left" w:pos="709"/>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2.2.1. </w:t>
      </w:r>
      <w:r w:rsidR="00FC52B4" w:rsidRPr="004C3432">
        <w:rPr>
          <w:rFonts w:ascii="Times New Roman" w:hAnsi="Times New Roman" w:cs="Times New Roman"/>
          <w:sz w:val="26"/>
          <w:szCs w:val="26"/>
          <w:lang w:eastAsia="en-US"/>
        </w:rPr>
        <w:t>Муниципальную</w:t>
      </w:r>
      <w:r w:rsidRPr="004C3432">
        <w:rPr>
          <w:rFonts w:ascii="Times New Roman" w:hAnsi="Times New Roman" w:cs="Times New Roman"/>
          <w:sz w:val="26"/>
          <w:szCs w:val="26"/>
          <w:lang w:eastAsia="en-US"/>
        </w:rPr>
        <w:t xml:space="preserve"> услугу предоставляет </w:t>
      </w:r>
      <w:r w:rsidR="00FC52B4" w:rsidRPr="004C3432">
        <w:rPr>
          <w:rFonts w:ascii="Times New Roman" w:hAnsi="Times New Roman" w:cs="Times New Roman"/>
          <w:sz w:val="26"/>
          <w:szCs w:val="26"/>
          <w:lang w:eastAsia="en-US"/>
        </w:rPr>
        <w:t>Администрация</w:t>
      </w:r>
      <w:r w:rsidRPr="004C3432">
        <w:rPr>
          <w:rFonts w:ascii="Times New Roman" w:hAnsi="Times New Roman" w:cs="Times New Roman"/>
          <w:sz w:val="26"/>
          <w:szCs w:val="26"/>
          <w:lang w:eastAsia="en-US"/>
        </w:rPr>
        <w:t>.</w:t>
      </w:r>
    </w:p>
    <w:p w:rsidR="00934923" w:rsidRPr="004C3432" w:rsidRDefault="004B4C9F" w:rsidP="00934923">
      <w:pPr>
        <w:widowControl w:val="0"/>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 предоставлении муниципальной </w:t>
      </w:r>
      <w:r w:rsidR="00934923" w:rsidRPr="004C3432">
        <w:rPr>
          <w:rFonts w:ascii="Times New Roman" w:hAnsi="Times New Roman" w:cs="Times New Roman"/>
          <w:sz w:val="26"/>
          <w:szCs w:val="26"/>
          <w:lang w:eastAsia="en-US"/>
        </w:rPr>
        <w:t xml:space="preserve"> услуги принимает участие МФЦ в части, предусмотренной соглашением о взаимодействии между департаментом и МФЦ (далее – соглашение о взаимодействии), с момента вступления в силу соглашения о взаимодействии.</w:t>
      </w:r>
    </w:p>
    <w:p w:rsidR="00934923" w:rsidRPr="004C3432" w:rsidRDefault="00934923" w:rsidP="00934923">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2.2.2. В про</w:t>
      </w:r>
      <w:r w:rsidR="004B4C9F">
        <w:rPr>
          <w:rFonts w:ascii="Times New Roman" w:hAnsi="Times New Roman" w:cs="Times New Roman"/>
          <w:sz w:val="26"/>
          <w:szCs w:val="26"/>
          <w:lang w:eastAsia="en-US"/>
        </w:rPr>
        <w:t xml:space="preserve">цессе исполнения муниципальной </w:t>
      </w:r>
      <w:r w:rsidRPr="004C3432">
        <w:rPr>
          <w:rFonts w:ascii="Times New Roman" w:hAnsi="Times New Roman" w:cs="Times New Roman"/>
          <w:sz w:val="26"/>
          <w:szCs w:val="26"/>
          <w:lang w:eastAsia="en-US"/>
        </w:rPr>
        <w:t xml:space="preserve"> услуги </w:t>
      </w:r>
      <w:r w:rsidR="00FC52B4" w:rsidRPr="004C3432">
        <w:rPr>
          <w:rFonts w:ascii="Times New Roman" w:hAnsi="Times New Roman" w:cs="Times New Roman"/>
          <w:sz w:val="26"/>
          <w:szCs w:val="26"/>
          <w:lang w:eastAsia="en-US"/>
        </w:rPr>
        <w:t>Администрация</w:t>
      </w:r>
      <w:r w:rsidRPr="004C3432">
        <w:rPr>
          <w:rFonts w:ascii="Times New Roman" w:hAnsi="Times New Roman" w:cs="Times New Roman"/>
          <w:sz w:val="26"/>
          <w:szCs w:val="26"/>
          <w:lang w:eastAsia="en-US"/>
        </w:rPr>
        <w:t xml:space="preserve"> взаимодействует с:</w:t>
      </w:r>
    </w:p>
    <w:p w:rsidR="00934923" w:rsidRPr="004C3432" w:rsidRDefault="00934923" w:rsidP="00934923">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органами, осуществляющими функции по государственной регистрации прав на недвижимое имущество и сделок с ним;</w:t>
      </w:r>
    </w:p>
    <w:p w:rsidR="00934923" w:rsidRPr="004C3432" w:rsidRDefault="00934923" w:rsidP="00934923">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3C10D9" w:rsidRPr="004C3432" w:rsidRDefault="00934923" w:rsidP="0018436E">
      <w:pPr>
        <w:shd w:val="clear" w:color="auto" w:fill="FFFFFF"/>
        <w:tabs>
          <w:tab w:val="left" w:pos="709"/>
          <w:tab w:val="left" w:pos="851"/>
        </w:tabs>
        <w:suppressAutoHyphens w:val="0"/>
        <w:spacing w:after="0" w:line="322" w:lineRule="exact"/>
        <w:ind w:firstLine="709"/>
        <w:jc w:val="both"/>
        <w:rPr>
          <w:rFonts w:ascii="Times New Roman" w:eastAsia="Calibri"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налоговыми органами.</w:t>
      </w:r>
    </w:p>
    <w:p w:rsidR="0018436E" w:rsidRPr="004C3432" w:rsidRDefault="0018436E" w:rsidP="0018436E">
      <w:pPr>
        <w:spacing w:after="0" w:line="240" w:lineRule="auto"/>
        <w:ind w:firstLine="720"/>
        <w:jc w:val="both"/>
        <w:rPr>
          <w:rFonts w:ascii="Times New Roman" w:hAnsi="Times New Roman"/>
          <w:sz w:val="26"/>
          <w:szCs w:val="26"/>
        </w:rPr>
      </w:pPr>
      <w:r w:rsidRPr="004C3432">
        <w:rPr>
          <w:rFonts w:ascii="Times New Roman" w:hAnsi="Times New Roman"/>
          <w:sz w:val="26"/>
          <w:szCs w:val="26"/>
        </w:rPr>
        <w:t>2.2.3.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w:t>
      </w:r>
    </w:p>
    <w:p w:rsidR="0018436E" w:rsidRPr="004C3432" w:rsidRDefault="0018436E" w:rsidP="0018436E">
      <w:pPr>
        <w:pStyle w:val="ConsPlusNormal"/>
        <w:jc w:val="both"/>
        <w:rPr>
          <w:rFonts w:ascii="Times New Roman" w:hAnsi="Times New Roman"/>
          <w:sz w:val="26"/>
          <w:szCs w:val="26"/>
        </w:rPr>
      </w:pPr>
      <w:r w:rsidRPr="004C3432">
        <w:rPr>
          <w:rFonts w:ascii="Times New Roman" w:hAnsi="Times New Roman"/>
          <w:sz w:val="26"/>
          <w:szCs w:val="26"/>
        </w:rPr>
        <w:t>2.2.4.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пункта не распространяется на лиц, признанных в установленном порядке  безвестно отсутствующими.</w:t>
      </w:r>
    </w:p>
    <w:p w:rsidR="00A60FDA" w:rsidRPr="004C3432" w:rsidRDefault="00A60FDA" w:rsidP="0018436E">
      <w:pPr>
        <w:pStyle w:val="ConsPlusNormal"/>
        <w:jc w:val="both"/>
        <w:rPr>
          <w:rFonts w:ascii="Times New Roman" w:hAnsi="Times New Roman"/>
          <w:sz w:val="26"/>
          <w:szCs w:val="26"/>
        </w:rPr>
      </w:pPr>
    </w:p>
    <w:p w:rsidR="00A60FDA" w:rsidRPr="004C3432" w:rsidRDefault="003C10D9" w:rsidP="00E11566">
      <w:pPr>
        <w:shd w:val="clear" w:color="auto" w:fill="FFFFFF"/>
        <w:tabs>
          <w:tab w:val="left" w:pos="709"/>
        </w:tabs>
        <w:suppressAutoHyphens w:val="0"/>
        <w:spacing w:after="0" w:line="322" w:lineRule="exact"/>
        <w:jc w:val="center"/>
        <w:rPr>
          <w:rFonts w:ascii="Times New Roman" w:eastAsia="Calibri" w:hAnsi="Times New Roman" w:cs="Times New Roman"/>
          <w:b/>
          <w:i/>
          <w:sz w:val="26"/>
          <w:szCs w:val="26"/>
          <w:lang w:eastAsia="en-US"/>
        </w:rPr>
      </w:pPr>
      <w:r w:rsidRPr="004C3432">
        <w:rPr>
          <w:rFonts w:ascii="Times New Roman" w:eastAsia="Calibri" w:hAnsi="Times New Roman" w:cs="Times New Roman"/>
          <w:b/>
          <w:i/>
          <w:sz w:val="26"/>
          <w:szCs w:val="26"/>
          <w:lang w:eastAsia="en-US"/>
        </w:rPr>
        <w:t>2.3. Форма подачи заявления и получения результата предоставления муниципальной услуги</w:t>
      </w:r>
    </w:p>
    <w:p w:rsidR="00A60FDA" w:rsidRPr="004C3432" w:rsidRDefault="00A60FDA" w:rsidP="00A60FDA">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2.3.1. В очной форме при личном присутствии заявителя либо представителя заявителя в Администрации, МФЦ.</w:t>
      </w:r>
    </w:p>
    <w:p w:rsidR="00A60FDA" w:rsidRPr="004C3432" w:rsidRDefault="00A60FDA" w:rsidP="00A60FDA">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2.3.2. В заочной форме:</w:t>
      </w:r>
    </w:p>
    <w:p w:rsidR="00A60FDA" w:rsidRPr="004C3432" w:rsidRDefault="00A60FDA" w:rsidP="00A60FDA">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посредством почтовой связи;</w:t>
      </w:r>
    </w:p>
    <w:p w:rsidR="00A60FDA" w:rsidRPr="004C3432" w:rsidRDefault="00A60FDA" w:rsidP="00A60FDA">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r>
      <w:r w:rsidRPr="004C3432">
        <w:rPr>
          <w:rFonts w:ascii="Times New Roman" w:hAnsi="Times New Roman"/>
          <w:sz w:val="26"/>
          <w:szCs w:val="26"/>
          <w:lang w:eastAsia="en-US"/>
        </w:rPr>
        <w:t xml:space="preserve">в форме электронного документа, который направляется заявителем посредством электронной почты с использованием </w:t>
      </w:r>
      <w:r w:rsidRPr="004C3432">
        <w:rPr>
          <w:rFonts w:ascii="Times New Roman" w:hAnsi="Times New Roman" w:cs="Times New Roman"/>
          <w:sz w:val="26"/>
          <w:szCs w:val="26"/>
          <w:lang w:eastAsia="en-US"/>
        </w:rPr>
        <w:t>информационно-телекоммуникационных сетей общего пользования, в том числе информационно-телекоммуникационной сети «Интернет»;</w:t>
      </w:r>
    </w:p>
    <w:p w:rsidR="00A60FDA" w:rsidRPr="004C3432" w:rsidRDefault="00A60FDA" w:rsidP="00A60FDA">
      <w:pPr>
        <w:tabs>
          <w:tab w:val="left" w:pos="851"/>
        </w:tabs>
        <w:suppressAutoHyphens w:val="0"/>
        <w:spacing w:after="0" w:line="240" w:lineRule="auto"/>
        <w:ind w:firstLine="709"/>
        <w:jc w:val="both"/>
        <w:outlineLvl w:val="2"/>
        <w:rPr>
          <w:rFonts w:ascii="Times New Roman" w:hAnsi="Times New Roman" w:cs="Times New Roman"/>
          <w:sz w:val="26"/>
          <w:szCs w:val="26"/>
          <w:lang w:eastAsia="en-US"/>
        </w:rPr>
      </w:pPr>
    </w:p>
    <w:p w:rsidR="00A60FDA" w:rsidRPr="004C3432" w:rsidRDefault="00A60FDA" w:rsidP="00E11566">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2.4. Результат предоставления муниципальной услуги</w:t>
      </w:r>
    </w:p>
    <w:p w:rsidR="00A60FDA" w:rsidRPr="004C3432" w:rsidRDefault="00A60FDA" w:rsidP="00A60FDA">
      <w:pPr>
        <w:shd w:val="clear" w:color="auto" w:fill="FFFFFF"/>
        <w:tabs>
          <w:tab w:val="left" w:pos="709"/>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Результатом предоставления муниципальной услуги является:</w:t>
      </w:r>
    </w:p>
    <w:p w:rsidR="00A60FDA" w:rsidRPr="004C3432" w:rsidRDefault="00A60FDA" w:rsidP="00A60FDA">
      <w:pPr>
        <w:tabs>
          <w:tab w:val="left" w:pos="851"/>
        </w:tabs>
        <w:suppressAutoHyphens w:val="0"/>
        <w:spacing w:after="0" w:line="240" w:lineRule="auto"/>
        <w:ind w:firstLine="708"/>
        <w:jc w:val="both"/>
        <w:outlineLvl w:val="1"/>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проект договора аренды земельного участка, находящегося в собственности Пречистенского сельского поселения, и земельного участка, государственная собственность на который не разграничена, (далее – проект договора аренды земельного участка);</w:t>
      </w:r>
    </w:p>
    <w:p w:rsidR="00A60FDA" w:rsidRPr="004C3432" w:rsidRDefault="00A60FDA" w:rsidP="00A60FDA">
      <w:pPr>
        <w:tabs>
          <w:tab w:val="left" w:pos="709"/>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постановление Администрации об отказе в предоставлении земельного участка, находящегося в собственности Пречистенского сельского поселения, и земельного участка, государственная собственность на который не разграничена, в аренду без проведения торгов (далее – постановление об отказе в предоставлении земельного участка);</w:t>
      </w:r>
    </w:p>
    <w:p w:rsidR="00A60FDA" w:rsidRPr="004C3432" w:rsidRDefault="00A60FDA" w:rsidP="00A60FDA">
      <w:pPr>
        <w:tabs>
          <w:tab w:val="left" w:pos="709"/>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уведомление о возврате заявления заявителю.</w:t>
      </w:r>
    </w:p>
    <w:p w:rsidR="00A60FDA" w:rsidRPr="004C3432" w:rsidRDefault="00A60FDA" w:rsidP="00764E4F">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Результаты предоставления муниципальной услуги предоставляются выбранным заявителем способом, указанным в заявлении. </w:t>
      </w:r>
    </w:p>
    <w:p w:rsidR="00A60FDA" w:rsidRPr="004C3432" w:rsidRDefault="00A60FDA" w:rsidP="00A60FDA">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2.5. Срок</w:t>
      </w:r>
      <w:r w:rsidR="00E0235D">
        <w:rPr>
          <w:rFonts w:ascii="Times New Roman" w:hAnsi="Times New Roman" w:cs="Times New Roman"/>
          <w:b/>
          <w:i/>
          <w:sz w:val="26"/>
          <w:szCs w:val="26"/>
          <w:lang w:eastAsia="en-US"/>
        </w:rPr>
        <w:t>и предоставления муниципальной</w:t>
      </w:r>
      <w:r w:rsidRPr="004C3432">
        <w:rPr>
          <w:rFonts w:ascii="Times New Roman" w:hAnsi="Times New Roman" w:cs="Times New Roman"/>
          <w:b/>
          <w:i/>
          <w:sz w:val="26"/>
          <w:szCs w:val="26"/>
          <w:lang w:eastAsia="en-US"/>
        </w:rPr>
        <w:t xml:space="preserve"> услуги</w:t>
      </w:r>
    </w:p>
    <w:p w:rsidR="00A60FDA" w:rsidRPr="004C3432" w:rsidRDefault="00A60FDA" w:rsidP="00A60FDA">
      <w:pPr>
        <w:tabs>
          <w:tab w:val="left" w:pos="709"/>
        </w:tabs>
        <w:suppressAutoHyphens w:val="0"/>
        <w:spacing w:after="0" w:line="240" w:lineRule="auto"/>
        <w:ind w:firstLine="709"/>
        <w:jc w:val="both"/>
        <w:rPr>
          <w:rFonts w:ascii="Times New Roman" w:hAnsi="Times New Roman" w:cs="Times New Roman"/>
          <w:b/>
          <w:i/>
          <w:sz w:val="26"/>
          <w:szCs w:val="26"/>
          <w:lang w:eastAsia="en-US"/>
        </w:rPr>
      </w:pPr>
    </w:p>
    <w:p w:rsidR="00A60FDA" w:rsidRPr="004C3432" w:rsidRDefault="00A60FDA" w:rsidP="00A60FDA">
      <w:pPr>
        <w:suppressAutoHyphens w:val="0"/>
        <w:spacing w:after="0" w:line="240" w:lineRule="auto"/>
        <w:ind w:firstLine="709"/>
        <w:contextualSpacing/>
        <w:jc w:val="both"/>
        <w:outlineLvl w:val="2"/>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Срок для подготовки проекта договора аренды или отказа в предоставлении земельного участка и направления (выдачи) заявителю результата предоставлении муниципальной услуги  составляет 30 дней со дня поступления заявления в Администрацию.</w:t>
      </w:r>
    </w:p>
    <w:p w:rsidR="00A60FDA" w:rsidRPr="004C3432" w:rsidRDefault="00A60FDA" w:rsidP="00A60FDA">
      <w:pPr>
        <w:suppressAutoHyphens w:val="0"/>
        <w:spacing w:after="0" w:line="240" w:lineRule="auto"/>
        <w:ind w:firstLine="709"/>
        <w:contextualSpacing/>
        <w:jc w:val="both"/>
        <w:outlineLvl w:val="2"/>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 xml:space="preserve">Срок принятия решения о возврате заявления заявителю и направления (выдачи) заявителю решения в виде уведомления </w:t>
      </w:r>
      <w:r w:rsidR="00727179">
        <w:rPr>
          <w:rFonts w:ascii="Times New Roman" w:eastAsia="Calibri" w:hAnsi="Times New Roman" w:cs="Times New Roman"/>
          <w:sz w:val="26"/>
          <w:szCs w:val="26"/>
          <w:lang w:eastAsia="en-US"/>
        </w:rPr>
        <w:t xml:space="preserve"> </w:t>
      </w:r>
      <w:r w:rsidRPr="004C3432">
        <w:rPr>
          <w:rFonts w:ascii="Times New Roman" w:eastAsia="Calibri" w:hAnsi="Times New Roman" w:cs="Times New Roman"/>
          <w:sz w:val="26"/>
          <w:szCs w:val="26"/>
          <w:lang w:eastAsia="en-US"/>
        </w:rPr>
        <w:t xml:space="preserve">составляет 10 дней со дня поступления заявления в </w:t>
      </w:r>
      <w:r w:rsidR="0027137E" w:rsidRPr="004C3432">
        <w:rPr>
          <w:rFonts w:ascii="Times New Roman" w:eastAsia="Calibri" w:hAnsi="Times New Roman" w:cs="Times New Roman"/>
          <w:sz w:val="26"/>
          <w:szCs w:val="26"/>
          <w:lang w:eastAsia="en-US"/>
        </w:rPr>
        <w:t>Администрацию.</w:t>
      </w:r>
    </w:p>
    <w:p w:rsidR="0027137E" w:rsidRPr="004C3432" w:rsidRDefault="0027137E" w:rsidP="0027137E">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2.6. Перечень нормативных правовых актов, содержащих правовые основания дл</w:t>
      </w:r>
      <w:r w:rsidR="00E0235D">
        <w:rPr>
          <w:rFonts w:ascii="Times New Roman" w:hAnsi="Times New Roman" w:cs="Times New Roman"/>
          <w:b/>
          <w:i/>
          <w:sz w:val="26"/>
          <w:szCs w:val="26"/>
          <w:lang w:eastAsia="en-US"/>
        </w:rPr>
        <w:t xml:space="preserve">я предоставления муниципальной </w:t>
      </w:r>
      <w:r w:rsidRPr="004C3432">
        <w:rPr>
          <w:rFonts w:ascii="Times New Roman" w:hAnsi="Times New Roman" w:cs="Times New Roman"/>
          <w:b/>
          <w:i/>
          <w:sz w:val="26"/>
          <w:szCs w:val="26"/>
          <w:lang w:eastAsia="en-US"/>
        </w:rPr>
        <w:t xml:space="preserve"> услуги</w:t>
      </w:r>
    </w:p>
    <w:p w:rsidR="0027137E" w:rsidRPr="004C3432" w:rsidRDefault="0027137E" w:rsidP="0027137E">
      <w:pPr>
        <w:tabs>
          <w:tab w:val="left" w:pos="709"/>
        </w:tabs>
        <w:suppressAutoHyphens w:val="0"/>
        <w:spacing w:after="0" w:line="240" w:lineRule="auto"/>
        <w:ind w:firstLine="709"/>
        <w:jc w:val="both"/>
        <w:rPr>
          <w:rFonts w:ascii="Times New Roman" w:hAnsi="Times New Roman" w:cs="Times New Roman"/>
          <w:b/>
          <w:i/>
          <w:sz w:val="26"/>
          <w:szCs w:val="26"/>
          <w:lang w:eastAsia="en-US"/>
        </w:rPr>
      </w:pPr>
    </w:p>
    <w:p w:rsidR="0027137E" w:rsidRPr="004C3432" w:rsidRDefault="00E0235D" w:rsidP="0027137E">
      <w:pPr>
        <w:tabs>
          <w:tab w:val="left" w:pos="709"/>
        </w:tabs>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Предоставление муниципальной </w:t>
      </w:r>
      <w:r w:rsidR="0027137E" w:rsidRPr="004C3432">
        <w:rPr>
          <w:rFonts w:ascii="Times New Roman" w:hAnsi="Times New Roman" w:cs="Times New Roman"/>
          <w:sz w:val="26"/>
          <w:szCs w:val="26"/>
          <w:lang w:eastAsia="en-US"/>
        </w:rPr>
        <w:t xml:space="preserve"> услуги регулируется:</w:t>
      </w:r>
    </w:p>
    <w:p w:rsidR="00627D21" w:rsidRPr="004C3432" w:rsidRDefault="00627D21" w:rsidP="00627D21">
      <w:pPr>
        <w:autoSpaceDE w:val="0"/>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 Земельным кодексомРоссийской Федерации;</w:t>
      </w:r>
    </w:p>
    <w:p w:rsidR="00627D21" w:rsidRPr="004C3432" w:rsidRDefault="00627D21" w:rsidP="00627D21">
      <w:pPr>
        <w:autoSpaceDE w:val="0"/>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 Гражданским кодексом Российской Федерации;</w:t>
      </w:r>
    </w:p>
    <w:p w:rsidR="00627D21" w:rsidRPr="004C3432" w:rsidRDefault="00627D21" w:rsidP="00627D21">
      <w:pPr>
        <w:autoSpaceDE w:val="0"/>
        <w:autoSpaceDN w:val="0"/>
        <w:adjustRightInd w:val="0"/>
        <w:spacing w:after="0" w:line="240" w:lineRule="auto"/>
        <w:ind w:firstLine="720"/>
        <w:jc w:val="both"/>
        <w:rPr>
          <w:rFonts w:ascii="Times New Roman" w:hAnsi="Times New Roman" w:cs="Times New Roman"/>
          <w:sz w:val="26"/>
          <w:szCs w:val="26"/>
        </w:rPr>
      </w:pPr>
      <w:r w:rsidRPr="004C3432">
        <w:rPr>
          <w:rFonts w:ascii="Times New Roman" w:hAnsi="Times New Roman" w:cs="Times New Roman"/>
          <w:sz w:val="26"/>
          <w:szCs w:val="26"/>
        </w:rPr>
        <w:t>- Градостроительным кодексом Российской Федерации;</w:t>
      </w:r>
    </w:p>
    <w:p w:rsidR="00627D21" w:rsidRPr="004C3432" w:rsidRDefault="00627D21" w:rsidP="00627D21">
      <w:pPr>
        <w:spacing w:after="0" w:line="240" w:lineRule="auto"/>
        <w:ind w:firstLine="709"/>
        <w:jc w:val="both"/>
        <w:rPr>
          <w:rFonts w:ascii="Times New Roman" w:hAnsi="Times New Roman" w:cs="Times New Roman"/>
          <w:noProof/>
          <w:sz w:val="26"/>
          <w:szCs w:val="26"/>
          <w:lang w:eastAsia="ru-RU"/>
        </w:rPr>
      </w:pPr>
      <w:r w:rsidRPr="004C3432">
        <w:rPr>
          <w:rFonts w:ascii="Times New Roman" w:hAnsi="Times New Roman" w:cs="Times New Roman"/>
          <w:noProof/>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627D21" w:rsidRPr="004C3432" w:rsidRDefault="00627D21" w:rsidP="00627D21">
      <w:pPr>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 xml:space="preserve">- Федеральным законом от </w:t>
      </w:r>
      <w:smartTag w:uri="urn:schemas-microsoft-com:office:smarttags" w:element="date">
        <w:smartTagPr>
          <w:attr w:name="Year" w:val="2010"/>
          <w:attr w:name="Day" w:val="27"/>
          <w:attr w:name="Month" w:val="07"/>
          <w:attr w:name="ls" w:val="trans"/>
        </w:smartTagPr>
        <w:r w:rsidRPr="004C3432">
          <w:rPr>
            <w:rFonts w:ascii="Times New Roman" w:hAnsi="Times New Roman" w:cs="Times New Roman"/>
            <w:sz w:val="26"/>
            <w:szCs w:val="26"/>
          </w:rPr>
          <w:t>27.07.2010</w:t>
        </w:r>
      </w:smartTag>
      <w:r w:rsidRPr="004C3432">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627D21" w:rsidRPr="004C3432" w:rsidRDefault="00627D21" w:rsidP="00627D21">
      <w:pPr>
        <w:autoSpaceDE w:val="0"/>
        <w:autoSpaceDN w:val="0"/>
        <w:adjustRightInd w:val="0"/>
        <w:spacing w:after="0" w:line="240" w:lineRule="auto"/>
        <w:ind w:firstLine="720"/>
        <w:jc w:val="both"/>
        <w:rPr>
          <w:rFonts w:ascii="Times New Roman" w:hAnsi="Times New Roman" w:cs="Times New Roman"/>
          <w:sz w:val="26"/>
          <w:szCs w:val="26"/>
        </w:rPr>
      </w:pPr>
      <w:r w:rsidRPr="004C3432">
        <w:rPr>
          <w:rFonts w:ascii="Times New Roman" w:hAnsi="Times New Roman" w:cs="Times New Roman"/>
          <w:sz w:val="26"/>
          <w:szCs w:val="26"/>
        </w:rPr>
        <w:t>- Федеральным законом от 25.10.2001 № 137-ФЗ «О введении в действие Земельного кодекса Российской Федерации»;</w:t>
      </w:r>
    </w:p>
    <w:p w:rsidR="00627D21" w:rsidRPr="004C3432" w:rsidRDefault="00627D21" w:rsidP="00627D21">
      <w:pPr>
        <w:autoSpaceDE w:val="0"/>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lastRenderedPageBreak/>
        <w:t>- Федеральным законом от 24.07.2007 № 221-ФЗ «О государственном кадастре недвижимости»;</w:t>
      </w:r>
    </w:p>
    <w:p w:rsidR="00627D21" w:rsidRPr="004C3432" w:rsidRDefault="00627D21" w:rsidP="00627D21">
      <w:pPr>
        <w:autoSpaceDE w:val="0"/>
        <w:autoSpaceDN w:val="0"/>
        <w:adjustRightInd w:val="0"/>
        <w:spacing w:after="0" w:line="240" w:lineRule="auto"/>
        <w:ind w:firstLine="720"/>
        <w:jc w:val="both"/>
        <w:outlineLvl w:val="0"/>
        <w:rPr>
          <w:rFonts w:ascii="Times New Roman" w:hAnsi="Times New Roman" w:cs="Times New Roman"/>
          <w:sz w:val="26"/>
          <w:szCs w:val="26"/>
        </w:rPr>
      </w:pPr>
      <w:r w:rsidRPr="004C3432">
        <w:rPr>
          <w:rFonts w:ascii="Times New Roman" w:hAnsi="Times New Roman" w:cs="Times New Roman"/>
          <w:sz w:val="26"/>
          <w:szCs w:val="26"/>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27D21" w:rsidRPr="004C3432" w:rsidRDefault="00627D21" w:rsidP="00627D21">
      <w:pPr>
        <w:autoSpaceDE w:val="0"/>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 Уставом Пречистенского  сельского поселения;</w:t>
      </w:r>
    </w:p>
    <w:p w:rsidR="00627D21" w:rsidRPr="004C3432" w:rsidRDefault="00627D21" w:rsidP="00627D21">
      <w:pPr>
        <w:spacing w:after="0" w:line="240" w:lineRule="auto"/>
        <w:ind w:firstLine="709"/>
        <w:jc w:val="both"/>
        <w:rPr>
          <w:rFonts w:ascii="Times New Roman" w:hAnsi="Times New Roman" w:cs="Times New Roman"/>
          <w:sz w:val="26"/>
          <w:szCs w:val="26"/>
        </w:rPr>
      </w:pPr>
      <w:r w:rsidRPr="004C3432">
        <w:rPr>
          <w:rFonts w:ascii="Times New Roman" w:hAnsi="Times New Roman" w:cs="Times New Roman"/>
          <w:sz w:val="26"/>
          <w:szCs w:val="26"/>
        </w:rPr>
        <w:t>- Правилами землепользования и застройки Пречистенского  сельского поселения, утвержденными решением Муниципального Совета Пречистенского  сельского поселения от 29.12.2010 № 48 .</w:t>
      </w:r>
    </w:p>
    <w:p w:rsidR="00A60FDA" w:rsidRPr="004C3432" w:rsidRDefault="00627D21" w:rsidP="00A60FDA">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sz w:val="26"/>
          <w:szCs w:val="26"/>
          <w:lang w:eastAsia="en-US"/>
        </w:rPr>
        <w:t xml:space="preserve">- </w:t>
      </w:r>
      <w:hyperlink r:id="rId17" w:history="1">
        <w:r w:rsidRPr="004C3432">
          <w:rPr>
            <w:rFonts w:ascii="Times New Roman" w:hAnsi="Times New Roman" w:cs="Times New Roman"/>
            <w:sz w:val="26"/>
            <w:szCs w:val="26"/>
            <w:lang w:eastAsia="en-US"/>
          </w:rPr>
          <w:t>постановление</w:t>
        </w:r>
      </w:hyperlink>
      <w:r w:rsidRPr="004C3432">
        <w:rPr>
          <w:rFonts w:ascii="Times New Roman" w:hAnsi="Times New Roman" w:cs="Times New Roman"/>
          <w:sz w:val="26"/>
          <w:szCs w:val="26"/>
          <w:lang w:eastAsia="en-US"/>
        </w:rPr>
        <w:t>м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rsidR="008545AC" w:rsidRPr="004C3432" w:rsidRDefault="008545AC" w:rsidP="00A60FDA">
      <w:pPr>
        <w:tabs>
          <w:tab w:val="left" w:pos="709"/>
        </w:tabs>
        <w:suppressAutoHyphens w:val="0"/>
        <w:spacing w:after="0" w:line="240" w:lineRule="auto"/>
        <w:ind w:firstLine="709"/>
        <w:jc w:val="both"/>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 xml:space="preserve">2.7. Перечень документов, необходимых для предоставления муниципальной услуги. </w:t>
      </w:r>
    </w:p>
    <w:p w:rsidR="008545AC" w:rsidRPr="004C3432" w:rsidRDefault="008545AC" w:rsidP="008545AC">
      <w:pPr>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eastAsia="Calibri" w:hAnsi="Times New Roman" w:cs="Times New Roman"/>
          <w:sz w:val="26"/>
          <w:szCs w:val="26"/>
          <w:lang w:eastAsia="en-US"/>
        </w:rPr>
        <w:t xml:space="preserve">2.7.1. </w:t>
      </w:r>
      <w:r w:rsidRPr="004C3432">
        <w:rPr>
          <w:rFonts w:ascii="Times New Roman" w:hAnsi="Times New Roman" w:cs="Times New Roman"/>
          <w:sz w:val="26"/>
          <w:szCs w:val="26"/>
          <w:lang w:eastAsia="en-US"/>
        </w:rPr>
        <w:t xml:space="preserve">В целях получения муниципальной услуги заявители обращаются в Администрацию с заявлением о предоставлении муниципальной  услуги (заявлением о предоставлении земельного участка, находящегося в собственности Пречистенского сельского поселения, и земельного участка, государственная собственность на который не разграничена) (далее – заявление). Форма заявления приведена в </w:t>
      </w:r>
      <w:hyperlink w:anchor="Par377" w:history="1">
        <w:r w:rsidRPr="004C3432">
          <w:rPr>
            <w:rFonts w:ascii="Times New Roman" w:hAnsi="Times New Roman" w:cs="Times New Roman"/>
            <w:sz w:val="26"/>
            <w:szCs w:val="26"/>
            <w:lang w:eastAsia="en-US"/>
          </w:rPr>
          <w:t>приложении 1</w:t>
        </w:r>
      </w:hyperlink>
      <w:r w:rsidRPr="004C3432">
        <w:rPr>
          <w:rFonts w:ascii="Times New Roman" w:hAnsi="Times New Roman" w:cs="Times New Roman"/>
          <w:sz w:val="26"/>
          <w:szCs w:val="26"/>
          <w:lang w:eastAsia="en-US"/>
        </w:rPr>
        <w:t xml:space="preserve"> к Административному регламенту.</w:t>
      </w:r>
    </w:p>
    <w:p w:rsidR="008545AC" w:rsidRPr="004C3432" w:rsidRDefault="008545AC" w:rsidP="008545A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2.7.2. В заявлении указывается:</w:t>
      </w:r>
    </w:p>
    <w:p w:rsidR="008545AC" w:rsidRPr="004C3432" w:rsidRDefault="008545AC" w:rsidP="008545A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w:t>
      </w:r>
      <w:r w:rsidRPr="004C3432">
        <w:rPr>
          <w:rFonts w:ascii="Times New Roman" w:hAnsi="Times New Roman" w:cs="Times New Roman"/>
          <w:color w:val="000000"/>
          <w:sz w:val="26"/>
          <w:szCs w:val="26"/>
          <w:lang w:eastAsia="en-US"/>
        </w:rPr>
        <w:t xml:space="preserve">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w:t>
      </w:r>
      <w:r w:rsidRPr="004C3432">
        <w:rPr>
          <w:rFonts w:ascii="Times New Roman" w:hAnsi="Times New Roman" w:cs="Times New Roman"/>
          <w:i/>
          <w:color w:val="000000"/>
          <w:sz w:val="26"/>
          <w:szCs w:val="26"/>
          <w:lang w:eastAsia="en-US"/>
        </w:rPr>
        <w:t>для гражданина</w:t>
      </w:r>
      <w:r w:rsidRPr="004C3432">
        <w:rPr>
          <w:rFonts w:ascii="Times New Roman" w:hAnsi="Times New Roman" w:cs="Times New Roman"/>
          <w:i/>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hAnsi="Times New Roman" w:cs="Times New Roman"/>
          <w:i/>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w:t>
      </w:r>
      <w:r w:rsidRPr="004C3432">
        <w:rPr>
          <w:rFonts w:ascii="Times New Roman" w:hAnsi="Times New Roman" w:cs="Times New Roman"/>
          <w:i/>
          <w:sz w:val="26"/>
          <w:szCs w:val="26"/>
          <w:lang w:eastAsia="en-US"/>
        </w:rPr>
        <w:t>для юридического лица;</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кадастровый номер испрашиваемого земельного участка;</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площадь земельного участка (при наличии информации);</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адресные ориентиры земельного участка (при наличии информации);</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срок предоставления земельного участка;</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основание предоставления земельного участка без проведения торгов из числа предусмотренных </w:t>
      </w:r>
      <w:hyperlink r:id="rId18" w:history="1">
        <w:r w:rsidRPr="004C3432">
          <w:rPr>
            <w:rFonts w:ascii="Times New Roman" w:hAnsi="Times New Roman" w:cs="Times New Roman"/>
            <w:sz w:val="26"/>
            <w:szCs w:val="26"/>
            <w:lang w:eastAsia="en-US"/>
          </w:rPr>
          <w:t>пунктом 2 статьи 39.6</w:t>
        </w:r>
      </w:hyperlink>
      <w:r w:rsidRPr="004C3432">
        <w:rPr>
          <w:rFonts w:ascii="Times New Roman" w:hAnsi="Times New Roman" w:cs="Times New Roman"/>
          <w:sz w:val="26"/>
          <w:szCs w:val="26"/>
          <w:lang w:eastAsia="en-US"/>
        </w:rPr>
        <w:t xml:space="preserve"> Земельного кодекса Российской Федерации оснований;</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вид права, на котором заявитель желает приобрести земельный участок;</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цель использования земельного участка;</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45AC" w:rsidRPr="004C3432" w:rsidRDefault="008545AC" w:rsidP="008545AC">
      <w:pPr>
        <w:suppressAutoHyphens w:val="0"/>
        <w:spacing w:after="0" w:line="240" w:lineRule="auto"/>
        <w:ind w:firstLine="540"/>
        <w:jc w:val="both"/>
        <w:rPr>
          <w:rFonts w:ascii="Times New Roman" w:hAnsi="Times New Roman" w:cs="Times New Roman"/>
          <w:strike/>
          <w:sz w:val="26"/>
          <w:szCs w:val="26"/>
          <w:lang w:eastAsia="en-US"/>
        </w:rPr>
      </w:pPr>
      <w:r w:rsidRPr="004C3432">
        <w:rPr>
          <w:rFonts w:ascii="Times New Roman" w:hAnsi="Times New Roman" w:cs="Times New Roman"/>
          <w:sz w:val="26"/>
          <w:szCs w:val="26"/>
          <w:lang w:eastAsia="en-US"/>
        </w:rPr>
        <w:lastRenderedPageBreak/>
        <w:t>-</w:t>
      </w:r>
      <w:r w:rsidRPr="004C3432">
        <w:rPr>
          <w:rFonts w:ascii="Times New Roman" w:hAnsi="Times New Roman" w:cs="Times New Roman"/>
          <w:sz w:val="26"/>
          <w:szCs w:val="26"/>
          <w:lang w:eastAsia="en-US"/>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почтовый адрес и (или) адрес электронной почты для связи с заявителем;</w:t>
      </w:r>
    </w:p>
    <w:p w:rsidR="008545AC" w:rsidRPr="004C3432" w:rsidRDefault="008545AC" w:rsidP="008545AC">
      <w:pPr>
        <w:suppressAutoHyphens w:val="0"/>
        <w:spacing w:after="0" w:line="240" w:lineRule="auto"/>
        <w:ind w:firstLine="540"/>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дата подачи заявления.</w:t>
      </w:r>
    </w:p>
    <w:p w:rsidR="008545AC" w:rsidRPr="004C3432" w:rsidRDefault="008545AC" w:rsidP="008545AC">
      <w:pPr>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2.7.3. </w:t>
      </w:r>
      <w:r w:rsidRPr="004C3432">
        <w:rPr>
          <w:rFonts w:ascii="Times New Roman" w:eastAsia="Calibri" w:hAnsi="Times New Roman" w:cs="Times New Roman"/>
          <w:sz w:val="26"/>
          <w:szCs w:val="26"/>
          <w:lang w:eastAsia="en-US"/>
        </w:rPr>
        <w:t xml:space="preserve">Копии </w:t>
      </w:r>
      <w:r w:rsidRPr="004C3432">
        <w:rPr>
          <w:rFonts w:ascii="Times New Roman" w:hAnsi="Times New Roman" w:cs="Times New Roman"/>
          <w:sz w:val="26"/>
          <w:szCs w:val="26"/>
          <w:lang w:eastAsia="en-US"/>
        </w:rPr>
        <w:t>документов, необходимых дл</w:t>
      </w:r>
      <w:r w:rsidR="00E0235D">
        <w:rPr>
          <w:rFonts w:ascii="Times New Roman" w:hAnsi="Times New Roman" w:cs="Times New Roman"/>
          <w:sz w:val="26"/>
          <w:szCs w:val="26"/>
          <w:lang w:eastAsia="en-US"/>
        </w:rPr>
        <w:t xml:space="preserve">я предоставления муниципальной </w:t>
      </w:r>
      <w:r w:rsidRPr="004C3432">
        <w:rPr>
          <w:rFonts w:ascii="Times New Roman" w:hAnsi="Times New Roman" w:cs="Times New Roman"/>
          <w:sz w:val="26"/>
          <w:szCs w:val="26"/>
          <w:lang w:eastAsia="en-US"/>
        </w:rPr>
        <w:t xml:space="preserve"> услуги:</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2.7.3.2. Документ, подтверждающий полномочия представителя заявителя, в случае, если с заявлением обращается представитель заявителя (заявителей).</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bookmarkStart w:id="4" w:name="Par1099"/>
      <w:bookmarkEnd w:id="4"/>
      <w:r w:rsidRPr="004C3432">
        <w:rPr>
          <w:rFonts w:ascii="Times New Roman" w:eastAsia="Calibri" w:hAnsi="Times New Roman" w:cs="Times New Roman"/>
          <w:sz w:val="26"/>
          <w:szCs w:val="26"/>
          <w:lang w:eastAsia="en-US"/>
        </w:rPr>
        <w:t xml:space="preserve">2.7.3.4. </w:t>
      </w:r>
      <w:r w:rsidRPr="004C3432">
        <w:rPr>
          <w:rFonts w:ascii="Times New Roman" w:hAnsi="Times New Roman" w:cs="Times New Roman"/>
          <w:sz w:val="26"/>
          <w:szCs w:val="26"/>
          <w:lang w:eastAsia="en-US"/>
        </w:rPr>
        <w:t xml:space="preserve">Выписка из Единого государственного реестра юридических лиц </w:t>
      </w:r>
      <w:r w:rsidRPr="004C3432">
        <w:rPr>
          <w:rFonts w:ascii="Times New Roman" w:eastAsia="Calibri" w:hAnsi="Times New Roman" w:cs="Times New Roman"/>
          <w:sz w:val="26"/>
          <w:szCs w:val="26"/>
          <w:lang w:eastAsia="en-US"/>
        </w:rPr>
        <w:t>(для юридических лиц)</w:t>
      </w:r>
      <w:r w:rsidRPr="004C3432">
        <w:rPr>
          <w:rFonts w:ascii="Times New Roman" w:hAnsi="Times New Roman" w:cs="Times New Roman"/>
          <w:sz w:val="26"/>
          <w:szCs w:val="26"/>
          <w:lang w:eastAsia="en-US"/>
        </w:rPr>
        <w:t>, выписка из Единого государственного реестра индивидуальных предпринимателей</w:t>
      </w:r>
      <w:r w:rsidRPr="004C3432">
        <w:rPr>
          <w:rFonts w:ascii="Times New Roman" w:eastAsia="Calibri" w:hAnsi="Times New Roman" w:cs="Times New Roman"/>
          <w:sz w:val="26"/>
          <w:szCs w:val="26"/>
          <w:lang w:eastAsia="en-US"/>
        </w:rPr>
        <w:t xml:space="preserve"> (для индивидуальных предпринимателей).</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2.7.3.5. Копии документов, подтверждающих право заявителя на приобретение земельного участка в аренду без проведения торгов:</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распоряжение Губернатора Ярославской области (в случае, если обратился заявитель, указа</w:t>
      </w:r>
      <w:r w:rsidR="002A4441" w:rsidRPr="004C3432">
        <w:rPr>
          <w:rFonts w:ascii="Times New Roman" w:eastAsia="Calibri" w:hAnsi="Times New Roman" w:cs="Times New Roman"/>
          <w:sz w:val="26"/>
          <w:szCs w:val="26"/>
          <w:lang w:eastAsia="en-US"/>
        </w:rPr>
        <w:t xml:space="preserve">нный в абзаце втором </w:t>
      </w:r>
      <w:r w:rsidRPr="004C3432">
        <w:rPr>
          <w:rFonts w:ascii="Times New Roman" w:eastAsia="Calibri" w:hAnsi="Times New Roman" w:cs="Times New Roman"/>
          <w:sz w:val="26"/>
          <w:szCs w:val="26"/>
          <w:lang w:eastAsia="en-US"/>
        </w:rPr>
        <w:t xml:space="preserve">пункта 1.2.1 </w:t>
      </w:r>
      <w:r w:rsidR="002A4441" w:rsidRPr="004C3432">
        <w:rPr>
          <w:rFonts w:ascii="Times New Roman" w:eastAsia="Calibri" w:hAnsi="Times New Roman" w:cs="Times New Roman"/>
          <w:sz w:val="26"/>
          <w:szCs w:val="26"/>
          <w:lang w:eastAsia="en-US"/>
        </w:rPr>
        <w:t xml:space="preserve">подраздела 1.2 раздела 1 </w:t>
      </w:r>
      <w:r w:rsidRPr="004C3432">
        <w:rPr>
          <w:rFonts w:ascii="Times New Roman" w:eastAsia="Calibri" w:hAnsi="Times New Roman" w:cs="Times New Roman"/>
          <w:sz w:val="26"/>
          <w:szCs w:val="26"/>
          <w:lang w:eastAsia="en-US"/>
        </w:rPr>
        <w:t>Административного регламента);</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справка уполномоченного органа об отнесении объектов к объектам регионального и местного значения</w:t>
      </w:r>
      <w:r w:rsidR="002A4441" w:rsidRPr="004C3432">
        <w:rPr>
          <w:rFonts w:ascii="Times New Roman" w:eastAsia="Calibri" w:hAnsi="Times New Roman" w:cs="Times New Roman"/>
          <w:sz w:val="26"/>
          <w:szCs w:val="26"/>
          <w:lang w:eastAsia="en-US"/>
        </w:rPr>
        <w:t xml:space="preserve"> (в случае, если обратился заявитель, указанный в абзаце третьем пункта 1.2.1 подраздела 1.2 раздела 1Административного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решение</w:t>
      </w:r>
      <w:r w:rsidR="002A4441"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 xml:space="preserve"> на основании которого образован испрашиваемый земельный участок, принятое до 01.03.2015</w:t>
      </w:r>
      <w:r w:rsidR="002A4441" w:rsidRPr="004C3432">
        <w:rPr>
          <w:rFonts w:ascii="Times New Roman" w:eastAsia="Calibri" w:hAnsi="Times New Roman" w:cs="Times New Roman"/>
          <w:sz w:val="26"/>
          <w:szCs w:val="26"/>
          <w:lang w:eastAsia="en-US"/>
        </w:rPr>
        <w:t>(в случае, если обратился заявитель, указанный в абзаце четвертом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r w:rsidR="002A4441" w:rsidRPr="004C3432">
        <w:rPr>
          <w:rFonts w:ascii="Times New Roman" w:eastAsia="Calibri" w:hAnsi="Times New Roman" w:cs="Times New Roman"/>
          <w:sz w:val="26"/>
          <w:szCs w:val="26"/>
          <w:lang w:eastAsia="en-US"/>
        </w:rPr>
        <w:t xml:space="preserve"> (в случае, если обратился заявитель, указанный в абзаце четвертом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договор о комплексном освоении территории</w:t>
      </w:r>
      <w:r w:rsidR="00342A80" w:rsidRPr="004C3432">
        <w:rPr>
          <w:rFonts w:ascii="Times New Roman" w:eastAsia="Calibri" w:hAnsi="Times New Roman" w:cs="Times New Roman"/>
          <w:sz w:val="26"/>
          <w:szCs w:val="26"/>
          <w:lang w:eastAsia="en-US"/>
        </w:rPr>
        <w:t xml:space="preserve"> (в случае, если обратились заявители, указанные в абзаце четвертом-шестом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документ, подтверждающего членство заявителя в некоммерческой организации</w:t>
      </w:r>
      <w:r w:rsidR="00342A80" w:rsidRPr="004C3432">
        <w:rPr>
          <w:rFonts w:ascii="Times New Roman" w:eastAsia="Calibri" w:hAnsi="Times New Roman" w:cs="Times New Roman"/>
          <w:sz w:val="26"/>
          <w:szCs w:val="26"/>
          <w:lang w:eastAsia="en-US"/>
        </w:rPr>
        <w:t xml:space="preserve">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решение общего собрания членов некоммерческой организации о распределении испрашиваемого земельного участка заявителю</w:t>
      </w:r>
      <w:r w:rsidR="00342A80" w:rsidRPr="004C3432">
        <w:rPr>
          <w:rFonts w:ascii="Times New Roman" w:eastAsia="Calibri" w:hAnsi="Times New Roman" w:cs="Times New Roman"/>
          <w:sz w:val="26"/>
          <w:szCs w:val="26"/>
          <w:lang w:eastAsia="en-US"/>
        </w:rPr>
        <w:t xml:space="preserve"> (в случае, если обратился заявитель (некоммерческая организация), указанный в абзаце пятом, шестом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lastRenderedPageBreak/>
        <w:t>-</w:t>
      </w:r>
      <w:r w:rsidRPr="004C3432">
        <w:rPr>
          <w:rFonts w:ascii="Times New Roman" w:eastAsia="Calibri" w:hAnsi="Times New Roman" w:cs="Times New Roman"/>
          <w:sz w:val="26"/>
          <w:szCs w:val="26"/>
          <w:lang w:eastAsia="en-US"/>
        </w:rPr>
        <w:tab/>
        <w:t xml:space="preserve"> решение органа некоммерческой организации о приобретении земельного участка</w:t>
      </w:r>
      <w:r w:rsidR="00342A80" w:rsidRPr="004C3432">
        <w:rPr>
          <w:rFonts w:ascii="Times New Roman" w:eastAsia="Calibri" w:hAnsi="Times New Roman" w:cs="Times New Roman"/>
          <w:sz w:val="26"/>
          <w:szCs w:val="26"/>
          <w:lang w:eastAsia="en-US"/>
        </w:rPr>
        <w:t xml:space="preserve"> (в случае, если обратился заявитель (некоммерческая организация), указанный в абзаце пятом, шестом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утвержденный проект планировки территории и (или) утвержденный проект межевания территории</w:t>
      </w:r>
      <w:r w:rsidR="00342A80" w:rsidRPr="004C3432">
        <w:rPr>
          <w:rFonts w:ascii="Times New Roman" w:eastAsia="Calibri" w:hAnsi="Times New Roman" w:cs="Times New Roman"/>
          <w:sz w:val="26"/>
          <w:szCs w:val="26"/>
          <w:lang w:eastAsia="en-US"/>
        </w:rPr>
        <w:t xml:space="preserve"> (в случае, если обратились заявители (которым земельный участок предоставлен для комплексного освоения территории)</w:t>
      </w:r>
      <w:r w:rsidR="00575BCD" w:rsidRPr="004C3432">
        <w:rPr>
          <w:rFonts w:ascii="Times New Roman" w:eastAsia="Calibri" w:hAnsi="Times New Roman" w:cs="Times New Roman"/>
          <w:sz w:val="26"/>
          <w:szCs w:val="26"/>
          <w:lang w:eastAsia="en-US"/>
        </w:rPr>
        <w:t>,</w:t>
      </w:r>
      <w:r w:rsidR="00342A80" w:rsidRPr="004C3432">
        <w:rPr>
          <w:rFonts w:ascii="Times New Roman" w:eastAsia="Calibri" w:hAnsi="Times New Roman" w:cs="Times New Roman"/>
          <w:sz w:val="26"/>
          <w:szCs w:val="26"/>
          <w:lang w:eastAsia="en-US"/>
        </w:rPr>
        <w:t xml:space="preserve"> указанные в абзацах четвертом-шестом пункта 1.2.1 подраздела 1.2 раздела 1 Административного регламента, а также заявители, указанные в абзацах одиннадцатом, двенадцатом, двадцатом, двадцать первом</w:t>
      </w:r>
      <w:r w:rsidR="00575BCD" w:rsidRPr="004C3432">
        <w:rPr>
          <w:rFonts w:ascii="Times New Roman" w:eastAsia="Calibri" w:hAnsi="Times New Roman" w:cs="Times New Roman"/>
          <w:sz w:val="26"/>
          <w:szCs w:val="26"/>
          <w:lang w:eastAsia="en-US"/>
        </w:rPr>
        <w:t xml:space="preserve"> пункта 1.2.1 подраздела 1.2 раздела 1 Административного регламента</w:t>
      </w:r>
      <w:r w:rsidR="00342A80"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проект организации и застройки территории некоммерческого объединения (в случае отсутствия утвержденного проекта межевания территории)</w:t>
      </w:r>
      <w:r w:rsidR="00575BCD" w:rsidRPr="004C3432">
        <w:rPr>
          <w:rFonts w:ascii="Times New Roman" w:eastAsia="Calibri" w:hAnsi="Times New Roman" w:cs="Times New Roman"/>
          <w:sz w:val="26"/>
          <w:szCs w:val="26"/>
          <w:lang w:eastAsia="en-US"/>
        </w:rPr>
        <w:t xml:space="preserve"> (в случае, если обратился заявитель, указанный в абзаце шестом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 xml:space="preserve">документы, удостоверяющие (устанавливающие) права                            на </w:t>
      </w:r>
      <w:r w:rsidR="00575BCD" w:rsidRPr="004C3432">
        <w:rPr>
          <w:rFonts w:ascii="Times New Roman" w:eastAsia="Calibri" w:hAnsi="Times New Roman" w:cs="Times New Roman"/>
          <w:sz w:val="26"/>
          <w:szCs w:val="26"/>
          <w:lang w:eastAsia="en-US"/>
        </w:rPr>
        <w:t xml:space="preserve">объекты недвижимого имущества, расположенные на испрашиваемом земельном участке, </w:t>
      </w:r>
      <w:r w:rsidRPr="004C3432">
        <w:rPr>
          <w:rFonts w:ascii="Times New Roman" w:eastAsia="Calibri" w:hAnsi="Times New Roman" w:cs="Times New Roman"/>
          <w:sz w:val="26"/>
          <w:szCs w:val="26"/>
          <w:lang w:eastAsia="en-US"/>
        </w:rPr>
        <w:t xml:space="preserve">если право на </w:t>
      </w:r>
      <w:r w:rsidR="00575BCD" w:rsidRPr="004C3432">
        <w:rPr>
          <w:rFonts w:ascii="Times New Roman" w:eastAsia="Calibri" w:hAnsi="Times New Roman" w:cs="Times New Roman"/>
          <w:sz w:val="26"/>
          <w:szCs w:val="26"/>
          <w:lang w:eastAsia="en-US"/>
        </w:rPr>
        <w:t>такие объекты недвижимости в соответствии с законодательством Российской Федерации признается возникшим н</w:t>
      </w:r>
      <w:r w:rsidRPr="004C3432">
        <w:rPr>
          <w:rFonts w:ascii="Times New Roman" w:eastAsia="Calibri" w:hAnsi="Times New Roman" w:cs="Times New Roman"/>
          <w:sz w:val="26"/>
          <w:szCs w:val="26"/>
          <w:lang w:eastAsia="en-US"/>
        </w:rPr>
        <w:t xml:space="preserve">езависимо от его регистрации в </w:t>
      </w:r>
      <w:r w:rsidR="00575BCD" w:rsidRPr="004C3432">
        <w:rPr>
          <w:rFonts w:ascii="Times New Roman" w:eastAsia="Calibri" w:hAnsi="Times New Roman" w:cs="Times New Roman"/>
          <w:sz w:val="26"/>
          <w:szCs w:val="26"/>
          <w:lang w:eastAsia="en-US"/>
        </w:rPr>
        <w:t>Едином государственном реестре  прав на недвижимое имущество и сделок с ним (далее-</w:t>
      </w:r>
      <w:r w:rsidRPr="004C3432">
        <w:rPr>
          <w:rFonts w:ascii="Times New Roman" w:eastAsia="Calibri" w:hAnsi="Times New Roman" w:cs="Times New Roman"/>
          <w:sz w:val="26"/>
          <w:szCs w:val="26"/>
          <w:lang w:eastAsia="en-US"/>
        </w:rPr>
        <w:t>ЕГРП</w:t>
      </w:r>
      <w:r w:rsidR="00575BCD" w:rsidRPr="004C3432">
        <w:rPr>
          <w:rFonts w:ascii="Times New Roman" w:eastAsia="Calibri" w:hAnsi="Times New Roman" w:cs="Times New Roman"/>
          <w:sz w:val="26"/>
          <w:szCs w:val="26"/>
          <w:lang w:eastAsia="en-US"/>
        </w:rPr>
        <w:t>) (в случае, если обратились заявители, указанные в абзацах</w:t>
      </w:r>
      <w:r w:rsidR="005E1D02" w:rsidRPr="004C3432">
        <w:rPr>
          <w:rFonts w:ascii="Times New Roman" w:eastAsia="Calibri" w:hAnsi="Times New Roman" w:cs="Times New Roman"/>
          <w:sz w:val="26"/>
          <w:szCs w:val="26"/>
          <w:lang w:eastAsia="en-US"/>
        </w:rPr>
        <w:t xml:space="preserve"> седьмом, восьмом </w:t>
      </w:r>
      <w:r w:rsidR="00575BCD" w:rsidRPr="004C3432">
        <w:rPr>
          <w:rFonts w:ascii="Times New Roman" w:eastAsia="Calibri" w:hAnsi="Times New Roman" w:cs="Times New Roman"/>
          <w:sz w:val="26"/>
          <w:szCs w:val="26"/>
          <w:lang w:eastAsia="en-US"/>
        </w:rPr>
        <w:t>пункта 1.2.1 подраздела 1.2 раздела 1Административного регламента)</w:t>
      </w:r>
      <w:r w:rsidRPr="004C3432">
        <w:rPr>
          <w:rFonts w:ascii="Times New Roman" w:eastAsia="Calibri" w:hAnsi="Times New Roman" w:cs="Times New Roman"/>
          <w:sz w:val="26"/>
          <w:szCs w:val="26"/>
          <w:lang w:eastAsia="en-US"/>
        </w:rPr>
        <w:t>;</w:t>
      </w:r>
    </w:p>
    <w:p w:rsidR="005E1D02" w:rsidRPr="004C3432" w:rsidRDefault="005E1D02"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 документы, удостоверяющие (устанавливающие) права на испрашиваемый земельный участок (в случае, если обратились заявители, указанные в абзацах шестом-девятом, двадцать восьмом пункта 1.2.1 подраздела 1.2 раздела 1 Административного регламента)</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5E1D02" w:rsidRPr="004C3432">
        <w:rPr>
          <w:rFonts w:ascii="Times New Roman" w:eastAsia="Calibri" w:hAnsi="Times New Roman" w:cs="Times New Roman"/>
          <w:sz w:val="26"/>
          <w:szCs w:val="26"/>
          <w:lang w:eastAsia="en-US"/>
        </w:rPr>
        <w:t xml:space="preserve"> (в случае, если обратились заявители, указанный в абзацах седьмом, восьмом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двадцать седьмом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договор об освоении территории в целях строительства жилья экономического класса</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одиннадцатом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договор о комплексном освоении территории в целях строительства жилья экономического класса</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двенадцатом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w:t>
      </w:r>
      <w:r w:rsidR="005E1D02" w:rsidRPr="004C3432">
        <w:rPr>
          <w:rFonts w:ascii="Times New Roman" w:eastAsia="Calibri" w:hAnsi="Times New Roman" w:cs="Times New Roman"/>
          <w:sz w:val="26"/>
          <w:szCs w:val="26"/>
          <w:lang w:eastAsia="en-US"/>
        </w:rPr>
        <w:lastRenderedPageBreak/>
        <w:t>пятнадцатом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r>
      <w:r w:rsidRPr="004C3432">
        <w:rPr>
          <w:rFonts w:ascii="Times New Roman" w:hAnsi="Times New Roman" w:cs="Times New Roman"/>
          <w:sz w:val="26"/>
          <w:szCs w:val="26"/>
          <w:lang w:eastAsia="en-US"/>
        </w:rPr>
        <w:t>выдержка из лицензии на пользование недрами (за исключением сведений, содержащих государственную тайну)</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восемнадцатом пункта 1.2.1 подраздела 1.2 раздела 1 Административного регламента)</w:t>
      </w:r>
      <w:r w:rsidRPr="004C3432">
        <w:rPr>
          <w:rFonts w:ascii="Times New Roman"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концессионное соглашение</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девятнадцатом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договор об освоении территории в целях строительства и эксплуатации наемного дома коммерческого (социального) использования</w:t>
      </w:r>
      <w:r w:rsidR="005E1D02" w:rsidRPr="004C3432">
        <w:rPr>
          <w:rFonts w:ascii="Times New Roman" w:eastAsia="Calibri" w:hAnsi="Times New Roman" w:cs="Times New Roman"/>
          <w:sz w:val="26"/>
          <w:szCs w:val="26"/>
          <w:lang w:eastAsia="en-US"/>
        </w:rPr>
        <w:t>(в случае, если обратились заявители, указанные в абзацах двадцатом, двадцать первом пункта 1.2.1 подраздела 1.2 раздела 1 Административного регламента)</w:t>
      </w:r>
      <w:r w:rsidRPr="004C3432">
        <w:rPr>
          <w:rFonts w:ascii="Times New Roman" w:hAnsi="Times New Roman" w:cs="Times New Roman"/>
          <w:sz w:val="26"/>
          <w:szCs w:val="26"/>
          <w:lang w:eastAsia="en-US"/>
        </w:rPr>
        <w:t xml:space="preserve">; </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охотхозяйственное соглашение</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двадцать втором 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1222A2">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решение о предоставлении в пользование водных ресурсов или договор о предоставлении рыбопромыслового участка, договор пользования водными биологическими ресурсами</w:t>
      </w:r>
      <w:r w:rsidR="005E1D02" w:rsidRPr="004C3432">
        <w:rPr>
          <w:rFonts w:ascii="Times New Roman" w:eastAsia="Calibri" w:hAnsi="Times New Roman" w:cs="Times New Roman"/>
          <w:sz w:val="26"/>
          <w:szCs w:val="26"/>
          <w:lang w:eastAsia="en-US"/>
        </w:rPr>
        <w:t xml:space="preserve"> (в случае, если обратился заявитель, указанный в абзаце </w:t>
      </w:r>
      <w:r w:rsidR="001222A2" w:rsidRPr="004C3432">
        <w:rPr>
          <w:rFonts w:ascii="Times New Roman" w:eastAsia="Calibri" w:hAnsi="Times New Roman" w:cs="Times New Roman"/>
          <w:sz w:val="26"/>
          <w:szCs w:val="26"/>
          <w:lang w:eastAsia="en-US"/>
        </w:rPr>
        <w:t xml:space="preserve">двадцать шестом </w:t>
      </w:r>
      <w:r w:rsidR="005E1D02" w:rsidRPr="004C3432">
        <w:rPr>
          <w:rFonts w:ascii="Times New Roman" w:eastAsia="Calibri" w:hAnsi="Times New Roman" w:cs="Times New Roman"/>
          <w:sz w:val="26"/>
          <w:szCs w:val="26"/>
          <w:lang w:eastAsia="en-US"/>
        </w:rPr>
        <w:t>пункта 1.2.1 подраздела 1.2 раздела 1 Административного регламента)</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кадастровый паспорт испрашиваемого земельного участка либо кадастровая выписка об испрашиваемом земельном участке;</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 xml:space="preserve"> выписка из ЕГРП о правах на</w:t>
      </w:r>
      <w:r w:rsidR="001222A2" w:rsidRPr="004C3432">
        <w:rPr>
          <w:rFonts w:ascii="Times New Roman" w:eastAsia="Calibri" w:hAnsi="Times New Roman" w:cs="Times New Roman"/>
          <w:sz w:val="26"/>
          <w:szCs w:val="26"/>
          <w:lang w:eastAsia="en-US"/>
        </w:rPr>
        <w:t xml:space="preserve"> объекты недвижимого имущества, расположенные</w:t>
      </w:r>
      <w:r w:rsidRPr="004C3432">
        <w:rPr>
          <w:rFonts w:ascii="Times New Roman" w:eastAsia="Calibri" w:hAnsi="Times New Roman" w:cs="Times New Roman"/>
          <w:sz w:val="26"/>
          <w:szCs w:val="26"/>
          <w:lang w:eastAsia="en-US"/>
        </w:rPr>
        <w:t xml:space="preserve"> на испрашиваемом земельном участке</w:t>
      </w:r>
      <w:r w:rsidR="001222A2" w:rsidRPr="004C3432">
        <w:rPr>
          <w:rFonts w:ascii="Times New Roman" w:eastAsia="Calibri" w:hAnsi="Times New Roman" w:cs="Times New Roman"/>
          <w:sz w:val="26"/>
          <w:szCs w:val="26"/>
          <w:lang w:eastAsia="en-US"/>
        </w:rPr>
        <w:t xml:space="preserve"> или уведомление об отсутствии в ЕГРП запрашиваемых сведений</w:t>
      </w:r>
      <w:r w:rsidRPr="004C3432">
        <w:rPr>
          <w:rFonts w:ascii="Times New Roman" w:eastAsia="Calibri" w:hAnsi="Times New Roman" w:cs="Times New Roman"/>
          <w:sz w:val="26"/>
          <w:szCs w:val="26"/>
          <w:lang w:eastAsia="en-US"/>
        </w:rPr>
        <w:t>;</w:t>
      </w:r>
    </w:p>
    <w:p w:rsidR="008545AC" w:rsidRPr="004C3432" w:rsidRDefault="008545AC" w:rsidP="008545AC">
      <w:pPr>
        <w:tabs>
          <w:tab w:val="left" w:pos="851"/>
        </w:tabs>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 xml:space="preserve"> выписка из ЕГРП о правах на </w:t>
      </w:r>
      <w:r w:rsidR="001222A2" w:rsidRPr="004C3432">
        <w:rPr>
          <w:rFonts w:ascii="Times New Roman" w:eastAsia="Calibri" w:hAnsi="Times New Roman" w:cs="Times New Roman"/>
          <w:sz w:val="26"/>
          <w:szCs w:val="26"/>
          <w:lang w:eastAsia="en-US"/>
        </w:rPr>
        <w:t xml:space="preserve">испрашиваемый </w:t>
      </w:r>
      <w:r w:rsidRPr="004C3432">
        <w:rPr>
          <w:rFonts w:ascii="Times New Roman" w:eastAsia="Calibri" w:hAnsi="Times New Roman" w:cs="Times New Roman"/>
          <w:sz w:val="26"/>
          <w:szCs w:val="26"/>
          <w:lang w:eastAsia="en-US"/>
        </w:rPr>
        <w:t>земельный участок</w:t>
      </w:r>
      <w:r w:rsidR="001222A2" w:rsidRPr="004C3432">
        <w:rPr>
          <w:rFonts w:ascii="Times New Roman" w:eastAsia="Calibri" w:hAnsi="Times New Roman" w:cs="Times New Roman"/>
          <w:sz w:val="26"/>
          <w:szCs w:val="26"/>
          <w:lang w:eastAsia="en-US"/>
        </w:rPr>
        <w:t xml:space="preserve"> или уведомление об отсутствии в ЕГРП запрашиваемых сведений.</w:t>
      </w:r>
    </w:p>
    <w:p w:rsidR="008545AC" w:rsidRPr="004C3432" w:rsidRDefault="008545AC" w:rsidP="008545AC">
      <w:pPr>
        <w:suppressAutoHyphens w:val="0"/>
        <w:spacing w:after="0" w:line="240" w:lineRule="auto"/>
        <w:ind w:firstLine="709"/>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 xml:space="preserve">2.7.4. </w:t>
      </w:r>
      <w:r w:rsidRPr="004C3432">
        <w:rPr>
          <w:rFonts w:ascii="Times New Roman" w:hAnsi="Times New Roman" w:cs="Times New Roman"/>
          <w:sz w:val="26"/>
          <w:szCs w:val="26"/>
          <w:lang w:eastAsia="en-US"/>
        </w:rPr>
        <w:t xml:space="preserve">Документы, указанные в подпунктах </w:t>
      </w:r>
      <w:r w:rsidRPr="004C3432">
        <w:rPr>
          <w:rFonts w:ascii="Times New Roman" w:eastAsia="Calibri" w:hAnsi="Times New Roman" w:cs="Times New Roman"/>
          <w:sz w:val="26"/>
          <w:szCs w:val="26"/>
          <w:lang w:eastAsia="en-US"/>
        </w:rPr>
        <w:t xml:space="preserve">2.7.3.1-2.7.3.3, </w:t>
      </w:r>
      <w:r w:rsidRPr="004C3432">
        <w:rPr>
          <w:rFonts w:ascii="Times New Roman" w:hAnsi="Times New Roman" w:cs="Times New Roman"/>
          <w:sz w:val="26"/>
          <w:szCs w:val="26"/>
          <w:lang w:eastAsia="en-US"/>
        </w:rPr>
        <w:t xml:space="preserve">абзацах третьем-девятом, двенадцатом-двадцать шестом, двадцать восьмом </w:t>
      </w:r>
      <w:r w:rsidRPr="004C3432">
        <w:rPr>
          <w:rFonts w:ascii="Times New Roman" w:eastAsia="Calibri" w:hAnsi="Times New Roman" w:cs="Times New Roman"/>
          <w:sz w:val="26"/>
          <w:szCs w:val="26"/>
          <w:lang w:eastAsia="en-US"/>
        </w:rPr>
        <w:t xml:space="preserve">2.7.3.5 </w:t>
      </w:r>
      <w:r w:rsidRPr="004C3432">
        <w:rPr>
          <w:rFonts w:ascii="Times New Roman" w:hAnsi="Times New Roman" w:cs="Times New Roman"/>
          <w:sz w:val="26"/>
          <w:szCs w:val="26"/>
          <w:lang w:eastAsia="en-US"/>
        </w:rPr>
        <w:t xml:space="preserve"> пункта 2.7.3 данного подраздела Административного регламента представляются заявителем самостоятельно.</w:t>
      </w:r>
    </w:p>
    <w:p w:rsidR="008545AC" w:rsidRPr="004C3432" w:rsidRDefault="008545AC" w:rsidP="008545AC">
      <w:pPr>
        <w:widowControl w:val="0"/>
        <w:suppressAutoHyphens w:val="0"/>
        <w:spacing w:after="0" w:line="240" w:lineRule="auto"/>
        <w:ind w:firstLine="709"/>
        <w:jc w:val="both"/>
        <w:rPr>
          <w:rFonts w:ascii="Times New Roman" w:hAnsi="Times New Roman" w:cs="Times New Roman"/>
          <w:sz w:val="26"/>
          <w:szCs w:val="26"/>
          <w:lang w:eastAsia="en-US"/>
        </w:rPr>
      </w:pPr>
      <w:bookmarkStart w:id="5" w:name="Par150"/>
      <w:bookmarkEnd w:id="5"/>
      <w:r w:rsidRPr="004C3432">
        <w:rPr>
          <w:rFonts w:ascii="Times New Roman" w:hAnsi="Times New Roman" w:cs="Times New Roman"/>
          <w:sz w:val="26"/>
          <w:szCs w:val="26"/>
          <w:lang w:eastAsia="en-US"/>
        </w:rPr>
        <w:t xml:space="preserve">2.7.5. Документы, указанные в указанные в подпункте </w:t>
      </w:r>
      <w:r w:rsidRPr="004C3432">
        <w:rPr>
          <w:rFonts w:ascii="Times New Roman" w:eastAsia="Calibri" w:hAnsi="Times New Roman" w:cs="Times New Roman"/>
          <w:sz w:val="26"/>
          <w:szCs w:val="26"/>
          <w:lang w:eastAsia="en-US"/>
        </w:rPr>
        <w:t xml:space="preserve">2.7.3.4, </w:t>
      </w:r>
      <w:r w:rsidRPr="004C3432">
        <w:rPr>
          <w:rFonts w:ascii="Times New Roman" w:hAnsi="Times New Roman" w:cs="Times New Roman"/>
          <w:sz w:val="26"/>
          <w:szCs w:val="26"/>
          <w:lang w:eastAsia="en-US"/>
        </w:rPr>
        <w:t xml:space="preserve">абзацах втором, десятом-одиннадцатом, двадцать седьмом, двадцать девятом-тридцать третьем подпункта </w:t>
      </w:r>
      <w:r w:rsidRPr="004C3432">
        <w:rPr>
          <w:rFonts w:ascii="Times New Roman" w:eastAsia="Calibri" w:hAnsi="Times New Roman" w:cs="Times New Roman"/>
          <w:sz w:val="26"/>
          <w:szCs w:val="26"/>
          <w:lang w:eastAsia="en-US"/>
        </w:rPr>
        <w:t xml:space="preserve">2.7.3.5 </w:t>
      </w:r>
      <w:r w:rsidRPr="004C3432">
        <w:rPr>
          <w:rFonts w:ascii="Times New Roman" w:hAnsi="Times New Roman" w:cs="Times New Roman"/>
          <w:sz w:val="26"/>
          <w:szCs w:val="26"/>
          <w:lang w:eastAsia="en-US"/>
        </w:rPr>
        <w:t>пункта 2.7.3 данного подраздела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8545AC" w:rsidRPr="004C3432" w:rsidRDefault="008545AC" w:rsidP="008545A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2.7.6. По своему желанию заявитель дополнительно может представить иные документы, которые, по его мнению, имеют значение                                  для предоставления </w:t>
      </w:r>
      <w:r w:rsidR="001222A2"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w:t>
      </w:r>
    </w:p>
    <w:p w:rsidR="008545AC" w:rsidRPr="004C3432" w:rsidRDefault="008545AC" w:rsidP="008545AC">
      <w:pPr>
        <w:shd w:val="clear" w:color="auto" w:fill="FFFFFF"/>
        <w:tabs>
          <w:tab w:val="left" w:pos="709"/>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2.7.7. При предоставлении </w:t>
      </w:r>
      <w:r w:rsidR="001222A2"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 </w:t>
      </w:r>
      <w:r w:rsidR="001222A2" w:rsidRPr="004C3432">
        <w:rPr>
          <w:rFonts w:ascii="Times New Roman" w:hAnsi="Times New Roman" w:cs="Times New Roman"/>
          <w:sz w:val="26"/>
          <w:szCs w:val="26"/>
          <w:lang w:eastAsia="en-US"/>
        </w:rPr>
        <w:t>Администрация</w:t>
      </w:r>
      <w:r w:rsidRPr="004C3432">
        <w:rPr>
          <w:rFonts w:ascii="Times New Roman" w:hAnsi="Times New Roman" w:cs="Times New Roman"/>
          <w:sz w:val="26"/>
          <w:szCs w:val="26"/>
          <w:lang w:eastAsia="en-US"/>
        </w:rPr>
        <w:t xml:space="preserve">                    не вправе требовать от заявителя:</w:t>
      </w:r>
    </w:p>
    <w:p w:rsidR="008545AC" w:rsidRPr="004C3432" w:rsidRDefault="008545AC" w:rsidP="008545AC">
      <w:pPr>
        <w:shd w:val="clear" w:color="auto" w:fill="FFFFFF"/>
        <w:tabs>
          <w:tab w:val="left" w:pos="709"/>
          <w:tab w:val="left" w:pos="851"/>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C3432">
        <w:rPr>
          <w:rFonts w:ascii="Times New Roman" w:hAnsi="Times New Roman" w:cs="Times New Roman"/>
          <w:sz w:val="26"/>
          <w:szCs w:val="26"/>
          <w:lang w:eastAsia="en-US"/>
        </w:rPr>
        <w:lastRenderedPageBreak/>
        <w:t>правовыми актами, регулирующими отношения, возникающие  в связи с предоставлением</w:t>
      </w:r>
      <w:r w:rsidR="001222A2" w:rsidRPr="004C3432">
        <w:rPr>
          <w:rFonts w:ascii="Times New Roman" w:hAnsi="Times New Roman" w:cs="Times New Roman"/>
          <w:sz w:val="26"/>
          <w:szCs w:val="26"/>
          <w:lang w:eastAsia="en-US"/>
        </w:rPr>
        <w:t xml:space="preserve"> муниципальной </w:t>
      </w:r>
      <w:r w:rsidRPr="004C3432">
        <w:rPr>
          <w:rFonts w:ascii="Times New Roman" w:hAnsi="Times New Roman" w:cs="Times New Roman"/>
          <w:sz w:val="26"/>
          <w:szCs w:val="26"/>
          <w:lang w:eastAsia="en-US"/>
        </w:rPr>
        <w:t>услуги;</w:t>
      </w:r>
    </w:p>
    <w:p w:rsidR="008545AC" w:rsidRPr="004C3432" w:rsidRDefault="008545AC" w:rsidP="008545AC">
      <w:pPr>
        <w:shd w:val="clear" w:color="auto" w:fill="FFFFFF"/>
        <w:tabs>
          <w:tab w:val="left" w:pos="709"/>
          <w:tab w:val="left" w:pos="851"/>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представления документов и информации, которые находятся                       в распоряжении </w:t>
      </w:r>
      <w:r w:rsidR="001222A2" w:rsidRPr="004C3432">
        <w:rPr>
          <w:rFonts w:ascii="Times New Roman" w:hAnsi="Times New Roman" w:cs="Times New Roman"/>
          <w:sz w:val="26"/>
          <w:szCs w:val="26"/>
          <w:lang w:eastAsia="en-US"/>
        </w:rPr>
        <w:t>Администрации</w:t>
      </w:r>
      <w:r w:rsidRPr="004C3432">
        <w:rPr>
          <w:rFonts w:ascii="Times New Roman" w:hAnsi="Times New Roman" w:cs="Times New Roman"/>
          <w:sz w:val="26"/>
          <w:szCs w:val="26"/>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222A2" w:rsidRPr="004C3432">
        <w:rPr>
          <w:rFonts w:ascii="Times New Roman" w:hAnsi="Times New Roman" w:cs="Times New Roman"/>
          <w:sz w:val="26"/>
          <w:szCs w:val="26"/>
          <w:lang w:eastAsia="en-US"/>
        </w:rPr>
        <w:t xml:space="preserve">            в предоставлении муниципальной</w:t>
      </w:r>
      <w:r w:rsidRPr="004C3432">
        <w:rPr>
          <w:rFonts w:ascii="Times New Roman" w:hAnsi="Times New Roman" w:cs="Times New Roman"/>
          <w:sz w:val="26"/>
          <w:szCs w:val="26"/>
          <w:lang w:eastAsia="en-US"/>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4822DF" w:rsidRPr="004C3432" w:rsidRDefault="004822DF" w:rsidP="008545AC">
      <w:pPr>
        <w:shd w:val="clear" w:color="auto" w:fill="FFFFFF"/>
        <w:tabs>
          <w:tab w:val="left" w:pos="709"/>
          <w:tab w:val="left" w:pos="851"/>
        </w:tabs>
        <w:suppressAutoHyphens w:val="0"/>
        <w:spacing w:after="0" w:line="322" w:lineRule="exact"/>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 xml:space="preserve">2.8. Перечень оснований для отказа в приеме документов, необходимых </w:t>
      </w: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для предоставления муниципальной услуги</w:t>
      </w: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Основания для отказа в приеме документов, необходимыхдля предоставления муниципальной услуги, отсутствуют. </w:t>
      </w: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 xml:space="preserve">2.9. Перечень оснований для приостановления или </w:t>
      </w: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отказа в предоставлении муниципальной  услуги</w:t>
      </w: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Основания для приостановления предоставления муниципальной услуги отсутствуют.</w:t>
      </w:r>
    </w:p>
    <w:p w:rsidR="004822DF" w:rsidRPr="004C3432" w:rsidRDefault="004822DF" w:rsidP="004822DF">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Основания для отказа в предоставлении муниципальной услуги отсутствуют.</w:t>
      </w:r>
    </w:p>
    <w:p w:rsidR="004822DF" w:rsidRPr="004C3432" w:rsidRDefault="004822DF" w:rsidP="004822DF">
      <w:pPr>
        <w:shd w:val="clear" w:color="auto" w:fill="FFFFFF"/>
        <w:tabs>
          <w:tab w:val="left" w:pos="709"/>
        </w:tabs>
        <w:suppressAutoHyphens w:val="0"/>
        <w:spacing w:after="0" w:line="322" w:lineRule="exact"/>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ab/>
      </w: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2.10. Перечень услуг, которые являются необходимыми</w:t>
      </w: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sz w:val="26"/>
          <w:szCs w:val="26"/>
          <w:lang w:eastAsia="en-US"/>
        </w:rPr>
      </w:pPr>
      <w:r w:rsidRPr="004C3432">
        <w:rPr>
          <w:rFonts w:ascii="Times New Roman" w:hAnsi="Times New Roman" w:cs="Times New Roman"/>
          <w:b/>
          <w:i/>
          <w:sz w:val="26"/>
          <w:szCs w:val="26"/>
          <w:lang w:eastAsia="en-US"/>
        </w:rPr>
        <w:t>и обязательными дл</w:t>
      </w:r>
      <w:r w:rsidR="00E0235D">
        <w:rPr>
          <w:rFonts w:ascii="Times New Roman" w:hAnsi="Times New Roman" w:cs="Times New Roman"/>
          <w:b/>
          <w:i/>
          <w:sz w:val="26"/>
          <w:szCs w:val="26"/>
          <w:lang w:eastAsia="en-US"/>
        </w:rPr>
        <w:t>я предоставления муниципальной</w:t>
      </w:r>
      <w:r w:rsidRPr="004C3432">
        <w:rPr>
          <w:rFonts w:ascii="Times New Roman" w:hAnsi="Times New Roman" w:cs="Times New Roman"/>
          <w:b/>
          <w:i/>
          <w:sz w:val="26"/>
          <w:szCs w:val="26"/>
          <w:lang w:eastAsia="en-US"/>
        </w:rPr>
        <w:t xml:space="preserve"> услуги</w:t>
      </w:r>
    </w:p>
    <w:p w:rsidR="004822DF" w:rsidRPr="004C3432" w:rsidRDefault="004822DF" w:rsidP="004822DF">
      <w:pPr>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Услуги, которые являются необходимыми и обязательными                         для предоставления муниципальной услуги, отсутствуют.</w:t>
      </w: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eastAsia="Calibri" w:hAnsi="Times New Roman" w:cs="Times New Roman"/>
          <w:b/>
          <w:i/>
          <w:sz w:val="26"/>
          <w:szCs w:val="26"/>
          <w:lang w:eastAsia="en-US"/>
        </w:rPr>
      </w:pPr>
      <w:r w:rsidRPr="004C3432">
        <w:rPr>
          <w:rFonts w:ascii="Times New Roman" w:hAnsi="Times New Roman" w:cs="Times New Roman"/>
          <w:b/>
          <w:i/>
          <w:sz w:val="26"/>
          <w:szCs w:val="26"/>
          <w:lang w:eastAsia="en-US"/>
        </w:rPr>
        <w:t xml:space="preserve">2.11. </w:t>
      </w:r>
      <w:r w:rsidRPr="004C3432">
        <w:rPr>
          <w:rFonts w:ascii="Times New Roman" w:eastAsia="Calibri" w:hAnsi="Times New Roman" w:cs="Times New Roman"/>
          <w:b/>
          <w:i/>
          <w:sz w:val="26"/>
          <w:szCs w:val="26"/>
          <w:lang w:eastAsia="en-US"/>
        </w:rPr>
        <w:t>Порядок, размер и основания взимания государственной пошлины или иной платы, взимаемой з</w:t>
      </w:r>
      <w:r w:rsidR="00F25E93">
        <w:rPr>
          <w:rFonts w:ascii="Times New Roman" w:eastAsia="Calibri" w:hAnsi="Times New Roman" w:cs="Times New Roman"/>
          <w:b/>
          <w:i/>
          <w:sz w:val="26"/>
          <w:szCs w:val="26"/>
          <w:lang w:eastAsia="en-US"/>
        </w:rPr>
        <w:t xml:space="preserve">а предоставление муниципальной </w:t>
      </w:r>
      <w:r w:rsidRPr="004C3432">
        <w:rPr>
          <w:rFonts w:ascii="Times New Roman" w:eastAsia="Calibri" w:hAnsi="Times New Roman" w:cs="Times New Roman"/>
          <w:b/>
          <w:i/>
          <w:sz w:val="26"/>
          <w:szCs w:val="26"/>
          <w:lang w:eastAsia="en-US"/>
        </w:rPr>
        <w:t xml:space="preserve"> услуги,  и способы ее взимания</w:t>
      </w: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F25E93"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Предоставление муниципальной </w:t>
      </w:r>
      <w:r w:rsidR="004822DF" w:rsidRPr="004C3432">
        <w:rPr>
          <w:rFonts w:ascii="Times New Roman" w:hAnsi="Times New Roman" w:cs="Times New Roman"/>
          <w:sz w:val="26"/>
          <w:szCs w:val="26"/>
          <w:lang w:eastAsia="en-US"/>
        </w:rPr>
        <w:t xml:space="preserve"> услуги осуществляется                                   на безвозмездной основе.</w:t>
      </w: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2.12. Максимальный срок ожидания в очереди</w:t>
      </w:r>
    </w:p>
    <w:p w:rsidR="004822DF" w:rsidRPr="004C3432" w:rsidRDefault="004822DF" w:rsidP="004822DF">
      <w:pPr>
        <w:shd w:val="clear" w:color="auto" w:fill="FFFFFF"/>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Максимальный срок ожидания в очереди при личном обращении заявителя при подаче заявления и при получении результата предоставления муниципальной услуги не должен превышать 15 минут.</w:t>
      </w: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A60FDA" w:rsidRPr="004C3432" w:rsidRDefault="00A60FDA" w:rsidP="00A60FDA">
      <w:pPr>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tabs>
          <w:tab w:val="left" w:pos="709"/>
        </w:tabs>
        <w:suppressAutoHyphens w:val="0"/>
        <w:autoSpaceDE w:val="0"/>
        <w:autoSpaceDN w:val="0"/>
        <w:adjustRightInd w:val="0"/>
        <w:spacing w:after="0" w:line="240" w:lineRule="auto"/>
        <w:jc w:val="center"/>
        <w:rPr>
          <w:rFonts w:ascii="Times New Roman" w:hAnsi="Times New Roman" w:cs="Times New Roman"/>
          <w:b/>
          <w:i/>
          <w:sz w:val="26"/>
          <w:szCs w:val="26"/>
          <w:lang w:eastAsia="ru-RU"/>
        </w:rPr>
      </w:pPr>
      <w:r w:rsidRPr="004C3432">
        <w:rPr>
          <w:rFonts w:ascii="Times New Roman" w:hAnsi="Times New Roman" w:cs="Times New Roman"/>
          <w:b/>
          <w:i/>
          <w:sz w:val="26"/>
          <w:szCs w:val="26"/>
          <w:lang w:eastAsia="ru-RU"/>
        </w:rPr>
        <w:t>2.13. Срок и порядок регистрации заявления о предоставлении муниципальной услуги</w:t>
      </w: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b/>
          <w:i/>
          <w:sz w:val="26"/>
          <w:szCs w:val="26"/>
          <w:lang w:eastAsia="ru-RU"/>
        </w:rPr>
      </w:pP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2.13.2. При выборе заочной формы предоставления муниципальной услуги заявление регистрируется в день поступления в Администрацию заявления с приложенными к нему документами.</w:t>
      </w: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 xml:space="preserve">Порядок регистрации заявления предусмотрен </w:t>
      </w:r>
      <w:hyperlink w:anchor="Par292" w:history="1">
        <w:r w:rsidRPr="004C3432">
          <w:rPr>
            <w:rFonts w:ascii="Times New Roman" w:hAnsi="Times New Roman" w:cs="Times New Roman"/>
            <w:sz w:val="26"/>
            <w:szCs w:val="26"/>
            <w:lang w:eastAsia="ru-RU"/>
          </w:rPr>
          <w:t>подразделом 3.1                    раздела 3</w:t>
        </w:r>
      </w:hyperlink>
      <w:r w:rsidRPr="004C3432">
        <w:rPr>
          <w:rFonts w:ascii="Times New Roman" w:hAnsi="Times New Roman" w:cs="Times New Roman"/>
          <w:sz w:val="26"/>
          <w:szCs w:val="26"/>
          <w:lang w:eastAsia="ru-RU"/>
        </w:rPr>
        <w:t xml:space="preserve"> Административного регламента.</w:t>
      </w: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 xml:space="preserve">2.14. Требования к помещениям, в которых предоставляется </w:t>
      </w:r>
    </w:p>
    <w:p w:rsidR="004822DF" w:rsidRPr="004C3432" w:rsidRDefault="00F25E93"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Pr>
          <w:rFonts w:ascii="Times New Roman" w:hAnsi="Times New Roman" w:cs="Times New Roman"/>
          <w:b/>
          <w:i/>
          <w:sz w:val="26"/>
          <w:szCs w:val="26"/>
          <w:lang w:eastAsia="en-US"/>
        </w:rPr>
        <w:t xml:space="preserve">муниципальная </w:t>
      </w:r>
      <w:r w:rsidR="004822DF" w:rsidRPr="004C3432">
        <w:rPr>
          <w:rFonts w:ascii="Times New Roman" w:hAnsi="Times New Roman" w:cs="Times New Roman"/>
          <w:b/>
          <w:i/>
          <w:sz w:val="26"/>
          <w:szCs w:val="26"/>
          <w:lang w:eastAsia="en-US"/>
        </w:rPr>
        <w:t xml:space="preserve"> услуга</w:t>
      </w:r>
    </w:p>
    <w:p w:rsidR="004822DF" w:rsidRPr="004C3432" w:rsidRDefault="004822DF" w:rsidP="004822DF">
      <w:pPr>
        <w:tabs>
          <w:tab w:val="left" w:pos="709"/>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2.14.1. Вход в здание оборудуется информационной табличкой (вывеской), содержащей информацию о наименовании и месте нахождения Администрации.</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2.14.2. Кабинет, в котором предоставляется </w:t>
      </w:r>
      <w:r w:rsidR="00E11566" w:rsidRPr="004C3432">
        <w:rPr>
          <w:rFonts w:ascii="Times New Roman" w:hAnsi="Times New Roman" w:cs="Times New Roman"/>
          <w:sz w:val="26"/>
          <w:szCs w:val="26"/>
          <w:lang w:eastAsia="en-US"/>
        </w:rPr>
        <w:t xml:space="preserve">муниципальная </w:t>
      </w:r>
      <w:r w:rsidRPr="004C3432">
        <w:rPr>
          <w:rFonts w:ascii="Times New Roman" w:hAnsi="Times New Roman" w:cs="Times New Roman"/>
          <w:sz w:val="26"/>
          <w:szCs w:val="26"/>
          <w:lang w:eastAsia="en-US"/>
        </w:rPr>
        <w:t>услуга, оборудован информационной табличкой с указанием:</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номера кабинета;</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 названия отдела. </w:t>
      </w:r>
    </w:p>
    <w:p w:rsidR="004822DF" w:rsidRPr="004C3432" w:rsidRDefault="004822DF" w:rsidP="004822DF">
      <w:pPr>
        <w:suppressAutoHyphens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22DF" w:rsidRPr="004C3432" w:rsidRDefault="004822DF" w:rsidP="004822DF">
      <w:pPr>
        <w:suppressAutoHyphens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При организации рабочего места должна быть предусмотрена возможность свободного входа и выхода из помещения при необходимости.</w:t>
      </w:r>
    </w:p>
    <w:p w:rsidR="004822DF" w:rsidRPr="004C3432" w:rsidRDefault="004822DF" w:rsidP="004822DF">
      <w:pPr>
        <w:suppressAutoHyphens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2.14.4. Места для информирования, предназначенные для ознакомления граждан с информационными материалами, оборудуются:</w:t>
      </w:r>
    </w:p>
    <w:p w:rsidR="004822DF" w:rsidRPr="004C3432" w:rsidRDefault="004822DF" w:rsidP="004822DF">
      <w:pPr>
        <w:suppressAutoHyphens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 информационными стендами;</w:t>
      </w:r>
    </w:p>
    <w:p w:rsidR="004822DF" w:rsidRPr="004C3432" w:rsidRDefault="004822DF" w:rsidP="004822DF">
      <w:pPr>
        <w:suppressAutoHyphens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 стульями и столами для оформления документов.</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2.14.5. Места ожидания и информационный стенд с материалами, указанными в пункте 1.3.10 подраздела 1.3 раздела 1 Административного регламента, расположены </w:t>
      </w:r>
      <w:r w:rsidR="00E11566" w:rsidRPr="004C3432">
        <w:rPr>
          <w:rFonts w:ascii="Times New Roman" w:hAnsi="Times New Roman" w:cs="Times New Roman"/>
          <w:sz w:val="26"/>
          <w:szCs w:val="26"/>
          <w:lang w:eastAsia="en-US"/>
        </w:rPr>
        <w:t>в помещении Администрации</w:t>
      </w:r>
      <w:r w:rsidRPr="004C3432">
        <w:rPr>
          <w:rFonts w:ascii="Times New Roman" w:hAnsi="Times New Roman" w:cs="Times New Roman"/>
          <w:sz w:val="26"/>
          <w:szCs w:val="26"/>
          <w:lang w:eastAsia="en-US"/>
        </w:rPr>
        <w:t xml:space="preserve"> и оборудованы столом и стульями для возможности оформления документов. </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2.14.6. Места для заполнения заявлений оснащаются стульями, столами и обеспечиваются образцами заявлений и канцелярскими принадлежностями.</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2.14.7. Места ожидания приема должны соответствовать санитарно-эпидемиологическим нормативам, предусмотренным для общественных помещений.</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4822DF" w:rsidRPr="004C3432" w:rsidRDefault="004822DF" w:rsidP="004822DF">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p>
    <w:p w:rsidR="004822DF" w:rsidRPr="004C3432" w:rsidRDefault="004822DF" w:rsidP="004822DF">
      <w:pPr>
        <w:shd w:val="clear" w:color="auto" w:fill="FFFFFF"/>
        <w:tabs>
          <w:tab w:val="left" w:pos="709"/>
        </w:tabs>
        <w:suppressAutoHyphens w:val="0"/>
        <w:spacing w:after="0" w:line="322" w:lineRule="exact"/>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2.15. Показатели доступности и качества</w:t>
      </w:r>
      <w:r w:rsidR="00E11566" w:rsidRPr="004C3432">
        <w:rPr>
          <w:rFonts w:ascii="Times New Roman" w:hAnsi="Times New Roman" w:cs="Times New Roman"/>
          <w:b/>
          <w:i/>
          <w:sz w:val="26"/>
          <w:szCs w:val="26"/>
          <w:lang w:eastAsia="en-US"/>
        </w:rPr>
        <w:t xml:space="preserve"> муниципальной</w:t>
      </w:r>
      <w:r w:rsidRPr="004C3432">
        <w:rPr>
          <w:rFonts w:ascii="Times New Roman" w:hAnsi="Times New Roman" w:cs="Times New Roman"/>
          <w:b/>
          <w:i/>
          <w:sz w:val="26"/>
          <w:szCs w:val="26"/>
          <w:lang w:eastAsia="en-US"/>
        </w:rPr>
        <w:t xml:space="preserve"> услуги</w:t>
      </w:r>
    </w:p>
    <w:p w:rsidR="004822DF" w:rsidRPr="004C3432" w:rsidRDefault="004822DF" w:rsidP="004822DF">
      <w:pPr>
        <w:suppressAutoHyphens w:val="0"/>
        <w:autoSpaceDE w:val="0"/>
        <w:autoSpaceDN w:val="0"/>
        <w:adjustRightInd w:val="0"/>
        <w:spacing w:after="0" w:line="240" w:lineRule="auto"/>
        <w:ind w:firstLine="540"/>
        <w:jc w:val="both"/>
        <w:rPr>
          <w:rFonts w:ascii="Times New Roman" w:hAnsi="Times New Roman" w:cs="Times New Roman"/>
          <w:sz w:val="26"/>
          <w:szCs w:val="26"/>
          <w:lang w:eastAsia="ru-RU"/>
        </w:rPr>
      </w:pPr>
    </w:p>
    <w:p w:rsidR="004822DF" w:rsidRPr="004C3432" w:rsidRDefault="004822DF" w:rsidP="004822DF">
      <w:pPr>
        <w:tabs>
          <w:tab w:val="left" w:pos="709"/>
        </w:tabs>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4C3432">
        <w:rPr>
          <w:rFonts w:ascii="Times New Roman" w:hAnsi="Times New Roman" w:cs="Times New Roman"/>
          <w:sz w:val="26"/>
          <w:szCs w:val="26"/>
          <w:lang w:eastAsia="ru-RU"/>
        </w:rPr>
        <w:t xml:space="preserve">Показателями доступности и качества предоставления </w:t>
      </w:r>
      <w:r w:rsidR="00E11566" w:rsidRPr="004C3432">
        <w:rPr>
          <w:rFonts w:ascii="Times New Roman" w:hAnsi="Times New Roman" w:cs="Times New Roman"/>
          <w:sz w:val="26"/>
          <w:szCs w:val="26"/>
          <w:lang w:eastAsia="ru-RU"/>
        </w:rPr>
        <w:t xml:space="preserve">муниципальной </w:t>
      </w:r>
      <w:r w:rsidRPr="004C3432">
        <w:rPr>
          <w:rFonts w:ascii="Times New Roman" w:hAnsi="Times New Roman" w:cs="Times New Roman"/>
          <w:sz w:val="26"/>
          <w:szCs w:val="26"/>
          <w:lang w:eastAsia="ru-RU"/>
        </w:rPr>
        <w:t>услуги являются:</w:t>
      </w:r>
    </w:p>
    <w:p w:rsidR="004822DF" w:rsidRPr="004C3432" w:rsidRDefault="004822DF"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предоставление</w:t>
      </w:r>
      <w:r w:rsidR="00E11566" w:rsidRPr="004C3432">
        <w:rPr>
          <w:rFonts w:ascii="Times New Roman" w:hAnsi="Times New Roman" w:cs="Times New Roman"/>
          <w:sz w:val="26"/>
          <w:szCs w:val="26"/>
          <w:lang w:eastAsia="en-US"/>
        </w:rPr>
        <w:t xml:space="preserve"> муниципальной</w:t>
      </w:r>
      <w:r w:rsidRPr="004C3432">
        <w:rPr>
          <w:rFonts w:ascii="Times New Roman" w:hAnsi="Times New Roman" w:cs="Times New Roman"/>
          <w:sz w:val="26"/>
          <w:szCs w:val="26"/>
          <w:lang w:eastAsia="en-US"/>
        </w:rPr>
        <w:t xml:space="preserve"> услуги в соответствии со стандартом </w:t>
      </w:r>
      <w:r w:rsidRPr="004C3432">
        <w:rPr>
          <w:rFonts w:ascii="Times New Roman" w:hAnsi="Times New Roman" w:cs="Times New Roman"/>
          <w:sz w:val="26"/>
          <w:szCs w:val="26"/>
          <w:lang w:eastAsia="en-US"/>
        </w:rPr>
        <w:lastRenderedPageBreak/>
        <w:t xml:space="preserve">предоставления </w:t>
      </w:r>
      <w:r w:rsidR="00E11566"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 в указанные в Административном регламенте сроки и без превышения установленного времени ожидания;</w:t>
      </w:r>
    </w:p>
    <w:p w:rsidR="004822DF" w:rsidRPr="004C3432" w:rsidRDefault="004822DF"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возможность получения информации о </w:t>
      </w:r>
      <w:r w:rsidR="00E11566"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услуге,                    о ходе предоставления </w:t>
      </w:r>
      <w:r w:rsidR="00E11566"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 непосредственно                             в </w:t>
      </w:r>
      <w:r w:rsidR="00E11566" w:rsidRPr="004C3432">
        <w:rPr>
          <w:rFonts w:ascii="Times New Roman" w:hAnsi="Times New Roman" w:cs="Times New Roman"/>
          <w:sz w:val="26"/>
          <w:szCs w:val="26"/>
          <w:lang w:eastAsia="en-US"/>
        </w:rPr>
        <w:t>Администрации</w:t>
      </w:r>
      <w:r w:rsidRPr="004C3432">
        <w:rPr>
          <w:rFonts w:ascii="Times New Roman" w:hAnsi="Times New Roman" w:cs="Times New Roman"/>
          <w:sz w:val="26"/>
          <w:szCs w:val="26"/>
          <w:lang w:eastAsia="en-US"/>
        </w:rPr>
        <w:t>, а также с использованием информационно-телек</w:t>
      </w:r>
      <w:r w:rsidR="00727179">
        <w:rPr>
          <w:rFonts w:ascii="Times New Roman" w:hAnsi="Times New Roman" w:cs="Times New Roman"/>
          <w:sz w:val="26"/>
          <w:szCs w:val="26"/>
          <w:lang w:eastAsia="en-US"/>
        </w:rPr>
        <w:t>оммуникационной сети «Интернет</w:t>
      </w:r>
      <w:r w:rsidRPr="004C3432">
        <w:rPr>
          <w:rFonts w:ascii="Times New Roman" w:hAnsi="Times New Roman" w:cs="Times New Roman"/>
          <w:sz w:val="26"/>
          <w:szCs w:val="26"/>
          <w:lang w:eastAsia="en-US"/>
        </w:rPr>
        <w:t>;</w:t>
      </w:r>
    </w:p>
    <w:p w:rsidR="004822DF" w:rsidRPr="004C3432" w:rsidRDefault="004822DF"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отсутствие обоснованных жалоб со стороны получателей </w:t>
      </w:r>
      <w:r w:rsidR="00E11566" w:rsidRPr="004C3432">
        <w:rPr>
          <w:rFonts w:ascii="Times New Roman" w:hAnsi="Times New Roman" w:cs="Times New Roman"/>
          <w:sz w:val="26"/>
          <w:szCs w:val="26"/>
          <w:lang w:eastAsia="en-US"/>
        </w:rPr>
        <w:t xml:space="preserve">муниципальной </w:t>
      </w:r>
      <w:r w:rsidRPr="004C3432">
        <w:rPr>
          <w:rFonts w:ascii="Times New Roman" w:hAnsi="Times New Roman" w:cs="Times New Roman"/>
          <w:sz w:val="26"/>
          <w:szCs w:val="26"/>
          <w:lang w:eastAsia="en-US"/>
        </w:rPr>
        <w:t>услуги;</w:t>
      </w:r>
    </w:p>
    <w:p w:rsidR="004822DF" w:rsidRPr="004C3432" w:rsidRDefault="004822DF"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удовлетворенность получателей </w:t>
      </w:r>
      <w:r w:rsidR="00E11566"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 доступностью и качеством </w:t>
      </w:r>
      <w:r w:rsidR="00E11566" w:rsidRPr="004C3432">
        <w:rPr>
          <w:rFonts w:ascii="Times New Roman" w:hAnsi="Times New Roman" w:cs="Times New Roman"/>
          <w:sz w:val="26"/>
          <w:szCs w:val="26"/>
          <w:lang w:eastAsia="en-US"/>
        </w:rPr>
        <w:t>муниципальной</w:t>
      </w:r>
      <w:r w:rsidRPr="004C3432">
        <w:rPr>
          <w:rFonts w:ascii="Times New Roman" w:hAnsi="Times New Roman" w:cs="Times New Roman"/>
          <w:sz w:val="26"/>
          <w:szCs w:val="26"/>
          <w:lang w:eastAsia="en-US"/>
        </w:rPr>
        <w:t xml:space="preserve"> услуги, которая определяется на основании мониторинга мнения получателей </w:t>
      </w:r>
      <w:r w:rsidR="00E11566" w:rsidRPr="004C3432">
        <w:rPr>
          <w:rFonts w:ascii="Times New Roman" w:hAnsi="Times New Roman" w:cs="Times New Roman"/>
          <w:sz w:val="26"/>
          <w:szCs w:val="26"/>
          <w:lang w:eastAsia="en-US"/>
        </w:rPr>
        <w:t xml:space="preserve">муниципальной </w:t>
      </w:r>
      <w:r w:rsidRPr="004C3432">
        <w:rPr>
          <w:rFonts w:ascii="Times New Roman" w:hAnsi="Times New Roman" w:cs="Times New Roman"/>
          <w:sz w:val="26"/>
          <w:szCs w:val="26"/>
          <w:lang w:eastAsia="en-US"/>
        </w:rPr>
        <w:t>услуги;</w:t>
      </w:r>
    </w:p>
    <w:p w:rsidR="004822DF" w:rsidRPr="004C3432" w:rsidRDefault="004822DF"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количество взаимодействий заявителя с должностными лицами                     и их продолжительность.</w:t>
      </w:r>
    </w:p>
    <w:p w:rsidR="00E11566" w:rsidRPr="004C3432" w:rsidRDefault="00E11566" w:rsidP="004822DF">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p>
    <w:p w:rsidR="00E11566" w:rsidRPr="004C3432" w:rsidRDefault="00E11566" w:rsidP="00E11566">
      <w:pPr>
        <w:shd w:val="clear" w:color="auto" w:fill="FFFFFF"/>
        <w:tabs>
          <w:tab w:val="left" w:pos="709"/>
          <w:tab w:val="left" w:pos="1003"/>
        </w:tabs>
        <w:suppressAutoHyphens w:val="0"/>
        <w:spacing w:after="0" w:line="240" w:lineRule="auto"/>
        <w:jc w:val="center"/>
        <w:rPr>
          <w:rFonts w:ascii="Times New Roman" w:hAnsi="Times New Roman" w:cs="Times New Roman"/>
          <w:b/>
          <w:sz w:val="26"/>
          <w:szCs w:val="26"/>
          <w:lang w:eastAsia="en-US"/>
        </w:rPr>
      </w:pPr>
      <w:r w:rsidRPr="004C3432">
        <w:rPr>
          <w:rFonts w:ascii="Times New Roman" w:hAnsi="Times New Roman" w:cs="Times New Roman"/>
          <w:b/>
          <w:sz w:val="26"/>
          <w:szCs w:val="26"/>
          <w:lang w:eastAsia="en-US"/>
        </w:rPr>
        <w:t>3. Состав, последовательность и сроки выполнения административных процедур, требования к порядку их выполнения</w:t>
      </w:r>
    </w:p>
    <w:p w:rsidR="00E11566" w:rsidRPr="004C3432" w:rsidRDefault="00E11566" w:rsidP="00E11566">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p>
    <w:p w:rsidR="00E11566" w:rsidRPr="004C3432" w:rsidRDefault="00E11566" w:rsidP="00E11566">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E11566" w:rsidRPr="004C3432" w:rsidRDefault="00E11566" w:rsidP="00E11566">
      <w:pPr>
        <w:shd w:val="clear" w:color="auto" w:fill="FFFFFF"/>
        <w:tabs>
          <w:tab w:val="left" w:pos="709"/>
          <w:tab w:val="left" w:pos="1003"/>
        </w:tabs>
        <w:suppressAutoHyphens w:val="0"/>
        <w:spacing w:after="0" w:line="240" w:lineRule="auto"/>
        <w:ind w:firstLine="709"/>
        <w:contextualSpacing/>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прием и регистрация заявления с приложенными к нему документами;</w:t>
      </w:r>
    </w:p>
    <w:p w:rsidR="00E11566" w:rsidRPr="004C3432" w:rsidRDefault="00E11566" w:rsidP="00E11566">
      <w:pPr>
        <w:tabs>
          <w:tab w:val="left" w:pos="709"/>
          <w:tab w:val="left" w:pos="1003"/>
        </w:tabs>
        <w:suppressAutoHyphens w:val="0"/>
        <w:spacing w:after="0" w:line="240" w:lineRule="auto"/>
        <w:ind w:firstLine="709"/>
        <w:contextualSpacing/>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рассмотрение заявления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w:t>
      </w:r>
    </w:p>
    <w:p w:rsidR="00E11566" w:rsidRPr="004C3432" w:rsidRDefault="00E11566" w:rsidP="00E11566">
      <w:pPr>
        <w:tabs>
          <w:tab w:val="left" w:pos="709"/>
          <w:tab w:val="left" w:pos="1003"/>
        </w:tabs>
        <w:suppressAutoHyphens w:val="0"/>
        <w:spacing w:after="0" w:line="240" w:lineRule="auto"/>
        <w:ind w:firstLine="709"/>
        <w:contextualSpacing/>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w:t>
      </w:r>
      <w:r w:rsidRPr="004C3432">
        <w:rPr>
          <w:rFonts w:ascii="Times New Roman" w:eastAsia="Calibri" w:hAnsi="Times New Roman" w:cs="Times New Roman"/>
          <w:sz w:val="26"/>
          <w:szCs w:val="26"/>
          <w:lang w:eastAsia="en-US"/>
        </w:rPr>
        <w:tab/>
        <w:t xml:space="preserve">направление (выдача) заявителю договора аренды земельного участка либо постановления об отказе в предоставлении земельного участка; </w:t>
      </w:r>
    </w:p>
    <w:p w:rsidR="00E11566" w:rsidRPr="004C3432" w:rsidRDefault="00E11566" w:rsidP="00E11566">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Блок-схема последовательности действий при предоставлении муниципальной услуги приведена в приложении 2 к Административному регламенту. </w:t>
      </w:r>
    </w:p>
    <w:p w:rsidR="00E11566" w:rsidRPr="004C3432" w:rsidRDefault="00E11566" w:rsidP="00E11566">
      <w:pPr>
        <w:shd w:val="clear" w:color="auto" w:fill="FFFFFF"/>
        <w:tabs>
          <w:tab w:val="left" w:pos="709"/>
          <w:tab w:val="left" w:pos="1003"/>
        </w:tabs>
        <w:suppressAutoHyphens w:val="0"/>
        <w:spacing w:after="0" w:line="240" w:lineRule="auto"/>
        <w:ind w:firstLine="709"/>
        <w:jc w:val="both"/>
        <w:rPr>
          <w:rFonts w:ascii="Times New Roman" w:hAnsi="Times New Roman" w:cs="Times New Roman"/>
          <w:sz w:val="26"/>
          <w:szCs w:val="26"/>
          <w:lang w:eastAsia="en-US"/>
        </w:rPr>
      </w:pPr>
    </w:p>
    <w:p w:rsidR="00E11566" w:rsidRPr="004C3432" w:rsidRDefault="00E11566" w:rsidP="00E11566">
      <w:pPr>
        <w:tabs>
          <w:tab w:val="left" w:pos="709"/>
        </w:tabs>
        <w:suppressAutoHyphens w:val="0"/>
        <w:spacing w:after="0" w:line="240" w:lineRule="auto"/>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3.1. Прием и регистрация заявления с приложенными к нему документами</w:t>
      </w:r>
    </w:p>
    <w:p w:rsidR="00E11566" w:rsidRPr="004C3432" w:rsidRDefault="00E11566" w:rsidP="00E11566">
      <w:pPr>
        <w:tabs>
          <w:tab w:val="left" w:pos="709"/>
        </w:tabs>
        <w:suppressAutoHyphens w:val="0"/>
        <w:spacing w:after="0" w:line="240" w:lineRule="auto"/>
        <w:ind w:firstLine="709"/>
        <w:jc w:val="both"/>
        <w:rPr>
          <w:rFonts w:ascii="Times New Roman" w:hAnsi="Times New Roman" w:cs="Times New Roman"/>
          <w:sz w:val="26"/>
          <w:szCs w:val="26"/>
          <w:lang w:eastAsia="en-US"/>
        </w:rPr>
      </w:pP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3.1.1. Основанием для начала административной процедуры является поступление в Администрацию заявления с приложенными к нему документами, в том числе в электронной форме в соответствии с требованиями </w:t>
      </w:r>
      <w:hyperlink w:anchor="Par198" w:history="1">
        <w:r w:rsidRPr="004C3432">
          <w:rPr>
            <w:rFonts w:ascii="Times New Roman" w:hAnsi="Times New Roman" w:cs="Times New Roman"/>
            <w:sz w:val="26"/>
            <w:szCs w:val="26"/>
            <w:lang w:eastAsia="en-US"/>
          </w:rPr>
          <w:t>подраздела 2.7 раздела 2</w:t>
        </w:r>
      </w:hyperlink>
      <w:r w:rsidRPr="004C3432">
        <w:rPr>
          <w:rFonts w:ascii="Times New Roman" w:hAnsi="Times New Roman" w:cs="Times New Roman"/>
          <w:sz w:val="26"/>
          <w:szCs w:val="26"/>
          <w:lang w:eastAsia="en-US"/>
        </w:rPr>
        <w:t xml:space="preserve"> Административного регламента.</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3.1.2. Ответственным за выполнение административной процедуры являются:</w:t>
      </w:r>
    </w:p>
    <w:p w:rsidR="00E11566" w:rsidRPr="004C3432" w:rsidRDefault="00FC5ED4" w:rsidP="00E11566">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специалист</w:t>
      </w:r>
      <w:r w:rsidR="00FD7558" w:rsidRPr="004C3432">
        <w:rPr>
          <w:rFonts w:ascii="Times New Roman" w:hAnsi="Times New Roman" w:cs="Times New Roman"/>
          <w:sz w:val="26"/>
          <w:szCs w:val="26"/>
          <w:lang w:eastAsia="en-US"/>
        </w:rPr>
        <w:t>, осуществляющий прием, регистрацию и отправку корреспонденции</w:t>
      </w:r>
      <w:r w:rsidR="00E11566" w:rsidRPr="004C3432">
        <w:rPr>
          <w:rFonts w:ascii="Times New Roman" w:hAnsi="Times New Roman" w:cs="Times New Roman"/>
          <w:sz w:val="26"/>
          <w:szCs w:val="26"/>
          <w:lang w:eastAsia="en-US"/>
        </w:rPr>
        <w:t>.</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3.1.3. Прием заявления с приложенными к нему документами при личном обращении заявителя в </w:t>
      </w:r>
      <w:r w:rsidR="00FD7558" w:rsidRPr="004C3432">
        <w:rPr>
          <w:rFonts w:ascii="Times New Roman" w:hAnsi="Times New Roman" w:cs="Times New Roman"/>
          <w:sz w:val="26"/>
          <w:szCs w:val="26"/>
          <w:lang w:eastAsia="en-US"/>
        </w:rPr>
        <w:t>Администрацию</w:t>
      </w:r>
      <w:r w:rsidRPr="004C3432">
        <w:rPr>
          <w:rFonts w:ascii="Times New Roman" w:hAnsi="Times New Roman" w:cs="Times New Roman"/>
          <w:sz w:val="26"/>
          <w:szCs w:val="26"/>
          <w:lang w:eastAsia="en-US"/>
        </w:rPr>
        <w:t xml:space="preserve"> осуществляется в дни и часы работы </w:t>
      </w:r>
      <w:r w:rsidR="00FD7558" w:rsidRPr="004C3432">
        <w:rPr>
          <w:rFonts w:ascii="Times New Roman" w:hAnsi="Times New Roman" w:cs="Times New Roman"/>
          <w:sz w:val="26"/>
          <w:szCs w:val="26"/>
          <w:lang w:eastAsia="en-US"/>
        </w:rPr>
        <w:t>Администрации</w:t>
      </w:r>
      <w:r w:rsidRPr="004C3432">
        <w:rPr>
          <w:rFonts w:ascii="Times New Roman" w:hAnsi="Times New Roman" w:cs="Times New Roman"/>
          <w:sz w:val="26"/>
          <w:szCs w:val="26"/>
          <w:lang w:eastAsia="en-US"/>
        </w:rPr>
        <w:t xml:space="preserve">, указанные в </w:t>
      </w:r>
      <w:hyperlink w:anchor="Par69" w:history="1">
        <w:r w:rsidRPr="004C3432">
          <w:rPr>
            <w:rFonts w:ascii="Times New Roman" w:hAnsi="Times New Roman" w:cs="Times New Roman"/>
            <w:sz w:val="26"/>
            <w:szCs w:val="26"/>
            <w:lang w:eastAsia="en-US"/>
          </w:rPr>
          <w:t>подразделе 1.3 раздела 1</w:t>
        </w:r>
      </w:hyperlink>
      <w:r w:rsidRPr="004C3432">
        <w:rPr>
          <w:rFonts w:ascii="Times New Roman" w:hAnsi="Times New Roman" w:cs="Times New Roman"/>
          <w:sz w:val="26"/>
          <w:szCs w:val="26"/>
          <w:lang w:eastAsia="en-US"/>
        </w:rPr>
        <w:t xml:space="preserve"> Административного регламента, </w:t>
      </w:r>
      <w:r w:rsidR="00FC5ED4" w:rsidRPr="004C3432">
        <w:rPr>
          <w:rFonts w:ascii="Times New Roman" w:hAnsi="Times New Roman" w:cs="Times New Roman"/>
          <w:sz w:val="26"/>
          <w:szCs w:val="26"/>
          <w:lang w:eastAsia="en-US"/>
        </w:rPr>
        <w:t>специалист, осуществляющий прием, регистрацию и отправку корреспонденции</w:t>
      </w:r>
      <w:r w:rsidRPr="004C3432">
        <w:rPr>
          <w:rFonts w:ascii="Times New Roman" w:hAnsi="Times New Roman" w:cs="Times New Roman"/>
          <w:sz w:val="26"/>
          <w:szCs w:val="26"/>
          <w:lang w:eastAsia="en-US"/>
        </w:rPr>
        <w:t xml:space="preserve">. </w:t>
      </w:r>
      <w:r w:rsidR="00170F3C" w:rsidRPr="004C3432">
        <w:rPr>
          <w:rFonts w:ascii="Times New Roman" w:hAnsi="Times New Roman" w:cs="Times New Roman"/>
          <w:sz w:val="26"/>
          <w:szCs w:val="26"/>
          <w:lang w:eastAsia="en-US"/>
        </w:rPr>
        <w:t>Специалист</w:t>
      </w:r>
      <w:r w:rsidR="00FC5ED4" w:rsidRPr="004C3432">
        <w:rPr>
          <w:rFonts w:ascii="Times New Roman" w:hAnsi="Times New Roman" w:cs="Times New Roman"/>
          <w:sz w:val="26"/>
          <w:szCs w:val="26"/>
          <w:lang w:eastAsia="en-US"/>
        </w:rPr>
        <w:t xml:space="preserve">, осуществляющий прием, регистрацию и отправку корреспонденции </w:t>
      </w:r>
      <w:r w:rsidR="00170F3C" w:rsidRPr="004C3432">
        <w:rPr>
          <w:rFonts w:ascii="Times New Roman" w:hAnsi="Times New Roman" w:cs="Times New Roman"/>
          <w:sz w:val="26"/>
          <w:szCs w:val="26"/>
          <w:lang w:eastAsia="en-US"/>
        </w:rPr>
        <w:t>Администрации п</w:t>
      </w:r>
      <w:r w:rsidRPr="004C3432">
        <w:rPr>
          <w:rFonts w:ascii="Times New Roman" w:hAnsi="Times New Roman" w:cs="Times New Roman"/>
          <w:sz w:val="26"/>
          <w:szCs w:val="26"/>
          <w:lang w:eastAsia="en-US"/>
        </w:rPr>
        <w:t>ринимает и регистрирует документы в порядке, установленном для регистрации входящей корреспонденции.</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3.1.4. Срок регистрации заявления с приложенными к нему документами при </w:t>
      </w:r>
      <w:r w:rsidRPr="004C3432">
        <w:rPr>
          <w:rFonts w:ascii="Times New Roman" w:hAnsi="Times New Roman" w:cs="Times New Roman"/>
          <w:sz w:val="26"/>
          <w:szCs w:val="26"/>
          <w:lang w:eastAsia="en-US"/>
        </w:rPr>
        <w:lastRenderedPageBreak/>
        <w:t xml:space="preserve">личном обращении в </w:t>
      </w:r>
      <w:r w:rsidR="00170F3C" w:rsidRPr="004C3432">
        <w:rPr>
          <w:rFonts w:ascii="Times New Roman" w:hAnsi="Times New Roman" w:cs="Times New Roman"/>
          <w:sz w:val="26"/>
          <w:szCs w:val="26"/>
          <w:lang w:eastAsia="en-US"/>
        </w:rPr>
        <w:t>Администрацию</w:t>
      </w:r>
      <w:r w:rsidRPr="004C3432">
        <w:rPr>
          <w:rFonts w:ascii="Times New Roman" w:hAnsi="Times New Roman" w:cs="Times New Roman"/>
          <w:sz w:val="26"/>
          <w:szCs w:val="26"/>
          <w:lang w:eastAsia="en-US"/>
        </w:rPr>
        <w:t xml:space="preserve"> составляет не более 10 минут.</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3.1.5. При поступлении заявления с приложенными к нему документами по почте или в электронной форме их прием и регистрация осуществляется в день поступления в </w:t>
      </w:r>
      <w:r w:rsidR="00170F3C" w:rsidRPr="004C3432">
        <w:rPr>
          <w:rFonts w:ascii="Times New Roman" w:hAnsi="Times New Roman" w:cs="Times New Roman"/>
          <w:sz w:val="26"/>
          <w:szCs w:val="26"/>
          <w:lang w:eastAsia="en-US"/>
        </w:rPr>
        <w:t>Администрацию</w:t>
      </w:r>
      <w:r w:rsidRPr="004C3432">
        <w:rPr>
          <w:rFonts w:ascii="Times New Roman" w:hAnsi="Times New Roman" w:cs="Times New Roman"/>
          <w:sz w:val="26"/>
          <w:szCs w:val="26"/>
          <w:lang w:eastAsia="en-US"/>
        </w:rPr>
        <w:t>.</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3.1.6. Результатом исполнения административной процедуры является прием, регистрация и передача заявления с приложенными к нему документами </w:t>
      </w:r>
      <w:r w:rsidR="00170F3C" w:rsidRPr="004C3432">
        <w:rPr>
          <w:rFonts w:ascii="Times New Roman" w:hAnsi="Times New Roman" w:cs="Times New Roman"/>
          <w:sz w:val="26"/>
          <w:szCs w:val="26"/>
          <w:lang w:eastAsia="en-US"/>
        </w:rPr>
        <w:t>Главе Администрации</w:t>
      </w:r>
      <w:r w:rsidRPr="004C3432">
        <w:rPr>
          <w:rFonts w:ascii="Times New Roman" w:hAnsi="Times New Roman" w:cs="Times New Roman"/>
          <w:sz w:val="26"/>
          <w:szCs w:val="26"/>
          <w:lang w:eastAsia="en-US"/>
        </w:rPr>
        <w:t>.</w:t>
      </w:r>
    </w:p>
    <w:p w:rsidR="00E11566" w:rsidRPr="004C3432" w:rsidRDefault="00E11566" w:rsidP="00E1156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3.1.7. Срок исполнения административной процедуры не должен превышать 1 дня.</w:t>
      </w:r>
    </w:p>
    <w:p w:rsidR="00FC5ED4" w:rsidRPr="004C3432" w:rsidRDefault="00FC5ED4" w:rsidP="00E11566">
      <w:pPr>
        <w:widowControl w:val="0"/>
        <w:suppressAutoHyphens w:val="0"/>
        <w:spacing w:after="0" w:line="240" w:lineRule="auto"/>
        <w:ind w:firstLine="709"/>
        <w:jc w:val="both"/>
        <w:rPr>
          <w:rFonts w:ascii="Times New Roman" w:hAnsi="Times New Roman" w:cs="Times New Roman"/>
          <w:sz w:val="26"/>
          <w:szCs w:val="26"/>
          <w:lang w:eastAsia="en-US"/>
        </w:rPr>
      </w:pPr>
    </w:p>
    <w:p w:rsidR="00170F3C" w:rsidRPr="004C3432" w:rsidRDefault="00170F3C" w:rsidP="00727179">
      <w:pPr>
        <w:tabs>
          <w:tab w:val="left" w:pos="709"/>
        </w:tabs>
        <w:suppressAutoHyphens w:val="0"/>
        <w:spacing w:after="0" w:line="240" w:lineRule="auto"/>
        <w:jc w:val="center"/>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 xml:space="preserve">3.2. Рассмотрение заявления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w:t>
      </w:r>
      <w:r w:rsidR="00727179">
        <w:rPr>
          <w:rFonts w:ascii="Times New Roman" w:hAnsi="Times New Roman" w:cs="Times New Roman"/>
          <w:b/>
          <w:i/>
          <w:sz w:val="26"/>
          <w:szCs w:val="26"/>
          <w:lang w:eastAsia="en-US"/>
        </w:rPr>
        <w:t>.</w:t>
      </w: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b/>
          <w:sz w:val="26"/>
          <w:szCs w:val="26"/>
          <w:lang w:eastAsia="en-US"/>
        </w:rPr>
      </w:pP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3.2.1. Основанием для начала административной процедуры является поступление к Главе Администрации зарегистрированного заявления с приложенными к нему документами.</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3.2.2. Ответственными за выполнение административной процедуры являются:</w:t>
      </w:r>
    </w:p>
    <w:p w:rsidR="00170F3C" w:rsidRPr="004C3432" w:rsidRDefault="00170F3C"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Глава Администрации;</w:t>
      </w:r>
    </w:p>
    <w:p w:rsidR="00834C67" w:rsidRPr="004C3432" w:rsidRDefault="00834C67"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Заместитель Главы</w:t>
      </w:r>
      <w:r w:rsidR="00F25E93">
        <w:rPr>
          <w:rFonts w:ascii="Times New Roman" w:hAnsi="Times New Roman" w:cs="Times New Roman"/>
          <w:sz w:val="26"/>
          <w:szCs w:val="26"/>
          <w:lang w:eastAsia="en-US"/>
        </w:rPr>
        <w:t xml:space="preserve">  </w:t>
      </w:r>
      <w:r w:rsidRPr="004C3432">
        <w:rPr>
          <w:rFonts w:ascii="Times New Roman" w:hAnsi="Times New Roman" w:cs="Times New Roman"/>
          <w:sz w:val="26"/>
          <w:szCs w:val="26"/>
          <w:lang w:eastAsia="en-US"/>
        </w:rPr>
        <w:t>Администрации;</w:t>
      </w:r>
    </w:p>
    <w:p w:rsidR="00FC5ED4" w:rsidRPr="004C3432" w:rsidRDefault="00FC5ED4"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Специалист, осуществляющий прием, регистрацию и отправку корреспонденции Администрации</w:t>
      </w:r>
      <w:r w:rsidR="00F77CD1" w:rsidRPr="004C3432">
        <w:rPr>
          <w:rFonts w:ascii="Times New Roman" w:hAnsi="Times New Roman" w:cs="Times New Roman"/>
          <w:sz w:val="26"/>
          <w:szCs w:val="26"/>
          <w:lang w:eastAsia="en-US"/>
        </w:rPr>
        <w:t>;</w:t>
      </w:r>
    </w:p>
    <w:p w:rsidR="00170F3C" w:rsidRPr="004C3432" w:rsidRDefault="00170F3C"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w:t>
      </w:r>
      <w:r w:rsidR="00FC5ED4" w:rsidRPr="004C3432">
        <w:rPr>
          <w:rFonts w:ascii="Times New Roman" w:hAnsi="Times New Roman" w:cs="Times New Roman"/>
          <w:sz w:val="26"/>
          <w:szCs w:val="26"/>
          <w:lang w:eastAsia="en-US"/>
        </w:rPr>
        <w:t>пециалист по регулированию земельных отношений</w:t>
      </w:r>
      <w:r w:rsidR="0098060E" w:rsidRPr="004C3432">
        <w:rPr>
          <w:rFonts w:ascii="Times New Roman" w:hAnsi="Times New Roman" w:cs="Times New Roman"/>
          <w:sz w:val="26"/>
          <w:szCs w:val="26"/>
          <w:lang w:eastAsia="en-US"/>
        </w:rPr>
        <w:t>.</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3.2.3. </w:t>
      </w:r>
      <w:r w:rsidR="00FC5ED4" w:rsidRPr="004C3432">
        <w:rPr>
          <w:rFonts w:ascii="Times New Roman" w:hAnsi="Times New Roman" w:cs="Times New Roman"/>
          <w:sz w:val="26"/>
          <w:szCs w:val="26"/>
          <w:lang w:eastAsia="en-US"/>
        </w:rPr>
        <w:t>Глава Администрации</w:t>
      </w:r>
      <w:r w:rsidRPr="004C3432">
        <w:rPr>
          <w:rFonts w:ascii="Times New Roman" w:hAnsi="Times New Roman" w:cs="Times New Roman"/>
          <w:sz w:val="26"/>
          <w:szCs w:val="26"/>
          <w:lang w:eastAsia="en-US"/>
        </w:rPr>
        <w:t xml:space="preserve"> в течение 1 дня после получения зарегистрированного заявления с приложенными к нему документами:</w:t>
      </w:r>
    </w:p>
    <w:p w:rsidR="0098060E" w:rsidRPr="004C3432" w:rsidRDefault="00170F3C"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рассматривает поступившее заявление с приложенными к нему документами, налагает резолюцию о рассмотрении заявления</w:t>
      </w:r>
      <w:r w:rsidR="0098060E" w:rsidRPr="004C3432">
        <w:rPr>
          <w:rFonts w:ascii="Times New Roman" w:hAnsi="Times New Roman" w:cs="Times New Roman"/>
          <w:sz w:val="26"/>
          <w:szCs w:val="26"/>
          <w:lang w:eastAsia="en-US"/>
        </w:rPr>
        <w:t xml:space="preserve"> и поступивших документах, устанавливает срок исполнения поручения, определяет сотрудника Администрации для выполнения наложенной резолюции в установленный срок.</w:t>
      </w:r>
    </w:p>
    <w:p w:rsidR="00170F3C" w:rsidRPr="004C3432" w:rsidRDefault="00170F3C"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направляет заявление с приложенными к нему документами с резолюцией на исполнение</w:t>
      </w:r>
      <w:r w:rsidR="0098060E" w:rsidRPr="004C3432">
        <w:rPr>
          <w:rFonts w:ascii="Times New Roman" w:hAnsi="Times New Roman" w:cs="Times New Roman"/>
          <w:sz w:val="26"/>
          <w:szCs w:val="26"/>
          <w:lang w:eastAsia="en-US"/>
        </w:rPr>
        <w:t xml:space="preserve"> специалисту по регулированию земельных отношений.</w:t>
      </w:r>
    </w:p>
    <w:p w:rsidR="00170F3C" w:rsidRPr="004C3432" w:rsidRDefault="00170F3C"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3.2.4. </w:t>
      </w:r>
      <w:r w:rsidR="00FC5ED4" w:rsidRPr="004C3432">
        <w:rPr>
          <w:rFonts w:ascii="Times New Roman" w:hAnsi="Times New Roman" w:cs="Times New Roman"/>
          <w:sz w:val="26"/>
          <w:szCs w:val="26"/>
          <w:lang w:eastAsia="en-US"/>
        </w:rPr>
        <w:t>Специалист</w:t>
      </w:r>
      <w:r w:rsidR="0098060E" w:rsidRPr="004C3432">
        <w:rPr>
          <w:rFonts w:ascii="Times New Roman" w:hAnsi="Times New Roman" w:cs="Times New Roman"/>
          <w:sz w:val="26"/>
          <w:szCs w:val="26"/>
          <w:lang w:eastAsia="en-US"/>
        </w:rPr>
        <w:t xml:space="preserve"> по регулированию земельных отношений</w:t>
      </w:r>
      <w:r w:rsidR="00F77CD1" w:rsidRPr="004C3432">
        <w:rPr>
          <w:rFonts w:ascii="Times New Roman" w:hAnsi="Times New Roman" w:cs="Times New Roman"/>
          <w:sz w:val="26"/>
          <w:szCs w:val="26"/>
          <w:lang w:eastAsia="en-US"/>
        </w:rPr>
        <w:t xml:space="preserve"> </w:t>
      </w:r>
      <w:r w:rsidRPr="004C3432">
        <w:rPr>
          <w:rFonts w:ascii="Times New Roman" w:hAnsi="Times New Roman" w:cs="Times New Roman"/>
          <w:sz w:val="26"/>
          <w:szCs w:val="26"/>
          <w:lang w:eastAsia="en-US"/>
        </w:rPr>
        <w:t xml:space="preserve">в </w:t>
      </w:r>
      <w:r w:rsidR="00F77CD1" w:rsidRPr="004C3432">
        <w:rPr>
          <w:rFonts w:ascii="Times New Roman" w:hAnsi="Times New Roman" w:cs="Times New Roman"/>
          <w:sz w:val="26"/>
          <w:szCs w:val="26"/>
          <w:lang w:eastAsia="en-US"/>
        </w:rPr>
        <w:t>течение 3-х дней со дня</w:t>
      </w:r>
      <w:r w:rsidRPr="004C3432">
        <w:rPr>
          <w:rFonts w:ascii="Times New Roman" w:hAnsi="Times New Roman" w:cs="Times New Roman"/>
          <w:sz w:val="26"/>
          <w:szCs w:val="26"/>
          <w:lang w:eastAsia="en-US"/>
        </w:rPr>
        <w:t xml:space="preserve"> получения заявления с приложенными к нему </w:t>
      </w:r>
      <w:r w:rsidR="00F77CD1" w:rsidRPr="004C3432">
        <w:rPr>
          <w:rFonts w:ascii="Times New Roman" w:hAnsi="Times New Roman" w:cs="Times New Roman"/>
          <w:sz w:val="26"/>
          <w:szCs w:val="26"/>
          <w:lang w:eastAsia="en-US"/>
        </w:rPr>
        <w:t xml:space="preserve">документами </w:t>
      </w:r>
      <w:r w:rsidRPr="004C3432">
        <w:rPr>
          <w:rFonts w:ascii="Times New Roman" w:hAnsi="Times New Roman" w:cs="Times New Roman"/>
          <w:sz w:val="26"/>
          <w:szCs w:val="26"/>
          <w:lang w:eastAsia="en-US"/>
        </w:rPr>
        <w:t xml:space="preserve">осуществляет </w:t>
      </w:r>
      <w:r w:rsidR="00F77CD1" w:rsidRPr="004C3432">
        <w:rPr>
          <w:rFonts w:ascii="Times New Roman" w:hAnsi="Times New Roman" w:cs="Times New Roman"/>
          <w:sz w:val="26"/>
          <w:szCs w:val="26"/>
          <w:lang w:eastAsia="en-US"/>
        </w:rPr>
        <w:t>проверку поступивших документов.</w:t>
      </w:r>
    </w:p>
    <w:p w:rsidR="00170F3C" w:rsidRPr="004C3432" w:rsidRDefault="00170F3C" w:rsidP="00170F3C">
      <w:pPr>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Решение о подготовке уведомления о возврате заявления заявителю принимается случаях, если: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заявление не соответствует требованиям, установленным в </w:t>
      </w:r>
      <w:hyperlink w:anchor="Par198" w:history="1">
        <w:r w:rsidRPr="004C3432">
          <w:rPr>
            <w:rFonts w:ascii="Times New Roman" w:hAnsi="Times New Roman" w:cs="Times New Roman"/>
            <w:sz w:val="26"/>
            <w:szCs w:val="26"/>
            <w:lang w:eastAsia="en-US"/>
          </w:rPr>
          <w:t>подразделе 2.7 раздела 2</w:t>
        </w:r>
      </w:hyperlink>
      <w:r w:rsidRPr="004C3432">
        <w:rPr>
          <w:rFonts w:ascii="Times New Roman" w:hAnsi="Times New Roman" w:cs="Times New Roman"/>
          <w:sz w:val="26"/>
          <w:szCs w:val="26"/>
          <w:lang w:eastAsia="en-US"/>
        </w:rPr>
        <w:t xml:space="preserve"> Административного регламента;</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заявление подано в иной уполномоченный орган;</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не представлены или представлены не в полном объеме документы, указанные в пункте 2.7.3 </w:t>
      </w:r>
      <w:hyperlink w:anchor="Par198" w:history="1">
        <w:r w:rsidRPr="004C3432">
          <w:rPr>
            <w:rFonts w:ascii="Times New Roman" w:hAnsi="Times New Roman" w:cs="Times New Roman"/>
            <w:sz w:val="26"/>
            <w:szCs w:val="26"/>
            <w:lang w:eastAsia="en-US"/>
          </w:rPr>
          <w:t>подраздела 2.7 раздела 2</w:t>
        </w:r>
      </w:hyperlink>
      <w:r w:rsidRPr="004C3432">
        <w:rPr>
          <w:rFonts w:ascii="Times New Roman" w:hAnsi="Times New Roman" w:cs="Times New Roman"/>
          <w:sz w:val="26"/>
          <w:szCs w:val="26"/>
          <w:lang w:eastAsia="en-US"/>
        </w:rPr>
        <w:t xml:space="preserve"> Административного регламента, обязанность предоставления которых возложена на заявителя;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отсутствует подпись заявителя;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 заявлением обратилось лицо, не уполномоченное заявителем;</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текст заявления не поддается прочтению;</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lastRenderedPageBreak/>
        <w:t>-</w:t>
      </w:r>
      <w:r w:rsidRPr="004C3432">
        <w:rPr>
          <w:rFonts w:ascii="Times New Roman" w:hAnsi="Times New Roman" w:cs="Times New Roman"/>
          <w:sz w:val="26"/>
          <w:szCs w:val="26"/>
          <w:lang w:eastAsia="en-US"/>
        </w:rPr>
        <w:tab/>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уведомлении сообщаются причины, послужившие основанием для возврата заявления заявителю с указанием соответствующих положений Административного регламента и иных нормативных правовых актов.</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Принятие решения о возврате заявления заявителю по основаниям, указанным в абзацах третьем, пятом-девятом данного пункта не препятствует повторному обращению </w:t>
      </w:r>
      <w:r w:rsidRPr="004C3432">
        <w:rPr>
          <w:rFonts w:ascii="Times New Roman" w:eastAsia="Calibri" w:hAnsi="Times New Roman" w:cs="Times New Roman"/>
          <w:sz w:val="26"/>
          <w:szCs w:val="26"/>
          <w:lang w:eastAsia="en-US"/>
        </w:rPr>
        <w:t xml:space="preserve">заявителя после устранения причин, послуживших основанием для принятия такого решения, за предоставлением </w:t>
      </w:r>
      <w:r w:rsidR="0098060E" w:rsidRPr="004C3432">
        <w:rPr>
          <w:rFonts w:ascii="Times New Roman" w:eastAsia="Calibri" w:hAnsi="Times New Roman" w:cs="Times New Roman"/>
          <w:sz w:val="26"/>
          <w:szCs w:val="26"/>
          <w:lang w:eastAsia="en-US"/>
        </w:rPr>
        <w:t>муниципальной</w:t>
      </w:r>
      <w:r w:rsidRPr="004C3432">
        <w:rPr>
          <w:rFonts w:ascii="Times New Roman" w:eastAsia="Calibri" w:hAnsi="Times New Roman" w:cs="Times New Roman"/>
          <w:sz w:val="26"/>
          <w:szCs w:val="26"/>
          <w:lang w:eastAsia="en-US"/>
        </w:rPr>
        <w:t xml:space="preserve"> услуги вновь</w:t>
      </w:r>
      <w:r w:rsidRPr="004C3432">
        <w:rPr>
          <w:rFonts w:ascii="Times New Roman" w:hAnsi="Times New Roman" w:cs="Times New Roman"/>
          <w:sz w:val="26"/>
          <w:szCs w:val="26"/>
          <w:lang w:eastAsia="en-US"/>
        </w:rPr>
        <w:t>.</w:t>
      </w: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w:t>
      </w:r>
      <w:r w:rsidR="004C3432" w:rsidRPr="004C3432">
        <w:rPr>
          <w:rFonts w:ascii="Times New Roman" w:hAnsi="Times New Roman" w:cs="Times New Roman"/>
          <w:sz w:val="26"/>
          <w:szCs w:val="26"/>
          <w:lang w:eastAsia="en-US"/>
        </w:rPr>
        <w:t>.5</w:t>
      </w:r>
      <w:r w:rsidRPr="004C3432">
        <w:rPr>
          <w:rFonts w:ascii="Times New Roman" w:hAnsi="Times New Roman" w:cs="Times New Roman"/>
          <w:sz w:val="26"/>
          <w:szCs w:val="26"/>
          <w:lang w:eastAsia="en-US"/>
        </w:rPr>
        <w:t xml:space="preserve">. Если к заявлению не приложены документы, указанные                          подпункте </w:t>
      </w:r>
      <w:r w:rsidRPr="004C3432">
        <w:rPr>
          <w:rFonts w:ascii="Times New Roman" w:eastAsia="Calibri" w:hAnsi="Times New Roman" w:cs="Times New Roman"/>
          <w:sz w:val="26"/>
          <w:szCs w:val="26"/>
          <w:lang w:eastAsia="en-US"/>
        </w:rPr>
        <w:t xml:space="preserve">2.7.3.4, </w:t>
      </w:r>
      <w:r w:rsidRPr="004C3432">
        <w:rPr>
          <w:rFonts w:ascii="Times New Roman" w:hAnsi="Times New Roman" w:cs="Times New Roman"/>
          <w:sz w:val="26"/>
          <w:szCs w:val="26"/>
          <w:lang w:eastAsia="en-US"/>
        </w:rPr>
        <w:t xml:space="preserve">абзацах втором, десятом-одиннадцатом, двадцать седьмом, двадцать девятом-тридцать третьем подпункта </w:t>
      </w:r>
      <w:r w:rsidRPr="004C3432">
        <w:rPr>
          <w:rFonts w:ascii="Times New Roman" w:eastAsia="Calibri" w:hAnsi="Times New Roman" w:cs="Times New Roman"/>
          <w:sz w:val="26"/>
          <w:szCs w:val="26"/>
          <w:lang w:eastAsia="en-US"/>
        </w:rPr>
        <w:t xml:space="preserve">2.7.3.5 </w:t>
      </w:r>
      <w:r w:rsidRPr="004C3432">
        <w:rPr>
          <w:rFonts w:ascii="Times New Roman" w:hAnsi="Times New Roman" w:cs="Times New Roman"/>
          <w:sz w:val="26"/>
          <w:szCs w:val="26"/>
          <w:lang w:eastAsia="en-US"/>
        </w:rPr>
        <w:t>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170F3C" w:rsidRPr="004C3432" w:rsidRDefault="0098060E"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Специалист по регулированию земельных отношений в </w:t>
      </w:r>
      <w:r w:rsidR="00170F3C" w:rsidRPr="004C3432">
        <w:rPr>
          <w:rFonts w:ascii="Times New Roman" w:hAnsi="Times New Roman" w:cs="Times New Roman"/>
          <w:sz w:val="26"/>
          <w:szCs w:val="26"/>
          <w:lang w:eastAsia="en-US"/>
        </w:rPr>
        <w:t xml:space="preserve">течение 3 дней со дня предоставления </w:t>
      </w:r>
      <w:r w:rsidRPr="004C3432">
        <w:rPr>
          <w:rFonts w:ascii="Times New Roman" w:hAnsi="Times New Roman" w:cs="Times New Roman"/>
          <w:sz w:val="26"/>
          <w:szCs w:val="26"/>
          <w:lang w:eastAsia="en-US"/>
        </w:rPr>
        <w:t xml:space="preserve">Главой Администрации </w:t>
      </w:r>
      <w:r w:rsidR="00170F3C" w:rsidRPr="004C3432">
        <w:rPr>
          <w:rFonts w:ascii="Times New Roman" w:hAnsi="Times New Roman" w:cs="Times New Roman"/>
          <w:sz w:val="26"/>
          <w:szCs w:val="26"/>
          <w:lang w:eastAsia="en-US"/>
        </w:rPr>
        <w:t xml:space="preserve">документов готовит запросы в: </w:t>
      </w:r>
    </w:p>
    <w:p w:rsidR="00170F3C" w:rsidRPr="004C3432" w:rsidRDefault="00170F3C" w:rsidP="00170F3C">
      <w:pPr>
        <w:tabs>
          <w:tab w:val="left" w:pos="709"/>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органы, осуществляющие функции по государственной регистрации прав на недвижимое имущество и сделок с ним;</w:t>
      </w:r>
    </w:p>
    <w:p w:rsidR="00170F3C" w:rsidRPr="004C3432" w:rsidRDefault="00170F3C" w:rsidP="00170F3C">
      <w:pPr>
        <w:tabs>
          <w:tab w:val="left" w:pos="709"/>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170F3C" w:rsidRPr="004C3432" w:rsidRDefault="00170F3C" w:rsidP="00170F3C">
      <w:pPr>
        <w:tabs>
          <w:tab w:val="left" w:pos="851"/>
        </w:tabs>
        <w:suppressAutoHyphens w:val="0"/>
        <w:spacing w:after="0" w:line="240" w:lineRule="auto"/>
        <w:ind w:left="360" w:firstLine="34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налоговые органы. </w:t>
      </w:r>
    </w:p>
    <w:p w:rsidR="00170F3C" w:rsidRPr="004C3432" w:rsidRDefault="00170F3C" w:rsidP="00170F3C">
      <w:pPr>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w:t>
      </w:r>
      <w:r w:rsidR="006F27FA" w:rsidRPr="004C3432">
        <w:rPr>
          <w:rFonts w:ascii="Times New Roman" w:hAnsi="Times New Roman" w:cs="Times New Roman"/>
          <w:sz w:val="26"/>
          <w:szCs w:val="26"/>
          <w:lang w:eastAsia="en-US"/>
        </w:rPr>
        <w:t>просу органа, предоставляющего муниципальную услугу</w:t>
      </w:r>
      <w:r w:rsidRPr="004C3432">
        <w:rPr>
          <w:rFonts w:ascii="Times New Roman" w:hAnsi="Times New Roman" w:cs="Times New Roman"/>
          <w:sz w:val="26"/>
          <w:szCs w:val="26"/>
          <w:lang w:eastAsia="en-US"/>
        </w:rPr>
        <w:t>.</w:t>
      </w:r>
    </w:p>
    <w:p w:rsidR="00170F3C" w:rsidRPr="004C3432" w:rsidRDefault="00170F3C" w:rsidP="00170F3C">
      <w:pPr>
        <w:suppressAutoHyphens w:val="0"/>
        <w:spacing w:after="0" w:line="240" w:lineRule="auto"/>
        <w:ind w:firstLine="709"/>
        <w:jc w:val="both"/>
        <w:outlineLvl w:val="2"/>
        <w:rPr>
          <w:rFonts w:ascii="Times New Roman" w:hAnsi="Times New Roman" w:cs="Times New Roman"/>
          <w:sz w:val="26"/>
          <w:szCs w:val="26"/>
          <w:lang w:eastAsia="en-US"/>
        </w:rPr>
      </w:pPr>
      <w:r w:rsidRPr="004C3432">
        <w:rPr>
          <w:rFonts w:ascii="Times New Roman" w:hAnsi="Times New Roman" w:cs="Times New Roman"/>
          <w:sz w:val="26"/>
          <w:szCs w:val="26"/>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eastAsia="Calibri" w:hAnsi="Times New Roman" w:cs="Times New Roman"/>
          <w:sz w:val="26"/>
          <w:szCs w:val="26"/>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w:t>
      </w:r>
    </w:p>
    <w:p w:rsidR="00170F3C" w:rsidRPr="004C3432" w:rsidRDefault="004C3432"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3.2.6</w:t>
      </w:r>
      <w:r w:rsidR="00170F3C" w:rsidRPr="004C3432">
        <w:rPr>
          <w:rFonts w:ascii="Times New Roman" w:hAnsi="Times New Roman" w:cs="Times New Roman"/>
          <w:sz w:val="26"/>
          <w:szCs w:val="26"/>
          <w:lang w:eastAsia="en-US"/>
        </w:rPr>
        <w:t xml:space="preserve">. После получения необходимых документов для предоставления </w:t>
      </w:r>
      <w:r w:rsidR="006F27FA" w:rsidRPr="004C3432">
        <w:rPr>
          <w:rFonts w:ascii="Times New Roman" w:hAnsi="Times New Roman" w:cs="Times New Roman"/>
          <w:sz w:val="26"/>
          <w:szCs w:val="26"/>
          <w:lang w:eastAsia="en-US"/>
        </w:rPr>
        <w:t>муниципальной</w:t>
      </w:r>
      <w:r w:rsidR="00170F3C" w:rsidRPr="004C3432">
        <w:rPr>
          <w:rFonts w:ascii="Times New Roman" w:hAnsi="Times New Roman" w:cs="Times New Roman"/>
          <w:sz w:val="26"/>
          <w:szCs w:val="26"/>
          <w:lang w:eastAsia="en-US"/>
        </w:rPr>
        <w:t xml:space="preserve"> услуги из органов, осуществляющих межведомственное информационное взаимодействие, </w:t>
      </w:r>
      <w:r w:rsidR="006F27FA" w:rsidRPr="004C3432">
        <w:rPr>
          <w:rFonts w:ascii="Times New Roman" w:hAnsi="Times New Roman" w:cs="Times New Roman"/>
          <w:sz w:val="26"/>
          <w:szCs w:val="26"/>
          <w:lang w:eastAsia="en-US"/>
        </w:rPr>
        <w:t xml:space="preserve">специалист по регулированию земельных отношений </w:t>
      </w:r>
      <w:r w:rsidR="00170F3C" w:rsidRPr="004C3432">
        <w:rPr>
          <w:rFonts w:ascii="Times New Roman" w:hAnsi="Times New Roman" w:cs="Times New Roman"/>
          <w:sz w:val="26"/>
          <w:szCs w:val="26"/>
          <w:lang w:eastAsia="en-US"/>
        </w:rPr>
        <w:t>принимает решение о подготовке проекта договора аренды земельного участка или п</w:t>
      </w:r>
      <w:r w:rsidR="006F27FA" w:rsidRPr="004C3432">
        <w:rPr>
          <w:rFonts w:ascii="Times New Roman" w:hAnsi="Times New Roman" w:cs="Times New Roman"/>
          <w:sz w:val="26"/>
          <w:szCs w:val="26"/>
          <w:lang w:eastAsia="en-US"/>
        </w:rPr>
        <w:t xml:space="preserve">остановления </w:t>
      </w:r>
      <w:r w:rsidR="00170F3C" w:rsidRPr="004C3432">
        <w:rPr>
          <w:rFonts w:ascii="Times New Roman" w:hAnsi="Times New Roman" w:cs="Times New Roman"/>
          <w:sz w:val="26"/>
          <w:szCs w:val="26"/>
          <w:lang w:eastAsia="en-US"/>
        </w:rPr>
        <w:t>об отказе в предоставлении земельного участка.</w:t>
      </w:r>
    </w:p>
    <w:p w:rsidR="00170F3C" w:rsidRPr="004C3432" w:rsidRDefault="004C3432" w:rsidP="00170F3C">
      <w:pPr>
        <w:tabs>
          <w:tab w:val="left" w:pos="709"/>
        </w:tabs>
        <w:suppressAutoHyphens w:val="0"/>
        <w:spacing w:after="0" w:line="240" w:lineRule="auto"/>
        <w:ind w:firstLine="709"/>
        <w:contextualSpacing/>
        <w:jc w:val="both"/>
        <w:rPr>
          <w:rFonts w:ascii="Times New Roman" w:eastAsia="Calibri" w:hAnsi="Times New Roman" w:cs="Times New Roman"/>
          <w:sz w:val="26"/>
          <w:szCs w:val="26"/>
          <w:lang w:eastAsia="en-US"/>
        </w:rPr>
      </w:pPr>
      <w:r w:rsidRPr="004C3432">
        <w:rPr>
          <w:rFonts w:ascii="Times New Roman" w:eastAsia="Calibri" w:hAnsi="Times New Roman" w:cs="Times New Roman"/>
          <w:sz w:val="26"/>
          <w:szCs w:val="26"/>
          <w:lang w:eastAsia="en-US"/>
        </w:rPr>
        <w:t>3.2.6</w:t>
      </w:r>
      <w:r w:rsidR="00170F3C" w:rsidRPr="004C3432">
        <w:rPr>
          <w:rFonts w:ascii="Times New Roman" w:eastAsia="Calibri" w:hAnsi="Times New Roman" w:cs="Times New Roman"/>
          <w:sz w:val="26"/>
          <w:szCs w:val="26"/>
          <w:lang w:eastAsia="en-US"/>
        </w:rPr>
        <w:t>.1. Решение об отказе в предоставлении земельного участка в форме п</w:t>
      </w:r>
      <w:r w:rsidR="006F27FA" w:rsidRPr="004C3432">
        <w:rPr>
          <w:rFonts w:ascii="Times New Roman" w:eastAsia="Calibri" w:hAnsi="Times New Roman" w:cs="Times New Roman"/>
          <w:sz w:val="26"/>
          <w:szCs w:val="26"/>
          <w:lang w:eastAsia="en-US"/>
        </w:rPr>
        <w:t>остановления</w:t>
      </w:r>
      <w:r w:rsidR="00170F3C" w:rsidRPr="004C3432">
        <w:rPr>
          <w:rFonts w:ascii="Times New Roman" w:eastAsia="Calibri" w:hAnsi="Times New Roman" w:cs="Times New Roman"/>
          <w:sz w:val="26"/>
          <w:szCs w:val="26"/>
          <w:lang w:eastAsia="en-US"/>
        </w:rPr>
        <w:t xml:space="preserve"> об отказе в предоставлении земельного участка принимается в случаях, если: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lastRenderedPageBreak/>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предоставлен на праве постоянного (бессрочного) пользования, или аренды, за исключением случаев, если с заявлением о предоставлении земельного участка обратился обладатель данных прав;</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r>
      <w:r w:rsidR="006F27FA" w:rsidRPr="004C3432">
        <w:rPr>
          <w:rFonts w:ascii="Times New Roman" w:hAnsi="Times New Roman" w:cs="Times New Roman"/>
          <w:sz w:val="26"/>
          <w:szCs w:val="26"/>
          <w:lang w:eastAsia="en-US"/>
        </w:rPr>
        <w:t>у</w:t>
      </w:r>
      <w:r w:rsidRPr="004C3432">
        <w:rPr>
          <w:rFonts w:ascii="Times New Roman" w:hAnsi="Times New Roman" w:cs="Times New Roman"/>
          <w:sz w:val="26"/>
          <w:szCs w:val="26"/>
          <w:lang w:eastAsia="en-US"/>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4C3432">
          <w:rPr>
            <w:rFonts w:ascii="Times New Roman" w:hAnsi="Times New Roman" w:cs="Times New Roman"/>
            <w:sz w:val="26"/>
            <w:szCs w:val="26"/>
            <w:lang w:eastAsia="en-US"/>
          </w:rPr>
          <w:t>пунктом 3 статьи 39.36</w:t>
        </w:r>
      </w:hyperlink>
      <w:r w:rsidRPr="004C3432">
        <w:rPr>
          <w:rFonts w:ascii="Times New Roman" w:hAnsi="Times New Roman" w:cs="Times New Roman"/>
          <w:sz w:val="26"/>
          <w:szCs w:val="26"/>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является изъятым из оборота;</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развитии застроенной территории;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lastRenderedPageBreak/>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предусматривающий обязательство данного лица по строительству указанных объектов;</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составе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4C3432">
          <w:rPr>
            <w:rFonts w:ascii="Times New Roman" w:hAnsi="Times New Roman" w:cs="Times New Roman"/>
            <w:sz w:val="26"/>
            <w:szCs w:val="26"/>
            <w:lang w:eastAsia="en-US"/>
          </w:rPr>
          <w:t>пунктом 19 статьи 39.11</w:t>
        </w:r>
      </w:hyperlink>
      <w:r w:rsidRPr="004C3432">
        <w:rPr>
          <w:rFonts w:ascii="Times New Roman" w:hAnsi="Times New Roman" w:cs="Times New Roman"/>
          <w:sz w:val="26"/>
          <w:szCs w:val="26"/>
          <w:lang w:eastAsia="en-US"/>
        </w:rPr>
        <w:t xml:space="preserve"> Земельного кодекса Российской Федерации;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в отношении земельного участка, указанного в заявлении о его предоставлении, поступило предусмотренное </w:t>
      </w:r>
      <w:hyperlink r:id="rId21" w:history="1">
        <w:r w:rsidRPr="004C3432">
          <w:rPr>
            <w:rFonts w:ascii="Times New Roman" w:hAnsi="Times New Roman" w:cs="Times New Roman"/>
            <w:sz w:val="26"/>
            <w:szCs w:val="26"/>
            <w:lang w:eastAsia="en-US"/>
          </w:rPr>
          <w:t>подпунктом 6 пункта 4 статьи 39.11</w:t>
        </w:r>
      </w:hyperlink>
      <w:r w:rsidRPr="004C3432">
        <w:rPr>
          <w:rFonts w:ascii="Times New Roman" w:hAnsi="Times New Roman" w:cs="Times New Roman"/>
          <w:sz w:val="26"/>
          <w:szCs w:val="26"/>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C3432">
          <w:rPr>
            <w:rFonts w:ascii="Times New Roman" w:hAnsi="Times New Roman" w:cs="Times New Roman"/>
            <w:sz w:val="26"/>
            <w:szCs w:val="26"/>
            <w:lang w:eastAsia="en-US"/>
          </w:rPr>
          <w:t>подпунктом 4 пункта 4 статьи 39.11</w:t>
        </w:r>
      </w:hyperlink>
      <w:r w:rsidRPr="004C3432">
        <w:rPr>
          <w:rFonts w:ascii="Times New Roman" w:hAnsi="Times New Roman" w:cs="Times New Roman"/>
          <w:sz w:val="26"/>
          <w:szCs w:val="26"/>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4C3432">
          <w:rPr>
            <w:rFonts w:ascii="Times New Roman" w:hAnsi="Times New Roman" w:cs="Times New Roman"/>
            <w:sz w:val="26"/>
            <w:szCs w:val="26"/>
            <w:lang w:eastAsia="en-US"/>
          </w:rPr>
          <w:t>пунктом 8 статьи 39.11</w:t>
        </w:r>
      </w:hyperlink>
      <w:r w:rsidRPr="004C3432">
        <w:rPr>
          <w:rFonts w:ascii="Times New Roman" w:hAnsi="Times New Roman" w:cs="Times New Roman"/>
          <w:sz w:val="26"/>
          <w:szCs w:val="26"/>
          <w:lang w:eastAsia="en-US"/>
        </w:rPr>
        <w:t xml:space="preserve"> Земельного кодекса Российской Федерации;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в отношении земельного участка, указанного в заявлении о его предоставлении, опубликовано и размещено в соответствии с </w:t>
      </w:r>
      <w:hyperlink r:id="rId24" w:history="1">
        <w:r w:rsidRPr="004C3432">
          <w:rPr>
            <w:rFonts w:ascii="Times New Roman" w:hAnsi="Times New Roman" w:cs="Times New Roman"/>
            <w:sz w:val="26"/>
            <w:szCs w:val="26"/>
            <w:lang w:eastAsia="en-US"/>
          </w:rPr>
          <w:t>подпунктом 1 пункта 1 статьи 39.18</w:t>
        </w:r>
      </w:hyperlink>
      <w:r w:rsidRPr="004C3432">
        <w:rPr>
          <w:rFonts w:ascii="Times New Roman" w:hAnsi="Times New Roman" w:cs="Times New Roman"/>
          <w:sz w:val="26"/>
          <w:szCs w:val="26"/>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w:t>
      </w:r>
      <w:r w:rsidRPr="004C3432">
        <w:rPr>
          <w:rFonts w:ascii="Times New Roman" w:hAnsi="Times New Roman" w:cs="Times New Roman"/>
          <w:sz w:val="26"/>
          <w:szCs w:val="26"/>
          <w:lang w:eastAsia="en-US"/>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здания, сооружения;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предоставление земельного участка на заявленном виде прав не допускается;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 в отношении земельного участка, указанного в заявлении о его предоставлении, не установлен вид разрешенного использования;</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 указанный в заявлении о предоставлении земельного участка земельный участок не отнесен к определенной категории земель;</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4C3432">
          <w:rPr>
            <w:rFonts w:ascii="Times New Roman" w:hAnsi="Times New Roman" w:cs="Times New Roman"/>
            <w:sz w:val="26"/>
            <w:szCs w:val="26"/>
            <w:lang w:eastAsia="en-US"/>
          </w:rPr>
          <w:t>законом</w:t>
        </w:r>
      </w:hyperlink>
      <w:r w:rsidRPr="004C3432">
        <w:rPr>
          <w:rFonts w:ascii="Times New Roman" w:hAnsi="Times New Roman" w:cs="Times New Roman"/>
          <w:sz w:val="26"/>
          <w:szCs w:val="26"/>
          <w:lang w:eastAsia="en-US"/>
        </w:rPr>
        <w:t xml:space="preserve"> «О государственном кадастре недвижимости»;</w:t>
      </w:r>
    </w:p>
    <w:p w:rsidR="00170F3C" w:rsidRPr="004C3432" w:rsidRDefault="00170F3C" w:rsidP="00170F3C">
      <w:pPr>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п</w:t>
      </w:r>
      <w:r w:rsidR="00326BCA" w:rsidRPr="004C3432">
        <w:rPr>
          <w:rFonts w:ascii="Times New Roman" w:hAnsi="Times New Roman" w:cs="Times New Roman"/>
          <w:sz w:val="26"/>
          <w:szCs w:val="26"/>
          <w:lang w:eastAsia="en-US"/>
        </w:rPr>
        <w:t>остановлении об отказ</w:t>
      </w:r>
      <w:r w:rsidRPr="004C3432">
        <w:rPr>
          <w:rFonts w:ascii="Times New Roman" w:hAnsi="Times New Roman" w:cs="Times New Roman"/>
          <w:sz w:val="26"/>
          <w:szCs w:val="26"/>
          <w:lang w:eastAsia="en-US"/>
        </w:rPr>
        <w:t>е в предоставлении земельного участка сообщаются причины, послужившие основанием для отказа в предос</w:t>
      </w:r>
      <w:r w:rsidR="00326BCA" w:rsidRPr="004C3432">
        <w:rPr>
          <w:rFonts w:ascii="Times New Roman" w:hAnsi="Times New Roman" w:cs="Times New Roman"/>
          <w:sz w:val="26"/>
          <w:szCs w:val="26"/>
          <w:lang w:eastAsia="en-US"/>
        </w:rPr>
        <w:t>тавлении земельного участка в аренду</w:t>
      </w:r>
      <w:r w:rsidRPr="004C3432">
        <w:rPr>
          <w:rFonts w:ascii="Times New Roman" w:hAnsi="Times New Roman" w:cs="Times New Roman"/>
          <w:sz w:val="26"/>
          <w:szCs w:val="26"/>
          <w:lang w:eastAsia="en-US"/>
        </w:rPr>
        <w:t>, с указанием соответствующих положений Административного регламента и иных нормативных правовых актов.</w:t>
      </w:r>
    </w:p>
    <w:p w:rsidR="00170F3C" w:rsidRPr="004C3432" w:rsidRDefault="004C3432"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3.2.7</w:t>
      </w:r>
      <w:r w:rsidR="00170F3C" w:rsidRPr="004C3432">
        <w:rPr>
          <w:rFonts w:ascii="Times New Roman" w:hAnsi="Times New Roman" w:cs="Times New Roman"/>
          <w:sz w:val="26"/>
          <w:szCs w:val="26"/>
          <w:lang w:eastAsia="en-US"/>
        </w:rPr>
        <w:t xml:space="preserve">. </w:t>
      </w:r>
      <w:r w:rsidR="00326BCA" w:rsidRPr="004C3432">
        <w:rPr>
          <w:rFonts w:ascii="Times New Roman" w:hAnsi="Times New Roman" w:cs="Times New Roman"/>
          <w:sz w:val="26"/>
          <w:szCs w:val="26"/>
          <w:lang w:eastAsia="en-US"/>
        </w:rPr>
        <w:t>Специалист по регулированию земельных отношений</w:t>
      </w:r>
      <w:r w:rsidR="00170F3C" w:rsidRPr="004C3432">
        <w:rPr>
          <w:rFonts w:ascii="Times New Roman" w:hAnsi="Times New Roman" w:cs="Times New Roman"/>
          <w:sz w:val="26"/>
          <w:szCs w:val="26"/>
          <w:lang w:eastAsia="en-US"/>
        </w:rPr>
        <w:t xml:space="preserve"> осуществляет подготовку проекта договора аренды земельного участка или проекта п</w:t>
      </w:r>
      <w:r w:rsidR="00326BCA" w:rsidRPr="004C3432">
        <w:rPr>
          <w:rFonts w:ascii="Times New Roman" w:hAnsi="Times New Roman" w:cs="Times New Roman"/>
          <w:sz w:val="26"/>
          <w:szCs w:val="26"/>
          <w:lang w:eastAsia="en-US"/>
        </w:rPr>
        <w:t>остановления</w:t>
      </w:r>
      <w:r w:rsidR="00170F3C" w:rsidRPr="004C3432">
        <w:rPr>
          <w:rFonts w:ascii="Times New Roman" w:hAnsi="Times New Roman" w:cs="Times New Roman"/>
          <w:sz w:val="26"/>
          <w:szCs w:val="26"/>
          <w:lang w:eastAsia="en-US"/>
        </w:rPr>
        <w:t xml:space="preserve"> об отказе в предоставлении земельного участка в течение 12 дней со дня поступления заявления в </w:t>
      </w:r>
      <w:r w:rsidR="00326BCA" w:rsidRPr="004C3432">
        <w:rPr>
          <w:rFonts w:ascii="Times New Roman" w:hAnsi="Times New Roman" w:cs="Times New Roman"/>
          <w:sz w:val="26"/>
          <w:szCs w:val="26"/>
          <w:lang w:eastAsia="en-US"/>
        </w:rPr>
        <w:t>Администрацию</w:t>
      </w:r>
      <w:r w:rsidR="00170F3C" w:rsidRPr="004C3432">
        <w:rPr>
          <w:rFonts w:ascii="Times New Roman" w:hAnsi="Times New Roman" w:cs="Times New Roman"/>
          <w:sz w:val="26"/>
          <w:szCs w:val="26"/>
          <w:lang w:eastAsia="en-US"/>
        </w:rPr>
        <w:t>.</w:t>
      </w:r>
    </w:p>
    <w:p w:rsidR="00170F3C" w:rsidRPr="004C3432" w:rsidRDefault="00326BCA"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Специалист по регулированию земельных отношений в</w:t>
      </w:r>
      <w:r w:rsidR="00170F3C" w:rsidRPr="004C3432">
        <w:rPr>
          <w:rFonts w:ascii="Times New Roman" w:hAnsi="Times New Roman" w:cs="Times New Roman"/>
          <w:sz w:val="26"/>
          <w:szCs w:val="26"/>
          <w:lang w:eastAsia="en-US"/>
        </w:rPr>
        <w:t xml:space="preserve"> течение 5 дней с даты поступления заявления в </w:t>
      </w:r>
      <w:r w:rsidRPr="004C3432">
        <w:rPr>
          <w:rFonts w:ascii="Times New Roman" w:hAnsi="Times New Roman" w:cs="Times New Roman"/>
          <w:sz w:val="26"/>
          <w:szCs w:val="26"/>
          <w:lang w:eastAsia="en-US"/>
        </w:rPr>
        <w:t>Администрацию</w:t>
      </w:r>
      <w:r w:rsidR="00170F3C" w:rsidRPr="004C3432">
        <w:rPr>
          <w:rFonts w:ascii="Times New Roman" w:hAnsi="Times New Roman" w:cs="Times New Roman"/>
          <w:sz w:val="26"/>
          <w:szCs w:val="26"/>
          <w:lang w:eastAsia="en-US"/>
        </w:rPr>
        <w:t xml:space="preserve"> осуществляет подготовку проекта уведомления о возврате заявления заявителю.</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Подготовленный проект договора аренды земельного участка или проект п</w:t>
      </w:r>
      <w:r w:rsidR="00326BCA" w:rsidRPr="004C3432">
        <w:rPr>
          <w:rFonts w:ascii="Times New Roman" w:hAnsi="Times New Roman" w:cs="Times New Roman"/>
          <w:sz w:val="26"/>
          <w:szCs w:val="26"/>
          <w:lang w:eastAsia="en-US"/>
        </w:rPr>
        <w:t>остановления</w:t>
      </w:r>
      <w:r w:rsidRPr="004C3432">
        <w:rPr>
          <w:rFonts w:ascii="Times New Roman" w:hAnsi="Times New Roman" w:cs="Times New Roman"/>
          <w:sz w:val="26"/>
          <w:szCs w:val="26"/>
          <w:lang w:eastAsia="en-US"/>
        </w:rPr>
        <w:t xml:space="preserve"> об отказе в пр</w:t>
      </w:r>
      <w:r w:rsidR="00F77CD1" w:rsidRPr="004C3432">
        <w:rPr>
          <w:rFonts w:ascii="Times New Roman" w:hAnsi="Times New Roman" w:cs="Times New Roman"/>
          <w:sz w:val="26"/>
          <w:szCs w:val="26"/>
          <w:lang w:eastAsia="en-US"/>
        </w:rPr>
        <w:t>едоставлении земельного участка</w:t>
      </w:r>
      <w:r w:rsidRPr="004C3432">
        <w:rPr>
          <w:rFonts w:ascii="Times New Roman" w:hAnsi="Times New Roman" w:cs="Times New Roman"/>
          <w:sz w:val="26"/>
          <w:szCs w:val="26"/>
          <w:lang w:eastAsia="en-US"/>
        </w:rPr>
        <w:t xml:space="preserve"> либо проект уведомления о возврате заявления заявителю </w:t>
      </w:r>
      <w:r w:rsidR="00326BCA" w:rsidRPr="004C3432">
        <w:rPr>
          <w:rFonts w:ascii="Times New Roman" w:hAnsi="Times New Roman" w:cs="Times New Roman"/>
          <w:sz w:val="26"/>
          <w:szCs w:val="26"/>
          <w:lang w:eastAsia="en-US"/>
        </w:rPr>
        <w:t xml:space="preserve">специалист по регулированию </w:t>
      </w:r>
      <w:r w:rsidR="00326BCA" w:rsidRPr="004C3432">
        <w:rPr>
          <w:rFonts w:ascii="Times New Roman" w:hAnsi="Times New Roman" w:cs="Times New Roman"/>
          <w:sz w:val="26"/>
          <w:szCs w:val="26"/>
          <w:lang w:eastAsia="en-US"/>
        </w:rPr>
        <w:lastRenderedPageBreak/>
        <w:t>земельных отношений</w:t>
      </w:r>
      <w:r w:rsidRPr="004C3432">
        <w:rPr>
          <w:rFonts w:ascii="Times New Roman" w:hAnsi="Times New Roman" w:cs="Times New Roman"/>
          <w:sz w:val="26"/>
          <w:szCs w:val="26"/>
          <w:lang w:eastAsia="en-US"/>
        </w:rPr>
        <w:t xml:space="preserve"> представляет для согласования </w:t>
      </w:r>
      <w:r w:rsidR="00834C67" w:rsidRPr="004C3432">
        <w:rPr>
          <w:rFonts w:ascii="Times New Roman" w:hAnsi="Times New Roman" w:cs="Times New Roman"/>
          <w:sz w:val="26"/>
          <w:szCs w:val="26"/>
          <w:lang w:eastAsia="en-US"/>
        </w:rPr>
        <w:t>Заместителю Главы</w:t>
      </w:r>
      <w:r w:rsidR="00326BCA" w:rsidRPr="004C3432">
        <w:rPr>
          <w:rFonts w:ascii="Times New Roman" w:hAnsi="Times New Roman" w:cs="Times New Roman"/>
          <w:sz w:val="26"/>
          <w:szCs w:val="26"/>
          <w:lang w:eastAsia="en-US"/>
        </w:rPr>
        <w:t xml:space="preserve"> Администрации</w:t>
      </w:r>
      <w:r w:rsidRPr="004C3432">
        <w:rPr>
          <w:rFonts w:ascii="Times New Roman" w:hAnsi="Times New Roman" w:cs="Times New Roman"/>
          <w:sz w:val="26"/>
          <w:szCs w:val="26"/>
          <w:lang w:eastAsia="en-US"/>
        </w:rPr>
        <w:t>.</w:t>
      </w:r>
    </w:p>
    <w:p w:rsidR="00F77CD1" w:rsidRPr="004C3432" w:rsidRDefault="00F77CD1"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w:t>
      </w:r>
      <w:r w:rsidR="004C3432" w:rsidRPr="004C3432">
        <w:rPr>
          <w:rFonts w:ascii="Times New Roman" w:hAnsi="Times New Roman" w:cs="Times New Roman"/>
          <w:sz w:val="26"/>
          <w:szCs w:val="26"/>
          <w:lang w:eastAsia="en-US"/>
        </w:rPr>
        <w:t>2.7</w:t>
      </w:r>
      <w:r w:rsidRPr="004C3432">
        <w:rPr>
          <w:rFonts w:ascii="Times New Roman" w:hAnsi="Times New Roman" w:cs="Times New Roman"/>
          <w:sz w:val="26"/>
          <w:szCs w:val="26"/>
          <w:lang w:eastAsia="en-US"/>
        </w:rPr>
        <w:t>.1. Заместитель Главы Администрации в день представления специалистом по регулированию земельных отношений проекта постановления об отказе в предоставлении земельного участка или уведомления о возврате заявления заявителю:</w:t>
      </w:r>
    </w:p>
    <w:p w:rsidR="00F77CD1" w:rsidRPr="004C3432" w:rsidRDefault="00F25E93"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Pr>
          <w:rFonts w:ascii="Times New Roman" w:hAnsi="Times New Roman" w:cs="Times New Roman"/>
          <w:sz w:val="26"/>
          <w:szCs w:val="26"/>
          <w:lang w:eastAsia="en-US"/>
        </w:rPr>
        <w:tab/>
        <w:t xml:space="preserve">рассматривает проект постановления </w:t>
      </w:r>
      <w:r w:rsidR="00F77CD1" w:rsidRPr="004C3432">
        <w:rPr>
          <w:rFonts w:ascii="Times New Roman" w:hAnsi="Times New Roman" w:cs="Times New Roman"/>
          <w:sz w:val="26"/>
          <w:szCs w:val="26"/>
          <w:lang w:eastAsia="en-US"/>
        </w:rPr>
        <w:t xml:space="preserve"> об отказе в предоставлении земельного участка или проект уведомления о возврате заявления заявителю;</w:t>
      </w:r>
    </w:p>
    <w:p w:rsidR="00F77CD1" w:rsidRPr="004C3432" w:rsidRDefault="00F77CD1"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визирует проект постановления об отказе в предоставлении земельного участка или подписывает уведомление;</w:t>
      </w:r>
    </w:p>
    <w:p w:rsidR="00F77CD1" w:rsidRPr="004C3432" w:rsidRDefault="00F25E93"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Pr>
          <w:rFonts w:ascii="Times New Roman" w:hAnsi="Times New Roman" w:cs="Times New Roman"/>
          <w:sz w:val="26"/>
          <w:szCs w:val="26"/>
          <w:lang w:eastAsia="en-US"/>
        </w:rPr>
        <w:tab/>
        <w:t xml:space="preserve">возвращает проект постановления </w:t>
      </w:r>
      <w:r w:rsidR="00F77CD1" w:rsidRPr="004C3432">
        <w:rPr>
          <w:rFonts w:ascii="Times New Roman" w:hAnsi="Times New Roman" w:cs="Times New Roman"/>
          <w:sz w:val="26"/>
          <w:szCs w:val="26"/>
          <w:lang w:eastAsia="en-US"/>
        </w:rPr>
        <w:t xml:space="preserve"> об отказе в предоставлении земельного участка или уведомление о возврате заявления заявителю специалисту по регулированию земельных отношений. </w:t>
      </w:r>
    </w:p>
    <w:p w:rsidR="00F77CD1" w:rsidRPr="004C3432" w:rsidRDefault="004C3432"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3.2.7</w:t>
      </w:r>
      <w:r w:rsidR="00F77CD1" w:rsidRPr="004C3432">
        <w:rPr>
          <w:rFonts w:ascii="Times New Roman" w:hAnsi="Times New Roman" w:cs="Times New Roman"/>
          <w:sz w:val="26"/>
          <w:szCs w:val="26"/>
          <w:lang w:eastAsia="en-US"/>
        </w:rPr>
        <w:t>.2. Специалист по регулированию земельных отношений в день получения подписанного Заместителем Главы Администрации уведомления о возврате заявления заявителю передает указанное уведомление специалисту осуществляющему прием, регистрацию и отправку корреспонденции для регистрации.</w:t>
      </w:r>
    </w:p>
    <w:p w:rsidR="00F77CD1" w:rsidRPr="004C3432" w:rsidRDefault="00F77CD1" w:rsidP="00F77CD1">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Специалист, осуществляющий прием, регистрацию и отправку корреспонденции возвращает специалисту по регулированию земельных отношений зарегистрированное уведомление. </w:t>
      </w:r>
    </w:p>
    <w:p w:rsidR="00F77CD1" w:rsidRPr="004C3432" w:rsidRDefault="00F77CD1"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Специалист по регулированию земельных отношений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способа получения результата предоставления муниципальной услуги.</w:t>
      </w:r>
    </w:p>
    <w:p w:rsidR="00F77CD1" w:rsidRPr="004C3432" w:rsidRDefault="00F77CD1"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Если в течение 3 дней со дня поступления зарегистрированного уведомления о возврате заявления заявителю заявитель не явился в Администрацию для получения уведомления, заявления с приложенными к нему документами, специалист по регулированию земельных отношений передает указанные документы специалисту, осуществляющему прием, регистрацию и отправку корреспонденции для направления их заявителю посредством почтовой связи заказным письмом с уведомлением о вручении.</w:t>
      </w:r>
    </w:p>
    <w:p w:rsidR="00F77CD1" w:rsidRPr="004C3432" w:rsidRDefault="00F77CD1"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случае выбора заявителем МФЦ в качестве способа получения результата предоставления муниципальной услуги специалист по регулированию земельных отношений передает уведомление, заявление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w:t>
      </w:r>
    </w:p>
    <w:p w:rsidR="00F77CD1" w:rsidRPr="004C3432" w:rsidRDefault="00F77CD1" w:rsidP="00F77CD1">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Возврат заявителю заявления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
    <w:p w:rsidR="00EA0C11" w:rsidRPr="004C3432" w:rsidRDefault="004C3432"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3.2.7</w:t>
      </w:r>
      <w:r w:rsidR="00EA0C11" w:rsidRPr="004C3432">
        <w:rPr>
          <w:rFonts w:ascii="Times New Roman" w:hAnsi="Times New Roman" w:cs="Times New Roman"/>
          <w:sz w:val="26"/>
          <w:szCs w:val="26"/>
          <w:lang w:eastAsia="en-US"/>
        </w:rPr>
        <w:t>.</w:t>
      </w:r>
      <w:r w:rsidR="00F77CD1" w:rsidRPr="004C3432">
        <w:rPr>
          <w:rFonts w:ascii="Times New Roman" w:hAnsi="Times New Roman" w:cs="Times New Roman"/>
          <w:sz w:val="26"/>
          <w:szCs w:val="26"/>
          <w:lang w:eastAsia="en-US"/>
        </w:rPr>
        <w:t>3</w:t>
      </w:r>
      <w:r w:rsidR="00EA0C11" w:rsidRPr="004C3432">
        <w:rPr>
          <w:rFonts w:ascii="Times New Roman" w:hAnsi="Times New Roman" w:cs="Times New Roman"/>
          <w:sz w:val="26"/>
          <w:szCs w:val="26"/>
          <w:lang w:eastAsia="en-US"/>
        </w:rPr>
        <w:t>. Заместитель Главы Администрации в срок, не превышающий 5 дней, проводит правовую экспертизу</w:t>
      </w:r>
      <w:r w:rsidR="00F77CD1" w:rsidRPr="004C3432">
        <w:rPr>
          <w:rFonts w:ascii="Times New Roman" w:hAnsi="Times New Roman" w:cs="Times New Roman"/>
          <w:sz w:val="26"/>
          <w:szCs w:val="26"/>
          <w:lang w:eastAsia="en-US"/>
        </w:rPr>
        <w:t xml:space="preserve"> </w:t>
      </w:r>
      <w:r w:rsidR="00EA0C11" w:rsidRPr="004C3432">
        <w:rPr>
          <w:rFonts w:ascii="Times New Roman" w:hAnsi="Times New Roman" w:cs="Times New Roman"/>
          <w:sz w:val="26"/>
          <w:szCs w:val="26"/>
          <w:lang w:eastAsia="en-US"/>
        </w:rPr>
        <w:t>проекта договора аренды земельного участка или проекта постановления об отказе</w:t>
      </w:r>
      <w:r w:rsidR="00F77CD1" w:rsidRPr="004C3432">
        <w:rPr>
          <w:rFonts w:ascii="Times New Roman" w:hAnsi="Times New Roman" w:cs="Times New Roman"/>
          <w:sz w:val="26"/>
          <w:szCs w:val="26"/>
          <w:lang w:eastAsia="en-US"/>
        </w:rPr>
        <w:t xml:space="preserve"> </w:t>
      </w:r>
      <w:r w:rsidR="00EA0C11" w:rsidRPr="004C3432">
        <w:rPr>
          <w:rFonts w:ascii="Times New Roman" w:hAnsi="Times New Roman" w:cs="Times New Roman"/>
          <w:sz w:val="26"/>
          <w:szCs w:val="26"/>
          <w:lang w:eastAsia="en-US"/>
        </w:rPr>
        <w:t>в предоставлении земельного участка</w:t>
      </w:r>
      <w:r w:rsidR="00F77CD1" w:rsidRPr="004C3432">
        <w:rPr>
          <w:rFonts w:ascii="Times New Roman" w:hAnsi="Times New Roman" w:cs="Times New Roman"/>
          <w:sz w:val="26"/>
          <w:szCs w:val="26"/>
          <w:lang w:eastAsia="en-US"/>
        </w:rPr>
        <w:t xml:space="preserve"> </w:t>
      </w:r>
      <w:r w:rsidR="00EA0C11" w:rsidRPr="004C3432">
        <w:rPr>
          <w:rFonts w:ascii="Times New Roman" w:hAnsi="Times New Roman" w:cs="Times New Roman"/>
          <w:sz w:val="26"/>
          <w:szCs w:val="26"/>
          <w:lang w:eastAsia="en-US"/>
        </w:rPr>
        <w:t xml:space="preserve">на соответствие требованиям, установленным действующим законодательством. При соответствии проекта договора аренды земельного участка или проекта постановления об отказе в предоставлении земельного участка требованиям, установленным действующим законодательством и Административным регламентом, Заместитель Главы Администрации визирует проект договора аренды </w:t>
      </w:r>
      <w:r w:rsidR="00EA0C11" w:rsidRPr="004C3432">
        <w:rPr>
          <w:rFonts w:ascii="Times New Roman" w:hAnsi="Times New Roman" w:cs="Times New Roman"/>
          <w:sz w:val="26"/>
          <w:szCs w:val="26"/>
          <w:lang w:eastAsia="en-US"/>
        </w:rPr>
        <w:lastRenderedPageBreak/>
        <w:t>земельного участка или проект постановления об отказе в предоставлении земельного участка и передает его специалисту по регулированию земельных отношений.</w:t>
      </w:r>
    </w:p>
    <w:p w:rsidR="00EA0C11" w:rsidRPr="004C3432" w:rsidRDefault="004C3432" w:rsidP="00EA0C11">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3.2.8</w:t>
      </w:r>
      <w:r w:rsidR="00EA0C11" w:rsidRPr="004C3432">
        <w:rPr>
          <w:rFonts w:ascii="Times New Roman" w:hAnsi="Times New Roman" w:cs="Times New Roman"/>
          <w:sz w:val="26"/>
          <w:szCs w:val="26"/>
          <w:lang w:eastAsia="en-US"/>
        </w:rPr>
        <w:t xml:space="preserve">. Специалист по регулированию земельных отношений распечатывает дополнительно 2 экземпляра проекта договора аренды земельного участка или 1 экземпляр проекта постановления об отказе в предоставлении земельного участка </w:t>
      </w:r>
      <w:r w:rsidR="00F77CD1" w:rsidRPr="004C3432">
        <w:rPr>
          <w:rFonts w:ascii="Times New Roman" w:hAnsi="Times New Roman" w:cs="Times New Roman"/>
          <w:sz w:val="26"/>
          <w:szCs w:val="26"/>
          <w:lang w:eastAsia="en-US"/>
        </w:rPr>
        <w:t xml:space="preserve">и представляет всё </w:t>
      </w:r>
      <w:r w:rsidR="00EA0C11" w:rsidRPr="004C3432">
        <w:rPr>
          <w:rFonts w:ascii="Times New Roman" w:hAnsi="Times New Roman" w:cs="Times New Roman"/>
          <w:sz w:val="26"/>
          <w:szCs w:val="26"/>
          <w:lang w:eastAsia="en-US"/>
        </w:rPr>
        <w:t xml:space="preserve">на подпись </w:t>
      </w:r>
      <w:r w:rsidR="007B3376" w:rsidRPr="004C3432">
        <w:rPr>
          <w:rFonts w:ascii="Times New Roman" w:hAnsi="Times New Roman" w:cs="Times New Roman"/>
          <w:sz w:val="26"/>
          <w:szCs w:val="26"/>
          <w:lang w:eastAsia="en-US"/>
        </w:rPr>
        <w:t>Главе Администрации</w:t>
      </w:r>
      <w:r w:rsidR="00F77CD1" w:rsidRPr="004C3432">
        <w:rPr>
          <w:rFonts w:ascii="Times New Roman" w:hAnsi="Times New Roman" w:cs="Times New Roman"/>
          <w:sz w:val="26"/>
          <w:szCs w:val="26"/>
          <w:lang w:eastAsia="en-US"/>
        </w:rPr>
        <w:t>.</w:t>
      </w:r>
    </w:p>
    <w:p w:rsidR="007B3376" w:rsidRPr="004C3432" w:rsidRDefault="004C3432"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3.2.9</w:t>
      </w:r>
      <w:r w:rsidR="007B3376" w:rsidRPr="004C3432">
        <w:rPr>
          <w:rFonts w:ascii="Times New Roman" w:hAnsi="Times New Roman" w:cs="Times New Roman"/>
          <w:sz w:val="26"/>
          <w:szCs w:val="26"/>
          <w:lang w:eastAsia="en-US"/>
        </w:rPr>
        <w:t>. Глава Администрации</w:t>
      </w:r>
      <w:r w:rsidR="00F77CD1" w:rsidRPr="004C3432">
        <w:rPr>
          <w:rFonts w:ascii="Times New Roman" w:hAnsi="Times New Roman" w:cs="Times New Roman"/>
          <w:sz w:val="26"/>
          <w:szCs w:val="26"/>
          <w:lang w:eastAsia="en-US"/>
        </w:rPr>
        <w:t xml:space="preserve"> в  день</w:t>
      </w:r>
      <w:r w:rsidR="007B3376" w:rsidRPr="004C3432">
        <w:rPr>
          <w:rFonts w:ascii="Times New Roman" w:hAnsi="Times New Roman" w:cs="Times New Roman"/>
          <w:sz w:val="26"/>
          <w:szCs w:val="26"/>
          <w:lang w:eastAsia="en-US"/>
        </w:rPr>
        <w:t xml:space="preserve"> представления согласованного проекта </w:t>
      </w:r>
      <w:r w:rsidR="00F77CD1" w:rsidRPr="004C3432">
        <w:rPr>
          <w:rFonts w:ascii="Times New Roman" w:hAnsi="Times New Roman" w:cs="Times New Roman"/>
          <w:sz w:val="26"/>
          <w:szCs w:val="26"/>
          <w:lang w:eastAsia="en-US"/>
        </w:rPr>
        <w:t xml:space="preserve">договора аренды земельного участка или </w:t>
      </w:r>
      <w:r w:rsidR="007B3376" w:rsidRPr="004C3432">
        <w:rPr>
          <w:rFonts w:ascii="Times New Roman" w:hAnsi="Times New Roman" w:cs="Times New Roman"/>
          <w:sz w:val="26"/>
          <w:szCs w:val="26"/>
          <w:lang w:eastAsia="en-US"/>
        </w:rPr>
        <w:t>постановления об отказе в предоставлении земельного участка:</w:t>
      </w:r>
    </w:p>
    <w:p w:rsidR="007B3376" w:rsidRPr="004C3432" w:rsidRDefault="007B3376" w:rsidP="007B3376">
      <w:pPr>
        <w:tabs>
          <w:tab w:val="left" w:pos="851"/>
        </w:tabs>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рассматривает представленные документы;</w:t>
      </w:r>
    </w:p>
    <w:p w:rsidR="007B3376" w:rsidRPr="004C3432" w:rsidRDefault="007B3376" w:rsidP="007B3376">
      <w:pPr>
        <w:tabs>
          <w:tab w:val="left" w:pos="851"/>
        </w:tabs>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 xml:space="preserve">подписывает все экземпляры </w:t>
      </w:r>
      <w:r w:rsidR="00F77CD1" w:rsidRPr="004C3432">
        <w:rPr>
          <w:rFonts w:ascii="Times New Roman" w:hAnsi="Times New Roman" w:cs="Times New Roman"/>
          <w:sz w:val="26"/>
          <w:szCs w:val="26"/>
          <w:lang w:eastAsia="en-US"/>
        </w:rPr>
        <w:t xml:space="preserve">договора аренды земельного участка или </w:t>
      </w:r>
      <w:r w:rsidRPr="004C3432">
        <w:rPr>
          <w:rFonts w:ascii="Times New Roman" w:hAnsi="Times New Roman" w:cs="Times New Roman"/>
          <w:sz w:val="26"/>
          <w:szCs w:val="26"/>
          <w:lang w:eastAsia="en-US"/>
        </w:rPr>
        <w:t>постановления об отказе в предоставлении земельного участка;</w:t>
      </w:r>
    </w:p>
    <w:p w:rsidR="007B3376" w:rsidRPr="004C3432" w:rsidRDefault="007B3376" w:rsidP="007B3376">
      <w:pPr>
        <w:tabs>
          <w:tab w:val="left" w:pos="851"/>
        </w:tabs>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возвращает документы специалисту по регулированию земельных отношений.</w:t>
      </w:r>
    </w:p>
    <w:p w:rsidR="00F77CD1" w:rsidRPr="004C3432" w:rsidRDefault="004C3432"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3.2.9</w:t>
      </w:r>
      <w:r w:rsidR="007B3376" w:rsidRPr="004C3432">
        <w:rPr>
          <w:rFonts w:ascii="Times New Roman" w:hAnsi="Times New Roman" w:cs="Times New Roman"/>
          <w:sz w:val="26"/>
          <w:szCs w:val="26"/>
          <w:lang w:eastAsia="en-US"/>
        </w:rPr>
        <w:t>.1. Специалист по регулированию земельных отношений</w:t>
      </w:r>
      <w:r w:rsidR="007B3376" w:rsidRPr="004C3432">
        <w:rPr>
          <w:rFonts w:ascii="Times New Roman" w:eastAsia="Calibri" w:hAnsi="Times New Roman" w:cs="Times New Roman"/>
          <w:sz w:val="26"/>
          <w:szCs w:val="26"/>
          <w:lang w:eastAsia="en-US"/>
        </w:rPr>
        <w:t>,</w:t>
      </w:r>
      <w:r w:rsidR="007B3376" w:rsidRPr="004C3432">
        <w:rPr>
          <w:rFonts w:ascii="Times New Roman" w:hAnsi="Times New Roman" w:cs="Times New Roman"/>
          <w:sz w:val="26"/>
          <w:szCs w:val="26"/>
          <w:lang w:eastAsia="en-US"/>
        </w:rPr>
        <w:t xml:space="preserve"> в день</w:t>
      </w:r>
      <w:r w:rsidR="00F77CD1" w:rsidRPr="004C3432">
        <w:rPr>
          <w:rFonts w:ascii="Times New Roman" w:hAnsi="Times New Roman" w:cs="Times New Roman"/>
          <w:sz w:val="26"/>
          <w:szCs w:val="26"/>
          <w:lang w:eastAsia="en-US"/>
        </w:rPr>
        <w:t xml:space="preserve"> получения подписанного Главой А</w:t>
      </w:r>
      <w:r w:rsidR="007B3376" w:rsidRPr="004C3432">
        <w:rPr>
          <w:rFonts w:ascii="Times New Roman" w:hAnsi="Times New Roman" w:cs="Times New Roman"/>
          <w:sz w:val="26"/>
          <w:szCs w:val="26"/>
          <w:lang w:eastAsia="en-US"/>
        </w:rPr>
        <w:t xml:space="preserve">дминистрации </w:t>
      </w:r>
      <w:r w:rsidR="00F77CD1" w:rsidRPr="004C3432">
        <w:rPr>
          <w:rFonts w:ascii="Times New Roman" w:hAnsi="Times New Roman" w:cs="Times New Roman"/>
          <w:sz w:val="26"/>
          <w:szCs w:val="26"/>
          <w:lang w:eastAsia="en-US"/>
        </w:rPr>
        <w:t>проекта договора  аренды земельного участка или постановления</w:t>
      </w:r>
      <w:r w:rsidR="007B3376" w:rsidRPr="004C3432">
        <w:rPr>
          <w:rFonts w:ascii="Times New Roman" w:hAnsi="Times New Roman" w:cs="Times New Roman"/>
          <w:sz w:val="26"/>
          <w:szCs w:val="26"/>
          <w:lang w:eastAsia="en-US"/>
        </w:rPr>
        <w:t xml:space="preserve"> об отказе в предоставлении земельного участка </w:t>
      </w:r>
      <w:r w:rsidR="00F77CD1" w:rsidRPr="004C3432">
        <w:rPr>
          <w:rFonts w:ascii="Times New Roman" w:hAnsi="Times New Roman" w:cs="Times New Roman"/>
          <w:sz w:val="26"/>
          <w:szCs w:val="26"/>
          <w:lang w:eastAsia="en-US"/>
        </w:rPr>
        <w:t>проставляет</w:t>
      </w:r>
      <w:r w:rsidR="007B3376" w:rsidRPr="004C3432">
        <w:rPr>
          <w:rFonts w:ascii="Times New Roman" w:hAnsi="Times New Roman" w:cs="Times New Roman"/>
          <w:sz w:val="26"/>
          <w:szCs w:val="26"/>
          <w:lang w:eastAsia="en-US"/>
        </w:rPr>
        <w:t xml:space="preserve"> на документ</w:t>
      </w:r>
      <w:r w:rsidR="00F77CD1" w:rsidRPr="004C3432">
        <w:rPr>
          <w:rFonts w:ascii="Times New Roman" w:hAnsi="Times New Roman" w:cs="Times New Roman"/>
          <w:sz w:val="26"/>
          <w:szCs w:val="26"/>
          <w:lang w:eastAsia="en-US"/>
        </w:rPr>
        <w:t>ах</w:t>
      </w:r>
      <w:r w:rsidR="007B3376" w:rsidRPr="004C3432">
        <w:rPr>
          <w:rFonts w:ascii="Times New Roman" w:hAnsi="Times New Roman" w:cs="Times New Roman"/>
          <w:sz w:val="26"/>
          <w:szCs w:val="26"/>
          <w:lang w:eastAsia="en-US"/>
        </w:rPr>
        <w:t xml:space="preserve"> печать Администрации с изображением Государственного герба Российской Федерации и наименования Администрации</w:t>
      </w:r>
      <w:r w:rsidR="00F77CD1" w:rsidRPr="004C3432">
        <w:rPr>
          <w:rFonts w:ascii="Times New Roman" w:hAnsi="Times New Roman" w:cs="Times New Roman"/>
          <w:sz w:val="26"/>
          <w:szCs w:val="26"/>
          <w:lang w:eastAsia="en-US"/>
        </w:rPr>
        <w:t xml:space="preserve">.  </w:t>
      </w:r>
    </w:p>
    <w:p w:rsidR="007B3376" w:rsidRPr="004C3432" w:rsidRDefault="004C3432"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3.2.9</w:t>
      </w:r>
      <w:r w:rsidR="00F77CD1" w:rsidRPr="004C3432">
        <w:rPr>
          <w:rFonts w:ascii="Times New Roman" w:hAnsi="Times New Roman" w:cs="Times New Roman"/>
          <w:sz w:val="26"/>
          <w:szCs w:val="26"/>
          <w:lang w:eastAsia="en-US"/>
        </w:rPr>
        <w:t>.2. Специалист по регулированию земельных отношений  передает постановление об отказе</w:t>
      </w:r>
      <w:r w:rsidR="007B3376" w:rsidRPr="004C3432">
        <w:rPr>
          <w:rFonts w:ascii="Times New Roman" w:hAnsi="Times New Roman" w:cs="Times New Roman"/>
          <w:sz w:val="26"/>
          <w:szCs w:val="26"/>
          <w:lang w:eastAsia="en-US"/>
        </w:rPr>
        <w:t xml:space="preserve"> в предоставлени</w:t>
      </w:r>
      <w:r w:rsidR="00F77CD1" w:rsidRPr="004C3432">
        <w:rPr>
          <w:rFonts w:ascii="Times New Roman" w:hAnsi="Times New Roman" w:cs="Times New Roman"/>
          <w:sz w:val="26"/>
          <w:szCs w:val="26"/>
          <w:lang w:eastAsia="en-US"/>
        </w:rPr>
        <w:t>и земельного участка</w:t>
      </w:r>
      <w:r w:rsidR="007B3376" w:rsidRPr="004C3432">
        <w:rPr>
          <w:rFonts w:ascii="Times New Roman" w:hAnsi="Times New Roman" w:cs="Times New Roman"/>
          <w:sz w:val="26"/>
          <w:szCs w:val="26"/>
          <w:lang w:eastAsia="en-US"/>
        </w:rPr>
        <w:t xml:space="preserve"> специалисту осуществляющему прием, регистрацию и отправку корреспонденции для регистрации. </w:t>
      </w:r>
    </w:p>
    <w:p w:rsidR="001B22C5" w:rsidRPr="004C3432" w:rsidRDefault="004C3432"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3.2.9</w:t>
      </w:r>
      <w:r w:rsidR="007B3376" w:rsidRPr="004C3432">
        <w:rPr>
          <w:rFonts w:ascii="Times New Roman" w:hAnsi="Times New Roman" w:cs="Times New Roman"/>
          <w:sz w:val="26"/>
          <w:szCs w:val="26"/>
          <w:lang w:eastAsia="en-US"/>
        </w:rPr>
        <w:t>.</w:t>
      </w:r>
      <w:r w:rsidR="00F77CD1" w:rsidRPr="004C3432">
        <w:rPr>
          <w:rFonts w:ascii="Times New Roman" w:hAnsi="Times New Roman" w:cs="Times New Roman"/>
          <w:sz w:val="26"/>
          <w:szCs w:val="26"/>
          <w:lang w:eastAsia="en-US"/>
        </w:rPr>
        <w:t>3</w:t>
      </w:r>
      <w:r w:rsidR="007B3376" w:rsidRPr="004C3432">
        <w:rPr>
          <w:rFonts w:ascii="Times New Roman" w:hAnsi="Times New Roman" w:cs="Times New Roman"/>
          <w:sz w:val="26"/>
          <w:szCs w:val="26"/>
          <w:lang w:eastAsia="en-US"/>
        </w:rPr>
        <w:t>. Сотрудник</w:t>
      </w:r>
      <w:r w:rsidR="00F25E93">
        <w:rPr>
          <w:rFonts w:ascii="Times New Roman" w:hAnsi="Times New Roman" w:cs="Times New Roman"/>
          <w:sz w:val="26"/>
          <w:szCs w:val="26"/>
          <w:lang w:eastAsia="en-US"/>
        </w:rPr>
        <w:t xml:space="preserve"> </w:t>
      </w:r>
      <w:r w:rsidR="001B22C5" w:rsidRPr="004C3432">
        <w:rPr>
          <w:rFonts w:ascii="Times New Roman" w:hAnsi="Times New Roman" w:cs="Times New Roman"/>
          <w:sz w:val="26"/>
          <w:szCs w:val="26"/>
          <w:lang w:eastAsia="en-US"/>
        </w:rPr>
        <w:t>осуществляющий прием, регистрацию и отправку корреспонденции</w:t>
      </w:r>
      <w:r w:rsidR="007B3376" w:rsidRPr="004C3432">
        <w:rPr>
          <w:rFonts w:ascii="Times New Roman" w:hAnsi="Times New Roman" w:cs="Times New Roman"/>
          <w:sz w:val="26"/>
          <w:szCs w:val="26"/>
          <w:lang w:eastAsia="en-US"/>
        </w:rPr>
        <w:t xml:space="preserve"> принимает и регистрирует п</w:t>
      </w:r>
      <w:r w:rsidR="001B22C5" w:rsidRPr="004C3432">
        <w:rPr>
          <w:rFonts w:ascii="Times New Roman" w:hAnsi="Times New Roman" w:cs="Times New Roman"/>
          <w:sz w:val="26"/>
          <w:szCs w:val="26"/>
          <w:lang w:eastAsia="en-US"/>
        </w:rPr>
        <w:t>остановление</w:t>
      </w:r>
      <w:r w:rsidR="007B3376" w:rsidRPr="004C3432">
        <w:rPr>
          <w:rFonts w:ascii="Times New Roman" w:hAnsi="Times New Roman" w:cs="Times New Roman"/>
          <w:sz w:val="26"/>
          <w:szCs w:val="26"/>
          <w:lang w:eastAsia="en-US"/>
        </w:rPr>
        <w:t xml:space="preserve"> об отказе в предоставлении земельного у</w:t>
      </w:r>
      <w:r w:rsidR="00F77CD1" w:rsidRPr="004C3432">
        <w:rPr>
          <w:rFonts w:ascii="Times New Roman" w:hAnsi="Times New Roman" w:cs="Times New Roman"/>
          <w:sz w:val="26"/>
          <w:szCs w:val="26"/>
          <w:lang w:eastAsia="en-US"/>
        </w:rPr>
        <w:t xml:space="preserve">частка </w:t>
      </w:r>
      <w:r w:rsidR="007B3376" w:rsidRPr="004C3432">
        <w:rPr>
          <w:rFonts w:ascii="Times New Roman" w:hAnsi="Times New Roman" w:cs="Times New Roman"/>
          <w:sz w:val="26"/>
          <w:szCs w:val="26"/>
          <w:lang w:eastAsia="en-US"/>
        </w:rPr>
        <w:t xml:space="preserve">в установленном порядке, один экземпляр оставляет на хранение, а остальные возвращает </w:t>
      </w:r>
      <w:r w:rsidR="001B22C5" w:rsidRPr="004C3432">
        <w:rPr>
          <w:rFonts w:ascii="Times New Roman" w:hAnsi="Times New Roman" w:cs="Times New Roman"/>
          <w:sz w:val="26"/>
          <w:szCs w:val="26"/>
          <w:lang w:eastAsia="en-US"/>
        </w:rPr>
        <w:t>специалисту по регулированию земельных отношений.</w:t>
      </w:r>
    </w:p>
    <w:p w:rsidR="007B3376" w:rsidRPr="004C3432" w:rsidRDefault="007B3376" w:rsidP="007B3376">
      <w:pPr>
        <w:suppressAutoHyphens w:val="0"/>
        <w:spacing w:after="0" w:line="240" w:lineRule="auto"/>
        <w:ind w:firstLine="708"/>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3.2.1</w:t>
      </w:r>
      <w:r w:rsidR="004C3432" w:rsidRPr="004C3432">
        <w:rPr>
          <w:rFonts w:ascii="Times New Roman" w:hAnsi="Times New Roman" w:cs="Times New Roman"/>
          <w:sz w:val="26"/>
          <w:szCs w:val="26"/>
          <w:lang w:eastAsia="en-US"/>
        </w:rPr>
        <w:t>0</w:t>
      </w:r>
      <w:r w:rsidR="00F77CD1"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 xml:space="preserve"> На каждом этапе согласования проект договора аренды земел</w:t>
      </w:r>
      <w:r w:rsidR="00582EC0">
        <w:rPr>
          <w:rFonts w:ascii="Times New Roman" w:hAnsi="Times New Roman" w:cs="Times New Roman"/>
          <w:sz w:val="26"/>
          <w:szCs w:val="26"/>
          <w:lang w:eastAsia="en-US"/>
        </w:rPr>
        <w:t xml:space="preserve">ьного участка или проект постановления </w:t>
      </w:r>
      <w:r w:rsidRPr="004C3432">
        <w:rPr>
          <w:rFonts w:ascii="Times New Roman" w:hAnsi="Times New Roman" w:cs="Times New Roman"/>
          <w:sz w:val="26"/>
          <w:szCs w:val="26"/>
          <w:lang w:eastAsia="en-US"/>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w:t>
      </w:r>
      <w:r w:rsidR="00F77CD1" w:rsidRPr="004C3432">
        <w:rPr>
          <w:rFonts w:ascii="Times New Roman" w:hAnsi="Times New Roman" w:cs="Times New Roman"/>
          <w:sz w:val="26"/>
          <w:szCs w:val="26"/>
          <w:lang w:eastAsia="en-US"/>
        </w:rPr>
        <w:t>специалисту по регулированию земельных отношений</w:t>
      </w:r>
      <w:r w:rsidRPr="004C3432">
        <w:rPr>
          <w:rFonts w:ascii="Times New Roman" w:hAnsi="Times New Roman" w:cs="Times New Roman"/>
          <w:sz w:val="26"/>
          <w:szCs w:val="26"/>
          <w:lang w:eastAsia="en-US"/>
        </w:rPr>
        <w:t xml:space="preserve"> на доработку. </w:t>
      </w:r>
    </w:p>
    <w:p w:rsidR="007B3376" w:rsidRPr="004C3432" w:rsidRDefault="007B3376" w:rsidP="007B3376">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3.2.1</w:t>
      </w:r>
      <w:r w:rsidR="004C3432" w:rsidRPr="004C3432">
        <w:rPr>
          <w:rFonts w:ascii="Times New Roman" w:hAnsi="Times New Roman" w:cs="Times New Roman"/>
          <w:sz w:val="26"/>
          <w:szCs w:val="26"/>
          <w:lang w:eastAsia="en-US"/>
        </w:rPr>
        <w:t>1</w:t>
      </w:r>
      <w:r w:rsidRPr="004C3432">
        <w:rPr>
          <w:rFonts w:ascii="Times New Roman" w:hAnsi="Times New Roman" w:cs="Times New Roman"/>
          <w:sz w:val="26"/>
          <w:szCs w:val="26"/>
          <w:lang w:eastAsia="en-US"/>
        </w:rPr>
        <w:t xml:space="preserve">. Результатом выполнения административной процедуры является подписание </w:t>
      </w:r>
      <w:r w:rsidR="00F77CD1" w:rsidRPr="004C3432">
        <w:rPr>
          <w:rFonts w:ascii="Times New Roman" w:hAnsi="Times New Roman" w:cs="Times New Roman"/>
          <w:sz w:val="26"/>
          <w:szCs w:val="26"/>
          <w:lang w:eastAsia="en-US"/>
        </w:rPr>
        <w:t xml:space="preserve">Главой Администрации </w:t>
      </w:r>
      <w:r w:rsidRPr="004C3432">
        <w:rPr>
          <w:rFonts w:ascii="Times New Roman" w:hAnsi="Times New Roman" w:cs="Times New Roman"/>
          <w:sz w:val="26"/>
          <w:szCs w:val="26"/>
          <w:lang w:eastAsia="en-US"/>
        </w:rPr>
        <w:t>офор</w:t>
      </w:r>
      <w:r w:rsidR="00F77CD1" w:rsidRPr="004C3432">
        <w:rPr>
          <w:rFonts w:ascii="Times New Roman" w:hAnsi="Times New Roman" w:cs="Times New Roman"/>
          <w:sz w:val="26"/>
          <w:szCs w:val="26"/>
          <w:lang w:eastAsia="en-US"/>
        </w:rPr>
        <w:t>мленного на официальном бланке Администрации</w:t>
      </w:r>
      <w:r w:rsidR="00582EC0">
        <w:rPr>
          <w:rFonts w:ascii="Times New Roman" w:hAnsi="Times New Roman" w:cs="Times New Roman"/>
          <w:sz w:val="26"/>
          <w:szCs w:val="26"/>
          <w:lang w:eastAsia="en-US"/>
        </w:rPr>
        <w:t xml:space="preserve"> постановления </w:t>
      </w:r>
      <w:r w:rsidRPr="004C3432">
        <w:rPr>
          <w:rFonts w:ascii="Times New Roman" w:hAnsi="Times New Roman" w:cs="Times New Roman"/>
          <w:sz w:val="26"/>
          <w:szCs w:val="26"/>
          <w:lang w:eastAsia="en-US"/>
        </w:rPr>
        <w:t xml:space="preserve"> об отказе в предоставлении земель</w:t>
      </w:r>
      <w:r w:rsidR="00F77CD1" w:rsidRPr="004C3432">
        <w:rPr>
          <w:rFonts w:ascii="Times New Roman" w:hAnsi="Times New Roman" w:cs="Times New Roman"/>
          <w:sz w:val="26"/>
          <w:szCs w:val="26"/>
          <w:lang w:eastAsia="en-US"/>
        </w:rPr>
        <w:t xml:space="preserve">ного участка или подписание </w:t>
      </w:r>
      <w:r w:rsidRPr="004C3432">
        <w:rPr>
          <w:rFonts w:ascii="Times New Roman" w:hAnsi="Times New Roman" w:cs="Times New Roman"/>
          <w:sz w:val="26"/>
          <w:szCs w:val="26"/>
          <w:lang w:eastAsia="en-US"/>
        </w:rPr>
        <w:t>проекта договора аренды земельного участка, либо направление (выдача) заявителю уведомления о возврате заявления заявителю</w:t>
      </w:r>
      <w:r w:rsidR="00727179">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 xml:space="preserve"> </w:t>
      </w:r>
    </w:p>
    <w:p w:rsidR="007B3376" w:rsidRPr="004C3432" w:rsidRDefault="007B3376" w:rsidP="007B3376">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3.2.1</w:t>
      </w:r>
      <w:r w:rsidR="004C3432" w:rsidRPr="004C3432">
        <w:rPr>
          <w:rFonts w:ascii="Times New Roman" w:hAnsi="Times New Roman" w:cs="Times New Roman"/>
          <w:sz w:val="26"/>
          <w:szCs w:val="26"/>
          <w:lang w:eastAsia="en-US"/>
        </w:rPr>
        <w:t>2</w:t>
      </w:r>
      <w:r w:rsidRPr="004C3432">
        <w:rPr>
          <w:rFonts w:ascii="Times New Roman" w:hAnsi="Times New Roman" w:cs="Times New Roman"/>
          <w:sz w:val="26"/>
          <w:szCs w:val="26"/>
          <w:lang w:eastAsia="en-US"/>
        </w:rPr>
        <w:t xml:space="preserve">. Срок </w:t>
      </w:r>
      <w:r w:rsidR="00F77CD1" w:rsidRPr="004C3432">
        <w:rPr>
          <w:rFonts w:ascii="Times New Roman" w:hAnsi="Times New Roman" w:cs="Times New Roman"/>
          <w:sz w:val="26"/>
          <w:szCs w:val="26"/>
          <w:lang w:eastAsia="en-US"/>
        </w:rPr>
        <w:t>исполнения административной процедуры</w:t>
      </w:r>
      <w:r w:rsidR="004C3432" w:rsidRPr="004C3432">
        <w:rPr>
          <w:rFonts w:ascii="Times New Roman" w:hAnsi="Times New Roman" w:cs="Times New Roman"/>
          <w:sz w:val="26"/>
          <w:szCs w:val="26"/>
          <w:lang w:eastAsia="en-US"/>
        </w:rPr>
        <w:t xml:space="preserve"> для</w:t>
      </w:r>
      <w:r w:rsidR="00F77CD1" w:rsidRPr="004C3432">
        <w:rPr>
          <w:rFonts w:ascii="Times New Roman" w:hAnsi="Times New Roman" w:cs="Times New Roman"/>
          <w:sz w:val="26"/>
          <w:szCs w:val="26"/>
          <w:lang w:eastAsia="en-US"/>
        </w:rPr>
        <w:t>:</w:t>
      </w:r>
    </w:p>
    <w:p w:rsidR="007B3376" w:rsidRPr="004C3432" w:rsidRDefault="007B3376" w:rsidP="007B3376">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004C3432" w:rsidRPr="004C3432">
        <w:rPr>
          <w:rFonts w:ascii="Times New Roman" w:hAnsi="Times New Roman" w:cs="Times New Roman"/>
          <w:sz w:val="26"/>
          <w:szCs w:val="26"/>
          <w:lang w:eastAsia="en-US"/>
        </w:rPr>
        <w:t>подготовки</w:t>
      </w:r>
      <w:r w:rsidRPr="004C3432">
        <w:rPr>
          <w:rFonts w:ascii="Times New Roman" w:hAnsi="Times New Roman" w:cs="Times New Roman"/>
          <w:sz w:val="26"/>
          <w:szCs w:val="26"/>
          <w:lang w:eastAsia="en-US"/>
        </w:rPr>
        <w:tab/>
        <w:t>проекта договора аренд</w:t>
      </w:r>
      <w:r w:rsidR="00582EC0">
        <w:rPr>
          <w:rFonts w:ascii="Times New Roman" w:hAnsi="Times New Roman" w:cs="Times New Roman"/>
          <w:sz w:val="26"/>
          <w:szCs w:val="26"/>
          <w:lang w:eastAsia="en-US"/>
        </w:rPr>
        <w:t xml:space="preserve">ы земельного участка или постановления </w:t>
      </w:r>
      <w:r w:rsidRPr="004C3432">
        <w:rPr>
          <w:rFonts w:ascii="Times New Roman" w:hAnsi="Times New Roman" w:cs="Times New Roman"/>
          <w:sz w:val="26"/>
          <w:szCs w:val="26"/>
          <w:lang w:eastAsia="en-US"/>
        </w:rPr>
        <w:t xml:space="preserve"> об отказе в предоставлени</w:t>
      </w:r>
      <w:r w:rsidR="004C3432" w:rsidRPr="004C3432">
        <w:rPr>
          <w:rFonts w:ascii="Times New Roman" w:hAnsi="Times New Roman" w:cs="Times New Roman"/>
          <w:sz w:val="26"/>
          <w:szCs w:val="26"/>
          <w:lang w:eastAsia="en-US"/>
        </w:rPr>
        <w:t>и земельного участка -</w:t>
      </w:r>
      <w:r w:rsidRPr="004C3432">
        <w:rPr>
          <w:rFonts w:ascii="Times New Roman" w:hAnsi="Times New Roman" w:cs="Times New Roman"/>
          <w:sz w:val="26"/>
          <w:szCs w:val="26"/>
          <w:lang w:eastAsia="en-US"/>
        </w:rPr>
        <w:t>не более 2</w:t>
      </w:r>
      <w:r w:rsidR="004C3432" w:rsidRPr="004C3432">
        <w:rPr>
          <w:rFonts w:ascii="Times New Roman" w:hAnsi="Times New Roman" w:cs="Times New Roman"/>
          <w:sz w:val="26"/>
          <w:szCs w:val="26"/>
          <w:lang w:eastAsia="en-US"/>
        </w:rPr>
        <w:t>4 дней</w:t>
      </w:r>
      <w:r w:rsidRPr="004C3432">
        <w:rPr>
          <w:rFonts w:ascii="Times New Roman" w:hAnsi="Times New Roman" w:cs="Times New Roman"/>
          <w:sz w:val="26"/>
          <w:szCs w:val="26"/>
          <w:lang w:eastAsia="en-US"/>
        </w:rPr>
        <w:t>;</w:t>
      </w:r>
    </w:p>
    <w:p w:rsidR="004C3432" w:rsidRPr="004C3432" w:rsidRDefault="007B3376" w:rsidP="007B3376">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r>
      <w:r w:rsidR="004C3432" w:rsidRPr="004C3432">
        <w:rPr>
          <w:rFonts w:ascii="Times New Roman" w:hAnsi="Times New Roman" w:cs="Times New Roman"/>
          <w:sz w:val="26"/>
          <w:szCs w:val="26"/>
          <w:lang w:eastAsia="en-US"/>
        </w:rPr>
        <w:t>подготовки уведомления</w:t>
      </w:r>
      <w:r w:rsidRPr="004C3432">
        <w:rPr>
          <w:rFonts w:ascii="Times New Roman" w:hAnsi="Times New Roman" w:cs="Times New Roman"/>
          <w:sz w:val="26"/>
          <w:szCs w:val="26"/>
          <w:lang w:eastAsia="en-US"/>
        </w:rPr>
        <w:t xml:space="preserve"> о возврате заявления заявителю</w:t>
      </w:r>
      <w:r w:rsidR="004C3432" w:rsidRPr="004C3432">
        <w:rPr>
          <w:rFonts w:ascii="Times New Roman" w:hAnsi="Times New Roman" w:cs="Times New Roman"/>
          <w:sz w:val="26"/>
          <w:szCs w:val="26"/>
          <w:lang w:eastAsia="en-US"/>
        </w:rPr>
        <w:t xml:space="preserve"> -  не более 6 дней;</w:t>
      </w:r>
    </w:p>
    <w:p w:rsidR="004C3432" w:rsidRPr="004C3432" w:rsidRDefault="004C3432" w:rsidP="007B3376">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p>
    <w:p w:rsidR="00170F3C" w:rsidRPr="004C3432" w:rsidRDefault="00170F3C" w:rsidP="00727179">
      <w:pPr>
        <w:suppressAutoHyphens w:val="0"/>
        <w:spacing w:after="0" w:line="240" w:lineRule="auto"/>
        <w:jc w:val="center"/>
        <w:outlineLvl w:val="2"/>
        <w:rPr>
          <w:rFonts w:ascii="Times New Roman" w:hAnsi="Times New Roman" w:cs="Times New Roman"/>
          <w:b/>
          <w:i/>
          <w:sz w:val="26"/>
          <w:szCs w:val="26"/>
          <w:lang w:eastAsia="en-US"/>
        </w:rPr>
      </w:pPr>
      <w:r w:rsidRPr="004C3432">
        <w:rPr>
          <w:rFonts w:ascii="Times New Roman" w:hAnsi="Times New Roman" w:cs="Times New Roman"/>
          <w:b/>
          <w:i/>
          <w:sz w:val="26"/>
          <w:szCs w:val="26"/>
          <w:lang w:eastAsia="en-US"/>
        </w:rPr>
        <w:t>3.3. Направление (выдача) заявителю договора аренды</w:t>
      </w:r>
      <w:r w:rsidR="00582EC0">
        <w:rPr>
          <w:rFonts w:ascii="Times New Roman" w:hAnsi="Times New Roman" w:cs="Times New Roman"/>
          <w:b/>
          <w:i/>
          <w:sz w:val="26"/>
          <w:szCs w:val="26"/>
          <w:lang w:eastAsia="en-US"/>
        </w:rPr>
        <w:t xml:space="preserve"> земельного участка или постановления </w:t>
      </w:r>
      <w:r w:rsidRPr="004C3432">
        <w:rPr>
          <w:rFonts w:ascii="Times New Roman" w:hAnsi="Times New Roman" w:cs="Times New Roman"/>
          <w:b/>
          <w:i/>
          <w:sz w:val="26"/>
          <w:szCs w:val="26"/>
          <w:lang w:eastAsia="en-US"/>
        </w:rPr>
        <w:t>об отказе в предоставлении земельного участка</w:t>
      </w:r>
      <w:r w:rsidR="00727179">
        <w:rPr>
          <w:rFonts w:ascii="Times New Roman" w:hAnsi="Times New Roman" w:cs="Times New Roman"/>
          <w:b/>
          <w:i/>
          <w:sz w:val="26"/>
          <w:szCs w:val="26"/>
          <w:lang w:eastAsia="en-US"/>
        </w:rPr>
        <w:t>.</w:t>
      </w:r>
      <w:r w:rsidRPr="004C3432">
        <w:rPr>
          <w:rFonts w:ascii="Times New Roman" w:hAnsi="Times New Roman" w:cs="Times New Roman"/>
          <w:b/>
          <w:i/>
          <w:sz w:val="26"/>
          <w:szCs w:val="26"/>
          <w:lang w:eastAsia="en-US"/>
        </w:rPr>
        <w:t xml:space="preserve"> </w:t>
      </w:r>
    </w:p>
    <w:p w:rsidR="00170F3C" w:rsidRPr="004C3432" w:rsidRDefault="00170F3C" w:rsidP="00170F3C">
      <w:pPr>
        <w:suppressAutoHyphens w:val="0"/>
        <w:spacing w:after="0" w:line="240" w:lineRule="auto"/>
        <w:ind w:firstLine="709"/>
        <w:jc w:val="both"/>
        <w:outlineLvl w:val="2"/>
        <w:rPr>
          <w:rFonts w:ascii="Times New Roman" w:hAnsi="Times New Roman" w:cs="Times New Roman"/>
          <w:sz w:val="26"/>
          <w:szCs w:val="26"/>
          <w:lang w:eastAsia="en-US"/>
        </w:rPr>
      </w:pP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3.3.1. Основанием для начала административной процедуры является получение </w:t>
      </w:r>
      <w:r w:rsidR="004C3432" w:rsidRPr="004C3432">
        <w:rPr>
          <w:rFonts w:ascii="Times New Roman" w:hAnsi="Times New Roman" w:cs="Times New Roman"/>
          <w:sz w:val="26"/>
          <w:szCs w:val="26"/>
          <w:lang w:eastAsia="en-US"/>
        </w:rPr>
        <w:t xml:space="preserve">Специалистом по регулированию земельных отношений </w:t>
      </w:r>
      <w:r w:rsidRPr="004C3432">
        <w:rPr>
          <w:rFonts w:ascii="Times New Roman" w:hAnsi="Times New Roman" w:cs="Times New Roman"/>
          <w:sz w:val="26"/>
          <w:szCs w:val="26"/>
          <w:lang w:eastAsia="en-US"/>
        </w:rPr>
        <w:t xml:space="preserve">проекта </w:t>
      </w:r>
      <w:r w:rsidRPr="004C3432">
        <w:rPr>
          <w:rFonts w:ascii="Times New Roman" w:hAnsi="Times New Roman" w:cs="Times New Roman"/>
          <w:sz w:val="26"/>
          <w:szCs w:val="26"/>
          <w:lang w:eastAsia="en-US"/>
        </w:rPr>
        <w:lastRenderedPageBreak/>
        <w:t>договора аренды земельного участка или  п</w:t>
      </w:r>
      <w:r w:rsidR="004C3432" w:rsidRPr="004C3432">
        <w:rPr>
          <w:rFonts w:ascii="Times New Roman" w:hAnsi="Times New Roman" w:cs="Times New Roman"/>
          <w:sz w:val="26"/>
          <w:szCs w:val="26"/>
          <w:lang w:eastAsia="en-US"/>
        </w:rPr>
        <w:t>остановления</w:t>
      </w:r>
      <w:r w:rsidRPr="004C3432">
        <w:rPr>
          <w:rFonts w:ascii="Times New Roman" w:hAnsi="Times New Roman" w:cs="Times New Roman"/>
          <w:sz w:val="26"/>
          <w:szCs w:val="26"/>
          <w:lang w:eastAsia="en-US"/>
        </w:rPr>
        <w:t xml:space="preserve"> об отказе в предоставлении земельного участка.</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3.3.2. Ответственными за выполнение административной процедуры являются:</w:t>
      </w:r>
    </w:p>
    <w:p w:rsidR="00170F3C" w:rsidRPr="004C3432" w:rsidRDefault="00582EC0"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Pr>
          <w:rFonts w:ascii="Times New Roman" w:hAnsi="Times New Roman" w:cs="Times New Roman"/>
          <w:sz w:val="26"/>
          <w:szCs w:val="26"/>
          <w:lang w:eastAsia="en-US"/>
        </w:rPr>
        <w:tab/>
        <w:t>глава администрации</w:t>
      </w:r>
      <w:r w:rsidR="00170F3C" w:rsidRPr="004C3432">
        <w:rPr>
          <w:rFonts w:ascii="Times New Roman" w:hAnsi="Times New Roman" w:cs="Times New Roman"/>
          <w:sz w:val="26"/>
          <w:szCs w:val="26"/>
          <w:lang w:eastAsia="en-US"/>
        </w:rPr>
        <w:t>;</w:t>
      </w:r>
    </w:p>
    <w:p w:rsidR="00170F3C" w:rsidRPr="004C3432" w:rsidRDefault="00170F3C" w:rsidP="00170F3C">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r>
      <w:r w:rsidR="004C3432" w:rsidRPr="004C3432">
        <w:rPr>
          <w:rFonts w:ascii="Times New Roman" w:hAnsi="Times New Roman" w:cs="Times New Roman"/>
          <w:sz w:val="26"/>
          <w:szCs w:val="26"/>
          <w:lang w:eastAsia="en-US"/>
        </w:rPr>
        <w:t>специалист по регулированию земельных отношений</w:t>
      </w:r>
      <w:r w:rsidRPr="004C3432">
        <w:rPr>
          <w:rFonts w:ascii="Times New Roman" w:hAnsi="Times New Roman" w:cs="Times New Roman"/>
          <w:sz w:val="26"/>
          <w:szCs w:val="26"/>
          <w:lang w:eastAsia="en-US"/>
        </w:rPr>
        <w:t>;</w:t>
      </w:r>
    </w:p>
    <w:p w:rsidR="004C3432" w:rsidRPr="004C3432" w:rsidRDefault="00170F3C" w:rsidP="004C3432">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w:t>
      </w:r>
      <w:r w:rsidRPr="004C3432">
        <w:rPr>
          <w:rFonts w:ascii="Times New Roman" w:hAnsi="Times New Roman" w:cs="Times New Roman"/>
          <w:sz w:val="26"/>
          <w:szCs w:val="26"/>
          <w:lang w:eastAsia="en-US"/>
        </w:rPr>
        <w:tab/>
        <w:t>с</w:t>
      </w:r>
      <w:r w:rsidR="004C3432" w:rsidRPr="004C3432">
        <w:rPr>
          <w:rFonts w:ascii="Times New Roman" w:hAnsi="Times New Roman" w:cs="Times New Roman"/>
          <w:sz w:val="26"/>
          <w:szCs w:val="26"/>
          <w:lang w:eastAsia="en-US"/>
        </w:rPr>
        <w:t>пециалист, осуществляющий прием, регистрацию и отправку корреспонденции.</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3.3.3. С</w:t>
      </w:r>
      <w:r w:rsidR="004C3432" w:rsidRPr="004C3432">
        <w:rPr>
          <w:rFonts w:ascii="Times New Roman" w:hAnsi="Times New Roman" w:cs="Times New Roman"/>
          <w:sz w:val="26"/>
          <w:szCs w:val="26"/>
          <w:lang w:eastAsia="en-US"/>
        </w:rPr>
        <w:t>пециалист по регулированию земельных отношений</w:t>
      </w:r>
      <w:r w:rsidRPr="004C3432">
        <w:rPr>
          <w:rFonts w:ascii="Times New Roman" w:hAnsi="Times New Roman" w:cs="Times New Roman"/>
          <w:sz w:val="26"/>
          <w:szCs w:val="26"/>
          <w:lang w:eastAsia="en-US"/>
        </w:rPr>
        <w:t xml:space="preserve"> в день получения проекта договора аренды земельного участка или  п</w:t>
      </w:r>
      <w:r w:rsidR="004C3432" w:rsidRPr="004C3432">
        <w:rPr>
          <w:rFonts w:ascii="Times New Roman" w:hAnsi="Times New Roman" w:cs="Times New Roman"/>
          <w:sz w:val="26"/>
          <w:szCs w:val="26"/>
          <w:lang w:eastAsia="en-US"/>
        </w:rPr>
        <w:t>остановления</w:t>
      </w:r>
      <w:r w:rsidRPr="004C3432">
        <w:rPr>
          <w:rFonts w:ascii="Times New Roman" w:hAnsi="Times New Roman" w:cs="Times New Roman"/>
          <w:sz w:val="26"/>
          <w:szCs w:val="26"/>
          <w:lang w:eastAsia="en-US"/>
        </w:rPr>
        <w:t xml:space="preserve"> об отказе в предоставлении земельного участка информирует посредством телефонной связи заявителя о возможности получения результат</w:t>
      </w:r>
      <w:r w:rsidR="00582EC0">
        <w:rPr>
          <w:rFonts w:ascii="Times New Roman" w:hAnsi="Times New Roman" w:cs="Times New Roman"/>
          <w:sz w:val="26"/>
          <w:szCs w:val="26"/>
          <w:lang w:eastAsia="en-US"/>
        </w:rPr>
        <w:t xml:space="preserve">а предоставления муниципальной </w:t>
      </w:r>
      <w:r w:rsidRPr="004C3432">
        <w:rPr>
          <w:rFonts w:ascii="Times New Roman" w:hAnsi="Times New Roman" w:cs="Times New Roman"/>
          <w:sz w:val="26"/>
          <w:szCs w:val="26"/>
          <w:lang w:eastAsia="en-US"/>
        </w:rPr>
        <w:t xml:space="preserve"> услуги (договора аренды земельного участка или п</w:t>
      </w:r>
      <w:r w:rsidR="004C3432" w:rsidRPr="004C3432">
        <w:rPr>
          <w:rFonts w:ascii="Times New Roman" w:hAnsi="Times New Roman" w:cs="Times New Roman"/>
          <w:sz w:val="26"/>
          <w:szCs w:val="26"/>
          <w:lang w:eastAsia="en-US"/>
        </w:rPr>
        <w:t>остановления</w:t>
      </w:r>
      <w:r w:rsidRPr="004C3432">
        <w:rPr>
          <w:rFonts w:ascii="Times New Roman" w:hAnsi="Times New Roman" w:cs="Times New Roman"/>
          <w:sz w:val="26"/>
          <w:szCs w:val="26"/>
          <w:lang w:eastAsia="en-US"/>
        </w:rPr>
        <w:t xml:space="preserve"> об отказе в предоставлении земельного участка) в </w:t>
      </w:r>
      <w:r w:rsidR="004C3432" w:rsidRPr="004C3432">
        <w:rPr>
          <w:rFonts w:ascii="Times New Roman" w:hAnsi="Times New Roman" w:cs="Times New Roman"/>
          <w:sz w:val="26"/>
          <w:szCs w:val="26"/>
          <w:lang w:eastAsia="en-US"/>
        </w:rPr>
        <w:t>Администрации</w:t>
      </w:r>
      <w:r w:rsidRPr="004C3432">
        <w:rPr>
          <w:rFonts w:ascii="Times New Roman" w:hAnsi="Times New Roman" w:cs="Times New Roman"/>
          <w:sz w:val="26"/>
          <w:szCs w:val="26"/>
          <w:lang w:eastAsia="en-US"/>
        </w:rPr>
        <w:t xml:space="preserve"> или через МФЦ, если заявителем выбран МФЦ в качестве способа получения результат</w:t>
      </w:r>
      <w:r w:rsidR="00582EC0">
        <w:rPr>
          <w:rFonts w:ascii="Times New Roman" w:hAnsi="Times New Roman" w:cs="Times New Roman"/>
          <w:sz w:val="26"/>
          <w:szCs w:val="26"/>
          <w:lang w:eastAsia="en-US"/>
        </w:rPr>
        <w:t xml:space="preserve">а предоставления муниципальной </w:t>
      </w:r>
      <w:r w:rsidRPr="004C3432">
        <w:rPr>
          <w:rFonts w:ascii="Times New Roman" w:hAnsi="Times New Roman" w:cs="Times New Roman"/>
          <w:sz w:val="26"/>
          <w:szCs w:val="26"/>
          <w:lang w:eastAsia="en-US"/>
        </w:rPr>
        <w:t xml:space="preserve"> услуги.</w:t>
      </w:r>
    </w:p>
    <w:p w:rsidR="00170F3C" w:rsidRPr="004C3432" w:rsidRDefault="00170F3C" w:rsidP="004C3432">
      <w:pPr>
        <w:widowControl w:val="0"/>
        <w:tabs>
          <w:tab w:val="left" w:pos="851"/>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 xml:space="preserve">Если в течение 3 дней после информирования заявителя заявитель  не явился в </w:t>
      </w:r>
      <w:r w:rsidR="004C3432" w:rsidRPr="004C3432">
        <w:rPr>
          <w:rFonts w:ascii="Times New Roman" w:hAnsi="Times New Roman" w:cs="Times New Roman"/>
          <w:sz w:val="26"/>
          <w:szCs w:val="26"/>
          <w:lang w:eastAsia="en-US"/>
        </w:rPr>
        <w:t>Администрацию</w:t>
      </w:r>
      <w:r w:rsidRPr="004C3432">
        <w:rPr>
          <w:rFonts w:ascii="Times New Roman" w:hAnsi="Times New Roman" w:cs="Times New Roman"/>
          <w:sz w:val="26"/>
          <w:szCs w:val="26"/>
          <w:lang w:eastAsia="en-US"/>
        </w:rPr>
        <w:t xml:space="preserve"> для получен</w:t>
      </w:r>
      <w:r w:rsidR="004C3432" w:rsidRPr="004C3432">
        <w:rPr>
          <w:rFonts w:ascii="Times New Roman" w:hAnsi="Times New Roman" w:cs="Times New Roman"/>
          <w:sz w:val="26"/>
          <w:szCs w:val="26"/>
          <w:lang w:eastAsia="en-US"/>
        </w:rPr>
        <w:t>ия указанных выше документов, специалист по регулированию земельных отношений</w:t>
      </w:r>
      <w:r w:rsidRPr="004C3432">
        <w:rPr>
          <w:rFonts w:ascii="Times New Roman" w:hAnsi="Times New Roman" w:cs="Times New Roman"/>
          <w:sz w:val="26"/>
          <w:szCs w:val="26"/>
          <w:lang w:eastAsia="en-US"/>
        </w:rPr>
        <w:t xml:space="preserve"> осуществляет подготовку сопроводительного письма, прилагает к нему 3 экземпляра проекта договора аренды земельного участка или 1 экземпляр п</w:t>
      </w:r>
      <w:r w:rsidR="004C3432" w:rsidRPr="004C3432">
        <w:rPr>
          <w:rFonts w:ascii="Times New Roman" w:hAnsi="Times New Roman" w:cs="Times New Roman"/>
          <w:sz w:val="26"/>
          <w:szCs w:val="26"/>
          <w:lang w:eastAsia="en-US"/>
        </w:rPr>
        <w:t>остановления</w:t>
      </w:r>
      <w:r w:rsidRPr="004C3432">
        <w:rPr>
          <w:rFonts w:ascii="Times New Roman" w:hAnsi="Times New Roman" w:cs="Times New Roman"/>
          <w:sz w:val="26"/>
          <w:szCs w:val="26"/>
          <w:lang w:eastAsia="en-US"/>
        </w:rPr>
        <w:t xml:space="preserve"> об отказе в предоставлении земельного участка и передает указанные документы с</w:t>
      </w:r>
      <w:r w:rsidR="004C3432" w:rsidRPr="004C3432">
        <w:rPr>
          <w:rFonts w:ascii="Times New Roman" w:hAnsi="Times New Roman" w:cs="Times New Roman"/>
          <w:sz w:val="26"/>
          <w:szCs w:val="26"/>
          <w:lang w:eastAsia="en-US"/>
        </w:rPr>
        <w:t xml:space="preserve">пециалисту, осуществляющему прием, регистрацию и отправку корреспонденции </w:t>
      </w:r>
      <w:r w:rsidRPr="004C3432">
        <w:rPr>
          <w:rFonts w:ascii="Times New Roman" w:hAnsi="Times New Roman" w:cs="Times New Roman"/>
          <w:sz w:val="26"/>
          <w:szCs w:val="26"/>
          <w:lang w:eastAsia="en-US"/>
        </w:rPr>
        <w:t xml:space="preserve">для направления их заявителю посредством почтовой связи заказным письмом с уведомлением о вручении. </w:t>
      </w:r>
    </w:p>
    <w:p w:rsidR="00170F3C" w:rsidRPr="004C3432" w:rsidRDefault="00170F3C" w:rsidP="00170F3C">
      <w:pPr>
        <w:widowControl w:val="0"/>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В случае выбора заявителем МФЦ в качестве способа получения результат</w:t>
      </w:r>
      <w:r w:rsidR="00582EC0">
        <w:rPr>
          <w:rFonts w:ascii="Times New Roman" w:hAnsi="Times New Roman" w:cs="Times New Roman"/>
          <w:sz w:val="26"/>
          <w:szCs w:val="26"/>
          <w:lang w:eastAsia="en-US"/>
        </w:rPr>
        <w:t xml:space="preserve">а предоставления муниципальной </w:t>
      </w:r>
      <w:r w:rsidRPr="004C3432">
        <w:rPr>
          <w:rFonts w:ascii="Times New Roman" w:hAnsi="Times New Roman" w:cs="Times New Roman"/>
          <w:sz w:val="26"/>
          <w:szCs w:val="26"/>
          <w:lang w:eastAsia="en-US"/>
        </w:rPr>
        <w:t xml:space="preserve"> услуги с</w:t>
      </w:r>
      <w:r w:rsidR="004C3432" w:rsidRPr="004C3432">
        <w:rPr>
          <w:rFonts w:ascii="Times New Roman" w:hAnsi="Times New Roman" w:cs="Times New Roman"/>
          <w:sz w:val="26"/>
          <w:szCs w:val="26"/>
          <w:lang w:eastAsia="en-US"/>
        </w:rPr>
        <w:t xml:space="preserve">пециалист по регулированию земельных отношений </w:t>
      </w:r>
      <w:r w:rsidRPr="004C3432">
        <w:rPr>
          <w:rFonts w:ascii="Times New Roman" w:hAnsi="Times New Roman" w:cs="Times New Roman"/>
          <w:sz w:val="26"/>
          <w:szCs w:val="26"/>
          <w:lang w:eastAsia="en-US"/>
        </w:rPr>
        <w:t xml:space="preserve">передает результат предоставления государственной услуги курьерской службе МФЦ в сроки, установленные соглашением о взаимодействии (не позднее 2 рабочих дней со дня получения </w:t>
      </w:r>
      <w:r w:rsidR="004C3432" w:rsidRPr="004C3432">
        <w:rPr>
          <w:rFonts w:ascii="Times New Roman" w:hAnsi="Times New Roman" w:cs="Times New Roman"/>
          <w:sz w:val="26"/>
          <w:szCs w:val="26"/>
          <w:lang w:eastAsia="en-US"/>
        </w:rPr>
        <w:t xml:space="preserve">специалистом по регулированию земельных отношений </w:t>
      </w:r>
      <w:r w:rsidRPr="004C3432">
        <w:rPr>
          <w:rFonts w:ascii="Times New Roman" w:hAnsi="Times New Roman" w:cs="Times New Roman"/>
          <w:sz w:val="26"/>
          <w:szCs w:val="26"/>
          <w:lang w:eastAsia="en-US"/>
        </w:rPr>
        <w:t xml:space="preserve"> подписанного </w:t>
      </w:r>
      <w:r w:rsidR="004C3432" w:rsidRPr="004C3432">
        <w:rPr>
          <w:rFonts w:ascii="Times New Roman" w:hAnsi="Times New Roman" w:cs="Times New Roman"/>
          <w:sz w:val="26"/>
          <w:szCs w:val="26"/>
          <w:lang w:eastAsia="en-US"/>
        </w:rPr>
        <w:t>Главой Администрации</w:t>
      </w:r>
      <w:r w:rsidRPr="004C3432">
        <w:rPr>
          <w:rFonts w:ascii="Times New Roman" w:hAnsi="Times New Roman" w:cs="Times New Roman"/>
          <w:sz w:val="26"/>
          <w:szCs w:val="26"/>
          <w:lang w:eastAsia="en-US"/>
        </w:rPr>
        <w:t xml:space="preserve"> проекта договора аренды земельного участка или п</w:t>
      </w:r>
      <w:r w:rsidR="004C3432" w:rsidRPr="004C3432">
        <w:rPr>
          <w:rFonts w:ascii="Times New Roman" w:hAnsi="Times New Roman" w:cs="Times New Roman"/>
          <w:sz w:val="26"/>
          <w:szCs w:val="26"/>
          <w:lang w:eastAsia="en-US"/>
        </w:rPr>
        <w:t xml:space="preserve">остановления </w:t>
      </w:r>
      <w:r w:rsidRPr="004C3432">
        <w:rPr>
          <w:rFonts w:ascii="Times New Roman" w:hAnsi="Times New Roman" w:cs="Times New Roman"/>
          <w:sz w:val="26"/>
          <w:szCs w:val="26"/>
          <w:lang w:eastAsia="en-US"/>
        </w:rPr>
        <w:t>об отказе в предоставлении земельного участка).</w:t>
      </w:r>
    </w:p>
    <w:p w:rsidR="00170F3C" w:rsidRPr="004C3432" w:rsidRDefault="00727179" w:rsidP="00727179">
      <w:pPr>
        <w:widowControl w:val="0"/>
        <w:suppressAutoHyphens w:val="0"/>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170F3C" w:rsidRPr="004C3432">
        <w:rPr>
          <w:rFonts w:ascii="Times New Roman" w:hAnsi="Times New Roman" w:cs="Times New Roman"/>
          <w:sz w:val="26"/>
          <w:szCs w:val="26"/>
          <w:lang w:eastAsia="en-US"/>
        </w:rPr>
        <w:t>3.3.4. Результатом выполнения административной процедуры является направление (выдача) заявителю проекта договора аренды земельного участка или  п</w:t>
      </w:r>
      <w:r w:rsidR="004C3432" w:rsidRPr="004C3432">
        <w:rPr>
          <w:rFonts w:ascii="Times New Roman" w:hAnsi="Times New Roman" w:cs="Times New Roman"/>
          <w:sz w:val="26"/>
          <w:szCs w:val="26"/>
          <w:lang w:eastAsia="en-US"/>
        </w:rPr>
        <w:t>остановления</w:t>
      </w:r>
      <w:r w:rsidR="00170F3C" w:rsidRPr="004C3432">
        <w:rPr>
          <w:rFonts w:ascii="Times New Roman" w:hAnsi="Times New Roman" w:cs="Times New Roman"/>
          <w:sz w:val="26"/>
          <w:szCs w:val="26"/>
          <w:lang w:eastAsia="en-US"/>
        </w:rPr>
        <w:t xml:space="preserve">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r w:rsidRPr="004C3432">
        <w:rPr>
          <w:rFonts w:ascii="Times New Roman" w:hAnsi="Times New Roman" w:cs="Times New Roman"/>
          <w:sz w:val="26"/>
          <w:szCs w:val="26"/>
          <w:lang w:eastAsia="en-US"/>
        </w:rPr>
        <w:t>3.3.5. Срок исполнения административной процедуры не должен превышать 5 дней.</w:t>
      </w:r>
    </w:p>
    <w:p w:rsidR="004C3432" w:rsidRPr="004C3432" w:rsidRDefault="004C3432" w:rsidP="00170F3C">
      <w:pPr>
        <w:tabs>
          <w:tab w:val="left" w:pos="709"/>
        </w:tabs>
        <w:suppressAutoHyphens w:val="0"/>
        <w:spacing w:after="0" w:line="240" w:lineRule="auto"/>
        <w:ind w:firstLine="709"/>
        <w:jc w:val="both"/>
        <w:rPr>
          <w:rFonts w:ascii="Times New Roman" w:hAnsi="Times New Roman" w:cs="Times New Roman"/>
          <w:sz w:val="26"/>
          <w:szCs w:val="26"/>
          <w:lang w:eastAsia="en-US"/>
        </w:rPr>
      </w:pPr>
    </w:p>
    <w:p w:rsidR="00170F3C" w:rsidRPr="004C3432" w:rsidRDefault="00170F3C" w:rsidP="00170F3C">
      <w:pPr>
        <w:tabs>
          <w:tab w:val="left" w:pos="709"/>
        </w:tabs>
        <w:suppressAutoHyphens w:val="0"/>
        <w:spacing w:after="0" w:line="240" w:lineRule="auto"/>
        <w:ind w:firstLine="709"/>
        <w:jc w:val="both"/>
        <w:rPr>
          <w:rFonts w:ascii="Times New Roman" w:hAnsi="Times New Roman" w:cs="Times New Roman"/>
          <w:b/>
          <w:sz w:val="26"/>
          <w:szCs w:val="26"/>
          <w:lang w:eastAsia="en-US"/>
        </w:rPr>
      </w:pPr>
      <w:r w:rsidRPr="004C3432">
        <w:rPr>
          <w:rFonts w:ascii="Times New Roman" w:hAnsi="Times New Roman" w:cs="Times New Roman"/>
          <w:b/>
          <w:sz w:val="26"/>
          <w:szCs w:val="26"/>
          <w:lang w:eastAsia="en-US"/>
        </w:rPr>
        <w:t>4. Формы контроля за исполнением Административного регламента</w:t>
      </w:r>
    </w:p>
    <w:p w:rsidR="004C3432" w:rsidRPr="004C3432" w:rsidRDefault="004C3432" w:rsidP="004C3432">
      <w:pPr>
        <w:pStyle w:val="15"/>
        <w:rPr>
          <w:rFonts w:ascii="Times New Roman" w:hAnsi="Times New Roman"/>
          <w:b/>
          <w:bCs/>
          <w:sz w:val="26"/>
          <w:szCs w:val="26"/>
        </w:rPr>
      </w:pPr>
    </w:p>
    <w:p w:rsidR="004C3432" w:rsidRPr="004C3432" w:rsidRDefault="004C3432" w:rsidP="004C3432">
      <w:pPr>
        <w:pStyle w:val="15"/>
        <w:ind w:firstLine="709"/>
        <w:jc w:val="both"/>
        <w:rPr>
          <w:rStyle w:val="10"/>
          <w:sz w:val="26"/>
          <w:szCs w:val="26"/>
        </w:rPr>
      </w:pPr>
      <w:r w:rsidRPr="004C3432">
        <w:rPr>
          <w:rStyle w:val="10"/>
          <w:rFonts w:ascii="Times New Roman" w:hAnsi="Times New Roman"/>
          <w:sz w:val="26"/>
          <w:szCs w:val="26"/>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Пречистенского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Pr="004C3432">
        <w:rPr>
          <w:rStyle w:val="10"/>
          <w:rFonts w:ascii="Times New Roman" w:hAnsi="Times New Roman"/>
          <w:sz w:val="26"/>
          <w:szCs w:val="26"/>
        </w:rPr>
        <w:lastRenderedPageBreak/>
        <w:t>Пречистенского  сельского поселения дает указания по устранению выявленных нарушений и контролирует их исполнение</w:t>
      </w:r>
      <w:r w:rsidRPr="004C3432">
        <w:rPr>
          <w:rStyle w:val="10"/>
          <w:sz w:val="26"/>
          <w:szCs w:val="26"/>
        </w:rPr>
        <w:t>.</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Пречистенского  сельского поселения в соответствии с графиком проверок, но не реже чем раз в два года.</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Внеплановые проверки могут осуществляться по поручению Главы Пречистенского  сельского поселения или при наличии жалоб на исполнение Административного регламента.</w:t>
      </w:r>
    </w:p>
    <w:p w:rsidR="004C3432" w:rsidRPr="004C3432" w:rsidRDefault="004C3432" w:rsidP="004C3432">
      <w:pPr>
        <w:pStyle w:val="15"/>
        <w:ind w:firstLine="709"/>
        <w:jc w:val="both"/>
        <w:rPr>
          <w:rFonts w:ascii="Times New Roman" w:hAnsi="Times New Roman"/>
          <w:sz w:val="26"/>
          <w:szCs w:val="26"/>
        </w:rPr>
      </w:pPr>
      <w:bookmarkStart w:id="6" w:name="sub_19"/>
      <w:r w:rsidRPr="004C3432">
        <w:rPr>
          <w:rFonts w:ascii="Times New Roman" w:hAnsi="Times New Roman"/>
          <w:sz w:val="26"/>
          <w:szCs w:val="26"/>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C3432" w:rsidRPr="004C3432" w:rsidRDefault="004C3432" w:rsidP="004C3432">
      <w:pPr>
        <w:pStyle w:val="15"/>
        <w:ind w:firstLine="709"/>
        <w:jc w:val="both"/>
        <w:rPr>
          <w:rFonts w:ascii="Times New Roman" w:hAnsi="Times New Roman"/>
          <w:sz w:val="26"/>
          <w:szCs w:val="26"/>
        </w:rPr>
      </w:pPr>
      <w:r w:rsidRPr="004C3432">
        <w:rPr>
          <w:rFonts w:ascii="Times New Roman" w:hAnsi="Times New Roman"/>
          <w:sz w:val="26"/>
          <w:szCs w:val="26"/>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6"/>
    <w:p w:rsidR="004C3432" w:rsidRPr="004C3432" w:rsidRDefault="004C3432" w:rsidP="004C3432">
      <w:pPr>
        <w:pStyle w:val="15"/>
        <w:ind w:firstLine="709"/>
        <w:jc w:val="both"/>
        <w:rPr>
          <w:rFonts w:ascii="Times New Roman" w:hAnsi="Times New Roman"/>
          <w:sz w:val="26"/>
          <w:szCs w:val="26"/>
        </w:rPr>
      </w:pPr>
    </w:p>
    <w:p w:rsidR="004C3432" w:rsidRPr="004C3432" w:rsidRDefault="004C3432" w:rsidP="004C3432">
      <w:pPr>
        <w:pStyle w:val="af"/>
        <w:numPr>
          <w:ilvl w:val="0"/>
          <w:numId w:val="37"/>
        </w:numPr>
        <w:spacing w:after="0"/>
        <w:jc w:val="center"/>
        <w:rPr>
          <w:rFonts w:ascii="Times New Roman" w:eastAsia="Arial CYR" w:hAnsi="Times New Roman"/>
          <w:b/>
          <w:sz w:val="26"/>
          <w:szCs w:val="26"/>
        </w:rPr>
      </w:pPr>
      <w:r w:rsidRPr="004C3432">
        <w:rPr>
          <w:rFonts w:ascii="Times New Roman" w:hAnsi="Times New Roman"/>
          <w:b/>
          <w:bCs/>
          <w:sz w:val="26"/>
          <w:szCs w:val="26"/>
        </w:rPr>
        <w:t xml:space="preserve">Досудебный (внесудебный) порядок обжалования решений и </w:t>
      </w:r>
      <w:r w:rsidRPr="004C3432">
        <w:rPr>
          <w:rFonts w:ascii="Times New Roman" w:eastAsia="Arial CYR" w:hAnsi="Times New Roman"/>
          <w:b/>
          <w:sz w:val="26"/>
          <w:szCs w:val="26"/>
        </w:rPr>
        <w:t>действий (бездействия) администрации Пречистенского сельского поселения,  а также должностных лиц, муниципальных служащих</w:t>
      </w:r>
    </w:p>
    <w:p w:rsidR="004C3432" w:rsidRPr="004C3432" w:rsidRDefault="004C3432" w:rsidP="004C3432">
      <w:pPr>
        <w:pStyle w:val="af"/>
        <w:spacing w:after="0"/>
        <w:ind w:firstLine="709"/>
        <w:rPr>
          <w:rFonts w:ascii="Times New Roman" w:hAnsi="Times New Roman"/>
          <w:sz w:val="26"/>
          <w:szCs w:val="26"/>
        </w:rPr>
      </w:pP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Пречистенского  сельского поселения, а также должностных лиц, муниципальных служащих к главе поселения.</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5.3. Срок рассмотрения обращений заявителя - не более 15 дней.</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5.4. При личном приеме заявитель предъявляет документы, удостоверяющие его личность и полномочия.</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Письменное обращение, принятое в ходе личного приема, подлежит регистрации и рассмотрению в порядке, установленном законодательством.</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pacing w:val="-4"/>
          <w:sz w:val="26"/>
          <w:szCs w:val="26"/>
        </w:rPr>
        <w:lastRenderedPageBreak/>
        <w:t>5.5. Обращение оформляется с соблюдение норм предусмотренных действующим законодательством.</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4C3432" w:rsidRPr="004C3432" w:rsidRDefault="004C3432" w:rsidP="004C3432">
      <w:pPr>
        <w:pStyle w:val="af"/>
        <w:tabs>
          <w:tab w:val="left" w:pos="1134"/>
        </w:tabs>
        <w:spacing w:after="0"/>
        <w:ind w:firstLine="709"/>
        <w:jc w:val="both"/>
        <w:rPr>
          <w:rFonts w:ascii="Times New Roman" w:hAnsi="Times New Roman"/>
          <w:sz w:val="26"/>
          <w:szCs w:val="26"/>
        </w:rPr>
      </w:pPr>
      <w:r w:rsidRPr="004C3432">
        <w:rPr>
          <w:rFonts w:ascii="Times New Roman" w:eastAsia="Arial CYR" w:hAnsi="Times New Roman"/>
          <w:sz w:val="26"/>
          <w:szCs w:val="26"/>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4C3432" w:rsidRPr="004C3432" w:rsidRDefault="004C3432" w:rsidP="004C3432">
      <w:pPr>
        <w:pStyle w:val="af"/>
        <w:tabs>
          <w:tab w:val="left" w:pos="1134"/>
        </w:tabs>
        <w:spacing w:after="0"/>
        <w:ind w:firstLine="709"/>
        <w:jc w:val="both"/>
        <w:rPr>
          <w:rFonts w:ascii="Times New Roman" w:eastAsia="Arial CYR" w:hAnsi="Times New Roman"/>
          <w:sz w:val="26"/>
          <w:szCs w:val="26"/>
        </w:rPr>
      </w:pPr>
      <w:r w:rsidRPr="004C3432">
        <w:rPr>
          <w:rFonts w:ascii="Times New Roman" w:eastAsia="Arial CYR" w:hAnsi="Times New Roman"/>
          <w:sz w:val="26"/>
          <w:szCs w:val="26"/>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4C3432" w:rsidRPr="004C3432" w:rsidRDefault="004C3432" w:rsidP="004C3432">
      <w:pPr>
        <w:spacing w:after="0" w:line="240" w:lineRule="auto"/>
        <w:jc w:val="right"/>
        <w:outlineLvl w:val="1"/>
        <w:rPr>
          <w:rFonts w:ascii="Times New Roman" w:hAnsi="Times New Roman" w:cs="Times New Roman"/>
          <w:sz w:val="26"/>
          <w:szCs w:val="26"/>
        </w:rPr>
      </w:pPr>
    </w:p>
    <w:p w:rsidR="004C3432" w:rsidRPr="004C3432" w:rsidRDefault="004C3432" w:rsidP="004C3432">
      <w:pPr>
        <w:spacing w:after="0" w:line="240" w:lineRule="auto"/>
        <w:jc w:val="right"/>
        <w:outlineLvl w:val="1"/>
        <w:rPr>
          <w:rFonts w:ascii="Times New Roman" w:hAnsi="Times New Roman" w:cs="Times New Roman"/>
          <w:sz w:val="26"/>
          <w:szCs w:val="26"/>
        </w:rPr>
      </w:pPr>
    </w:p>
    <w:p w:rsidR="004C3432" w:rsidRPr="004C3432" w:rsidRDefault="004C3432" w:rsidP="004C3432">
      <w:pPr>
        <w:spacing w:after="0" w:line="240" w:lineRule="auto"/>
        <w:jc w:val="right"/>
        <w:outlineLvl w:val="1"/>
        <w:rPr>
          <w:rFonts w:ascii="Times New Roman" w:hAnsi="Times New Roman" w:cs="Times New Roman"/>
          <w:sz w:val="26"/>
          <w:szCs w:val="26"/>
        </w:rPr>
      </w:pPr>
    </w:p>
    <w:p w:rsidR="004C3432" w:rsidRPr="004C3432" w:rsidRDefault="004C3432" w:rsidP="004C3432">
      <w:pPr>
        <w:spacing w:after="0" w:line="240" w:lineRule="auto"/>
        <w:jc w:val="right"/>
        <w:outlineLvl w:val="1"/>
        <w:rPr>
          <w:rFonts w:ascii="Times New Roman" w:hAnsi="Times New Roman" w:cs="Times New Roman"/>
          <w:sz w:val="26"/>
          <w:szCs w:val="26"/>
        </w:rPr>
      </w:pPr>
    </w:p>
    <w:p w:rsidR="004C3432" w:rsidRPr="004C3432" w:rsidRDefault="004C3432" w:rsidP="004C3432">
      <w:pPr>
        <w:spacing w:after="0" w:line="240" w:lineRule="auto"/>
        <w:jc w:val="right"/>
        <w:outlineLvl w:val="1"/>
        <w:rPr>
          <w:rFonts w:ascii="Times New Roman" w:hAnsi="Times New Roman" w:cs="Times New Roman"/>
          <w:sz w:val="26"/>
          <w:szCs w:val="26"/>
        </w:rPr>
      </w:pPr>
    </w:p>
    <w:p w:rsidR="004C3432" w:rsidRPr="004C3432" w:rsidRDefault="004C3432" w:rsidP="004C343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9E64AE" w:rsidRDefault="009E64AE"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810222">
      <w:pPr>
        <w:spacing w:after="0" w:line="240" w:lineRule="auto"/>
        <w:jc w:val="right"/>
        <w:outlineLvl w:val="1"/>
        <w:rPr>
          <w:rFonts w:ascii="Times New Roman" w:hAnsi="Times New Roman" w:cs="Times New Roman"/>
          <w:sz w:val="26"/>
          <w:szCs w:val="26"/>
        </w:rPr>
      </w:pPr>
    </w:p>
    <w:p w:rsidR="004E1C49" w:rsidRDefault="004E1C49" w:rsidP="00F360E8">
      <w:pPr>
        <w:spacing w:after="0" w:line="240" w:lineRule="auto"/>
        <w:outlineLvl w:val="1"/>
        <w:rPr>
          <w:rFonts w:ascii="Times New Roman" w:hAnsi="Times New Roman" w:cs="Times New Roman"/>
          <w:sz w:val="26"/>
          <w:szCs w:val="26"/>
        </w:rPr>
      </w:pPr>
    </w:p>
    <w:p w:rsidR="004E1C49" w:rsidRPr="004C3432" w:rsidRDefault="004E1C49" w:rsidP="00810222">
      <w:pPr>
        <w:spacing w:after="0" w:line="240" w:lineRule="auto"/>
        <w:jc w:val="right"/>
        <w:outlineLvl w:val="1"/>
        <w:rPr>
          <w:rFonts w:ascii="Times New Roman" w:hAnsi="Times New Roman" w:cs="Times New Roman"/>
          <w:sz w:val="26"/>
          <w:szCs w:val="26"/>
        </w:rPr>
      </w:pPr>
    </w:p>
    <w:p w:rsidR="009E64AE" w:rsidRPr="004C3432" w:rsidRDefault="009E64AE" w:rsidP="00810222">
      <w:pPr>
        <w:spacing w:after="0" w:line="240" w:lineRule="auto"/>
        <w:jc w:val="right"/>
        <w:outlineLvl w:val="1"/>
        <w:rPr>
          <w:rFonts w:ascii="Times New Roman" w:hAnsi="Times New Roman" w:cs="Times New Roman"/>
          <w:sz w:val="26"/>
          <w:szCs w:val="26"/>
        </w:rPr>
      </w:pPr>
    </w:p>
    <w:p w:rsidR="00810222" w:rsidRPr="004C3432" w:rsidRDefault="00810222" w:rsidP="00810222">
      <w:pPr>
        <w:spacing w:after="0" w:line="240" w:lineRule="auto"/>
        <w:jc w:val="right"/>
        <w:outlineLvl w:val="1"/>
        <w:rPr>
          <w:rFonts w:ascii="Times New Roman" w:hAnsi="Times New Roman" w:cs="Times New Roman"/>
          <w:sz w:val="26"/>
          <w:szCs w:val="26"/>
        </w:rPr>
      </w:pPr>
      <w:r w:rsidRPr="004C3432">
        <w:rPr>
          <w:rFonts w:ascii="Times New Roman" w:hAnsi="Times New Roman" w:cs="Times New Roman"/>
          <w:sz w:val="26"/>
          <w:szCs w:val="26"/>
        </w:rPr>
        <w:t>Приложение № 1</w:t>
      </w:r>
    </w:p>
    <w:p w:rsidR="00810222" w:rsidRPr="004C3432" w:rsidRDefault="00810222" w:rsidP="00810222">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к  А</w:t>
      </w:r>
      <w:hyperlink r:id="rId26" w:history="1">
        <w:r w:rsidRPr="004C3432">
          <w:rPr>
            <w:rFonts w:ascii="Times New Roman" w:hAnsi="Times New Roman" w:cs="Times New Roman"/>
            <w:sz w:val="26"/>
            <w:szCs w:val="26"/>
          </w:rPr>
          <w:t>дминистративному</w:t>
        </w:r>
      </w:hyperlink>
      <w:r w:rsidRPr="004C3432">
        <w:rPr>
          <w:rFonts w:ascii="Times New Roman" w:hAnsi="Times New Roman" w:cs="Times New Roman"/>
          <w:sz w:val="26"/>
          <w:szCs w:val="26"/>
        </w:rPr>
        <w:t xml:space="preserve"> регламенту</w:t>
      </w:r>
    </w:p>
    <w:p w:rsidR="00810222" w:rsidRPr="004C3432" w:rsidRDefault="00810222" w:rsidP="00810222">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предоставления муниципальной услуги</w:t>
      </w:r>
    </w:p>
    <w:p w:rsidR="00B050A0" w:rsidRPr="004C3432" w:rsidRDefault="00B050A0" w:rsidP="00CE1612">
      <w:pPr>
        <w:spacing w:after="0" w:line="240" w:lineRule="auto"/>
        <w:jc w:val="right"/>
        <w:rPr>
          <w:rFonts w:ascii="Times New Roman" w:hAnsi="Times New Roman" w:cs="Times New Roman"/>
          <w:sz w:val="26"/>
          <w:szCs w:val="26"/>
        </w:rPr>
      </w:pPr>
      <w:r w:rsidRPr="004C3432">
        <w:rPr>
          <w:rFonts w:ascii="Times New Roman" w:hAnsi="Times New Roman"/>
          <w:bCs/>
          <w:color w:val="000000"/>
          <w:sz w:val="26"/>
          <w:szCs w:val="26"/>
        </w:rPr>
        <w:t>«</w:t>
      </w:r>
      <w:r w:rsidR="002502DD" w:rsidRPr="004C3432">
        <w:rPr>
          <w:rFonts w:ascii="Times New Roman" w:hAnsi="Times New Roman" w:cs="Times New Roman"/>
          <w:sz w:val="26"/>
          <w:szCs w:val="26"/>
        </w:rPr>
        <w:t>Предоставление земельных</w:t>
      </w:r>
      <w:r w:rsidRPr="004C3432">
        <w:rPr>
          <w:rFonts w:ascii="Times New Roman" w:hAnsi="Times New Roman" w:cs="Times New Roman"/>
          <w:sz w:val="26"/>
          <w:szCs w:val="26"/>
        </w:rPr>
        <w:t xml:space="preserve"> участк</w:t>
      </w:r>
      <w:r w:rsidR="002502DD" w:rsidRPr="004C3432">
        <w:rPr>
          <w:rFonts w:ascii="Times New Roman" w:hAnsi="Times New Roman" w:cs="Times New Roman"/>
          <w:sz w:val="26"/>
          <w:szCs w:val="26"/>
        </w:rPr>
        <w:t>ов</w:t>
      </w:r>
    </w:p>
    <w:p w:rsidR="00F37C16" w:rsidRPr="004C3432" w:rsidRDefault="00BC4AFF" w:rsidP="00CE1612">
      <w:pPr>
        <w:spacing w:after="0" w:line="240" w:lineRule="auto"/>
        <w:jc w:val="right"/>
        <w:rPr>
          <w:rFonts w:ascii="Times New Roman" w:hAnsi="Times New Roman"/>
          <w:sz w:val="26"/>
          <w:szCs w:val="26"/>
        </w:rPr>
      </w:pPr>
      <w:r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Pr="004C3432">
        <w:rPr>
          <w:rFonts w:ascii="Times New Roman" w:hAnsi="Times New Roman" w:cs="Times New Roman"/>
          <w:sz w:val="26"/>
          <w:szCs w:val="26"/>
        </w:rPr>
        <w:t xml:space="preserve"> бе</w:t>
      </w:r>
      <w:r w:rsidR="005E5D2A" w:rsidRPr="004C3432">
        <w:rPr>
          <w:rFonts w:ascii="Times New Roman" w:hAnsi="Times New Roman" w:cs="Times New Roman"/>
          <w:sz w:val="26"/>
          <w:szCs w:val="26"/>
        </w:rPr>
        <w:t>з проведения торгов</w:t>
      </w:r>
      <w:r w:rsidR="00B050A0" w:rsidRPr="004C3432">
        <w:rPr>
          <w:rFonts w:ascii="Times New Roman" w:hAnsi="Times New Roman" w:cs="Times New Roman"/>
          <w:sz w:val="26"/>
          <w:szCs w:val="26"/>
        </w:rPr>
        <w:t xml:space="preserve">» </w:t>
      </w:r>
    </w:p>
    <w:p w:rsidR="008E21D7" w:rsidRPr="004C3432" w:rsidRDefault="008E21D7" w:rsidP="000817E9">
      <w:pPr>
        <w:spacing w:after="0" w:line="240" w:lineRule="auto"/>
        <w:jc w:val="both"/>
        <w:rPr>
          <w:rFonts w:ascii="Times New Roman" w:hAnsi="Times New Roman"/>
          <w:sz w:val="26"/>
          <w:szCs w:val="26"/>
        </w:rPr>
      </w:pPr>
    </w:p>
    <w:p w:rsidR="008E21D7" w:rsidRPr="004C3432" w:rsidRDefault="008E21D7" w:rsidP="008E21D7">
      <w:pPr>
        <w:pStyle w:val="ConsPlusNonformat"/>
        <w:jc w:val="right"/>
        <w:rPr>
          <w:rFonts w:ascii="Times New Roman" w:hAnsi="Times New Roman" w:cs="Times New Roman"/>
          <w:sz w:val="26"/>
          <w:szCs w:val="26"/>
        </w:rPr>
      </w:pPr>
      <w:r w:rsidRPr="004C3432">
        <w:rPr>
          <w:rFonts w:ascii="Times New Roman" w:hAnsi="Times New Roman" w:cs="Times New Roman"/>
          <w:sz w:val="26"/>
          <w:szCs w:val="26"/>
        </w:rPr>
        <w:t xml:space="preserve">В Администрацию </w:t>
      </w:r>
      <w:r w:rsidR="009E64AE" w:rsidRPr="004C3432">
        <w:rPr>
          <w:rFonts w:ascii="Times New Roman" w:hAnsi="Times New Roman" w:cs="Times New Roman"/>
          <w:sz w:val="26"/>
          <w:szCs w:val="26"/>
        </w:rPr>
        <w:t xml:space="preserve">Пречистенского </w:t>
      </w:r>
      <w:r w:rsidRPr="004C3432">
        <w:rPr>
          <w:rFonts w:ascii="Times New Roman" w:hAnsi="Times New Roman" w:cs="Times New Roman"/>
          <w:sz w:val="26"/>
          <w:szCs w:val="26"/>
        </w:rPr>
        <w:t xml:space="preserve">поселения </w:t>
      </w:r>
    </w:p>
    <w:p w:rsidR="008E21D7" w:rsidRPr="004C3432" w:rsidRDefault="009E64AE" w:rsidP="008E21D7">
      <w:pPr>
        <w:pStyle w:val="ConsPlusNonformat"/>
        <w:jc w:val="right"/>
        <w:rPr>
          <w:rFonts w:ascii="Times New Roman" w:hAnsi="Times New Roman" w:cs="Times New Roman"/>
          <w:sz w:val="26"/>
          <w:szCs w:val="26"/>
        </w:rPr>
      </w:pPr>
      <w:r w:rsidRPr="004C3432">
        <w:rPr>
          <w:rFonts w:ascii="Times New Roman" w:hAnsi="Times New Roman" w:cs="Times New Roman"/>
          <w:sz w:val="26"/>
          <w:szCs w:val="26"/>
        </w:rPr>
        <w:t>Ярославской области</w:t>
      </w:r>
    </w:p>
    <w:p w:rsidR="008E21D7" w:rsidRPr="004C3432" w:rsidRDefault="008E21D7" w:rsidP="008E21D7">
      <w:pPr>
        <w:pStyle w:val="ConsPlusNonformat"/>
        <w:rPr>
          <w:rFonts w:ascii="Times New Roman" w:hAnsi="Times New Roman" w:cs="Times New Roman"/>
          <w:sz w:val="26"/>
          <w:szCs w:val="26"/>
        </w:rPr>
      </w:pP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Заявитель__________________________</w:t>
      </w:r>
    </w:p>
    <w:p w:rsidR="00BC4AFF" w:rsidRPr="004C3432" w:rsidRDefault="00BC4AFF" w:rsidP="00BC4AFF">
      <w:pPr>
        <w:spacing w:after="0" w:line="240" w:lineRule="auto"/>
        <w:ind w:left="5103"/>
        <w:jc w:val="center"/>
        <w:rPr>
          <w:rFonts w:ascii="Times New Roman" w:hAnsi="Times New Roman" w:cs="Times New Roman"/>
          <w:i/>
          <w:sz w:val="26"/>
          <w:szCs w:val="26"/>
        </w:rPr>
      </w:pPr>
      <w:r w:rsidRPr="004C3432">
        <w:rPr>
          <w:rFonts w:ascii="Times New Roman" w:hAnsi="Times New Roman" w:cs="Times New Roman"/>
          <w:i/>
          <w:sz w:val="26"/>
          <w:szCs w:val="26"/>
        </w:rPr>
        <w:t>(Ф.И.О. физического лица или</w:t>
      </w:r>
    </w:p>
    <w:p w:rsidR="00BC4AFF" w:rsidRPr="004C3432" w:rsidRDefault="00BC4AFF" w:rsidP="00BC4AFF">
      <w:pPr>
        <w:spacing w:after="0" w:line="240" w:lineRule="auto"/>
        <w:ind w:left="5103"/>
        <w:jc w:val="center"/>
        <w:rPr>
          <w:rFonts w:ascii="Times New Roman" w:hAnsi="Times New Roman" w:cs="Times New Roman"/>
          <w:sz w:val="26"/>
          <w:szCs w:val="26"/>
        </w:rPr>
      </w:pPr>
      <w:r w:rsidRPr="004C3432">
        <w:rPr>
          <w:rFonts w:ascii="Times New Roman" w:hAnsi="Times New Roman" w:cs="Times New Roman"/>
          <w:i/>
          <w:sz w:val="26"/>
          <w:szCs w:val="26"/>
        </w:rPr>
        <w:t>наименование юридического лица)</w:t>
      </w:r>
      <w:r w:rsidRPr="004C3432">
        <w:rPr>
          <w:rFonts w:ascii="Times New Roman" w:hAnsi="Times New Roman" w:cs="Times New Roman"/>
          <w:sz w:val="26"/>
          <w:szCs w:val="26"/>
        </w:rPr>
        <w:t xml:space="preserve"> ___________________________________</w:t>
      </w:r>
    </w:p>
    <w:p w:rsidR="00BC4AFF" w:rsidRPr="004C3432" w:rsidRDefault="00BC4AFF" w:rsidP="00BC4AFF">
      <w:pPr>
        <w:spacing w:after="0" w:line="240" w:lineRule="auto"/>
        <w:ind w:left="5103"/>
        <w:rPr>
          <w:rFonts w:ascii="Times New Roman" w:hAnsi="Times New Roman" w:cs="Times New Roman"/>
          <w:sz w:val="26"/>
          <w:szCs w:val="26"/>
        </w:rPr>
      </w:pP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Место жительства: ____________________ ______________________________________</w:t>
      </w: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______________________________________</w:t>
      </w: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______________________________________</w:t>
      </w:r>
    </w:p>
    <w:p w:rsidR="00BC4AFF" w:rsidRPr="004C3432" w:rsidRDefault="00BC4AFF" w:rsidP="00BC4AFF">
      <w:pPr>
        <w:spacing w:after="0" w:line="240" w:lineRule="auto"/>
        <w:ind w:left="5103"/>
        <w:jc w:val="center"/>
        <w:rPr>
          <w:rFonts w:ascii="Times New Roman" w:hAnsi="Times New Roman" w:cs="Times New Roman"/>
          <w:i/>
          <w:sz w:val="26"/>
          <w:szCs w:val="26"/>
        </w:rPr>
      </w:pPr>
      <w:r w:rsidRPr="004C3432">
        <w:rPr>
          <w:rFonts w:ascii="Times New Roman" w:hAnsi="Times New Roman" w:cs="Times New Roman"/>
          <w:i/>
          <w:sz w:val="26"/>
          <w:szCs w:val="26"/>
        </w:rPr>
        <w:t>(место нахождения и государственный регистрационный номер записи о государственной регистрации юридического лица в ЕГРЮЛ, ИНН)</w:t>
      </w:r>
    </w:p>
    <w:p w:rsidR="00BC4AFF" w:rsidRPr="004C3432" w:rsidRDefault="00BC4AFF" w:rsidP="00BC4AFF">
      <w:pPr>
        <w:spacing w:after="0" w:line="240" w:lineRule="auto"/>
        <w:ind w:left="5103"/>
        <w:rPr>
          <w:rFonts w:ascii="Times New Roman" w:hAnsi="Times New Roman" w:cs="Times New Roman"/>
          <w:sz w:val="26"/>
          <w:szCs w:val="26"/>
        </w:rPr>
      </w:pP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Документ, удостоверяющий личность</w:t>
      </w: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___________________________________</w:t>
      </w:r>
    </w:p>
    <w:p w:rsidR="00BC4AFF" w:rsidRPr="004C3432" w:rsidRDefault="00BC4AFF" w:rsidP="00BC4AFF">
      <w:pPr>
        <w:spacing w:after="0" w:line="240" w:lineRule="auto"/>
        <w:ind w:left="5103"/>
        <w:rPr>
          <w:rFonts w:ascii="Times New Roman" w:hAnsi="Times New Roman" w:cs="Times New Roman"/>
          <w:sz w:val="26"/>
          <w:szCs w:val="26"/>
        </w:rPr>
      </w:pPr>
      <w:r w:rsidRPr="004C3432">
        <w:rPr>
          <w:rFonts w:ascii="Times New Roman" w:hAnsi="Times New Roman" w:cs="Times New Roman"/>
          <w:sz w:val="26"/>
          <w:szCs w:val="26"/>
        </w:rPr>
        <w:t>___________________________________</w:t>
      </w:r>
    </w:p>
    <w:p w:rsidR="00BC4AFF" w:rsidRPr="004C3432" w:rsidRDefault="00BC4AFF" w:rsidP="00BC4AFF">
      <w:pPr>
        <w:spacing w:after="0" w:line="240" w:lineRule="auto"/>
        <w:ind w:left="5103"/>
        <w:jc w:val="center"/>
        <w:rPr>
          <w:rFonts w:ascii="Times New Roman" w:hAnsi="Times New Roman" w:cs="Times New Roman"/>
          <w:i/>
          <w:sz w:val="26"/>
          <w:szCs w:val="26"/>
        </w:rPr>
      </w:pPr>
      <w:r w:rsidRPr="004C3432">
        <w:rPr>
          <w:rFonts w:ascii="Times New Roman" w:hAnsi="Times New Roman" w:cs="Times New Roman"/>
          <w:i/>
          <w:sz w:val="26"/>
          <w:szCs w:val="26"/>
        </w:rPr>
        <w:t>(для физического лица)</w:t>
      </w:r>
    </w:p>
    <w:p w:rsidR="008E21D7" w:rsidRPr="004C3432" w:rsidRDefault="008E21D7" w:rsidP="008E21D7">
      <w:pPr>
        <w:spacing w:after="0" w:line="240" w:lineRule="auto"/>
        <w:jc w:val="center"/>
        <w:rPr>
          <w:rFonts w:ascii="Times New Roman" w:hAnsi="Times New Roman" w:cs="Times New Roman"/>
          <w:noProof/>
          <w:sz w:val="26"/>
          <w:szCs w:val="26"/>
          <w:lang w:eastAsia="ru-RU"/>
        </w:rPr>
      </w:pPr>
    </w:p>
    <w:p w:rsidR="008E21D7" w:rsidRPr="004C3432" w:rsidRDefault="008E21D7" w:rsidP="008E21D7">
      <w:pPr>
        <w:spacing w:after="0" w:line="240" w:lineRule="auto"/>
        <w:jc w:val="center"/>
        <w:rPr>
          <w:rFonts w:ascii="Times New Roman" w:hAnsi="Times New Roman" w:cs="Times New Roman"/>
          <w:noProof/>
          <w:sz w:val="26"/>
          <w:szCs w:val="26"/>
          <w:lang w:eastAsia="ru-RU"/>
        </w:rPr>
      </w:pPr>
      <w:r w:rsidRPr="004C3432">
        <w:rPr>
          <w:rFonts w:ascii="Times New Roman" w:hAnsi="Times New Roman" w:cs="Times New Roman"/>
          <w:noProof/>
          <w:sz w:val="26"/>
          <w:szCs w:val="26"/>
          <w:lang w:eastAsia="ru-RU"/>
        </w:rPr>
        <w:t>ЗАЯВЛЕНИЕ</w:t>
      </w:r>
    </w:p>
    <w:p w:rsidR="009459E1" w:rsidRPr="004C3432" w:rsidRDefault="008E21D7" w:rsidP="008E21D7">
      <w:pPr>
        <w:spacing w:after="0" w:line="240" w:lineRule="auto"/>
        <w:jc w:val="center"/>
        <w:rPr>
          <w:rFonts w:ascii="Times New Roman" w:hAnsi="Times New Roman" w:cs="Times New Roman"/>
          <w:sz w:val="26"/>
          <w:szCs w:val="26"/>
        </w:rPr>
      </w:pPr>
      <w:r w:rsidRPr="004C3432">
        <w:rPr>
          <w:rFonts w:ascii="Times New Roman" w:hAnsi="Times New Roman" w:cs="Times New Roman"/>
          <w:sz w:val="26"/>
          <w:szCs w:val="26"/>
        </w:rPr>
        <w:t>о пр</w:t>
      </w:r>
      <w:r w:rsidR="009459E1" w:rsidRPr="004C3432">
        <w:rPr>
          <w:rFonts w:ascii="Times New Roman" w:hAnsi="Times New Roman" w:cs="Times New Roman"/>
          <w:sz w:val="26"/>
          <w:szCs w:val="26"/>
        </w:rPr>
        <w:t xml:space="preserve">едоставлении земельного участка в </w:t>
      </w:r>
      <w:r w:rsidR="003717BC" w:rsidRPr="004C3432">
        <w:rPr>
          <w:rFonts w:ascii="Times New Roman" w:hAnsi="Times New Roman" w:cs="Times New Roman"/>
          <w:sz w:val="26"/>
          <w:szCs w:val="26"/>
        </w:rPr>
        <w:t>аренду</w:t>
      </w:r>
      <w:r w:rsidR="00BC4AFF" w:rsidRPr="004C3432">
        <w:rPr>
          <w:rFonts w:ascii="Times New Roman" w:hAnsi="Times New Roman" w:cs="Times New Roman"/>
          <w:sz w:val="26"/>
          <w:szCs w:val="26"/>
        </w:rPr>
        <w:t xml:space="preserve"> бе</w:t>
      </w:r>
      <w:r w:rsidR="00A05638" w:rsidRPr="004C3432">
        <w:rPr>
          <w:rFonts w:ascii="Times New Roman" w:hAnsi="Times New Roman" w:cs="Times New Roman"/>
          <w:sz w:val="26"/>
          <w:szCs w:val="26"/>
        </w:rPr>
        <w:t>з проведения торгов</w:t>
      </w:r>
    </w:p>
    <w:p w:rsidR="008E21D7" w:rsidRPr="004C3432" w:rsidRDefault="008E21D7" w:rsidP="008E21D7">
      <w:pPr>
        <w:spacing w:after="0" w:line="240" w:lineRule="auto"/>
        <w:jc w:val="center"/>
        <w:rPr>
          <w:rFonts w:ascii="Times New Roman" w:hAnsi="Times New Roman" w:cs="Times New Roman"/>
          <w:sz w:val="26"/>
          <w:szCs w:val="26"/>
        </w:rPr>
      </w:pPr>
    </w:p>
    <w:p w:rsidR="008E21D7" w:rsidRPr="004C3432" w:rsidRDefault="008E21D7" w:rsidP="008E21D7">
      <w:pPr>
        <w:spacing w:after="0" w:line="240" w:lineRule="auto"/>
        <w:jc w:val="center"/>
        <w:rPr>
          <w:rFonts w:ascii="Times New Roman" w:hAnsi="Times New Roman" w:cs="Times New Roman"/>
          <w:sz w:val="26"/>
          <w:szCs w:val="26"/>
        </w:rPr>
      </w:pPr>
    </w:p>
    <w:p w:rsidR="004A0BAF" w:rsidRPr="004C3432" w:rsidRDefault="008E21D7" w:rsidP="004A0BAF">
      <w:pPr>
        <w:spacing w:after="0" w:line="240" w:lineRule="auto"/>
        <w:ind w:firstLine="567"/>
        <w:rPr>
          <w:rFonts w:ascii="Times New Roman" w:hAnsi="Times New Roman" w:cs="Times New Roman"/>
          <w:sz w:val="26"/>
          <w:szCs w:val="26"/>
        </w:rPr>
      </w:pPr>
      <w:r w:rsidRPr="004C3432">
        <w:rPr>
          <w:rFonts w:ascii="Times New Roman" w:hAnsi="Times New Roman" w:cs="Times New Roman"/>
          <w:sz w:val="26"/>
          <w:szCs w:val="26"/>
        </w:rPr>
        <w:t xml:space="preserve">Прошу предоставить земельный участок </w:t>
      </w:r>
      <w:r w:rsidR="004A0BAF" w:rsidRPr="004C3432">
        <w:rPr>
          <w:rFonts w:ascii="Times New Roman" w:hAnsi="Times New Roman" w:cs="Times New Roman"/>
          <w:sz w:val="26"/>
          <w:szCs w:val="26"/>
        </w:rPr>
        <w:t>с кадастровым номером _________________</w:t>
      </w:r>
    </w:p>
    <w:p w:rsidR="004A0BAF" w:rsidRPr="004C3432" w:rsidRDefault="004A0BAF" w:rsidP="0028367F">
      <w:pPr>
        <w:pStyle w:val="ConsPlusNormal"/>
        <w:ind w:firstLine="0"/>
        <w:jc w:val="center"/>
        <w:rPr>
          <w:rFonts w:ascii="Times New Roman" w:hAnsi="Times New Roman" w:cs="Times New Roman"/>
          <w:i/>
          <w:sz w:val="26"/>
          <w:szCs w:val="26"/>
        </w:rPr>
      </w:pPr>
      <w:r w:rsidRPr="004C3432">
        <w:rPr>
          <w:rFonts w:ascii="Times New Roman" w:hAnsi="Times New Roman" w:cs="Times New Roman"/>
          <w:sz w:val="26"/>
          <w:szCs w:val="26"/>
        </w:rPr>
        <w:t xml:space="preserve">_____________________ в </w:t>
      </w:r>
      <w:r w:rsidR="003717BC" w:rsidRPr="004C3432">
        <w:rPr>
          <w:rFonts w:ascii="Times New Roman" w:hAnsi="Times New Roman" w:cs="Times New Roman"/>
          <w:sz w:val="26"/>
          <w:szCs w:val="26"/>
        </w:rPr>
        <w:t>аренду</w:t>
      </w:r>
      <w:r w:rsidR="00BC4AFF" w:rsidRPr="004C3432">
        <w:rPr>
          <w:rFonts w:ascii="Times New Roman" w:hAnsi="Times New Roman" w:cs="Times New Roman"/>
          <w:sz w:val="26"/>
          <w:szCs w:val="26"/>
        </w:rPr>
        <w:t xml:space="preserve"> бе</w:t>
      </w:r>
      <w:r w:rsidR="00A05638" w:rsidRPr="004C3432">
        <w:rPr>
          <w:rFonts w:ascii="Times New Roman" w:hAnsi="Times New Roman" w:cs="Times New Roman"/>
          <w:sz w:val="26"/>
          <w:szCs w:val="26"/>
        </w:rPr>
        <w:t>з проведения торгов</w:t>
      </w:r>
      <w:r w:rsidRPr="004C3432">
        <w:rPr>
          <w:rFonts w:ascii="Times New Roman" w:hAnsi="Times New Roman" w:cs="Times New Roman"/>
          <w:sz w:val="26"/>
          <w:szCs w:val="26"/>
        </w:rPr>
        <w:t>для  __</w:t>
      </w:r>
      <w:r w:rsidR="0028367F" w:rsidRPr="004C3432">
        <w:rPr>
          <w:rFonts w:ascii="Times New Roman" w:hAnsi="Times New Roman" w:cs="Times New Roman"/>
          <w:sz w:val="26"/>
          <w:szCs w:val="26"/>
        </w:rPr>
        <w:t>_</w:t>
      </w:r>
      <w:r w:rsidRPr="004C3432">
        <w:rPr>
          <w:rFonts w:ascii="Times New Roman" w:hAnsi="Times New Roman" w:cs="Times New Roman"/>
          <w:sz w:val="26"/>
          <w:szCs w:val="26"/>
        </w:rPr>
        <w:t>___</w:t>
      </w:r>
      <w:r w:rsidR="00A05638" w:rsidRPr="004C3432">
        <w:rPr>
          <w:rFonts w:ascii="Times New Roman" w:hAnsi="Times New Roman" w:cs="Times New Roman"/>
          <w:sz w:val="26"/>
          <w:szCs w:val="26"/>
        </w:rPr>
        <w:t>____________</w:t>
      </w:r>
      <w:r w:rsidRPr="004C3432">
        <w:rPr>
          <w:rFonts w:ascii="Times New Roman" w:hAnsi="Times New Roman" w:cs="Times New Roman"/>
          <w:sz w:val="26"/>
          <w:szCs w:val="26"/>
        </w:rPr>
        <w:t xml:space="preserve">_____________________________________________________________ </w:t>
      </w:r>
      <w:r w:rsidR="0028367F" w:rsidRPr="004C3432">
        <w:rPr>
          <w:rFonts w:ascii="Times New Roman" w:hAnsi="Times New Roman" w:cs="Times New Roman"/>
          <w:sz w:val="26"/>
          <w:szCs w:val="26"/>
        </w:rPr>
        <w:t>________________</w:t>
      </w:r>
      <w:r w:rsidRPr="004C3432">
        <w:rPr>
          <w:rFonts w:ascii="Times New Roman" w:hAnsi="Times New Roman" w:cs="Times New Roman"/>
          <w:sz w:val="26"/>
          <w:szCs w:val="26"/>
        </w:rPr>
        <w:br/>
      </w:r>
      <w:r w:rsidRPr="004C3432">
        <w:rPr>
          <w:rFonts w:ascii="Times New Roman" w:hAnsi="Times New Roman" w:cs="Times New Roman"/>
          <w:i/>
          <w:sz w:val="26"/>
          <w:szCs w:val="26"/>
        </w:rPr>
        <w:t>(вид разрешенного использования)</w:t>
      </w:r>
    </w:p>
    <w:p w:rsidR="004A0BAF" w:rsidRPr="004C3432" w:rsidRDefault="004A0BAF" w:rsidP="004A0BAF">
      <w:pPr>
        <w:pStyle w:val="ConsPlusNormal"/>
        <w:ind w:firstLine="540"/>
        <w:jc w:val="both"/>
        <w:rPr>
          <w:sz w:val="26"/>
          <w:szCs w:val="26"/>
        </w:rPr>
      </w:pPr>
    </w:p>
    <w:p w:rsidR="00BC4AFF" w:rsidRPr="004C3432" w:rsidRDefault="00BC4AFF" w:rsidP="004A0BAF">
      <w:pPr>
        <w:pStyle w:val="ConsPlusNormal"/>
        <w:ind w:firstLine="540"/>
        <w:jc w:val="both"/>
        <w:rPr>
          <w:rFonts w:ascii="Times New Roman" w:hAnsi="Times New Roman" w:cs="Times New Roman"/>
          <w:sz w:val="26"/>
          <w:szCs w:val="26"/>
        </w:rPr>
      </w:pPr>
      <w:r w:rsidRPr="004C3432">
        <w:rPr>
          <w:rFonts w:ascii="Times New Roman" w:hAnsi="Times New Roman" w:cs="Times New Roman"/>
          <w:sz w:val="26"/>
          <w:szCs w:val="26"/>
        </w:rPr>
        <w:t>Основание предоставления земельного участка без проведения торгов  ____________</w:t>
      </w:r>
    </w:p>
    <w:p w:rsidR="00BC4AFF" w:rsidRPr="004C3432" w:rsidRDefault="00BC4AFF" w:rsidP="00BC4AFF">
      <w:pPr>
        <w:pStyle w:val="ConsPlusNormal"/>
        <w:ind w:firstLine="0"/>
        <w:jc w:val="both"/>
        <w:rPr>
          <w:rFonts w:ascii="Times New Roman" w:hAnsi="Times New Roman" w:cs="Times New Roman"/>
          <w:sz w:val="26"/>
          <w:szCs w:val="26"/>
        </w:rPr>
      </w:pPr>
      <w:r w:rsidRPr="004C3432">
        <w:rPr>
          <w:rFonts w:ascii="Times New Roman" w:hAnsi="Times New Roman" w:cs="Times New Roman"/>
          <w:sz w:val="26"/>
          <w:szCs w:val="26"/>
        </w:rPr>
        <w:t>___________________________________________________________________________</w:t>
      </w:r>
    </w:p>
    <w:p w:rsidR="00BC4AFF" w:rsidRPr="004C3432" w:rsidRDefault="00BC4AFF" w:rsidP="00BC4AFF">
      <w:pPr>
        <w:pStyle w:val="ConsPlusNormal"/>
        <w:ind w:firstLine="540"/>
        <w:jc w:val="center"/>
        <w:rPr>
          <w:rFonts w:ascii="Times New Roman" w:hAnsi="Times New Roman" w:cs="Times New Roman"/>
          <w:i/>
          <w:sz w:val="26"/>
          <w:szCs w:val="26"/>
        </w:rPr>
      </w:pPr>
      <w:r w:rsidRPr="004C3432">
        <w:rPr>
          <w:rFonts w:ascii="Times New Roman" w:hAnsi="Times New Roman" w:cs="Times New Roman"/>
          <w:i/>
          <w:sz w:val="26"/>
          <w:szCs w:val="26"/>
        </w:rPr>
        <w:t xml:space="preserve">(из числа предусмотренных </w:t>
      </w:r>
      <w:r w:rsidR="00C75C95" w:rsidRPr="004C3432">
        <w:rPr>
          <w:rFonts w:ascii="Times New Roman" w:hAnsi="Times New Roman" w:cs="Times New Roman"/>
          <w:i/>
          <w:sz w:val="26"/>
          <w:szCs w:val="26"/>
        </w:rPr>
        <w:t xml:space="preserve">пунктом 2 </w:t>
      </w:r>
      <w:r w:rsidRPr="004C3432">
        <w:rPr>
          <w:rFonts w:ascii="Times New Roman" w:hAnsi="Times New Roman" w:cs="Times New Roman"/>
          <w:i/>
          <w:sz w:val="26"/>
          <w:szCs w:val="26"/>
        </w:rPr>
        <w:t>стать</w:t>
      </w:r>
      <w:r w:rsidR="00C75C95" w:rsidRPr="004C3432">
        <w:rPr>
          <w:rFonts w:ascii="Times New Roman" w:hAnsi="Times New Roman" w:cs="Times New Roman"/>
          <w:i/>
          <w:sz w:val="26"/>
          <w:szCs w:val="26"/>
        </w:rPr>
        <w:t>и</w:t>
      </w:r>
      <w:r w:rsidRPr="004C3432">
        <w:rPr>
          <w:rFonts w:ascii="Times New Roman" w:hAnsi="Times New Roman" w:cs="Times New Roman"/>
          <w:i/>
          <w:sz w:val="26"/>
          <w:szCs w:val="26"/>
        </w:rPr>
        <w:t xml:space="preserve"> 39</w:t>
      </w:r>
      <w:r w:rsidR="00C75C95" w:rsidRPr="004C3432">
        <w:rPr>
          <w:rFonts w:ascii="Times New Roman" w:hAnsi="Times New Roman" w:cs="Times New Roman"/>
          <w:i/>
          <w:sz w:val="26"/>
          <w:szCs w:val="26"/>
        </w:rPr>
        <w:t>.</w:t>
      </w:r>
      <w:r w:rsidR="00247015" w:rsidRPr="004C3432">
        <w:rPr>
          <w:rFonts w:ascii="Times New Roman" w:hAnsi="Times New Roman" w:cs="Times New Roman"/>
          <w:i/>
          <w:sz w:val="26"/>
          <w:szCs w:val="26"/>
        </w:rPr>
        <w:t>6</w:t>
      </w:r>
      <w:r w:rsidRPr="004C3432">
        <w:rPr>
          <w:rFonts w:ascii="Times New Roman" w:hAnsi="Times New Roman" w:cs="Times New Roman"/>
          <w:i/>
          <w:sz w:val="26"/>
          <w:szCs w:val="26"/>
        </w:rPr>
        <w:t xml:space="preserve"> Земельного кодекса РФ)</w:t>
      </w:r>
    </w:p>
    <w:p w:rsidR="00BC4AFF" w:rsidRPr="004C3432" w:rsidRDefault="00BC4AFF" w:rsidP="004A0BAF">
      <w:pPr>
        <w:pStyle w:val="ConsPlusNormal"/>
        <w:ind w:firstLine="540"/>
        <w:jc w:val="both"/>
        <w:rPr>
          <w:rFonts w:ascii="Times New Roman" w:hAnsi="Times New Roman" w:cs="Times New Roman"/>
          <w:sz w:val="26"/>
          <w:szCs w:val="26"/>
        </w:rPr>
      </w:pPr>
    </w:p>
    <w:p w:rsidR="004A0BAF" w:rsidRPr="004C3432" w:rsidRDefault="004A0BAF" w:rsidP="004A0BAF">
      <w:pPr>
        <w:pStyle w:val="ConsPlusNormal"/>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Реквизиты решения об изъятии земельного участка для государственных или муниципальных нужд </w:t>
      </w:r>
      <w:r w:rsidRPr="004C3432">
        <w:rPr>
          <w:rFonts w:ascii="Times New Roman" w:hAnsi="Times New Roman" w:cs="Times New Roman"/>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005D25A5" w:rsidRPr="004C3432">
        <w:rPr>
          <w:rFonts w:ascii="Times New Roman" w:hAnsi="Times New Roman" w:cs="Times New Roman"/>
          <w:sz w:val="26"/>
          <w:szCs w:val="26"/>
        </w:rPr>
        <w:t>_______ _____</w:t>
      </w:r>
      <w:r w:rsidRPr="004C3432">
        <w:rPr>
          <w:rFonts w:ascii="Times New Roman" w:hAnsi="Times New Roman" w:cs="Times New Roman"/>
          <w:sz w:val="26"/>
          <w:szCs w:val="26"/>
        </w:rPr>
        <w:t>____________________________________________________________________.</w:t>
      </w:r>
    </w:p>
    <w:p w:rsidR="005D25A5" w:rsidRPr="004C3432" w:rsidRDefault="004A0BAF" w:rsidP="005D25A5">
      <w:pPr>
        <w:pStyle w:val="ConsPlusNormal"/>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Реквизиты решения об утверждении документа территориального планирования и (или) проекта планировки территории </w:t>
      </w:r>
      <w:r w:rsidR="005D25A5" w:rsidRPr="004C3432">
        <w:rPr>
          <w:rFonts w:ascii="Times New Roman" w:hAnsi="Times New Roman" w:cs="Times New Roman"/>
          <w:i/>
          <w:sz w:val="26"/>
          <w:szCs w:val="26"/>
        </w:rPr>
        <w:t>(</w:t>
      </w:r>
      <w:r w:rsidRPr="004C3432">
        <w:rPr>
          <w:rFonts w:ascii="Times New Roman" w:hAnsi="Times New Roman" w:cs="Times New Roman"/>
          <w:i/>
          <w:sz w:val="26"/>
          <w:szCs w:val="26"/>
        </w:rPr>
        <w:t>в случае, если земельный участок предоставляется для размещения объектов, предусмотренных этим документом и (или) этим проектом</w:t>
      </w:r>
      <w:r w:rsidR="005D25A5" w:rsidRPr="004C3432">
        <w:rPr>
          <w:rFonts w:ascii="Times New Roman" w:hAnsi="Times New Roman" w:cs="Times New Roman"/>
          <w:i/>
          <w:sz w:val="26"/>
          <w:szCs w:val="26"/>
        </w:rPr>
        <w:t>)</w:t>
      </w:r>
      <w:r w:rsidR="005D25A5" w:rsidRPr="004C3432">
        <w:rPr>
          <w:rFonts w:ascii="Times New Roman" w:hAnsi="Times New Roman" w:cs="Times New Roman"/>
          <w:sz w:val="26"/>
          <w:szCs w:val="26"/>
        </w:rPr>
        <w:t xml:space="preserve"> _____________________________________________________________________________.</w:t>
      </w:r>
    </w:p>
    <w:p w:rsidR="004A0BAF" w:rsidRPr="004C3432" w:rsidRDefault="004A0BAF" w:rsidP="004A0BAF">
      <w:pPr>
        <w:pStyle w:val="ConsPlusNormal"/>
        <w:ind w:firstLine="540"/>
        <w:jc w:val="both"/>
        <w:rPr>
          <w:rFonts w:ascii="Times New Roman" w:hAnsi="Times New Roman" w:cs="Times New Roman"/>
          <w:i/>
          <w:sz w:val="26"/>
          <w:szCs w:val="26"/>
        </w:rPr>
      </w:pPr>
    </w:p>
    <w:p w:rsidR="004A0BAF" w:rsidRPr="004C3432" w:rsidRDefault="005D25A5" w:rsidP="004A0BAF">
      <w:pPr>
        <w:pStyle w:val="ConsPlusNormal"/>
        <w:ind w:firstLine="540"/>
        <w:jc w:val="both"/>
        <w:rPr>
          <w:rFonts w:ascii="Times New Roman" w:hAnsi="Times New Roman" w:cs="Times New Roman"/>
          <w:sz w:val="26"/>
          <w:szCs w:val="26"/>
        </w:rPr>
      </w:pPr>
      <w:r w:rsidRPr="004C3432">
        <w:rPr>
          <w:rFonts w:ascii="Times New Roman" w:hAnsi="Times New Roman" w:cs="Times New Roman"/>
          <w:sz w:val="26"/>
          <w:szCs w:val="26"/>
        </w:rPr>
        <w:t>Р</w:t>
      </w:r>
      <w:r w:rsidR="004A0BAF" w:rsidRPr="004C3432">
        <w:rPr>
          <w:rFonts w:ascii="Times New Roman" w:hAnsi="Times New Roman" w:cs="Times New Roman"/>
          <w:sz w:val="26"/>
          <w:szCs w:val="26"/>
        </w:rPr>
        <w:t xml:space="preserve">еквизиты решения о предварительном согласовании предоставления земельного участка </w:t>
      </w:r>
      <w:r w:rsidRPr="004C3432">
        <w:rPr>
          <w:rFonts w:ascii="Times New Roman" w:hAnsi="Times New Roman" w:cs="Times New Roman"/>
          <w:sz w:val="26"/>
          <w:szCs w:val="26"/>
        </w:rPr>
        <w:t>(</w:t>
      </w:r>
      <w:r w:rsidR="004A0BAF" w:rsidRPr="004C3432">
        <w:rPr>
          <w:rFonts w:ascii="Times New Roman" w:hAnsi="Times New Roman" w:cs="Times New Roman"/>
          <w:i/>
          <w:sz w:val="26"/>
          <w:szCs w:val="26"/>
        </w:rPr>
        <w:t>в случае, если испрашиваемый земельный участок образовывался или его границы уточнялись на основании данного решения</w:t>
      </w:r>
      <w:r w:rsidRPr="004C3432">
        <w:rPr>
          <w:rFonts w:ascii="Times New Roman" w:hAnsi="Times New Roman" w:cs="Times New Roman"/>
          <w:i/>
          <w:sz w:val="26"/>
          <w:szCs w:val="26"/>
        </w:rPr>
        <w:t>) ________________________</w:t>
      </w:r>
      <w:r w:rsidRPr="004C3432">
        <w:rPr>
          <w:rFonts w:ascii="Times New Roman" w:hAnsi="Times New Roman" w:cs="Times New Roman"/>
          <w:sz w:val="26"/>
          <w:szCs w:val="26"/>
        </w:rPr>
        <w:t xml:space="preserve">________________ ___________________________________________________________________. </w:t>
      </w:r>
    </w:p>
    <w:p w:rsidR="005D25A5" w:rsidRPr="004C3432" w:rsidRDefault="005D25A5" w:rsidP="004A0BAF">
      <w:pPr>
        <w:pStyle w:val="ConsPlusNormal"/>
        <w:ind w:firstLine="540"/>
        <w:jc w:val="both"/>
        <w:rPr>
          <w:rFonts w:ascii="Times New Roman" w:hAnsi="Times New Roman" w:cs="Times New Roman"/>
          <w:sz w:val="26"/>
          <w:szCs w:val="26"/>
        </w:rPr>
      </w:pPr>
    </w:p>
    <w:p w:rsidR="005D25A5" w:rsidRPr="004C3432" w:rsidRDefault="005D25A5" w:rsidP="005D25A5">
      <w:pPr>
        <w:pStyle w:val="ConsPlusNormal"/>
        <w:ind w:firstLine="540"/>
        <w:jc w:val="both"/>
        <w:rPr>
          <w:rFonts w:ascii="Times New Roman" w:hAnsi="Times New Roman" w:cs="Times New Roman"/>
          <w:sz w:val="26"/>
          <w:szCs w:val="26"/>
        </w:rPr>
      </w:pPr>
      <w:r w:rsidRPr="004C3432">
        <w:rPr>
          <w:rFonts w:ascii="Times New Roman" w:hAnsi="Times New Roman" w:cs="Times New Roman"/>
          <w:sz w:val="26"/>
          <w:szCs w:val="26"/>
        </w:rPr>
        <w:t>П</w:t>
      </w:r>
      <w:r w:rsidR="004A0BAF" w:rsidRPr="004C3432">
        <w:rPr>
          <w:rFonts w:ascii="Times New Roman" w:hAnsi="Times New Roman" w:cs="Times New Roman"/>
          <w:sz w:val="26"/>
          <w:szCs w:val="26"/>
        </w:rPr>
        <w:t>очтовый адрес и (или) адрес электронн</w:t>
      </w:r>
      <w:r w:rsidRPr="004C3432">
        <w:rPr>
          <w:rFonts w:ascii="Times New Roman" w:hAnsi="Times New Roman" w:cs="Times New Roman"/>
          <w:sz w:val="26"/>
          <w:szCs w:val="26"/>
        </w:rPr>
        <w:t>ой почты для связи с заявителем _____________________________________________________________________________.</w:t>
      </w:r>
    </w:p>
    <w:p w:rsidR="004A0BAF" w:rsidRPr="004C3432" w:rsidRDefault="004A0BAF" w:rsidP="008E21D7">
      <w:pPr>
        <w:spacing w:after="0" w:line="240" w:lineRule="auto"/>
        <w:rPr>
          <w:rFonts w:ascii="Times New Roman" w:hAnsi="Times New Roman" w:cs="Times New Roman"/>
          <w:sz w:val="26"/>
          <w:szCs w:val="26"/>
        </w:rPr>
      </w:pPr>
    </w:p>
    <w:p w:rsidR="008E21D7" w:rsidRPr="004C3432" w:rsidRDefault="008E21D7" w:rsidP="008E21D7">
      <w:pPr>
        <w:spacing w:after="0" w:line="240" w:lineRule="auto"/>
        <w:jc w:val="both"/>
        <w:rPr>
          <w:rFonts w:ascii="Times New Roman" w:hAnsi="Times New Roman" w:cs="Times New Roman"/>
          <w:sz w:val="26"/>
          <w:szCs w:val="26"/>
          <w:u w:val="single"/>
        </w:rPr>
      </w:pPr>
    </w:p>
    <w:p w:rsidR="008E21D7" w:rsidRPr="004C3432" w:rsidRDefault="008E21D7" w:rsidP="008E21D7">
      <w:pPr>
        <w:spacing w:after="0" w:line="240" w:lineRule="auto"/>
        <w:jc w:val="both"/>
        <w:rPr>
          <w:rFonts w:ascii="Times New Roman" w:hAnsi="Times New Roman" w:cs="Times New Roman"/>
          <w:sz w:val="26"/>
          <w:szCs w:val="26"/>
          <w:u w:val="single"/>
        </w:rPr>
      </w:pPr>
      <w:r w:rsidRPr="004C3432">
        <w:rPr>
          <w:rFonts w:ascii="Times New Roman" w:hAnsi="Times New Roman" w:cs="Times New Roman"/>
          <w:sz w:val="26"/>
          <w:szCs w:val="26"/>
          <w:u w:val="single"/>
        </w:rPr>
        <w:t>Приложения:</w:t>
      </w:r>
    </w:p>
    <w:p w:rsidR="00BC4AFF" w:rsidRPr="004C3432" w:rsidRDefault="005D25A5" w:rsidP="00BC4AFF">
      <w:pPr>
        <w:pStyle w:val="Style8"/>
        <w:widowControl/>
        <w:tabs>
          <w:tab w:val="left" w:pos="1418"/>
          <w:tab w:val="left" w:pos="1560"/>
        </w:tabs>
        <w:spacing w:line="240" w:lineRule="auto"/>
        <w:ind w:firstLine="0"/>
        <w:outlineLvl w:val="0"/>
        <w:rPr>
          <w:sz w:val="26"/>
          <w:szCs w:val="26"/>
        </w:rPr>
      </w:pPr>
      <w:r w:rsidRPr="004C3432">
        <w:rPr>
          <w:sz w:val="26"/>
          <w:szCs w:val="26"/>
        </w:rPr>
        <w:t>1.</w:t>
      </w:r>
      <w:r w:rsidR="0011321F" w:rsidRPr="004C3432">
        <w:rPr>
          <w:sz w:val="26"/>
          <w:szCs w:val="26"/>
        </w:rPr>
        <w:t xml:space="preserve"> Документы, подтверждающие право заявителя на предоставление земельного участка </w:t>
      </w:r>
      <w:r w:rsidR="00EB1788" w:rsidRPr="004C3432">
        <w:rPr>
          <w:sz w:val="26"/>
          <w:szCs w:val="26"/>
        </w:rPr>
        <w:t>без проведения торгов.</w:t>
      </w:r>
    </w:p>
    <w:p w:rsidR="0011321F" w:rsidRPr="004C3432" w:rsidRDefault="0011321F" w:rsidP="00BC4AFF">
      <w:pPr>
        <w:pStyle w:val="ConsPlusNormal"/>
        <w:ind w:firstLine="0"/>
        <w:jc w:val="both"/>
        <w:rPr>
          <w:rFonts w:ascii="Times New Roman" w:hAnsi="Times New Roman" w:cs="Times New Roman"/>
          <w:sz w:val="26"/>
          <w:szCs w:val="26"/>
        </w:rPr>
      </w:pPr>
      <w:r w:rsidRPr="004C3432">
        <w:rPr>
          <w:rFonts w:ascii="Times New Roman" w:hAnsi="Times New Roman" w:cs="Times New Roman"/>
          <w:sz w:val="26"/>
          <w:szCs w:val="26"/>
        </w:rPr>
        <w:t xml:space="preserve">2. </w:t>
      </w:r>
      <w:r w:rsidR="00BC4AFF" w:rsidRPr="004C3432">
        <w:rPr>
          <w:rFonts w:ascii="Times New Roman" w:hAnsi="Times New Roman" w:cs="Times New Roman"/>
          <w:sz w:val="26"/>
          <w:szCs w:val="26"/>
        </w:rPr>
        <w:t>Д</w:t>
      </w:r>
      <w:r w:rsidRPr="004C3432">
        <w:rPr>
          <w:rFonts w:ascii="Times New Roman" w:hAnsi="Times New Roman" w:cs="Times New Roman"/>
          <w:sz w:val="26"/>
          <w:szCs w:val="26"/>
        </w:rPr>
        <w:t>окумент, подтверждающий полномочия представителя заявителя.</w:t>
      </w:r>
    </w:p>
    <w:p w:rsidR="00BC4AFF" w:rsidRPr="004C3432" w:rsidRDefault="00BC4AFF" w:rsidP="00BC4AFF">
      <w:pPr>
        <w:pStyle w:val="ConsPlusNormal"/>
        <w:ind w:firstLine="0"/>
        <w:jc w:val="both"/>
        <w:rPr>
          <w:rFonts w:ascii="Times New Roman" w:hAnsi="Times New Roman" w:cs="Times New Roman"/>
          <w:i/>
          <w:color w:val="000000"/>
          <w:sz w:val="26"/>
          <w:szCs w:val="26"/>
        </w:rPr>
      </w:pPr>
      <w:r w:rsidRPr="004C3432">
        <w:rPr>
          <w:rFonts w:ascii="Times New Roman" w:hAnsi="Times New Roman" w:cs="Times New Roman"/>
          <w:color w:val="000000"/>
          <w:sz w:val="26"/>
          <w:szCs w:val="26"/>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C3432">
        <w:rPr>
          <w:rFonts w:ascii="Times New Roman" w:hAnsi="Times New Roman" w:cs="Times New Roman"/>
          <w:i/>
          <w:color w:val="000000"/>
          <w:sz w:val="26"/>
          <w:szCs w:val="26"/>
        </w:rPr>
        <w:t>(в случае, если заявителем является иностранное юридическое лицо).</w:t>
      </w:r>
    </w:p>
    <w:p w:rsidR="008557AD" w:rsidRPr="004C3432" w:rsidRDefault="008557AD" w:rsidP="008557AD">
      <w:pPr>
        <w:pStyle w:val="ConsPlusNormal"/>
        <w:ind w:firstLine="0"/>
        <w:jc w:val="both"/>
        <w:rPr>
          <w:rFonts w:ascii="Times New Roman" w:hAnsi="Times New Roman" w:cs="Times New Roman"/>
          <w:i/>
          <w:sz w:val="26"/>
          <w:szCs w:val="26"/>
        </w:rPr>
      </w:pPr>
      <w:r w:rsidRPr="004C3432">
        <w:rPr>
          <w:rFonts w:ascii="Times New Roman" w:hAnsi="Times New Roman" w:cs="Times New Roman"/>
          <w:sz w:val="26"/>
          <w:szCs w:val="26"/>
        </w:rPr>
        <w:t xml:space="preserve">4. заявление о прекращении права постоянного (бессрочного) пользования земельным участком </w:t>
      </w:r>
      <w:r w:rsidRPr="004C3432">
        <w:rPr>
          <w:rFonts w:ascii="Times New Roman" w:hAnsi="Times New Roman" w:cs="Times New Roman"/>
          <w:i/>
          <w:sz w:val="26"/>
          <w:szCs w:val="26"/>
        </w:rPr>
        <w:t xml:space="preserve">(для юридических лиц, которым испрашиваемый земельный участок был ранее предоставлен на указанном праве, за исключениемлиц, указанных в пункте 2 статьи 39.9 Земельного кодекса РФ). </w:t>
      </w:r>
    </w:p>
    <w:p w:rsidR="00BC4AFF" w:rsidRPr="004C3432" w:rsidRDefault="00BC4AFF" w:rsidP="008E21D7">
      <w:pPr>
        <w:spacing w:after="0" w:line="240" w:lineRule="auto"/>
        <w:rPr>
          <w:rFonts w:ascii="Times New Roman" w:hAnsi="Times New Roman" w:cs="Times New Roman"/>
          <w:noProof/>
          <w:sz w:val="26"/>
          <w:szCs w:val="26"/>
          <w:lang w:eastAsia="ru-RU"/>
        </w:rPr>
      </w:pPr>
    </w:p>
    <w:p w:rsidR="008E21D7" w:rsidRPr="004C3432" w:rsidRDefault="008E21D7" w:rsidP="008E21D7">
      <w:pPr>
        <w:spacing w:after="0" w:line="240" w:lineRule="auto"/>
        <w:rPr>
          <w:rFonts w:ascii="Times New Roman" w:hAnsi="Times New Roman" w:cs="Times New Roman"/>
          <w:noProof/>
          <w:sz w:val="26"/>
          <w:szCs w:val="26"/>
          <w:lang w:eastAsia="ru-RU"/>
        </w:rPr>
      </w:pPr>
      <w:r w:rsidRPr="004C3432">
        <w:rPr>
          <w:rFonts w:ascii="Times New Roman" w:hAnsi="Times New Roman" w:cs="Times New Roman"/>
          <w:noProof/>
          <w:sz w:val="26"/>
          <w:szCs w:val="26"/>
          <w:lang w:eastAsia="ru-RU"/>
        </w:rPr>
        <w:t>________________/____________________________________</w:t>
      </w:r>
    </w:p>
    <w:p w:rsidR="008E21D7" w:rsidRPr="004C3432" w:rsidRDefault="008E21D7" w:rsidP="008E21D7">
      <w:pPr>
        <w:spacing w:after="0" w:line="240" w:lineRule="auto"/>
        <w:rPr>
          <w:rFonts w:ascii="Times New Roman" w:hAnsi="Times New Roman" w:cs="Times New Roman"/>
          <w:i/>
          <w:noProof/>
          <w:sz w:val="26"/>
          <w:szCs w:val="26"/>
          <w:lang w:eastAsia="ru-RU"/>
        </w:rPr>
      </w:pPr>
      <w:r w:rsidRPr="004C3432">
        <w:rPr>
          <w:rFonts w:ascii="Times New Roman" w:hAnsi="Times New Roman" w:cs="Times New Roman"/>
          <w:i/>
          <w:noProof/>
          <w:sz w:val="26"/>
          <w:szCs w:val="26"/>
          <w:lang w:eastAsia="ru-RU"/>
        </w:rPr>
        <w:t xml:space="preserve">Подпись                   И.О. Фамилия </w:t>
      </w:r>
    </w:p>
    <w:p w:rsidR="008E21D7" w:rsidRPr="004C3432" w:rsidRDefault="008E21D7" w:rsidP="008E21D7">
      <w:pPr>
        <w:spacing w:after="0" w:line="240" w:lineRule="auto"/>
        <w:rPr>
          <w:rFonts w:ascii="Times New Roman" w:hAnsi="Times New Roman" w:cs="Times New Roman"/>
          <w:noProof/>
          <w:sz w:val="26"/>
          <w:szCs w:val="26"/>
          <w:lang w:eastAsia="ru-RU"/>
        </w:rPr>
      </w:pPr>
    </w:p>
    <w:p w:rsidR="0028367F" w:rsidRDefault="008E21D7" w:rsidP="004E1C49">
      <w:pPr>
        <w:spacing w:after="0" w:line="240" w:lineRule="auto"/>
        <w:rPr>
          <w:rFonts w:ascii="Times New Roman" w:hAnsi="Times New Roman" w:cs="Times New Roman"/>
          <w:noProof/>
          <w:sz w:val="26"/>
          <w:szCs w:val="26"/>
          <w:lang w:eastAsia="ru-RU"/>
        </w:rPr>
      </w:pPr>
      <w:r w:rsidRPr="004C3432">
        <w:rPr>
          <w:rFonts w:ascii="Times New Roman" w:hAnsi="Times New Roman" w:cs="Times New Roman"/>
          <w:noProof/>
          <w:sz w:val="26"/>
          <w:szCs w:val="26"/>
          <w:lang w:eastAsia="ru-RU"/>
        </w:rPr>
        <w:t xml:space="preserve">«_____» ___________ 20___г.              </w:t>
      </w:r>
    </w:p>
    <w:p w:rsidR="004E1C49" w:rsidRDefault="004E1C49" w:rsidP="004E1C49">
      <w:pPr>
        <w:spacing w:after="0" w:line="240" w:lineRule="auto"/>
        <w:rPr>
          <w:rFonts w:ascii="Times New Roman" w:hAnsi="Times New Roman" w:cs="Times New Roman"/>
          <w:noProof/>
          <w:sz w:val="26"/>
          <w:szCs w:val="26"/>
          <w:lang w:eastAsia="ru-RU"/>
        </w:rPr>
      </w:pPr>
    </w:p>
    <w:p w:rsidR="004E1C49" w:rsidRDefault="004E1C49" w:rsidP="004E1C49">
      <w:pPr>
        <w:spacing w:after="0" w:line="240" w:lineRule="auto"/>
        <w:rPr>
          <w:rFonts w:ascii="Times New Roman" w:hAnsi="Times New Roman" w:cs="Times New Roman"/>
          <w:noProof/>
          <w:sz w:val="26"/>
          <w:szCs w:val="26"/>
          <w:lang w:eastAsia="ru-RU"/>
        </w:rPr>
      </w:pPr>
    </w:p>
    <w:p w:rsidR="004E1C49" w:rsidRPr="004C3432" w:rsidRDefault="004E1C49" w:rsidP="004E1C49">
      <w:pPr>
        <w:spacing w:after="0" w:line="240" w:lineRule="auto"/>
        <w:rPr>
          <w:rFonts w:ascii="Times New Roman" w:hAnsi="Times New Roman" w:cs="Times New Roman"/>
          <w:sz w:val="26"/>
          <w:szCs w:val="26"/>
        </w:rPr>
      </w:pPr>
    </w:p>
    <w:p w:rsidR="00F9321D" w:rsidRPr="004C3432" w:rsidRDefault="00F9321D" w:rsidP="00F9321D">
      <w:pPr>
        <w:spacing w:after="0" w:line="240" w:lineRule="auto"/>
        <w:jc w:val="right"/>
        <w:outlineLvl w:val="1"/>
        <w:rPr>
          <w:rFonts w:ascii="Times New Roman" w:hAnsi="Times New Roman" w:cs="Times New Roman"/>
          <w:sz w:val="26"/>
          <w:szCs w:val="26"/>
        </w:rPr>
      </w:pPr>
      <w:r w:rsidRPr="004C3432">
        <w:rPr>
          <w:rFonts w:ascii="Times New Roman" w:hAnsi="Times New Roman" w:cs="Times New Roman"/>
          <w:sz w:val="26"/>
          <w:szCs w:val="26"/>
        </w:rPr>
        <w:t>Приложение № 2</w:t>
      </w:r>
    </w:p>
    <w:p w:rsidR="00F9321D" w:rsidRPr="004C3432" w:rsidRDefault="00F9321D" w:rsidP="00F9321D">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к  А</w:t>
      </w:r>
      <w:hyperlink r:id="rId27" w:history="1">
        <w:r w:rsidRPr="004C3432">
          <w:rPr>
            <w:rFonts w:ascii="Times New Roman" w:hAnsi="Times New Roman" w:cs="Times New Roman"/>
            <w:sz w:val="26"/>
            <w:szCs w:val="26"/>
          </w:rPr>
          <w:t>дминистративному</w:t>
        </w:r>
      </w:hyperlink>
      <w:r w:rsidRPr="004C3432">
        <w:rPr>
          <w:rFonts w:ascii="Times New Roman" w:hAnsi="Times New Roman" w:cs="Times New Roman"/>
          <w:sz w:val="26"/>
          <w:szCs w:val="26"/>
        </w:rPr>
        <w:t xml:space="preserve"> регламенту</w:t>
      </w:r>
    </w:p>
    <w:p w:rsidR="00F9321D" w:rsidRPr="004C3432" w:rsidRDefault="00F9321D" w:rsidP="00F9321D">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предоставления муниципальной услуги</w:t>
      </w:r>
    </w:p>
    <w:p w:rsidR="00781959" w:rsidRPr="004C3432" w:rsidRDefault="00781959" w:rsidP="00781959">
      <w:pPr>
        <w:spacing w:after="0" w:line="240" w:lineRule="auto"/>
        <w:jc w:val="right"/>
        <w:rPr>
          <w:rFonts w:ascii="Times New Roman" w:hAnsi="Times New Roman" w:cs="Times New Roman"/>
          <w:sz w:val="26"/>
          <w:szCs w:val="26"/>
        </w:rPr>
      </w:pPr>
      <w:r w:rsidRPr="004C3432">
        <w:rPr>
          <w:rFonts w:ascii="Times New Roman" w:hAnsi="Times New Roman"/>
          <w:bCs/>
          <w:color w:val="000000"/>
          <w:sz w:val="26"/>
          <w:szCs w:val="26"/>
        </w:rPr>
        <w:t>«</w:t>
      </w:r>
      <w:r w:rsidRPr="004C3432">
        <w:rPr>
          <w:rFonts w:ascii="Times New Roman" w:hAnsi="Times New Roman" w:cs="Times New Roman"/>
          <w:sz w:val="26"/>
          <w:szCs w:val="26"/>
        </w:rPr>
        <w:t>Предоставление земельных участков</w:t>
      </w:r>
    </w:p>
    <w:p w:rsidR="005E5D2A" w:rsidRPr="004C3432" w:rsidRDefault="005E5D2A" w:rsidP="005E5D2A">
      <w:pPr>
        <w:spacing w:after="0" w:line="240" w:lineRule="auto"/>
        <w:jc w:val="right"/>
        <w:rPr>
          <w:rFonts w:ascii="Times New Roman" w:hAnsi="Times New Roman"/>
          <w:sz w:val="26"/>
          <w:szCs w:val="26"/>
        </w:rPr>
      </w:pPr>
      <w:r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Pr="004C3432">
        <w:rPr>
          <w:rFonts w:ascii="Times New Roman" w:hAnsi="Times New Roman" w:cs="Times New Roman"/>
          <w:sz w:val="26"/>
          <w:szCs w:val="26"/>
        </w:rPr>
        <w:t xml:space="preserve"> без проведения торгов» </w:t>
      </w:r>
    </w:p>
    <w:p w:rsidR="00F9321D" w:rsidRPr="004C3432" w:rsidRDefault="00F9321D" w:rsidP="00F9321D">
      <w:pPr>
        <w:pStyle w:val="15"/>
        <w:jc w:val="center"/>
        <w:rPr>
          <w:rFonts w:ascii="Times New Roman" w:hAnsi="Times New Roman"/>
          <w:sz w:val="26"/>
          <w:szCs w:val="26"/>
        </w:rPr>
      </w:pPr>
    </w:p>
    <w:p w:rsidR="005E5D2A" w:rsidRPr="004C3432" w:rsidRDefault="005E5D2A" w:rsidP="00F9321D">
      <w:pPr>
        <w:pStyle w:val="15"/>
        <w:jc w:val="center"/>
        <w:rPr>
          <w:rFonts w:ascii="Times New Roman" w:hAnsi="Times New Roman"/>
          <w:sz w:val="26"/>
          <w:szCs w:val="26"/>
        </w:rPr>
      </w:pPr>
    </w:p>
    <w:p w:rsidR="00F9321D" w:rsidRPr="004C3432" w:rsidRDefault="00F9321D" w:rsidP="00F9321D">
      <w:pPr>
        <w:pStyle w:val="15"/>
        <w:jc w:val="center"/>
        <w:rPr>
          <w:rFonts w:ascii="Times New Roman" w:hAnsi="Times New Roman"/>
          <w:sz w:val="26"/>
          <w:szCs w:val="26"/>
        </w:rPr>
      </w:pPr>
      <w:r w:rsidRPr="004C3432">
        <w:rPr>
          <w:rFonts w:ascii="Times New Roman" w:hAnsi="Times New Roman"/>
          <w:sz w:val="26"/>
          <w:szCs w:val="26"/>
        </w:rPr>
        <w:t>ПОСТАНОВЛЕНИЕ</w:t>
      </w:r>
    </w:p>
    <w:p w:rsidR="00F9321D" w:rsidRPr="004C3432" w:rsidRDefault="009E64AE" w:rsidP="00F9321D">
      <w:pPr>
        <w:pStyle w:val="15"/>
        <w:jc w:val="center"/>
        <w:rPr>
          <w:rFonts w:ascii="Times New Roman" w:hAnsi="Times New Roman"/>
          <w:sz w:val="26"/>
          <w:szCs w:val="26"/>
        </w:rPr>
      </w:pPr>
      <w:r w:rsidRPr="004C3432">
        <w:rPr>
          <w:rFonts w:ascii="Times New Roman" w:hAnsi="Times New Roman"/>
          <w:sz w:val="26"/>
          <w:szCs w:val="26"/>
        </w:rPr>
        <w:t xml:space="preserve">Администрации  Пречистенского </w:t>
      </w:r>
      <w:r w:rsidR="00F9321D" w:rsidRPr="004C3432">
        <w:rPr>
          <w:rFonts w:ascii="Times New Roman" w:hAnsi="Times New Roman"/>
          <w:sz w:val="26"/>
          <w:szCs w:val="26"/>
        </w:rPr>
        <w:t xml:space="preserve"> сельского поселения</w:t>
      </w:r>
      <w:r w:rsidR="0071398E" w:rsidRPr="004C3432">
        <w:rPr>
          <w:rFonts w:ascii="Times New Roman" w:hAnsi="Times New Roman"/>
          <w:sz w:val="26"/>
          <w:szCs w:val="26"/>
        </w:rPr>
        <w:t xml:space="preserve"> Ярославской области </w:t>
      </w:r>
    </w:p>
    <w:p w:rsidR="00F9321D" w:rsidRPr="004C3432" w:rsidRDefault="00F9321D" w:rsidP="00F9321D">
      <w:pPr>
        <w:pStyle w:val="15"/>
        <w:rPr>
          <w:rFonts w:ascii="Times New Roman" w:hAnsi="Times New Roman"/>
          <w:sz w:val="26"/>
          <w:szCs w:val="26"/>
        </w:rPr>
      </w:pPr>
    </w:p>
    <w:p w:rsidR="00F9321D" w:rsidRPr="004C3432" w:rsidRDefault="00F9321D" w:rsidP="00F9321D">
      <w:pPr>
        <w:pStyle w:val="15"/>
        <w:rPr>
          <w:rFonts w:ascii="Times New Roman" w:hAnsi="Times New Roman"/>
          <w:sz w:val="26"/>
          <w:szCs w:val="26"/>
        </w:rPr>
      </w:pPr>
      <w:r w:rsidRPr="004C3432">
        <w:rPr>
          <w:rFonts w:ascii="Times New Roman" w:hAnsi="Times New Roman"/>
          <w:sz w:val="26"/>
          <w:szCs w:val="26"/>
        </w:rPr>
        <w:t>00.00.0000                                                                                                        № ________</w:t>
      </w:r>
    </w:p>
    <w:p w:rsidR="00F9321D" w:rsidRPr="004C3432" w:rsidRDefault="00F9321D" w:rsidP="00F9321D">
      <w:pPr>
        <w:pStyle w:val="15"/>
        <w:rPr>
          <w:rFonts w:ascii="Times New Roman" w:hAnsi="Times New Roman"/>
          <w:sz w:val="26"/>
          <w:szCs w:val="26"/>
        </w:rPr>
      </w:pPr>
    </w:p>
    <w:p w:rsidR="00F9321D" w:rsidRPr="004C3432" w:rsidRDefault="00F9321D" w:rsidP="00F9321D">
      <w:pPr>
        <w:pStyle w:val="15"/>
        <w:rPr>
          <w:rFonts w:ascii="Times New Roman" w:hAnsi="Times New Roman"/>
          <w:noProof/>
          <w:sz w:val="26"/>
          <w:szCs w:val="26"/>
          <w:lang w:eastAsia="ru-RU"/>
        </w:rPr>
      </w:pPr>
      <w:r w:rsidRPr="004C3432">
        <w:rPr>
          <w:rFonts w:ascii="Times New Roman" w:hAnsi="Times New Roman"/>
          <w:sz w:val="26"/>
          <w:szCs w:val="26"/>
        </w:rPr>
        <w:t xml:space="preserve">О предоставлении  </w:t>
      </w:r>
      <w:r w:rsidRPr="004C3432">
        <w:rPr>
          <w:rFonts w:ascii="Times New Roman" w:hAnsi="Times New Roman"/>
          <w:noProof/>
          <w:sz w:val="26"/>
          <w:szCs w:val="26"/>
          <w:lang w:eastAsia="ru-RU"/>
        </w:rPr>
        <w:t xml:space="preserve"> ______________________</w:t>
      </w:r>
      <w:r w:rsidR="00BC4AFF" w:rsidRPr="004C3432">
        <w:rPr>
          <w:rFonts w:ascii="Times New Roman" w:hAnsi="Times New Roman"/>
          <w:noProof/>
          <w:sz w:val="26"/>
          <w:szCs w:val="26"/>
          <w:lang w:eastAsia="ru-RU"/>
        </w:rPr>
        <w:t>_________</w:t>
      </w:r>
      <w:r w:rsidRPr="004C3432">
        <w:rPr>
          <w:rFonts w:ascii="Times New Roman" w:hAnsi="Times New Roman"/>
          <w:noProof/>
          <w:sz w:val="26"/>
          <w:szCs w:val="26"/>
          <w:lang w:eastAsia="ru-RU"/>
        </w:rPr>
        <w:t>__</w:t>
      </w:r>
    </w:p>
    <w:p w:rsidR="00F9321D" w:rsidRPr="004C3432" w:rsidRDefault="00BC4AFF" w:rsidP="00F9321D">
      <w:pPr>
        <w:pStyle w:val="15"/>
        <w:rPr>
          <w:rFonts w:ascii="Times New Roman" w:hAnsi="Times New Roman"/>
          <w:i/>
          <w:sz w:val="26"/>
          <w:szCs w:val="26"/>
        </w:rPr>
      </w:pPr>
      <w:r w:rsidRPr="004C3432">
        <w:rPr>
          <w:rFonts w:ascii="Times New Roman" w:hAnsi="Times New Roman"/>
          <w:i/>
          <w:sz w:val="26"/>
          <w:szCs w:val="26"/>
        </w:rPr>
        <w:t>Фамилия  И..О. (</w:t>
      </w:r>
      <w:r w:rsidR="00F9321D" w:rsidRPr="004C3432">
        <w:rPr>
          <w:rFonts w:ascii="Times New Roman" w:hAnsi="Times New Roman"/>
          <w:i/>
          <w:sz w:val="26"/>
          <w:szCs w:val="26"/>
        </w:rPr>
        <w:t>название</w:t>
      </w:r>
      <w:r w:rsidRPr="004C3432">
        <w:rPr>
          <w:rFonts w:ascii="Times New Roman" w:hAnsi="Times New Roman"/>
          <w:i/>
          <w:sz w:val="26"/>
          <w:szCs w:val="26"/>
        </w:rPr>
        <w:t xml:space="preserve">) </w:t>
      </w:r>
      <w:r w:rsidR="00F9321D" w:rsidRPr="004C3432">
        <w:rPr>
          <w:rFonts w:ascii="Times New Roman" w:hAnsi="Times New Roman"/>
          <w:i/>
          <w:sz w:val="26"/>
          <w:szCs w:val="26"/>
        </w:rPr>
        <w:t xml:space="preserve"> заявителя</w:t>
      </w:r>
    </w:p>
    <w:p w:rsidR="00F9321D" w:rsidRPr="004C3432" w:rsidRDefault="00F9321D" w:rsidP="00F9321D">
      <w:pPr>
        <w:pStyle w:val="15"/>
        <w:rPr>
          <w:rFonts w:ascii="Times New Roman" w:hAnsi="Times New Roman"/>
          <w:sz w:val="26"/>
          <w:szCs w:val="26"/>
        </w:rPr>
      </w:pPr>
      <w:r w:rsidRPr="004C3432">
        <w:rPr>
          <w:rFonts w:ascii="Times New Roman" w:hAnsi="Times New Roman"/>
          <w:sz w:val="26"/>
          <w:szCs w:val="26"/>
        </w:rPr>
        <w:t xml:space="preserve">земельного участка в </w:t>
      </w:r>
      <w:r w:rsidR="003717BC" w:rsidRPr="004C3432">
        <w:rPr>
          <w:rFonts w:ascii="Times New Roman" w:hAnsi="Times New Roman"/>
          <w:sz w:val="26"/>
          <w:szCs w:val="26"/>
        </w:rPr>
        <w:t>аренду</w:t>
      </w:r>
      <w:r w:rsidR="00BC4AFF" w:rsidRPr="004C3432">
        <w:rPr>
          <w:rFonts w:ascii="Times New Roman" w:hAnsi="Times New Roman"/>
          <w:sz w:val="26"/>
          <w:szCs w:val="26"/>
        </w:rPr>
        <w:t xml:space="preserve"> бе</w:t>
      </w:r>
      <w:r w:rsidR="00DA2AD1" w:rsidRPr="004C3432">
        <w:rPr>
          <w:rFonts w:ascii="Times New Roman" w:hAnsi="Times New Roman"/>
          <w:sz w:val="26"/>
          <w:szCs w:val="26"/>
        </w:rPr>
        <w:t>з проведения торгов</w:t>
      </w:r>
    </w:p>
    <w:p w:rsidR="00F9321D" w:rsidRPr="004C3432" w:rsidRDefault="00F9321D" w:rsidP="00F9321D">
      <w:pPr>
        <w:pStyle w:val="15"/>
        <w:rPr>
          <w:rFonts w:ascii="Times New Roman" w:hAnsi="Times New Roman"/>
          <w:sz w:val="26"/>
          <w:szCs w:val="26"/>
        </w:rPr>
      </w:pPr>
    </w:p>
    <w:p w:rsidR="00F9321D" w:rsidRPr="004C3432" w:rsidRDefault="00F9321D" w:rsidP="00F9321D">
      <w:pPr>
        <w:pStyle w:val="15"/>
        <w:ind w:firstLine="705"/>
        <w:jc w:val="both"/>
        <w:rPr>
          <w:rFonts w:ascii="Times New Roman" w:hAnsi="Times New Roman"/>
          <w:sz w:val="26"/>
          <w:szCs w:val="26"/>
        </w:rPr>
      </w:pPr>
    </w:p>
    <w:p w:rsidR="00F9321D" w:rsidRPr="004C3432" w:rsidRDefault="00F9321D" w:rsidP="00F9321D">
      <w:pPr>
        <w:pStyle w:val="15"/>
        <w:ind w:firstLine="709"/>
        <w:jc w:val="both"/>
        <w:rPr>
          <w:rStyle w:val="10"/>
          <w:rFonts w:ascii="Times New Roman" w:hAnsi="Times New Roman"/>
          <w:sz w:val="26"/>
          <w:szCs w:val="26"/>
        </w:rPr>
      </w:pPr>
      <w:r w:rsidRPr="004C3432">
        <w:rPr>
          <w:rFonts w:ascii="Times New Roman" w:hAnsi="Times New Roman"/>
          <w:sz w:val="26"/>
          <w:szCs w:val="26"/>
        </w:rPr>
        <w:t>Рассмотрев заявление, поступившее ____________ от ________________________</w:t>
      </w:r>
      <w:r w:rsidRPr="004C3432">
        <w:rPr>
          <w:rStyle w:val="10"/>
          <w:rFonts w:ascii="Times New Roman" w:hAnsi="Times New Roman"/>
          <w:sz w:val="26"/>
          <w:szCs w:val="26"/>
        </w:rPr>
        <w:t>__</w:t>
      </w:r>
    </w:p>
    <w:p w:rsidR="00BC4AFF" w:rsidRPr="004C3432" w:rsidRDefault="00F9321D" w:rsidP="00BC4AFF">
      <w:pPr>
        <w:pStyle w:val="15"/>
        <w:rPr>
          <w:rFonts w:ascii="Times New Roman" w:hAnsi="Times New Roman"/>
          <w:i/>
          <w:sz w:val="26"/>
          <w:szCs w:val="26"/>
        </w:rPr>
      </w:pPr>
      <w:r w:rsidRPr="004C3432">
        <w:rPr>
          <w:rStyle w:val="10"/>
          <w:rFonts w:ascii="Times New Roman" w:hAnsi="Times New Roman"/>
          <w:i/>
          <w:sz w:val="26"/>
          <w:szCs w:val="26"/>
        </w:rPr>
        <w:t>дата</w:t>
      </w:r>
      <w:r w:rsidR="00BC4AFF" w:rsidRPr="004C3432">
        <w:rPr>
          <w:rFonts w:ascii="Times New Roman" w:hAnsi="Times New Roman"/>
          <w:i/>
          <w:sz w:val="26"/>
          <w:szCs w:val="26"/>
        </w:rPr>
        <w:t>Фамилия  И..О. (название)  заявителя</w:t>
      </w:r>
    </w:p>
    <w:p w:rsidR="00F9321D" w:rsidRPr="004C3432" w:rsidRDefault="00F9321D" w:rsidP="00F9321D">
      <w:pPr>
        <w:pStyle w:val="15"/>
        <w:ind w:firstLine="709"/>
        <w:rPr>
          <w:rFonts w:ascii="Times New Roman" w:hAnsi="Times New Roman"/>
          <w:sz w:val="26"/>
          <w:szCs w:val="26"/>
        </w:rPr>
      </w:pPr>
    </w:p>
    <w:p w:rsidR="00F9321D" w:rsidRPr="004C3432" w:rsidRDefault="00F9321D" w:rsidP="00F9321D">
      <w:pPr>
        <w:pStyle w:val="15"/>
        <w:jc w:val="both"/>
        <w:rPr>
          <w:rFonts w:ascii="Times New Roman" w:hAnsi="Times New Roman"/>
          <w:sz w:val="26"/>
          <w:szCs w:val="26"/>
        </w:rPr>
      </w:pPr>
      <w:r w:rsidRPr="004C3432">
        <w:rPr>
          <w:rFonts w:ascii="Times New Roman" w:hAnsi="Times New Roman"/>
          <w:sz w:val="26"/>
          <w:szCs w:val="26"/>
        </w:rPr>
        <w:t xml:space="preserve">о предоставлении земельного участка в </w:t>
      </w:r>
      <w:r w:rsidR="003717BC" w:rsidRPr="004C3432">
        <w:rPr>
          <w:rFonts w:ascii="Times New Roman" w:hAnsi="Times New Roman"/>
          <w:sz w:val="26"/>
          <w:szCs w:val="26"/>
        </w:rPr>
        <w:t>аренду</w:t>
      </w:r>
      <w:r w:rsidR="00BC4AFF" w:rsidRPr="004C3432">
        <w:rPr>
          <w:rFonts w:ascii="Times New Roman" w:hAnsi="Times New Roman"/>
          <w:sz w:val="26"/>
          <w:szCs w:val="26"/>
        </w:rPr>
        <w:t xml:space="preserve"> бе</w:t>
      </w:r>
      <w:r w:rsidR="00DA2AD1" w:rsidRPr="004C3432">
        <w:rPr>
          <w:rFonts w:ascii="Times New Roman" w:hAnsi="Times New Roman"/>
          <w:sz w:val="26"/>
          <w:szCs w:val="26"/>
        </w:rPr>
        <w:t>з проведения торгов</w:t>
      </w:r>
      <w:r w:rsidRPr="004C3432">
        <w:rPr>
          <w:rFonts w:ascii="Times New Roman" w:hAnsi="Times New Roman"/>
          <w:sz w:val="26"/>
          <w:szCs w:val="26"/>
        </w:rPr>
        <w:t xml:space="preserve">,руководствуясь </w:t>
      </w:r>
      <w:r w:rsidR="00B050A0" w:rsidRPr="004C3432">
        <w:rPr>
          <w:rFonts w:ascii="Times New Roman" w:hAnsi="Times New Roman"/>
          <w:sz w:val="26"/>
          <w:szCs w:val="26"/>
        </w:rPr>
        <w:t>Земельным к</w:t>
      </w:r>
      <w:r w:rsidRPr="004C3432">
        <w:rPr>
          <w:rFonts w:ascii="Times New Roman" w:hAnsi="Times New Roman"/>
          <w:sz w:val="26"/>
          <w:szCs w:val="26"/>
        </w:rPr>
        <w:t>одексом</w:t>
      </w:r>
      <w:r w:rsidR="0071398E" w:rsidRPr="004C3432">
        <w:rPr>
          <w:rFonts w:ascii="Times New Roman" w:hAnsi="Times New Roman"/>
          <w:sz w:val="26"/>
          <w:szCs w:val="26"/>
        </w:rPr>
        <w:t xml:space="preserve"> Российской Федерации,  Уставом Пречистенского </w:t>
      </w:r>
      <w:r w:rsidRPr="004C3432">
        <w:rPr>
          <w:rFonts w:ascii="Times New Roman" w:hAnsi="Times New Roman"/>
          <w:sz w:val="26"/>
          <w:szCs w:val="26"/>
        </w:rPr>
        <w:t xml:space="preserve"> сельского поселения,</w:t>
      </w:r>
    </w:p>
    <w:p w:rsidR="00F9321D" w:rsidRPr="004C3432" w:rsidRDefault="00F9321D" w:rsidP="00F9321D">
      <w:pPr>
        <w:spacing w:after="0" w:line="240" w:lineRule="auto"/>
        <w:ind w:firstLine="709"/>
        <w:jc w:val="both"/>
        <w:rPr>
          <w:rFonts w:ascii="Times New Roman" w:hAnsi="Times New Roman" w:cs="Times New Roman"/>
          <w:color w:val="00000A"/>
          <w:sz w:val="26"/>
          <w:szCs w:val="26"/>
        </w:rPr>
      </w:pPr>
      <w:r w:rsidRPr="004C3432">
        <w:rPr>
          <w:rFonts w:ascii="Times New Roman" w:hAnsi="Times New Roman" w:cs="Times New Roman"/>
          <w:color w:val="00000A"/>
          <w:sz w:val="26"/>
          <w:szCs w:val="26"/>
        </w:rPr>
        <w:t xml:space="preserve">Администрация </w:t>
      </w:r>
      <w:r w:rsidR="009E64AE" w:rsidRPr="004C3432">
        <w:rPr>
          <w:rFonts w:ascii="Times New Roman" w:hAnsi="Times New Roman" w:cs="Times New Roman"/>
          <w:color w:val="00000A"/>
          <w:sz w:val="26"/>
          <w:szCs w:val="26"/>
        </w:rPr>
        <w:t>Пречистенского</w:t>
      </w:r>
      <w:r w:rsidRPr="004C3432">
        <w:rPr>
          <w:rFonts w:ascii="Times New Roman" w:hAnsi="Times New Roman" w:cs="Times New Roman"/>
          <w:sz w:val="26"/>
          <w:szCs w:val="26"/>
        </w:rPr>
        <w:t xml:space="preserve"> с</w:t>
      </w:r>
      <w:r w:rsidRPr="004C3432">
        <w:rPr>
          <w:rFonts w:ascii="Times New Roman" w:hAnsi="Times New Roman" w:cs="Times New Roman"/>
          <w:color w:val="00000A"/>
          <w:sz w:val="26"/>
          <w:szCs w:val="26"/>
        </w:rPr>
        <w:t>ельского поселения</w:t>
      </w:r>
      <w:r w:rsidR="0071398E" w:rsidRPr="004C3432">
        <w:rPr>
          <w:rFonts w:ascii="Times New Roman" w:hAnsi="Times New Roman" w:cs="Times New Roman"/>
          <w:color w:val="00000A"/>
          <w:sz w:val="26"/>
          <w:szCs w:val="26"/>
        </w:rPr>
        <w:t xml:space="preserve"> Ярославской области </w:t>
      </w:r>
    </w:p>
    <w:p w:rsidR="00F9321D" w:rsidRPr="004C3432" w:rsidRDefault="00F9321D" w:rsidP="00F9321D">
      <w:pPr>
        <w:pStyle w:val="15"/>
        <w:jc w:val="center"/>
        <w:rPr>
          <w:rFonts w:ascii="Times New Roman" w:hAnsi="Times New Roman"/>
          <w:sz w:val="26"/>
          <w:szCs w:val="26"/>
        </w:rPr>
      </w:pPr>
    </w:p>
    <w:p w:rsidR="00F9321D" w:rsidRPr="004C3432" w:rsidRDefault="00F9321D" w:rsidP="00F9321D">
      <w:pPr>
        <w:pStyle w:val="15"/>
        <w:jc w:val="center"/>
        <w:rPr>
          <w:rFonts w:ascii="Times New Roman" w:hAnsi="Times New Roman"/>
          <w:sz w:val="26"/>
          <w:szCs w:val="26"/>
        </w:rPr>
      </w:pPr>
      <w:r w:rsidRPr="004C3432">
        <w:rPr>
          <w:rFonts w:ascii="Times New Roman" w:hAnsi="Times New Roman"/>
          <w:sz w:val="26"/>
          <w:szCs w:val="26"/>
        </w:rPr>
        <w:t>ПОСТАНОВЛЯЕТ:</w:t>
      </w:r>
    </w:p>
    <w:p w:rsidR="00F9321D" w:rsidRPr="004C3432" w:rsidRDefault="00F9321D" w:rsidP="00F9321D">
      <w:pPr>
        <w:pStyle w:val="15"/>
        <w:jc w:val="center"/>
        <w:rPr>
          <w:rFonts w:ascii="Times New Roman" w:hAnsi="Times New Roman"/>
          <w:sz w:val="26"/>
          <w:szCs w:val="26"/>
        </w:rPr>
      </w:pPr>
    </w:p>
    <w:p w:rsidR="00F9321D" w:rsidRPr="004C3432" w:rsidRDefault="00F9321D" w:rsidP="00F9321D">
      <w:pPr>
        <w:pStyle w:val="15"/>
        <w:ind w:firstLine="709"/>
        <w:jc w:val="both"/>
        <w:rPr>
          <w:rFonts w:ascii="Times New Roman" w:hAnsi="Times New Roman"/>
          <w:sz w:val="26"/>
          <w:szCs w:val="26"/>
        </w:rPr>
      </w:pPr>
      <w:r w:rsidRPr="004C3432">
        <w:rPr>
          <w:rFonts w:ascii="Times New Roman" w:hAnsi="Times New Roman"/>
          <w:sz w:val="26"/>
          <w:szCs w:val="26"/>
        </w:rPr>
        <w:t xml:space="preserve">1. Предоставить в </w:t>
      </w:r>
      <w:r w:rsidR="003717BC" w:rsidRPr="004C3432">
        <w:rPr>
          <w:rFonts w:ascii="Times New Roman" w:hAnsi="Times New Roman"/>
          <w:sz w:val="26"/>
          <w:szCs w:val="26"/>
        </w:rPr>
        <w:t>аренду</w:t>
      </w:r>
      <w:r w:rsidR="00EB1788" w:rsidRPr="004C3432">
        <w:rPr>
          <w:rFonts w:ascii="Times New Roman" w:hAnsi="Times New Roman"/>
          <w:sz w:val="26"/>
          <w:szCs w:val="26"/>
        </w:rPr>
        <w:t>бе</w:t>
      </w:r>
      <w:r w:rsidR="00DA2AD1" w:rsidRPr="004C3432">
        <w:rPr>
          <w:rFonts w:ascii="Times New Roman" w:hAnsi="Times New Roman"/>
          <w:sz w:val="26"/>
          <w:szCs w:val="26"/>
        </w:rPr>
        <w:t>з проведения торгов</w:t>
      </w:r>
    </w:p>
    <w:p w:rsidR="00DA2AD1" w:rsidRPr="004C3432" w:rsidRDefault="00DA2AD1" w:rsidP="00F9321D">
      <w:pPr>
        <w:pStyle w:val="15"/>
        <w:ind w:firstLine="709"/>
        <w:jc w:val="both"/>
        <w:rPr>
          <w:rFonts w:ascii="Times New Roman" w:hAnsi="Times New Roman"/>
          <w:sz w:val="26"/>
          <w:szCs w:val="26"/>
        </w:rPr>
      </w:pPr>
    </w:p>
    <w:p w:rsidR="00F9321D" w:rsidRPr="004C3432" w:rsidRDefault="00F9321D" w:rsidP="00F9321D">
      <w:pPr>
        <w:pStyle w:val="ConsPlusNonformat"/>
        <w:rPr>
          <w:sz w:val="26"/>
          <w:szCs w:val="26"/>
        </w:rPr>
      </w:pPr>
      <w:r w:rsidRPr="004C3432">
        <w:rPr>
          <w:sz w:val="26"/>
          <w:szCs w:val="26"/>
        </w:rPr>
        <w:t>_____________________________________________________________________________</w:t>
      </w:r>
    </w:p>
    <w:p w:rsidR="00A91AA3" w:rsidRPr="004C3432" w:rsidRDefault="00A91AA3" w:rsidP="00DA2AD1">
      <w:pPr>
        <w:pStyle w:val="15"/>
        <w:jc w:val="center"/>
        <w:rPr>
          <w:sz w:val="26"/>
          <w:szCs w:val="26"/>
        </w:rPr>
      </w:pPr>
      <w:r w:rsidRPr="004C3432">
        <w:rPr>
          <w:sz w:val="26"/>
          <w:szCs w:val="26"/>
        </w:rPr>
        <w:t>(</w:t>
      </w:r>
      <w:r w:rsidR="00EB1788" w:rsidRPr="004C3432">
        <w:rPr>
          <w:rFonts w:ascii="Times New Roman" w:hAnsi="Times New Roman"/>
          <w:i/>
          <w:sz w:val="26"/>
          <w:szCs w:val="26"/>
        </w:rPr>
        <w:t>Фамилия  И..О. (название)  заявителя</w:t>
      </w:r>
      <w:r w:rsidRPr="004C3432">
        <w:rPr>
          <w:sz w:val="26"/>
          <w:szCs w:val="26"/>
        </w:rPr>
        <w:t>)</w:t>
      </w:r>
    </w:p>
    <w:p w:rsidR="00A91AA3" w:rsidRPr="004C3432" w:rsidRDefault="00A91AA3" w:rsidP="00A91AA3">
      <w:pPr>
        <w:pStyle w:val="ConsPlusNonformat"/>
        <w:jc w:val="center"/>
        <w:rPr>
          <w:sz w:val="26"/>
          <w:szCs w:val="26"/>
        </w:rPr>
      </w:pPr>
    </w:p>
    <w:p w:rsidR="00A91AA3" w:rsidRPr="004C3432" w:rsidRDefault="00A91AA3" w:rsidP="00A91AA3">
      <w:pPr>
        <w:pStyle w:val="ConsPlusNonformat"/>
        <w:jc w:val="center"/>
        <w:rPr>
          <w:sz w:val="26"/>
          <w:szCs w:val="26"/>
        </w:rPr>
      </w:pPr>
      <w:r w:rsidRPr="004C3432">
        <w:rPr>
          <w:sz w:val="26"/>
          <w:szCs w:val="26"/>
        </w:rPr>
        <w:t xml:space="preserve">_____________________________________________________________________________ </w:t>
      </w:r>
    </w:p>
    <w:p w:rsidR="00F9321D" w:rsidRPr="004C3432" w:rsidRDefault="00A91AA3" w:rsidP="00A91AA3">
      <w:pPr>
        <w:pStyle w:val="ConsPlusNonformat"/>
        <w:jc w:val="center"/>
        <w:rPr>
          <w:sz w:val="26"/>
          <w:szCs w:val="26"/>
        </w:rPr>
      </w:pPr>
      <w:r w:rsidRPr="004C3432">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Pr="004C3432" w:rsidRDefault="00A91AA3" w:rsidP="00F9321D">
      <w:pPr>
        <w:pStyle w:val="ConsPlusNonformat"/>
        <w:rPr>
          <w:rFonts w:ascii="Times New Roman" w:hAnsi="Times New Roman" w:cs="Times New Roman"/>
          <w:sz w:val="26"/>
          <w:szCs w:val="26"/>
        </w:rPr>
      </w:pPr>
    </w:p>
    <w:p w:rsidR="00F9321D" w:rsidRPr="004C3432" w:rsidRDefault="00F9321D" w:rsidP="00F9321D">
      <w:pPr>
        <w:pStyle w:val="ConsPlusNonformat"/>
        <w:rPr>
          <w:rFonts w:ascii="Times New Roman" w:hAnsi="Times New Roman" w:cs="Times New Roman"/>
          <w:sz w:val="26"/>
          <w:szCs w:val="26"/>
        </w:rPr>
      </w:pPr>
      <w:r w:rsidRPr="004C3432">
        <w:rPr>
          <w:rFonts w:ascii="Times New Roman" w:hAnsi="Times New Roman" w:cs="Times New Roman"/>
          <w:sz w:val="26"/>
          <w:szCs w:val="26"/>
        </w:rPr>
        <w:t>земельный участок с кадастровым N _____________</w:t>
      </w:r>
      <w:r w:rsidR="00A91AA3" w:rsidRPr="004C3432">
        <w:rPr>
          <w:rFonts w:ascii="Times New Roman" w:hAnsi="Times New Roman" w:cs="Times New Roman"/>
          <w:sz w:val="26"/>
          <w:szCs w:val="26"/>
        </w:rPr>
        <w:t>_________</w:t>
      </w:r>
      <w:r w:rsidR="00861B07" w:rsidRPr="004C3432">
        <w:rPr>
          <w:rFonts w:ascii="Times New Roman" w:hAnsi="Times New Roman" w:cs="Times New Roman"/>
          <w:sz w:val="26"/>
          <w:szCs w:val="26"/>
        </w:rPr>
        <w:t>_________</w:t>
      </w:r>
      <w:r w:rsidR="00A91AA3" w:rsidRPr="004C3432">
        <w:rPr>
          <w:rFonts w:ascii="Times New Roman" w:hAnsi="Times New Roman" w:cs="Times New Roman"/>
          <w:sz w:val="26"/>
          <w:szCs w:val="26"/>
        </w:rPr>
        <w:t>____</w:t>
      </w:r>
      <w:r w:rsidRPr="004C3432">
        <w:rPr>
          <w:rFonts w:ascii="Times New Roman" w:hAnsi="Times New Roman" w:cs="Times New Roman"/>
          <w:sz w:val="26"/>
          <w:szCs w:val="26"/>
        </w:rPr>
        <w:t>________</w:t>
      </w:r>
      <w:r w:rsidR="00861B07" w:rsidRPr="004C3432">
        <w:rPr>
          <w:rFonts w:ascii="Times New Roman" w:hAnsi="Times New Roman" w:cs="Times New Roman"/>
          <w:sz w:val="26"/>
          <w:szCs w:val="26"/>
        </w:rPr>
        <w:t>___</w:t>
      </w:r>
    </w:p>
    <w:p w:rsidR="00B641EC" w:rsidRPr="004C3432" w:rsidRDefault="00B641EC" w:rsidP="00B641EC">
      <w:pPr>
        <w:pStyle w:val="ConsPlusNonformat"/>
        <w:rPr>
          <w:sz w:val="26"/>
          <w:szCs w:val="26"/>
        </w:rPr>
      </w:pPr>
      <w:r w:rsidRPr="004C3432">
        <w:rPr>
          <w:rFonts w:ascii="Times New Roman" w:hAnsi="Times New Roman" w:cs="Times New Roman"/>
          <w:sz w:val="26"/>
          <w:szCs w:val="26"/>
        </w:rPr>
        <w:t>находящийся по адресу (имеющий адресные ориентиры): Российская Федерация</w:t>
      </w:r>
      <w:r w:rsidR="009E64AE" w:rsidRPr="004C3432">
        <w:rPr>
          <w:rFonts w:ascii="Times New Roman" w:hAnsi="Times New Roman" w:cs="Times New Roman"/>
          <w:sz w:val="26"/>
          <w:szCs w:val="26"/>
        </w:rPr>
        <w:t>, Ярославская область, Первомайский</w:t>
      </w:r>
      <w:r w:rsidRPr="004C3432">
        <w:rPr>
          <w:rFonts w:ascii="Times New Roman" w:hAnsi="Times New Roman" w:cs="Times New Roman"/>
          <w:sz w:val="26"/>
          <w:szCs w:val="26"/>
        </w:rPr>
        <w:t xml:space="preserve"> муниципальный район, </w:t>
      </w:r>
      <w:r w:rsidR="009E64AE" w:rsidRPr="004C3432">
        <w:rPr>
          <w:rFonts w:ascii="Times New Roman" w:hAnsi="Times New Roman" w:cs="Times New Roman"/>
          <w:sz w:val="26"/>
          <w:szCs w:val="26"/>
        </w:rPr>
        <w:t xml:space="preserve">Пречистенское </w:t>
      </w:r>
      <w:r w:rsidRPr="004C3432">
        <w:rPr>
          <w:rFonts w:ascii="Times New Roman" w:hAnsi="Times New Roman" w:cs="Times New Roman"/>
          <w:sz w:val="26"/>
          <w:szCs w:val="26"/>
        </w:rPr>
        <w:t xml:space="preserve"> сельское поселение, </w:t>
      </w:r>
    </w:p>
    <w:p w:rsidR="00B641EC" w:rsidRPr="004C3432" w:rsidRDefault="00B641EC" w:rsidP="00B641EC">
      <w:pPr>
        <w:pStyle w:val="ConsPlusNonformat"/>
        <w:rPr>
          <w:sz w:val="26"/>
          <w:szCs w:val="26"/>
        </w:rPr>
      </w:pPr>
      <w:r w:rsidRPr="004C3432">
        <w:rPr>
          <w:sz w:val="26"/>
          <w:szCs w:val="26"/>
        </w:rPr>
        <w:t>_____________________________________________________________________________</w:t>
      </w:r>
    </w:p>
    <w:p w:rsidR="00B641EC" w:rsidRPr="004C3432" w:rsidRDefault="00B641EC" w:rsidP="00B641EC">
      <w:pPr>
        <w:pStyle w:val="ConsPlusNonformat"/>
        <w:rPr>
          <w:sz w:val="26"/>
          <w:szCs w:val="26"/>
        </w:rPr>
      </w:pPr>
      <w:r w:rsidRPr="004C3432">
        <w:rPr>
          <w:sz w:val="26"/>
          <w:szCs w:val="26"/>
        </w:rPr>
        <w:t xml:space="preserve">  поселок, село и др., улица, дом, строение,</w:t>
      </w:r>
    </w:p>
    <w:p w:rsidR="00B641EC" w:rsidRPr="004C3432" w:rsidRDefault="00B641EC" w:rsidP="00B641EC">
      <w:pPr>
        <w:pStyle w:val="ConsPlusNonformat"/>
        <w:rPr>
          <w:rFonts w:ascii="Times New Roman" w:hAnsi="Times New Roman" w:cs="Times New Roman"/>
          <w:sz w:val="26"/>
          <w:szCs w:val="26"/>
        </w:rPr>
      </w:pPr>
      <w:r w:rsidRPr="004C3432">
        <w:rPr>
          <w:sz w:val="26"/>
          <w:szCs w:val="26"/>
        </w:rPr>
        <w:lastRenderedPageBreak/>
        <w:t xml:space="preserve">____________________________________________________________, </w:t>
      </w:r>
      <w:r w:rsidRPr="004C3432">
        <w:rPr>
          <w:rFonts w:ascii="Times New Roman" w:hAnsi="Times New Roman" w:cs="Times New Roman"/>
          <w:sz w:val="26"/>
          <w:szCs w:val="26"/>
        </w:rPr>
        <w:t>(далее - участок)</w:t>
      </w:r>
    </w:p>
    <w:p w:rsidR="00B641EC" w:rsidRPr="004C3432" w:rsidRDefault="00B641EC" w:rsidP="00B641EC">
      <w:pPr>
        <w:pStyle w:val="ConsPlusNonformat"/>
        <w:rPr>
          <w:sz w:val="26"/>
          <w:szCs w:val="26"/>
        </w:rPr>
      </w:pPr>
      <w:r w:rsidRPr="004C3432">
        <w:rPr>
          <w:sz w:val="26"/>
          <w:szCs w:val="26"/>
        </w:rPr>
        <w:t xml:space="preserve">   иные адресные ориентиры)</w:t>
      </w:r>
    </w:p>
    <w:p w:rsidR="00B641EC" w:rsidRPr="004C3432" w:rsidRDefault="00B641EC" w:rsidP="00B641EC">
      <w:pPr>
        <w:pStyle w:val="ConsPlusNonformat"/>
        <w:rPr>
          <w:rFonts w:ascii="Times New Roman" w:hAnsi="Times New Roman" w:cs="Times New Roman"/>
          <w:sz w:val="26"/>
          <w:szCs w:val="26"/>
        </w:rPr>
      </w:pPr>
      <w:r w:rsidRPr="004C3432">
        <w:rPr>
          <w:rFonts w:ascii="Times New Roman" w:hAnsi="Times New Roman" w:cs="Times New Roman"/>
          <w:sz w:val="26"/>
          <w:szCs w:val="26"/>
        </w:rPr>
        <w:t>для использования в целях _____________________________________________________,</w:t>
      </w:r>
    </w:p>
    <w:p w:rsidR="00B641EC" w:rsidRPr="004C3432" w:rsidRDefault="00B641EC" w:rsidP="00B641EC">
      <w:pPr>
        <w:pStyle w:val="ConsPlusNonformat"/>
        <w:rPr>
          <w:sz w:val="26"/>
          <w:szCs w:val="26"/>
        </w:rPr>
      </w:pPr>
      <w:r w:rsidRPr="004C3432">
        <w:rPr>
          <w:sz w:val="26"/>
          <w:szCs w:val="26"/>
        </w:rPr>
        <w:t xml:space="preserve">                                (вид разрешенного использования)</w:t>
      </w:r>
    </w:p>
    <w:p w:rsidR="00B641EC" w:rsidRPr="004C3432" w:rsidRDefault="00B641EC" w:rsidP="00B641EC">
      <w:pPr>
        <w:pStyle w:val="ConsPlusNonformat"/>
        <w:jc w:val="both"/>
        <w:rPr>
          <w:rFonts w:ascii="Times New Roman" w:hAnsi="Times New Roman" w:cs="Times New Roman"/>
          <w:sz w:val="26"/>
          <w:szCs w:val="26"/>
        </w:rPr>
      </w:pPr>
      <w:r w:rsidRPr="004C3432">
        <w:rPr>
          <w:rFonts w:ascii="Times New Roman" w:hAnsi="Times New Roman" w:cs="Times New Roman"/>
          <w:sz w:val="26"/>
          <w:szCs w:val="26"/>
        </w:rPr>
        <w:t>общей площадью ________ кв. м.</w:t>
      </w:r>
    </w:p>
    <w:p w:rsidR="00B641EC" w:rsidRPr="004C3432" w:rsidRDefault="00B641EC" w:rsidP="00F9321D">
      <w:pPr>
        <w:pStyle w:val="15"/>
        <w:ind w:firstLine="709"/>
        <w:jc w:val="both"/>
        <w:rPr>
          <w:rFonts w:ascii="Times New Roman" w:hAnsi="Times New Roman"/>
          <w:sz w:val="26"/>
          <w:szCs w:val="26"/>
        </w:rPr>
      </w:pPr>
    </w:p>
    <w:p w:rsidR="00DA2AD1" w:rsidRPr="004C3432" w:rsidRDefault="00DA2AD1" w:rsidP="00F9321D">
      <w:pPr>
        <w:pStyle w:val="15"/>
        <w:ind w:firstLine="709"/>
        <w:jc w:val="both"/>
        <w:rPr>
          <w:rFonts w:ascii="Times New Roman" w:hAnsi="Times New Roman"/>
          <w:sz w:val="26"/>
          <w:szCs w:val="26"/>
        </w:rPr>
      </w:pPr>
      <w:r w:rsidRPr="004C3432">
        <w:rPr>
          <w:rFonts w:ascii="Times New Roman" w:hAnsi="Times New Roman"/>
          <w:sz w:val="26"/>
          <w:szCs w:val="26"/>
        </w:rPr>
        <w:t>2. Заключить с _____________________________________</w:t>
      </w:r>
      <w:r w:rsidR="00993C72" w:rsidRPr="004C3432">
        <w:rPr>
          <w:rFonts w:ascii="Times New Roman" w:hAnsi="Times New Roman"/>
          <w:sz w:val="26"/>
          <w:szCs w:val="26"/>
        </w:rPr>
        <w:t>_____</w:t>
      </w:r>
      <w:r w:rsidRPr="004C3432">
        <w:rPr>
          <w:rFonts w:ascii="Times New Roman" w:hAnsi="Times New Roman"/>
          <w:sz w:val="26"/>
          <w:szCs w:val="26"/>
        </w:rPr>
        <w:t xml:space="preserve">_ договор </w:t>
      </w:r>
      <w:r w:rsidR="00993C72" w:rsidRPr="004C3432">
        <w:rPr>
          <w:rFonts w:ascii="Times New Roman" w:hAnsi="Times New Roman"/>
          <w:sz w:val="26"/>
          <w:szCs w:val="26"/>
        </w:rPr>
        <w:t>аренды</w:t>
      </w:r>
    </w:p>
    <w:p w:rsidR="00DA2AD1" w:rsidRPr="004C3432" w:rsidRDefault="00DA2AD1" w:rsidP="00DA2AD1">
      <w:pPr>
        <w:pStyle w:val="15"/>
        <w:ind w:firstLine="567"/>
        <w:jc w:val="center"/>
        <w:rPr>
          <w:sz w:val="26"/>
          <w:szCs w:val="26"/>
        </w:rPr>
      </w:pPr>
      <w:r w:rsidRPr="004C3432">
        <w:rPr>
          <w:sz w:val="26"/>
          <w:szCs w:val="26"/>
        </w:rPr>
        <w:t>(</w:t>
      </w:r>
      <w:r w:rsidRPr="004C3432">
        <w:rPr>
          <w:rFonts w:ascii="Times New Roman" w:hAnsi="Times New Roman"/>
          <w:i/>
          <w:sz w:val="26"/>
          <w:szCs w:val="26"/>
        </w:rPr>
        <w:t>Фамилия  И..О. (название)  заявителя</w:t>
      </w:r>
      <w:r w:rsidRPr="004C3432">
        <w:rPr>
          <w:sz w:val="26"/>
          <w:szCs w:val="26"/>
        </w:rPr>
        <w:t>)</w:t>
      </w:r>
    </w:p>
    <w:p w:rsidR="00DA2AD1" w:rsidRPr="004C3432" w:rsidRDefault="00DA2AD1" w:rsidP="00DA2AD1">
      <w:pPr>
        <w:pStyle w:val="15"/>
        <w:jc w:val="both"/>
        <w:rPr>
          <w:rFonts w:ascii="Times New Roman" w:hAnsi="Times New Roman"/>
          <w:sz w:val="26"/>
          <w:szCs w:val="26"/>
        </w:rPr>
      </w:pPr>
      <w:r w:rsidRPr="004C3432">
        <w:rPr>
          <w:rFonts w:ascii="Times New Roman" w:hAnsi="Times New Roman"/>
          <w:sz w:val="26"/>
          <w:szCs w:val="26"/>
        </w:rPr>
        <w:t>земельного участка.</w:t>
      </w:r>
    </w:p>
    <w:p w:rsidR="00F9321D" w:rsidRPr="004C3432" w:rsidRDefault="00DA2AD1" w:rsidP="00F9321D">
      <w:pPr>
        <w:pStyle w:val="15"/>
        <w:ind w:firstLine="709"/>
        <w:jc w:val="both"/>
        <w:rPr>
          <w:rFonts w:ascii="Times New Roman" w:hAnsi="Times New Roman"/>
          <w:sz w:val="26"/>
          <w:szCs w:val="26"/>
        </w:rPr>
      </w:pPr>
      <w:r w:rsidRPr="004C3432">
        <w:rPr>
          <w:rFonts w:ascii="Times New Roman" w:hAnsi="Times New Roman"/>
          <w:sz w:val="26"/>
          <w:szCs w:val="26"/>
        </w:rPr>
        <w:t>3</w:t>
      </w:r>
      <w:r w:rsidR="00F9321D" w:rsidRPr="004C3432">
        <w:rPr>
          <w:rFonts w:ascii="Times New Roman" w:hAnsi="Times New Roman"/>
          <w:sz w:val="26"/>
          <w:szCs w:val="26"/>
        </w:rPr>
        <w:t>. Постановление вступает в силу с момента подписания.</w:t>
      </w:r>
    </w:p>
    <w:p w:rsidR="00F9321D" w:rsidRPr="004C3432" w:rsidRDefault="00F9321D" w:rsidP="00F9321D">
      <w:pPr>
        <w:pStyle w:val="15"/>
        <w:rPr>
          <w:rFonts w:ascii="Times New Roman" w:hAnsi="Times New Roman"/>
          <w:sz w:val="26"/>
          <w:szCs w:val="26"/>
        </w:rPr>
      </w:pPr>
    </w:p>
    <w:p w:rsidR="00F9321D" w:rsidRPr="004C3432" w:rsidRDefault="00F9321D" w:rsidP="00F9321D">
      <w:pPr>
        <w:pStyle w:val="15"/>
        <w:rPr>
          <w:rFonts w:ascii="Times New Roman" w:hAnsi="Times New Roman"/>
          <w:sz w:val="26"/>
          <w:szCs w:val="26"/>
        </w:rPr>
      </w:pPr>
      <w:r w:rsidRPr="004C3432">
        <w:rPr>
          <w:rFonts w:ascii="Times New Roman" w:hAnsi="Times New Roman"/>
          <w:sz w:val="26"/>
          <w:szCs w:val="26"/>
        </w:rPr>
        <w:t xml:space="preserve">Глава </w:t>
      </w:r>
      <w:r w:rsidRPr="004C3432">
        <w:rPr>
          <w:rFonts w:ascii="Times New Roman" w:hAnsi="Times New Roman"/>
          <w:sz w:val="26"/>
          <w:szCs w:val="26"/>
        </w:rPr>
        <w:tab/>
      </w:r>
      <w:r w:rsidR="008F48C0" w:rsidRPr="004C3432">
        <w:rPr>
          <w:rFonts w:ascii="Times New Roman" w:hAnsi="Times New Roman"/>
          <w:sz w:val="26"/>
          <w:szCs w:val="26"/>
        </w:rPr>
        <w:t>Пречистенского</w:t>
      </w:r>
    </w:p>
    <w:p w:rsidR="00F9321D" w:rsidRPr="004C3432" w:rsidRDefault="00F9321D" w:rsidP="00F9321D">
      <w:pPr>
        <w:pStyle w:val="15"/>
        <w:rPr>
          <w:rFonts w:ascii="Times New Roman" w:hAnsi="Times New Roman"/>
          <w:sz w:val="26"/>
          <w:szCs w:val="26"/>
        </w:rPr>
      </w:pPr>
      <w:r w:rsidRPr="004C3432">
        <w:rPr>
          <w:rFonts w:ascii="Times New Roman" w:hAnsi="Times New Roman"/>
          <w:sz w:val="26"/>
          <w:szCs w:val="26"/>
        </w:rPr>
        <w:t>сельского поселения     _________________</w:t>
      </w:r>
    </w:p>
    <w:p w:rsidR="00F9321D" w:rsidRPr="004C3432" w:rsidRDefault="00F9321D" w:rsidP="00F9321D">
      <w:pPr>
        <w:pStyle w:val="15"/>
        <w:tabs>
          <w:tab w:val="left" w:pos="5387"/>
          <w:tab w:val="left" w:pos="8364"/>
        </w:tabs>
        <w:jc w:val="both"/>
        <w:rPr>
          <w:rStyle w:val="10"/>
          <w:rFonts w:ascii="Times New Roman" w:hAnsi="Times New Roman"/>
          <w:sz w:val="26"/>
          <w:szCs w:val="26"/>
        </w:rPr>
      </w:pPr>
      <w:r w:rsidRPr="004C3432">
        <w:rPr>
          <w:rStyle w:val="10"/>
          <w:rFonts w:ascii="Times New Roman" w:hAnsi="Times New Roman"/>
          <w:sz w:val="26"/>
          <w:szCs w:val="26"/>
        </w:rPr>
        <w:t xml:space="preserve">                                                        (подпись)</w:t>
      </w:r>
      <w:r w:rsidRPr="004C3432">
        <w:rPr>
          <w:rStyle w:val="10"/>
          <w:rFonts w:ascii="Times New Roman" w:hAnsi="Times New Roman"/>
          <w:sz w:val="26"/>
          <w:szCs w:val="26"/>
        </w:rPr>
        <w:tab/>
        <w:t xml:space="preserve">                         (И.О.Ф</w:t>
      </w:r>
      <w:r w:rsidR="00EB1788" w:rsidRPr="004C3432">
        <w:rPr>
          <w:rStyle w:val="10"/>
          <w:rFonts w:ascii="Times New Roman" w:hAnsi="Times New Roman"/>
          <w:sz w:val="26"/>
          <w:szCs w:val="26"/>
        </w:rPr>
        <w:t>амилия</w:t>
      </w:r>
      <w:r w:rsidRPr="004C3432">
        <w:rPr>
          <w:rStyle w:val="10"/>
          <w:rFonts w:ascii="Times New Roman" w:hAnsi="Times New Roman"/>
          <w:sz w:val="26"/>
          <w:szCs w:val="26"/>
        </w:rPr>
        <w:t>)</w:t>
      </w:r>
    </w:p>
    <w:p w:rsidR="00F9321D" w:rsidRPr="004C3432" w:rsidRDefault="00F9321D" w:rsidP="00F9321D">
      <w:pPr>
        <w:pStyle w:val="ConsPlusNonformat"/>
        <w:rPr>
          <w:sz w:val="26"/>
          <w:szCs w:val="26"/>
        </w:rPr>
      </w:pPr>
    </w:p>
    <w:p w:rsidR="00DB4DAF" w:rsidRPr="004C3432" w:rsidRDefault="00DB4DAF" w:rsidP="001A08E5">
      <w:pPr>
        <w:spacing w:after="0" w:line="240" w:lineRule="auto"/>
        <w:jc w:val="center"/>
        <w:outlineLvl w:val="1"/>
        <w:rPr>
          <w:rFonts w:ascii="Times New Roman" w:hAnsi="Times New Roman" w:cs="Times New Roman"/>
          <w:color w:val="FF0000"/>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4E1C49" w:rsidRDefault="004E1C49" w:rsidP="00525954">
      <w:pPr>
        <w:spacing w:after="0" w:line="240" w:lineRule="auto"/>
        <w:jc w:val="right"/>
        <w:outlineLvl w:val="1"/>
        <w:rPr>
          <w:rFonts w:ascii="Times New Roman" w:hAnsi="Times New Roman" w:cs="Times New Roman"/>
          <w:sz w:val="26"/>
          <w:szCs w:val="26"/>
        </w:rPr>
      </w:pPr>
    </w:p>
    <w:p w:rsidR="00525954" w:rsidRPr="004C3432" w:rsidRDefault="00525954" w:rsidP="00525954">
      <w:pPr>
        <w:spacing w:after="0" w:line="240" w:lineRule="auto"/>
        <w:jc w:val="right"/>
        <w:outlineLvl w:val="1"/>
        <w:rPr>
          <w:rFonts w:ascii="Times New Roman" w:hAnsi="Times New Roman" w:cs="Times New Roman"/>
          <w:sz w:val="26"/>
          <w:szCs w:val="26"/>
        </w:rPr>
      </w:pPr>
      <w:r w:rsidRPr="004C3432">
        <w:rPr>
          <w:rFonts w:ascii="Times New Roman" w:hAnsi="Times New Roman" w:cs="Times New Roman"/>
          <w:sz w:val="26"/>
          <w:szCs w:val="26"/>
        </w:rPr>
        <w:lastRenderedPageBreak/>
        <w:t>Приложение № 3</w:t>
      </w:r>
    </w:p>
    <w:p w:rsidR="00525954" w:rsidRPr="004C3432" w:rsidRDefault="00525954" w:rsidP="00525954">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к  А</w:t>
      </w:r>
      <w:hyperlink r:id="rId28" w:history="1">
        <w:r w:rsidRPr="004C3432">
          <w:rPr>
            <w:rFonts w:ascii="Times New Roman" w:hAnsi="Times New Roman" w:cs="Times New Roman"/>
            <w:sz w:val="26"/>
            <w:szCs w:val="26"/>
          </w:rPr>
          <w:t>дминистративному</w:t>
        </w:r>
      </w:hyperlink>
      <w:r w:rsidRPr="004C3432">
        <w:rPr>
          <w:rFonts w:ascii="Times New Roman" w:hAnsi="Times New Roman" w:cs="Times New Roman"/>
          <w:sz w:val="26"/>
          <w:szCs w:val="26"/>
        </w:rPr>
        <w:t xml:space="preserve"> регламенту</w:t>
      </w:r>
    </w:p>
    <w:p w:rsidR="00525954" w:rsidRPr="004C3432" w:rsidRDefault="00525954" w:rsidP="00525954">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предоставления муниципальной услуги</w:t>
      </w:r>
    </w:p>
    <w:p w:rsidR="00525954" w:rsidRPr="004C3432" w:rsidRDefault="00525954" w:rsidP="00525954">
      <w:pPr>
        <w:spacing w:after="0" w:line="240" w:lineRule="auto"/>
        <w:jc w:val="right"/>
        <w:rPr>
          <w:rFonts w:ascii="Times New Roman" w:hAnsi="Times New Roman" w:cs="Times New Roman"/>
          <w:sz w:val="26"/>
          <w:szCs w:val="26"/>
        </w:rPr>
      </w:pPr>
      <w:r w:rsidRPr="004C3432">
        <w:rPr>
          <w:rFonts w:ascii="Times New Roman" w:hAnsi="Times New Roman"/>
          <w:bCs/>
          <w:color w:val="000000"/>
          <w:sz w:val="26"/>
          <w:szCs w:val="26"/>
        </w:rPr>
        <w:t>«</w:t>
      </w:r>
      <w:r w:rsidRPr="004C3432">
        <w:rPr>
          <w:rFonts w:ascii="Times New Roman" w:hAnsi="Times New Roman" w:cs="Times New Roman"/>
          <w:sz w:val="26"/>
          <w:szCs w:val="26"/>
        </w:rPr>
        <w:t>Предоставление земельных участков</w:t>
      </w:r>
    </w:p>
    <w:p w:rsidR="00C75C95" w:rsidRPr="004C3432" w:rsidRDefault="00C75C95" w:rsidP="00C75C95">
      <w:pPr>
        <w:spacing w:after="0" w:line="240" w:lineRule="auto"/>
        <w:jc w:val="right"/>
        <w:rPr>
          <w:rFonts w:ascii="Times New Roman" w:hAnsi="Times New Roman"/>
          <w:sz w:val="26"/>
          <w:szCs w:val="26"/>
        </w:rPr>
      </w:pPr>
      <w:r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Pr="004C3432">
        <w:rPr>
          <w:rFonts w:ascii="Times New Roman" w:hAnsi="Times New Roman" w:cs="Times New Roman"/>
          <w:sz w:val="26"/>
          <w:szCs w:val="26"/>
        </w:rPr>
        <w:t xml:space="preserve"> без проведения торгов» </w:t>
      </w:r>
    </w:p>
    <w:p w:rsidR="00C75C95" w:rsidRPr="004C3432" w:rsidRDefault="00C75C95" w:rsidP="00C75C95">
      <w:pPr>
        <w:pStyle w:val="15"/>
        <w:jc w:val="center"/>
        <w:rPr>
          <w:rFonts w:ascii="Times New Roman" w:hAnsi="Times New Roman"/>
          <w:sz w:val="26"/>
          <w:szCs w:val="26"/>
        </w:rPr>
      </w:pPr>
    </w:p>
    <w:p w:rsidR="00E231EE" w:rsidRPr="004C3432" w:rsidRDefault="00E231EE" w:rsidP="00E231EE">
      <w:pPr>
        <w:pStyle w:val="ConsPlusNonformat"/>
        <w:jc w:val="center"/>
        <w:rPr>
          <w:sz w:val="26"/>
          <w:szCs w:val="26"/>
        </w:rPr>
      </w:pPr>
      <w:r w:rsidRPr="004C3432">
        <w:rPr>
          <w:sz w:val="26"/>
          <w:szCs w:val="26"/>
        </w:rPr>
        <w:t>ДОГОВОР АРЕНДЫ</w:t>
      </w:r>
    </w:p>
    <w:p w:rsidR="00E231EE" w:rsidRPr="004C3432" w:rsidRDefault="00E231EE" w:rsidP="00E231EE">
      <w:pPr>
        <w:pStyle w:val="ConsPlusNonformat"/>
        <w:jc w:val="center"/>
        <w:rPr>
          <w:sz w:val="26"/>
          <w:szCs w:val="26"/>
        </w:rPr>
      </w:pPr>
      <w:r w:rsidRPr="004C3432">
        <w:rPr>
          <w:sz w:val="26"/>
          <w:szCs w:val="26"/>
        </w:rPr>
        <w:t>ЗЕМЕЛЬНОГО УЧАСТКА</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_____________________________                          "__" _________ 200_ г.</w:t>
      </w:r>
    </w:p>
    <w:p w:rsidR="00E231EE" w:rsidRPr="004C3432" w:rsidRDefault="00E231EE" w:rsidP="00E231EE">
      <w:pPr>
        <w:pStyle w:val="ConsPlusNonformat"/>
        <w:rPr>
          <w:sz w:val="26"/>
          <w:szCs w:val="26"/>
        </w:rPr>
      </w:pPr>
      <w:r w:rsidRPr="004C3432">
        <w:rPr>
          <w:sz w:val="26"/>
          <w:szCs w:val="26"/>
        </w:rPr>
        <w:t xml:space="preserve"> (место заключения договора)</w:t>
      </w:r>
    </w:p>
    <w:p w:rsidR="00E231EE" w:rsidRPr="004C3432" w:rsidRDefault="00E231EE" w:rsidP="00E231EE">
      <w:pPr>
        <w:pStyle w:val="ConsPlusNonformat"/>
        <w:rPr>
          <w:sz w:val="26"/>
          <w:szCs w:val="26"/>
        </w:rPr>
      </w:pPr>
    </w:p>
    <w:p w:rsidR="00E231EE" w:rsidRPr="004C3432" w:rsidRDefault="00E231EE" w:rsidP="00E231EE">
      <w:pPr>
        <w:pStyle w:val="ConsPlusNonformat"/>
        <w:ind w:firstLine="567"/>
        <w:rPr>
          <w:sz w:val="26"/>
          <w:szCs w:val="26"/>
        </w:rPr>
      </w:pPr>
      <w:r w:rsidRPr="004C3432">
        <w:rPr>
          <w:sz w:val="26"/>
          <w:szCs w:val="26"/>
        </w:rPr>
        <w:t>На основании постанов</w:t>
      </w:r>
      <w:r w:rsidR="0071398E" w:rsidRPr="004C3432">
        <w:rPr>
          <w:sz w:val="26"/>
          <w:szCs w:val="26"/>
        </w:rPr>
        <w:t xml:space="preserve">ления администрации Пречистенского </w:t>
      </w:r>
      <w:r w:rsidRPr="004C3432">
        <w:rPr>
          <w:sz w:val="26"/>
          <w:szCs w:val="26"/>
        </w:rPr>
        <w:t xml:space="preserve"> сельского поселения </w:t>
      </w:r>
      <w:r w:rsidR="0071398E" w:rsidRPr="004C3432">
        <w:rPr>
          <w:sz w:val="26"/>
          <w:szCs w:val="26"/>
        </w:rPr>
        <w:t xml:space="preserve">Ярославской области </w:t>
      </w:r>
      <w:r w:rsidRPr="004C3432">
        <w:rPr>
          <w:sz w:val="26"/>
          <w:szCs w:val="26"/>
        </w:rPr>
        <w:t xml:space="preserve"> от ___.__.20__ № _</w:t>
      </w:r>
      <w:r w:rsidR="0071398E" w:rsidRPr="004C3432">
        <w:rPr>
          <w:sz w:val="26"/>
          <w:szCs w:val="26"/>
        </w:rPr>
        <w:t xml:space="preserve">____, администрация Пречистенского </w:t>
      </w:r>
      <w:r w:rsidRPr="004C3432">
        <w:rPr>
          <w:sz w:val="26"/>
          <w:szCs w:val="26"/>
        </w:rPr>
        <w:t xml:space="preserve"> сельского поселения </w:t>
      </w:r>
      <w:r w:rsidR="0071398E" w:rsidRPr="004C3432">
        <w:rPr>
          <w:sz w:val="26"/>
          <w:szCs w:val="26"/>
        </w:rPr>
        <w:t xml:space="preserve">Ярославской области </w:t>
      </w:r>
      <w:r w:rsidRPr="004C3432">
        <w:rPr>
          <w:sz w:val="26"/>
          <w:szCs w:val="26"/>
        </w:rPr>
        <w:t>в лице Главы поселения ________________________________, действующего на основании</w:t>
      </w:r>
    </w:p>
    <w:p w:rsidR="00E231EE" w:rsidRPr="004C3432" w:rsidRDefault="008F48C0" w:rsidP="00E231EE">
      <w:pPr>
        <w:pStyle w:val="ConsPlusNonformat"/>
        <w:rPr>
          <w:sz w:val="26"/>
          <w:szCs w:val="26"/>
        </w:rPr>
      </w:pPr>
      <w:r w:rsidRPr="004C3432">
        <w:rPr>
          <w:sz w:val="26"/>
          <w:szCs w:val="26"/>
        </w:rPr>
        <w:t xml:space="preserve">Устава Пречистенского </w:t>
      </w:r>
      <w:r w:rsidR="00E231EE" w:rsidRPr="004C3432">
        <w:rPr>
          <w:sz w:val="26"/>
          <w:szCs w:val="26"/>
        </w:rPr>
        <w:t xml:space="preserve"> сельского поселения</w:t>
      </w:r>
      <w:r w:rsidR="0071398E" w:rsidRPr="004C3432">
        <w:rPr>
          <w:sz w:val="26"/>
          <w:szCs w:val="26"/>
        </w:rPr>
        <w:t xml:space="preserve"> Ярославской области</w:t>
      </w:r>
      <w:r w:rsidR="00E231EE" w:rsidRPr="004C3432">
        <w:rPr>
          <w:sz w:val="26"/>
          <w:szCs w:val="26"/>
        </w:rPr>
        <w:t>, именуемая в дальнейшем "Арендодатель",</w:t>
      </w:r>
    </w:p>
    <w:p w:rsidR="00E231EE" w:rsidRPr="004C3432" w:rsidRDefault="00E231EE" w:rsidP="00E231EE">
      <w:pPr>
        <w:pStyle w:val="ConsPlusNonformat"/>
        <w:rPr>
          <w:sz w:val="26"/>
          <w:szCs w:val="26"/>
        </w:rPr>
      </w:pPr>
      <w:r w:rsidRPr="004C3432">
        <w:rPr>
          <w:sz w:val="26"/>
          <w:szCs w:val="26"/>
        </w:rPr>
        <w:t>и ________________________________________________________________</w:t>
      </w:r>
    </w:p>
    <w:p w:rsidR="002228A7" w:rsidRPr="004C3432" w:rsidRDefault="002228A7" w:rsidP="002228A7">
      <w:pPr>
        <w:pStyle w:val="ConsPlusNonformat"/>
        <w:jc w:val="center"/>
        <w:rPr>
          <w:sz w:val="26"/>
          <w:szCs w:val="26"/>
        </w:rPr>
      </w:pPr>
      <w:r w:rsidRPr="004C3432">
        <w:rPr>
          <w:sz w:val="26"/>
          <w:szCs w:val="26"/>
        </w:rPr>
        <w:t>(гражданин или юридическое лицо)</w:t>
      </w:r>
    </w:p>
    <w:p w:rsidR="00E231EE" w:rsidRPr="004C3432" w:rsidRDefault="00E231EE" w:rsidP="00E231EE">
      <w:pPr>
        <w:pStyle w:val="ConsPlusNonformat"/>
        <w:rPr>
          <w:sz w:val="26"/>
          <w:szCs w:val="26"/>
        </w:rPr>
      </w:pPr>
      <w:r w:rsidRPr="004C3432">
        <w:rPr>
          <w:sz w:val="26"/>
          <w:szCs w:val="26"/>
        </w:rPr>
        <w:t>в лице ________________________________, действующего на основании</w:t>
      </w:r>
    </w:p>
    <w:p w:rsidR="00E231EE" w:rsidRPr="004C3432" w:rsidRDefault="00E231EE" w:rsidP="00E231EE">
      <w:pPr>
        <w:pStyle w:val="ConsPlusNonformat"/>
        <w:rPr>
          <w:sz w:val="26"/>
          <w:szCs w:val="26"/>
        </w:rPr>
      </w:pPr>
      <w:r w:rsidRPr="004C3432">
        <w:rPr>
          <w:sz w:val="26"/>
          <w:szCs w:val="26"/>
        </w:rPr>
        <w:t>____________________________, именуемый в дальнейшем "Арендатор",и именуемые в дальнейшем "Стороны",  заключили настоящий Договор о нижеследующем:</w:t>
      </w:r>
    </w:p>
    <w:p w:rsidR="00E231EE" w:rsidRPr="004C3432" w:rsidRDefault="00E231EE" w:rsidP="00E231EE">
      <w:pPr>
        <w:pStyle w:val="ConsPlusNonformat"/>
        <w:rPr>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Cs/>
          <w:sz w:val="26"/>
          <w:szCs w:val="26"/>
        </w:rPr>
      </w:pPr>
      <w:r w:rsidRPr="004C3432">
        <w:rPr>
          <w:rFonts w:ascii="Times New Roman" w:hAnsi="Times New Roman" w:cs="Times New Roman"/>
          <w:bCs/>
          <w:sz w:val="26"/>
          <w:szCs w:val="26"/>
        </w:rPr>
        <w:t>1. Предмет договора</w:t>
      </w: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E231EE" w:rsidRPr="004C3432" w:rsidRDefault="00E231EE" w:rsidP="00E231EE">
      <w:pPr>
        <w:pStyle w:val="ConsPlusNonformat"/>
        <w:ind w:firstLine="567"/>
        <w:rPr>
          <w:sz w:val="26"/>
          <w:szCs w:val="26"/>
        </w:rPr>
      </w:pPr>
      <w:r w:rsidRPr="004C3432">
        <w:rPr>
          <w:sz w:val="26"/>
          <w:szCs w:val="26"/>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E231EE" w:rsidRPr="004C3432" w:rsidRDefault="00E231EE" w:rsidP="00E231EE">
      <w:pPr>
        <w:pStyle w:val="ConsPlusNonformat"/>
        <w:rPr>
          <w:sz w:val="26"/>
          <w:szCs w:val="26"/>
        </w:rPr>
      </w:pPr>
      <w:r w:rsidRPr="004C3432">
        <w:rPr>
          <w:sz w:val="26"/>
          <w:szCs w:val="26"/>
        </w:rPr>
        <w:t>__________________________________________________________________</w:t>
      </w:r>
    </w:p>
    <w:p w:rsidR="00E231EE" w:rsidRPr="004C3432" w:rsidRDefault="00E231EE" w:rsidP="00E231EE">
      <w:pPr>
        <w:pStyle w:val="ConsPlusNonformat"/>
        <w:rPr>
          <w:sz w:val="26"/>
          <w:szCs w:val="26"/>
        </w:rPr>
      </w:pPr>
      <w:r w:rsidRPr="004C3432">
        <w:rPr>
          <w:sz w:val="26"/>
          <w:szCs w:val="26"/>
        </w:rPr>
        <w:t xml:space="preserve">                       (категория земель)</w:t>
      </w:r>
    </w:p>
    <w:p w:rsidR="00E231EE" w:rsidRPr="004C3432" w:rsidRDefault="00E231EE" w:rsidP="00E231EE">
      <w:pPr>
        <w:pStyle w:val="ConsPlusNonformat"/>
        <w:rPr>
          <w:sz w:val="26"/>
          <w:szCs w:val="26"/>
        </w:rPr>
      </w:pPr>
      <w:r w:rsidRPr="004C3432">
        <w:rPr>
          <w:sz w:val="26"/>
          <w:szCs w:val="26"/>
        </w:rPr>
        <w:t>с кадастровым N _________________________________________________,</w:t>
      </w:r>
    </w:p>
    <w:p w:rsidR="00E231EE" w:rsidRPr="004C3432" w:rsidRDefault="00E231EE" w:rsidP="00E231EE">
      <w:pPr>
        <w:pStyle w:val="ConsPlusNonformat"/>
        <w:rPr>
          <w:sz w:val="26"/>
          <w:szCs w:val="26"/>
        </w:rPr>
      </w:pPr>
      <w:r w:rsidRPr="004C3432">
        <w:rPr>
          <w:sz w:val="26"/>
          <w:szCs w:val="26"/>
        </w:rPr>
        <w:t xml:space="preserve">находящийся по адресу (имеющий адресные ориентиры): </w:t>
      </w:r>
      <w:r w:rsidRPr="004C3432">
        <w:rPr>
          <w:rFonts w:ascii="Times New Roman" w:hAnsi="Times New Roman" w:cs="Times New Roman"/>
          <w:sz w:val="26"/>
          <w:szCs w:val="26"/>
        </w:rPr>
        <w:t>Российская Федерация, Яро</w:t>
      </w:r>
      <w:r w:rsidR="008F48C0" w:rsidRPr="004C3432">
        <w:rPr>
          <w:rFonts w:ascii="Times New Roman" w:hAnsi="Times New Roman" w:cs="Times New Roman"/>
          <w:sz w:val="26"/>
          <w:szCs w:val="26"/>
        </w:rPr>
        <w:t xml:space="preserve">славская область,  Первомайский муниципальный район, Пречистенское </w:t>
      </w:r>
      <w:r w:rsidRPr="004C3432">
        <w:rPr>
          <w:rFonts w:ascii="Times New Roman" w:hAnsi="Times New Roman" w:cs="Times New Roman"/>
          <w:sz w:val="26"/>
          <w:szCs w:val="26"/>
        </w:rPr>
        <w:t xml:space="preserve"> сельское поселение, </w:t>
      </w:r>
      <w:r w:rsidRPr="004C3432">
        <w:rPr>
          <w:sz w:val="26"/>
          <w:szCs w:val="26"/>
        </w:rPr>
        <w:t xml:space="preserve"> _____________________________________________________________________________</w:t>
      </w:r>
    </w:p>
    <w:p w:rsidR="00E231EE" w:rsidRPr="004C3432" w:rsidRDefault="00E231EE" w:rsidP="00E231EE">
      <w:pPr>
        <w:pStyle w:val="ConsPlusNonformat"/>
        <w:rPr>
          <w:sz w:val="26"/>
          <w:szCs w:val="26"/>
        </w:rPr>
      </w:pPr>
      <w:r w:rsidRPr="004C3432">
        <w:rPr>
          <w:sz w:val="26"/>
          <w:szCs w:val="26"/>
        </w:rPr>
        <w:t xml:space="preserve">  поселок, село и др., улица, дом,</w:t>
      </w:r>
    </w:p>
    <w:p w:rsidR="00E231EE" w:rsidRPr="004C3432" w:rsidRDefault="00E231EE" w:rsidP="00E231EE">
      <w:pPr>
        <w:pStyle w:val="ConsPlusNonformat"/>
        <w:rPr>
          <w:rFonts w:ascii="Times New Roman" w:hAnsi="Times New Roman" w:cs="Times New Roman"/>
          <w:sz w:val="26"/>
          <w:szCs w:val="26"/>
        </w:rPr>
      </w:pPr>
      <w:r w:rsidRPr="004C3432">
        <w:rPr>
          <w:sz w:val="26"/>
          <w:szCs w:val="26"/>
        </w:rPr>
        <w:t xml:space="preserve">_______________________________________________________( далее – Участок) </w:t>
      </w:r>
    </w:p>
    <w:p w:rsidR="00E231EE" w:rsidRPr="004C3432" w:rsidRDefault="00E231EE" w:rsidP="00E231EE">
      <w:pPr>
        <w:pStyle w:val="ConsPlusNonformat"/>
        <w:rPr>
          <w:sz w:val="26"/>
          <w:szCs w:val="26"/>
        </w:rPr>
      </w:pPr>
      <w:r w:rsidRPr="004C3432">
        <w:rPr>
          <w:sz w:val="26"/>
          <w:szCs w:val="26"/>
        </w:rPr>
        <w:lastRenderedPageBreak/>
        <w:t xml:space="preserve">    строение и др., иные адресные ориентиры)</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для использования в целях _______________________________________,</w:t>
      </w:r>
    </w:p>
    <w:p w:rsidR="00E231EE" w:rsidRPr="004C3432" w:rsidRDefault="00E231EE" w:rsidP="00E231EE">
      <w:pPr>
        <w:pStyle w:val="ConsPlusNonformat"/>
        <w:rPr>
          <w:sz w:val="26"/>
          <w:szCs w:val="26"/>
        </w:rPr>
      </w:pPr>
      <w:r w:rsidRPr="004C3432">
        <w:rPr>
          <w:sz w:val="26"/>
          <w:szCs w:val="26"/>
        </w:rPr>
        <w:t xml:space="preserve">                                (вид, виды разрешенного использования)</w:t>
      </w:r>
    </w:p>
    <w:p w:rsidR="00E231EE" w:rsidRPr="004C3432" w:rsidRDefault="00E231EE" w:rsidP="00E231EE">
      <w:pPr>
        <w:pStyle w:val="ConsPlusNonformat"/>
        <w:rPr>
          <w:sz w:val="26"/>
          <w:szCs w:val="26"/>
        </w:rPr>
      </w:pPr>
      <w:r w:rsidRPr="004C3432">
        <w:rPr>
          <w:sz w:val="26"/>
          <w:szCs w:val="26"/>
        </w:rPr>
        <w:t>в границах,   указанных   в  кадастровом паспорте Участка,</w:t>
      </w:r>
    </w:p>
    <w:p w:rsidR="00E231EE" w:rsidRPr="004C3432" w:rsidRDefault="00E231EE" w:rsidP="00E231EE">
      <w:pPr>
        <w:pStyle w:val="ConsPlusNonformat"/>
        <w:rPr>
          <w:sz w:val="26"/>
          <w:szCs w:val="26"/>
        </w:rPr>
      </w:pPr>
      <w:r w:rsidRPr="004C3432">
        <w:rPr>
          <w:sz w:val="26"/>
          <w:szCs w:val="26"/>
        </w:rPr>
        <w:t>прилагаемом к настоящему Договору и  являющемся  его  неотъемлемой</w:t>
      </w:r>
    </w:p>
    <w:p w:rsidR="00E231EE" w:rsidRPr="004C3432" w:rsidRDefault="00E231EE" w:rsidP="00E231EE">
      <w:pPr>
        <w:pStyle w:val="ConsPlusNonformat"/>
        <w:rPr>
          <w:sz w:val="26"/>
          <w:szCs w:val="26"/>
        </w:rPr>
      </w:pPr>
      <w:r w:rsidRPr="004C3432">
        <w:rPr>
          <w:sz w:val="26"/>
          <w:szCs w:val="26"/>
        </w:rPr>
        <w:t>частью, общей  площадью  ____________  кв. м.</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1.2. Сдача участка в субаренду без согласия Арендодателя не допускается. Согласие оформляется постановл</w:t>
      </w:r>
      <w:r w:rsidR="008F48C0" w:rsidRPr="004C3432">
        <w:rPr>
          <w:rFonts w:ascii="Times New Roman" w:hAnsi="Times New Roman" w:cs="Times New Roman"/>
          <w:sz w:val="26"/>
          <w:szCs w:val="26"/>
        </w:rPr>
        <w:t xml:space="preserve">ением администрации Пречистенского </w:t>
      </w:r>
      <w:r w:rsidRPr="004C3432">
        <w:rPr>
          <w:rFonts w:ascii="Times New Roman" w:hAnsi="Times New Roman" w:cs="Times New Roman"/>
          <w:sz w:val="26"/>
          <w:szCs w:val="26"/>
        </w:rPr>
        <w:t xml:space="preserve"> сельского поселения.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pStyle w:val="ConsPlusNonformat"/>
        <w:rPr>
          <w:sz w:val="26"/>
          <w:szCs w:val="26"/>
        </w:rPr>
      </w:pPr>
      <w:r w:rsidRPr="004C3432">
        <w:rPr>
          <w:sz w:val="26"/>
          <w:szCs w:val="26"/>
        </w:rPr>
        <w:t xml:space="preserve">                       2. Плата по Договору</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 xml:space="preserve">    2.1. Арендная плата составляет _________________________ рублей в год.</w:t>
      </w:r>
    </w:p>
    <w:p w:rsidR="00E231EE" w:rsidRPr="004C3432" w:rsidRDefault="00E231EE" w:rsidP="00E231EE">
      <w:pPr>
        <w:pStyle w:val="ConsPlusNonformat"/>
        <w:rPr>
          <w:sz w:val="26"/>
          <w:szCs w:val="26"/>
        </w:rPr>
      </w:pPr>
      <w:r w:rsidRPr="004C3432">
        <w:rPr>
          <w:sz w:val="26"/>
          <w:szCs w:val="26"/>
        </w:rPr>
        <w:t xml:space="preserve">    2.2. Оплата производится в рублях. Сумма платежа </w:t>
      </w:r>
      <w:r w:rsidRPr="004C3432">
        <w:rPr>
          <w:rFonts w:ascii="Times New Roman" w:hAnsi="Times New Roman" w:cs="Times New Roman"/>
          <w:sz w:val="26"/>
          <w:szCs w:val="26"/>
        </w:rPr>
        <w:t xml:space="preserve">перечисляется ежемесячно до 10 числа месяца, следующего за расчетным периодом, в  размере 12 от годовой суммы арендной платы, </w:t>
      </w:r>
      <w:r w:rsidRPr="004C3432">
        <w:rPr>
          <w:sz w:val="26"/>
          <w:szCs w:val="26"/>
        </w:rPr>
        <w:t xml:space="preserve">на  счета  </w:t>
      </w:r>
      <w:r w:rsidR="008F48C0" w:rsidRPr="004C3432">
        <w:rPr>
          <w:sz w:val="26"/>
          <w:szCs w:val="26"/>
        </w:rPr>
        <w:t>органов  казначейства Первомайского</w:t>
      </w:r>
      <w:r w:rsidRPr="004C3432">
        <w:rPr>
          <w:sz w:val="26"/>
          <w:szCs w:val="26"/>
        </w:rPr>
        <w:t xml:space="preserve"> муниципального района,</w:t>
      </w:r>
    </w:p>
    <w:p w:rsidR="00E231EE" w:rsidRPr="004C3432" w:rsidRDefault="00E231EE" w:rsidP="00E231EE">
      <w:pPr>
        <w:pStyle w:val="ConsPlusNonformat"/>
        <w:rPr>
          <w:sz w:val="26"/>
          <w:szCs w:val="26"/>
        </w:rPr>
      </w:pPr>
      <w:r w:rsidRPr="004C3432">
        <w:rPr>
          <w:sz w:val="26"/>
          <w:szCs w:val="26"/>
        </w:rPr>
        <w:t>открытые на балансовом счете ____________________________________.</w:t>
      </w:r>
    </w:p>
    <w:p w:rsidR="00E231EE" w:rsidRPr="004C3432" w:rsidRDefault="00E231EE" w:rsidP="00E231EE">
      <w:pPr>
        <w:pStyle w:val="ConsPlusNonformat"/>
        <w:rPr>
          <w:sz w:val="26"/>
          <w:szCs w:val="26"/>
        </w:rPr>
      </w:pPr>
      <w:r w:rsidRPr="004C3432">
        <w:rPr>
          <w:sz w:val="26"/>
          <w:szCs w:val="26"/>
        </w:rPr>
        <w:t xml:space="preserve">                                        (номер счета)</w:t>
      </w:r>
    </w:p>
    <w:p w:rsidR="00E231EE" w:rsidRPr="004C3432" w:rsidRDefault="00E231EE" w:rsidP="00E231EE">
      <w:pPr>
        <w:pStyle w:val="ConsPlusNonformat"/>
        <w:rPr>
          <w:sz w:val="26"/>
          <w:szCs w:val="26"/>
        </w:rPr>
      </w:pPr>
      <w:r w:rsidRPr="004C3432">
        <w:rPr>
          <w:sz w:val="26"/>
          <w:szCs w:val="26"/>
        </w:rPr>
        <w:t xml:space="preserve">    В платежном  документе в поле "Назначение платежа" указывается</w:t>
      </w:r>
    </w:p>
    <w:p w:rsidR="00E231EE" w:rsidRPr="004C3432" w:rsidRDefault="00E231EE" w:rsidP="00E231EE">
      <w:pPr>
        <w:pStyle w:val="ConsPlusNonformat"/>
        <w:rPr>
          <w:sz w:val="26"/>
          <w:szCs w:val="26"/>
        </w:rPr>
      </w:pPr>
      <w:r w:rsidRPr="004C3432">
        <w:rPr>
          <w:sz w:val="26"/>
          <w:szCs w:val="26"/>
        </w:rPr>
        <w:t>код бюджетной классификации _____________________________________.</w:t>
      </w:r>
    </w:p>
    <w:p w:rsidR="00E231EE" w:rsidRPr="004C3432" w:rsidRDefault="00E231EE" w:rsidP="00E231EE">
      <w:pPr>
        <w:pStyle w:val="ConsPlusNonformat"/>
        <w:rPr>
          <w:sz w:val="26"/>
          <w:szCs w:val="26"/>
        </w:rPr>
      </w:pPr>
      <w:r w:rsidRPr="004C3432">
        <w:rPr>
          <w:sz w:val="26"/>
          <w:szCs w:val="26"/>
        </w:rPr>
        <w:t xml:space="preserve">                                       (номер кода)</w:t>
      </w:r>
    </w:p>
    <w:p w:rsidR="00E231EE" w:rsidRPr="004C3432" w:rsidRDefault="00E231EE" w:rsidP="00E231EE">
      <w:pPr>
        <w:pStyle w:val="ConsPlusNonformat"/>
        <w:rPr>
          <w:sz w:val="26"/>
          <w:szCs w:val="26"/>
        </w:rPr>
      </w:pPr>
      <w:r w:rsidRPr="004C3432">
        <w:rPr>
          <w:sz w:val="26"/>
          <w:szCs w:val="26"/>
        </w:rPr>
        <w:t xml:space="preserve">    Сведения о реквизитах счета:</w:t>
      </w:r>
    </w:p>
    <w:p w:rsidR="00E231EE" w:rsidRPr="004C3432" w:rsidRDefault="00E231EE" w:rsidP="00E231EE">
      <w:pPr>
        <w:pStyle w:val="ConsPlusNonformat"/>
        <w:rPr>
          <w:sz w:val="26"/>
          <w:szCs w:val="26"/>
        </w:rPr>
      </w:pPr>
      <w:r w:rsidRPr="004C3432">
        <w:rPr>
          <w:sz w:val="26"/>
          <w:szCs w:val="26"/>
        </w:rPr>
        <w:t xml:space="preserve">    а) наименование органа казначейства ____________;</w:t>
      </w:r>
    </w:p>
    <w:p w:rsidR="00E231EE" w:rsidRPr="004C3432" w:rsidRDefault="00E231EE" w:rsidP="00E231EE">
      <w:pPr>
        <w:pStyle w:val="ConsPlusNonformat"/>
        <w:rPr>
          <w:sz w:val="26"/>
          <w:szCs w:val="26"/>
        </w:rPr>
      </w:pPr>
      <w:r w:rsidRPr="004C3432">
        <w:rPr>
          <w:sz w:val="26"/>
          <w:szCs w:val="26"/>
        </w:rPr>
        <w:t xml:space="preserve">    б) N счета органа казначейства _________________.</w:t>
      </w:r>
    </w:p>
    <w:p w:rsidR="00E231EE" w:rsidRPr="004C3432" w:rsidRDefault="00E231EE" w:rsidP="00E231EE">
      <w:pPr>
        <w:pStyle w:val="ConsPlusNonformat"/>
        <w:rPr>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sz w:val="26"/>
          <w:szCs w:val="26"/>
        </w:rPr>
        <w:t>2</w:t>
      </w:r>
      <w:r w:rsidRPr="004C3432">
        <w:rPr>
          <w:rFonts w:ascii="Times New Roman" w:hAnsi="Times New Roman" w:cs="Times New Roman"/>
          <w:sz w:val="26"/>
          <w:szCs w:val="26"/>
        </w:rPr>
        <w:t>.3.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нормативными правовыми</w:t>
      </w:r>
      <w:r w:rsidR="008F48C0" w:rsidRPr="004C3432">
        <w:rPr>
          <w:rFonts w:ascii="Times New Roman" w:hAnsi="Times New Roman" w:cs="Times New Roman"/>
          <w:sz w:val="26"/>
          <w:szCs w:val="26"/>
        </w:rPr>
        <w:t xml:space="preserve"> актами Пречистенского </w:t>
      </w:r>
      <w:r w:rsidRPr="004C3432">
        <w:rPr>
          <w:rFonts w:ascii="Times New Roman" w:hAnsi="Times New Roman" w:cs="Times New Roman"/>
          <w:sz w:val="26"/>
          <w:szCs w:val="26"/>
        </w:rPr>
        <w:t xml:space="preserve"> сельского поселения. </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 xml:space="preserve">        3. Ограничения использования и обременения Участка</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 xml:space="preserve">    3.1. Ограничения   использования   Участка:</w:t>
      </w:r>
    </w:p>
    <w:p w:rsidR="00E231EE" w:rsidRPr="004C3432" w:rsidRDefault="00E231EE" w:rsidP="00E231EE">
      <w:pPr>
        <w:pStyle w:val="ConsPlusNonformat"/>
        <w:rPr>
          <w:sz w:val="26"/>
          <w:szCs w:val="26"/>
        </w:rPr>
      </w:pPr>
      <w:r w:rsidRPr="004C3432">
        <w:rPr>
          <w:sz w:val="26"/>
          <w:szCs w:val="26"/>
        </w:rPr>
        <w:t>_________________________________________________________________</w:t>
      </w:r>
    </w:p>
    <w:p w:rsidR="00E231EE" w:rsidRPr="004C3432" w:rsidRDefault="00E231EE" w:rsidP="00E231EE">
      <w:pPr>
        <w:pStyle w:val="ConsPlusNonformat"/>
        <w:rPr>
          <w:sz w:val="26"/>
          <w:szCs w:val="26"/>
        </w:rPr>
      </w:pPr>
      <w:r w:rsidRPr="004C3432">
        <w:rPr>
          <w:sz w:val="26"/>
          <w:szCs w:val="26"/>
        </w:rPr>
        <w:t>_________________________________________________________________</w:t>
      </w:r>
    </w:p>
    <w:p w:rsidR="00E231EE" w:rsidRPr="004C3432" w:rsidRDefault="00E231EE" w:rsidP="00E231EE">
      <w:pPr>
        <w:pStyle w:val="ConsPlusNonformat"/>
        <w:rPr>
          <w:sz w:val="26"/>
          <w:szCs w:val="26"/>
        </w:rPr>
      </w:pPr>
      <w:r w:rsidRPr="004C3432">
        <w:rPr>
          <w:sz w:val="26"/>
          <w:szCs w:val="26"/>
        </w:rPr>
        <w:t xml:space="preserve">   (указываются в соответствии с кадастровым паспортом Участка)</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 xml:space="preserve">    3.2. Обременения   Участка:</w:t>
      </w:r>
    </w:p>
    <w:p w:rsidR="00E231EE" w:rsidRPr="004C3432" w:rsidRDefault="00E231EE" w:rsidP="00E231EE">
      <w:pPr>
        <w:pStyle w:val="ConsPlusNonformat"/>
        <w:rPr>
          <w:sz w:val="26"/>
          <w:szCs w:val="26"/>
        </w:rPr>
      </w:pPr>
      <w:r w:rsidRPr="004C3432">
        <w:rPr>
          <w:sz w:val="26"/>
          <w:szCs w:val="26"/>
        </w:rPr>
        <w:lastRenderedPageBreak/>
        <w:t>_________________________________________________________________</w:t>
      </w:r>
    </w:p>
    <w:p w:rsidR="00E231EE" w:rsidRPr="004C3432" w:rsidRDefault="00E231EE" w:rsidP="00E231EE">
      <w:pPr>
        <w:pStyle w:val="ConsPlusNonformat"/>
        <w:rPr>
          <w:sz w:val="26"/>
          <w:szCs w:val="26"/>
        </w:rPr>
      </w:pPr>
      <w:r w:rsidRPr="004C3432">
        <w:rPr>
          <w:sz w:val="26"/>
          <w:szCs w:val="26"/>
        </w:rPr>
        <w:t>_________________________________________________________________</w:t>
      </w:r>
    </w:p>
    <w:p w:rsidR="00E231EE" w:rsidRPr="004C3432" w:rsidRDefault="00E231EE" w:rsidP="00E231EE">
      <w:pPr>
        <w:pStyle w:val="ConsPlusNonformat"/>
        <w:rPr>
          <w:sz w:val="26"/>
          <w:szCs w:val="26"/>
        </w:rPr>
      </w:pPr>
      <w:r w:rsidRPr="004C3432">
        <w:rPr>
          <w:sz w:val="26"/>
          <w:szCs w:val="26"/>
        </w:rPr>
        <w:t xml:space="preserve">     (указываются в соответствии с кадастровым паспортом Участка)</w:t>
      </w:r>
    </w:p>
    <w:p w:rsidR="00E231EE" w:rsidRPr="004C3432" w:rsidRDefault="00E231EE" w:rsidP="00E231EE">
      <w:pPr>
        <w:pStyle w:val="ConsPlusNonformat"/>
        <w:rPr>
          <w:sz w:val="26"/>
          <w:szCs w:val="26"/>
        </w:rPr>
      </w:pPr>
    </w:p>
    <w:p w:rsidR="00E231EE" w:rsidRPr="004C3432" w:rsidRDefault="00E231EE" w:rsidP="00E231EE">
      <w:pPr>
        <w:autoSpaceDE w:val="0"/>
        <w:autoSpaceDN w:val="0"/>
        <w:adjustRightInd w:val="0"/>
        <w:spacing w:after="0" w:line="240" w:lineRule="auto"/>
        <w:ind w:firstLine="540"/>
        <w:jc w:val="center"/>
        <w:rPr>
          <w:rFonts w:ascii="Times New Roman" w:hAnsi="Times New Roman" w:cs="Times New Roman"/>
          <w:b/>
          <w:sz w:val="26"/>
          <w:szCs w:val="26"/>
        </w:rPr>
      </w:pPr>
    </w:p>
    <w:p w:rsidR="00E231EE" w:rsidRPr="004C3432" w:rsidRDefault="00E231EE" w:rsidP="00E231EE">
      <w:pPr>
        <w:autoSpaceDE w:val="0"/>
        <w:autoSpaceDN w:val="0"/>
        <w:adjustRightInd w:val="0"/>
        <w:spacing w:after="0" w:line="240" w:lineRule="auto"/>
        <w:ind w:firstLine="540"/>
        <w:jc w:val="center"/>
        <w:rPr>
          <w:rFonts w:ascii="Times New Roman" w:hAnsi="Times New Roman" w:cs="Times New Roman"/>
          <w:b/>
          <w:sz w:val="26"/>
          <w:szCs w:val="26"/>
        </w:rPr>
      </w:pPr>
      <w:r w:rsidRPr="004C3432">
        <w:rPr>
          <w:rFonts w:ascii="Times New Roman" w:hAnsi="Times New Roman" w:cs="Times New Roman"/>
          <w:b/>
          <w:sz w:val="26"/>
          <w:szCs w:val="26"/>
        </w:rPr>
        <w:t>2. Срок действия договора</w:t>
      </w:r>
    </w:p>
    <w:p w:rsidR="00E231EE" w:rsidRPr="004C3432" w:rsidRDefault="00E231EE" w:rsidP="00E231EE">
      <w:pPr>
        <w:autoSpaceDE w:val="0"/>
        <w:autoSpaceDN w:val="0"/>
        <w:adjustRightInd w:val="0"/>
        <w:spacing w:after="0" w:line="240" w:lineRule="auto"/>
        <w:ind w:firstLine="540"/>
        <w:jc w:val="center"/>
        <w:rPr>
          <w:rFonts w:ascii="Times New Roman" w:hAnsi="Times New Roman" w:cs="Times New Roman"/>
          <w:b/>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i/>
          <w:color w:val="FF0000"/>
          <w:sz w:val="26"/>
          <w:szCs w:val="26"/>
        </w:rPr>
      </w:pPr>
      <w:r w:rsidRPr="004C3432">
        <w:rPr>
          <w:rFonts w:ascii="Times New Roman" w:hAnsi="Times New Roman" w:cs="Times New Roman"/>
          <w:sz w:val="26"/>
          <w:szCs w:val="26"/>
        </w:rPr>
        <w:t>2.1. Срок действия настоящего Договора: _________________ лет.</w:t>
      </w:r>
    </w:p>
    <w:p w:rsidR="00E231EE" w:rsidRPr="004C3432" w:rsidRDefault="00E231EE" w:rsidP="00E231EE">
      <w:pPr>
        <w:autoSpaceDE w:val="0"/>
        <w:autoSpaceDN w:val="0"/>
        <w:adjustRightInd w:val="0"/>
        <w:spacing w:after="0" w:line="240" w:lineRule="auto"/>
        <w:ind w:firstLine="540"/>
        <w:jc w:val="center"/>
        <w:rPr>
          <w:rFonts w:ascii="Times New Roman" w:hAnsi="Times New Roman" w:cs="Times New Roman"/>
          <w:i/>
          <w:sz w:val="26"/>
          <w:szCs w:val="26"/>
        </w:rPr>
      </w:pPr>
      <w:r w:rsidRPr="004C3432">
        <w:rPr>
          <w:rFonts w:ascii="Times New Roman" w:hAnsi="Times New Roman" w:cs="Times New Roman"/>
          <w:i/>
          <w:sz w:val="26"/>
          <w:szCs w:val="26"/>
        </w:rPr>
        <w:t>(не более 20 лет)</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4C3432">
        <w:rPr>
          <w:rFonts w:ascii="Times New Roman" w:hAnsi="Times New Roman" w:cs="Times New Roman"/>
          <w:b/>
          <w:bCs/>
          <w:sz w:val="26"/>
          <w:szCs w:val="26"/>
        </w:rPr>
        <w:t xml:space="preserve">4. Права и обязанности Сторон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4.1. Арендодатель обязан:</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4.2. Права Арендодателя:</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w:t>
      </w:r>
      <w:r w:rsidR="008F48C0" w:rsidRPr="004C3432">
        <w:rPr>
          <w:rFonts w:ascii="Times New Roman" w:hAnsi="Times New Roman" w:cs="Times New Roman"/>
          <w:sz w:val="26"/>
          <w:szCs w:val="26"/>
        </w:rPr>
        <w:t xml:space="preserve">вных правовых актов Пречистенского </w:t>
      </w:r>
      <w:r w:rsidRPr="004C3432">
        <w:rPr>
          <w:rFonts w:ascii="Times New Roman" w:hAnsi="Times New Roman" w:cs="Times New Roman"/>
          <w:sz w:val="26"/>
          <w:szCs w:val="26"/>
        </w:rPr>
        <w:t xml:space="preserve"> сельского поселения;</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4.2.2. на беспрепятственный доступ на земельный участок с целью его осмотра на предмет соблюдения условий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4.2.3. расторгнуть настоящий договор в случаях:</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а) невнесения Арендатором арендной платы;</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б) нарушения Арендатором сроков внесения арендной платы два и более раз;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в) нарушения Арендатором условий целевого использования земельного участка, являющего предметом настоящего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г) нарушения Арендатором пункта 1.2 настоящего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д) изъятия земельного участка для государственных или муниципальных нужд;</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е) при отказе Арендатора от подписания дополнительного соглашения к настоящему Договору при изменении арендной платы;</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ж) в иных случаях, предусмотренных законодательством Российской Федерации.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 Арендатор обязан:</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4.3.1. в определенные настоящим Договором сроки производить внесение арендной платы;</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4.3.2. использовать земельный участок в соответствии с целевым назначением;</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lastRenderedPageBreak/>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4.3.6.  не допускать действий, приводящих к ухудшению экологической обстановки на земельном участке и прилегающих территориях;</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4.3.7. соблюдать санитарные, противопожарные нормы и требования, а также Правила благоус</w:t>
      </w:r>
      <w:r w:rsidR="003D27AF">
        <w:rPr>
          <w:rFonts w:ascii="Times New Roman" w:hAnsi="Times New Roman" w:cs="Times New Roman"/>
          <w:sz w:val="26"/>
          <w:szCs w:val="26"/>
        </w:rPr>
        <w:t xml:space="preserve">тройства территории Пречистенского </w:t>
      </w:r>
      <w:r w:rsidRPr="004C3432">
        <w:rPr>
          <w:rFonts w:ascii="Times New Roman" w:hAnsi="Times New Roman" w:cs="Times New Roman"/>
          <w:sz w:val="26"/>
          <w:szCs w:val="26"/>
        </w:rPr>
        <w:t xml:space="preserve"> сельского поселения;</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4.4. Права Арендатора: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3D27AF">
        <w:rPr>
          <w:rFonts w:ascii="Times New Roman" w:hAnsi="Times New Roman" w:cs="Times New Roman"/>
          <w:sz w:val="26"/>
          <w:szCs w:val="26"/>
        </w:rPr>
        <w:t xml:space="preserve">зования и застройки Пречистенского </w:t>
      </w:r>
      <w:r w:rsidRPr="004C3432">
        <w:rPr>
          <w:rFonts w:ascii="Times New Roman" w:hAnsi="Times New Roman" w:cs="Times New Roman"/>
          <w:sz w:val="26"/>
          <w:szCs w:val="26"/>
        </w:rPr>
        <w:t xml:space="preserve"> сельского поселения для соответствующей территориальной зоны.</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4.4.2. передавать земельный участок в субаренду с письменного согласия Арендатора. </w:t>
      </w: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4C3432">
        <w:rPr>
          <w:rFonts w:ascii="Times New Roman" w:hAnsi="Times New Roman" w:cs="Times New Roman"/>
          <w:b/>
          <w:bCs/>
          <w:sz w:val="26"/>
          <w:szCs w:val="26"/>
        </w:rPr>
        <w:t>5. Ответственность Сторон</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E231EE" w:rsidRPr="004C3432" w:rsidRDefault="00E231EE" w:rsidP="00E231EE">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4C3432">
        <w:rPr>
          <w:rFonts w:ascii="Times New Roman" w:hAnsi="Times New Roman" w:cs="Times New Roman"/>
          <w:b/>
          <w:bCs/>
          <w:sz w:val="26"/>
          <w:szCs w:val="26"/>
        </w:rPr>
        <w:t xml:space="preserve">6.  Заключительные положения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6.1. Настоящий Договор вступает в силу с момента его государственной регистрации.</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6.3. Смена собственника земельного участка не является основанием для расторжения настоящего Договора.</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lastRenderedPageBreak/>
        <w:t xml:space="preserve">6.5. Споры по настоящему Договору рассматриваются в </w:t>
      </w:r>
      <w:r w:rsidR="008F48C0" w:rsidRPr="004C3432">
        <w:rPr>
          <w:rFonts w:ascii="Times New Roman" w:hAnsi="Times New Roman" w:cs="Times New Roman"/>
          <w:sz w:val="26"/>
          <w:szCs w:val="26"/>
        </w:rPr>
        <w:t xml:space="preserve">Первомайском районном </w:t>
      </w:r>
      <w:r w:rsidRPr="004C3432">
        <w:rPr>
          <w:rFonts w:ascii="Times New Roman" w:hAnsi="Times New Roman" w:cs="Times New Roman"/>
          <w:sz w:val="26"/>
          <w:szCs w:val="26"/>
        </w:rPr>
        <w:t xml:space="preserve"> суде с обязательным соблюдением досудебного урегулирования в претензионном порядке.</w:t>
      </w:r>
    </w:p>
    <w:p w:rsidR="00E231EE" w:rsidRPr="004C3432" w:rsidRDefault="00E231EE" w:rsidP="00E231EE">
      <w:pPr>
        <w:autoSpaceDE w:val="0"/>
        <w:autoSpaceDN w:val="0"/>
        <w:adjustRightInd w:val="0"/>
        <w:spacing w:after="0" w:line="240" w:lineRule="auto"/>
        <w:ind w:firstLine="540"/>
        <w:jc w:val="both"/>
        <w:rPr>
          <w:rFonts w:ascii="Times New Roman" w:hAnsi="Times New Roman" w:cs="Times New Roman"/>
          <w:sz w:val="26"/>
          <w:szCs w:val="26"/>
        </w:rPr>
      </w:pPr>
      <w:r w:rsidRPr="004C3432">
        <w:rPr>
          <w:rFonts w:ascii="Times New Roman" w:hAnsi="Times New Roman" w:cs="Times New Roman"/>
          <w:sz w:val="26"/>
          <w:szCs w:val="26"/>
        </w:rPr>
        <w:t>6.6. В случаях, не предусмотренных настоящим Договором, Стороны руководствуются действующим законодательством.</w:t>
      </w:r>
    </w:p>
    <w:p w:rsidR="00E231EE" w:rsidRPr="004C3432" w:rsidRDefault="00E231EE" w:rsidP="00E231EE">
      <w:pPr>
        <w:pStyle w:val="ConsPlusNonformat"/>
        <w:rPr>
          <w:sz w:val="26"/>
          <w:szCs w:val="26"/>
        </w:rPr>
      </w:pPr>
    </w:p>
    <w:p w:rsidR="00E231EE" w:rsidRPr="004C3432" w:rsidRDefault="00E231EE" w:rsidP="00E231EE">
      <w:pPr>
        <w:pStyle w:val="ConsPlusNonformat"/>
        <w:rPr>
          <w:sz w:val="26"/>
          <w:szCs w:val="26"/>
        </w:rPr>
      </w:pPr>
      <w:r w:rsidRPr="004C3432">
        <w:rPr>
          <w:sz w:val="26"/>
          <w:szCs w:val="26"/>
        </w:rPr>
        <w:t>Приложения к Договору:</w:t>
      </w:r>
    </w:p>
    <w:p w:rsidR="00E231EE" w:rsidRPr="004C3432" w:rsidRDefault="00E231EE" w:rsidP="00E231EE">
      <w:pPr>
        <w:pStyle w:val="ConsPlusNonformat"/>
        <w:rPr>
          <w:sz w:val="26"/>
          <w:szCs w:val="26"/>
        </w:rPr>
      </w:pPr>
      <w:r w:rsidRPr="004C3432">
        <w:rPr>
          <w:sz w:val="26"/>
          <w:szCs w:val="26"/>
        </w:rPr>
        <w:t>1. Кадастровый паспорт земельного участка.</w:t>
      </w:r>
    </w:p>
    <w:p w:rsidR="00E231EE" w:rsidRPr="004C3432" w:rsidRDefault="00E231EE" w:rsidP="00E231EE">
      <w:pPr>
        <w:pStyle w:val="ConsPlusNonformat"/>
        <w:rPr>
          <w:sz w:val="26"/>
          <w:szCs w:val="26"/>
        </w:rPr>
      </w:pPr>
      <w:r w:rsidRPr="004C3432">
        <w:rPr>
          <w:sz w:val="26"/>
          <w:szCs w:val="26"/>
        </w:rPr>
        <w:t>2. Передаточный акт земельного участка.</w:t>
      </w:r>
    </w:p>
    <w:p w:rsidR="00E231EE" w:rsidRPr="004C3432" w:rsidRDefault="00E231EE" w:rsidP="00E231EE">
      <w:pPr>
        <w:pStyle w:val="ConsPlusNonformat"/>
        <w:rPr>
          <w:sz w:val="26"/>
          <w:szCs w:val="26"/>
        </w:rPr>
      </w:pPr>
      <w:r w:rsidRPr="004C3432">
        <w:rPr>
          <w:sz w:val="26"/>
          <w:szCs w:val="26"/>
        </w:rPr>
        <w:t>3. Расчет арендной платы.</w:t>
      </w:r>
    </w:p>
    <w:p w:rsidR="00E231EE" w:rsidRPr="004C3432" w:rsidRDefault="00E231EE" w:rsidP="00E231EE">
      <w:pPr>
        <w:pStyle w:val="ConsPlusNonformat"/>
        <w:rPr>
          <w:sz w:val="26"/>
          <w:szCs w:val="26"/>
        </w:rPr>
      </w:pPr>
    </w:p>
    <w:p w:rsidR="00E231EE" w:rsidRPr="004C3432" w:rsidRDefault="00E231EE" w:rsidP="00E231EE">
      <w:pPr>
        <w:pStyle w:val="ConsPlusNonformat"/>
        <w:rPr>
          <w:rFonts w:ascii="Times New Roman" w:hAnsi="Times New Roman" w:cs="Times New Roman"/>
          <w:sz w:val="26"/>
          <w:szCs w:val="26"/>
        </w:rPr>
      </w:pPr>
    </w:p>
    <w:p w:rsidR="006E06DD" w:rsidRPr="004C3432" w:rsidRDefault="006E06DD" w:rsidP="006E06DD">
      <w:pPr>
        <w:pStyle w:val="ConsPlusNonformat"/>
        <w:rPr>
          <w:sz w:val="26"/>
          <w:szCs w:val="26"/>
        </w:rPr>
      </w:pPr>
    </w:p>
    <w:p w:rsidR="006E06DD" w:rsidRPr="004C3432" w:rsidRDefault="006E06DD" w:rsidP="006E06DD">
      <w:pPr>
        <w:pStyle w:val="ConsPlusNonformat"/>
        <w:rPr>
          <w:sz w:val="26"/>
          <w:szCs w:val="26"/>
        </w:rPr>
      </w:pPr>
      <w:r w:rsidRPr="004C3432">
        <w:rPr>
          <w:sz w:val="26"/>
          <w:szCs w:val="26"/>
        </w:rPr>
        <w:t xml:space="preserve">            7. Юридические адреса и реквизиты Сторон:</w:t>
      </w:r>
    </w:p>
    <w:p w:rsidR="006E06DD" w:rsidRPr="004C3432" w:rsidRDefault="006E06DD" w:rsidP="006E06DD">
      <w:pPr>
        <w:pStyle w:val="ConsPlusNonformat"/>
        <w:rPr>
          <w:sz w:val="26"/>
          <w:szCs w:val="26"/>
        </w:rPr>
      </w:pPr>
    </w:p>
    <w:p w:rsidR="006E06DD" w:rsidRPr="004C3432" w:rsidRDefault="00E231EE" w:rsidP="006E06DD">
      <w:pPr>
        <w:pStyle w:val="ConsPlusNonformat"/>
        <w:rPr>
          <w:sz w:val="26"/>
          <w:szCs w:val="26"/>
        </w:rPr>
      </w:pPr>
      <w:r w:rsidRPr="004C3432">
        <w:rPr>
          <w:sz w:val="26"/>
          <w:szCs w:val="26"/>
        </w:rPr>
        <w:t>Арендодатель</w:t>
      </w:r>
      <w:r w:rsidR="006E06DD" w:rsidRPr="004C3432">
        <w:rPr>
          <w:sz w:val="26"/>
          <w:szCs w:val="26"/>
        </w:rPr>
        <w:t>: ____________________________________________________</w:t>
      </w:r>
    </w:p>
    <w:p w:rsidR="006E06DD" w:rsidRPr="004C3432" w:rsidRDefault="00E231EE" w:rsidP="006E06DD">
      <w:pPr>
        <w:pStyle w:val="ConsPlusNonformat"/>
        <w:rPr>
          <w:sz w:val="26"/>
          <w:szCs w:val="26"/>
        </w:rPr>
      </w:pPr>
      <w:r w:rsidRPr="004C3432">
        <w:rPr>
          <w:sz w:val="26"/>
          <w:szCs w:val="26"/>
        </w:rPr>
        <w:t>Арендатор</w:t>
      </w:r>
      <w:r w:rsidR="006E06DD" w:rsidRPr="004C3432">
        <w:rPr>
          <w:sz w:val="26"/>
          <w:szCs w:val="26"/>
        </w:rPr>
        <w:t>: __________________________________________________</w:t>
      </w:r>
    </w:p>
    <w:p w:rsidR="006E06DD" w:rsidRPr="004C3432" w:rsidRDefault="006E06DD" w:rsidP="006E06DD">
      <w:pPr>
        <w:pStyle w:val="ConsPlusNonformat"/>
        <w:rPr>
          <w:sz w:val="26"/>
          <w:szCs w:val="26"/>
        </w:rPr>
      </w:pPr>
    </w:p>
    <w:p w:rsidR="006E06DD" w:rsidRPr="004C3432" w:rsidRDefault="006E06DD" w:rsidP="006E06DD">
      <w:pPr>
        <w:pStyle w:val="ConsPlusNonformat"/>
        <w:rPr>
          <w:sz w:val="26"/>
          <w:szCs w:val="26"/>
        </w:rPr>
      </w:pPr>
      <w:r w:rsidRPr="004C3432">
        <w:rPr>
          <w:sz w:val="26"/>
          <w:szCs w:val="26"/>
        </w:rPr>
        <w:t xml:space="preserve">                        8. Подписи Сторон</w:t>
      </w:r>
    </w:p>
    <w:p w:rsidR="006E06DD" w:rsidRPr="004C3432" w:rsidRDefault="006E06DD" w:rsidP="006E06DD">
      <w:pPr>
        <w:pStyle w:val="ConsPlusNonformat"/>
        <w:rPr>
          <w:sz w:val="26"/>
          <w:szCs w:val="26"/>
        </w:rPr>
      </w:pPr>
    </w:p>
    <w:p w:rsidR="006E06DD" w:rsidRPr="004C3432" w:rsidRDefault="00E231EE" w:rsidP="006E06DD">
      <w:pPr>
        <w:pStyle w:val="ConsPlusNonformat"/>
        <w:rPr>
          <w:sz w:val="26"/>
          <w:szCs w:val="26"/>
        </w:rPr>
      </w:pPr>
      <w:r w:rsidRPr="004C3432">
        <w:rPr>
          <w:sz w:val="26"/>
          <w:szCs w:val="26"/>
        </w:rPr>
        <w:t>Арендодатель</w:t>
      </w:r>
      <w:r w:rsidR="006E06DD" w:rsidRPr="004C3432">
        <w:rPr>
          <w:sz w:val="26"/>
          <w:szCs w:val="26"/>
        </w:rPr>
        <w:t>: _________________  _____________</w:t>
      </w:r>
    </w:p>
    <w:p w:rsidR="006E06DD" w:rsidRPr="004C3432" w:rsidRDefault="006E06DD" w:rsidP="006E06DD">
      <w:pPr>
        <w:pStyle w:val="ConsPlusNonformat"/>
        <w:rPr>
          <w:sz w:val="26"/>
          <w:szCs w:val="26"/>
        </w:rPr>
      </w:pPr>
      <w:r w:rsidRPr="004C3432">
        <w:rPr>
          <w:sz w:val="26"/>
          <w:szCs w:val="26"/>
        </w:rPr>
        <w:t xml:space="preserve">                  (Ф.И.О.)         (подпись)</w:t>
      </w:r>
    </w:p>
    <w:p w:rsidR="006E06DD" w:rsidRPr="004C3432" w:rsidRDefault="006E06DD" w:rsidP="006E06DD">
      <w:pPr>
        <w:pStyle w:val="ConsPlusNonformat"/>
        <w:rPr>
          <w:sz w:val="26"/>
          <w:szCs w:val="26"/>
        </w:rPr>
      </w:pPr>
    </w:p>
    <w:p w:rsidR="006E06DD" w:rsidRPr="004C3432" w:rsidRDefault="006E06DD" w:rsidP="006E06DD">
      <w:pPr>
        <w:pStyle w:val="ConsPlusNonformat"/>
        <w:rPr>
          <w:sz w:val="26"/>
          <w:szCs w:val="26"/>
        </w:rPr>
      </w:pPr>
      <w:r w:rsidRPr="004C3432">
        <w:rPr>
          <w:sz w:val="26"/>
          <w:szCs w:val="26"/>
        </w:rPr>
        <w:t xml:space="preserve">    "__" _____________ 200_ г.</w:t>
      </w:r>
    </w:p>
    <w:p w:rsidR="006E06DD" w:rsidRPr="004C3432" w:rsidRDefault="006E06DD" w:rsidP="006E06DD">
      <w:pPr>
        <w:pStyle w:val="ConsPlusNonformat"/>
        <w:rPr>
          <w:sz w:val="26"/>
          <w:szCs w:val="26"/>
        </w:rPr>
      </w:pPr>
    </w:p>
    <w:p w:rsidR="006E06DD" w:rsidRPr="004C3432" w:rsidRDefault="00E231EE" w:rsidP="006E06DD">
      <w:pPr>
        <w:pStyle w:val="ConsPlusNonformat"/>
        <w:rPr>
          <w:sz w:val="26"/>
          <w:szCs w:val="26"/>
        </w:rPr>
      </w:pPr>
      <w:r w:rsidRPr="004C3432">
        <w:rPr>
          <w:sz w:val="26"/>
          <w:szCs w:val="26"/>
        </w:rPr>
        <w:t>Арендатор</w:t>
      </w:r>
      <w:r w:rsidR="006E06DD" w:rsidRPr="004C3432">
        <w:rPr>
          <w:sz w:val="26"/>
          <w:szCs w:val="26"/>
        </w:rPr>
        <w:t>: _________________  _____________</w:t>
      </w:r>
    </w:p>
    <w:p w:rsidR="006E06DD" w:rsidRPr="004C3432" w:rsidRDefault="006E06DD" w:rsidP="006E06DD">
      <w:pPr>
        <w:pStyle w:val="ConsPlusNonformat"/>
        <w:rPr>
          <w:sz w:val="26"/>
          <w:szCs w:val="26"/>
        </w:rPr>
      </w:pPr>
      <w:r w:rsidRPr="004C3432">
        <w:rPr>
          <w:sz w:val="26"/>
          <w:szCs w:val="26"/>
        </w:rPr>
        <w:t xml:space="preserve">                    (Ф.И.О.)         (подпись)</w:t>
      </w:r>
    </w:p>
    <w:p w:rsidR="006E06DD" w:rsidRPr="004C3432" w:rsidRDefault="006E06DD" w:rsidP="006E06DD">
      <w:pPr>
        <w:pStyle w:val="ConsPlusNonformat"/>
        <w:rPr>
          <w:sz w:val="26"/>
          <w:szCs w:val="26"/>
        </w:rPr>
      </w:pPr>
    </w:p>
    <w:p w:rsidR="006E06DD" w:rsidRPr="004C3432" w:rsidRDefault="006E06DD" w:rsidP="006E06DD">
      <w:pPr>
        <w:pStyle w:val="ConsPlusNonformat"/>
        <w:rPr>
          <w:sz w:val="26"/>
          <w:szCs w:val="26"/>
        </w:rPr>
      </w:pPr>
      <w:r w:rsidRPr="004C3432">
        <w:rPr>
          <w:sz w:val="26"/>
          <w:szCs w:val="26"/>
        </w:rPr>
        <w:t xml:space="preserve">    "__" _____________ 200_ г.</w:t>
      </w:r>
    </w:p>
    <w:p w:rsidR="006E06DD" w:rsidRDefault="006E06DD"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Default="004E1C49" w:rsidP="006E06DD">
      <w:pPr>
        <w:spacing w:after="0" w:line="240" w:lineRule="auto"/>
        <w:jc w:val="center"/>
        <w:outlineLvl w:val="1"/>
        <w:rPr>
          <w:rFonts w:ascii="Times New Roman" w:hAnsi="Times New Roman" w:cs="Times New Roman"/>
          <w:color w:val="FF0000"/>
          <w:sz w:val="26"/>
          <w:szCs w:val="26"/>
        </w:rPr>
      </w:pPr>
    </w:p>
    <w:p w:rsidR="004E1C49" w:rsidRPr="004C3432" w:rsidRDefault="004E1C49" w:rsidP="006E06DD">
      <w:pPr>
        <w:spacing w:after="0" w:line="240" w:lineRule="auto"/>
        <w:jc w:val="center"/>
        <w:outlineLvl w:val="1"/>
        <w:rPr>
          <w:rFonts w:ascii="Times New Roman" w:hAnsi="Times New Roman" w:cs="Times New Roman"/>
          <w:color w:val="FF0000"/>
          <w:sz w:val="26"/>
          <w:szCs w:val="26"/>
        </w:rPr>
      </w:pPr>
    </w:p>
    <w:p w:rsidR="006E06DD" w:rsidRPr="004C3432" w:rsidRDefault="006E06DD" w:rsidP="006E06DD">
      <w:pPr>
        <w:spacing w:after="0" w:line="240" w:lineRule="auto"/>
        <w:jc w:val="right"/>
        <w:outlineLvl w:val="1"/>
        <w:rPr>
          <w:rFonts w:ascii="Times New Roman" w:hAnsi="Times New Roman" w:cs="Times New Roman"/>
          <w:sz w:val="26"/>
          <w:szCs w:val="26"/>
        </w:rPr>
      </w:pPr>
      <w:r w:rsidRPr="004C3432">
        <w:rPr>
          <w:rFonts w:ascii="Times New Roman" w:hAnsi="Times New Roman" w:cs="Times New Roman"/>
          <w:sz w:val="26"/>
          <w:szCs w:val="26"/>
        </w:rPr>
        <w:lastRenderedPageBreak/>
        <w:t>Приложение № 4</w:t>
      </w:r>
    </w:p>
    <w:p w:rsidR="006E06DD" w:rsidRPr="004C3432" w:rsidRDefault="006E06DD" w:rsidP="006E06DD">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к  А</w:t>
      </w:r>
      <w:hyperlink r:id="rId29" w:history="1">
        <w:r w:rsidRPr="004C3432">
          <w:rPr>
            <w:rFonts w:ascii="Times New Roman" w:hAnsi="Times New Roman" w:cs="Times New Roman"/>
            <w:sz w:val="26"/>
            <w:szCs w:val="26"/>
          </w:rPr>
          <w:t>дминистративному</w:t>
        </w:r>
      </w:hyperlink>
      <w:r w:rsidRPr="004C3432">
        <w:rPr>
          <w:rFonts w:ascii="Times New Roman" w:hAnsi="Times New Roman" w:cs="Times New Roman"/>
          <w:sz w:val="26"/>
          <w:szCs w:val="26"/>
        </w:rPr>
        <w:t xml:space="preserve"> регламенту</w:t>
      </w:r>
    </w:p>
    <w:p w:rsidR="006E06DD" w:rsidRPr="004C3432" w:rsidRDefault="006E06DD" w:rsidP="006E06DD">
      <w:pPr>
        <w:spacing w:after="0" w:line="240" w:lineRule="auto"/>
        <w:jc w:val="right"/>
        <w:rPr>
          <w:rFonts w:ascii="Times New Roman" w:hAnsi="Times New Roman" w:cs="Times New Roman"/>
          <w:sz w:val="26"/>
          <w:szCs w:val="26"/>
        </w:rPr>
      </w:pPr>
      <w:r w:rsidRPr="004C3432">
        <w:rPr>
          <w:rFonts w:ascii="Times New Roman" w:hAnsi="Times New Roman" w:cs="Times New Roman"/>
          <w:sz w:val="26"/>
          <w:szCs w:val="26"/>
        </w:rPr>
        <w:t>предоставления муниципальной услуги</w:t>
      </w:r>
    </w:p>
    <w:p w:rsidR="006E06DD" w:rsidRPr="004C3432" w:rsidRDefault="006E06DD" w:rsidP="006E06DD">
      <w:pPr>
        <w:spacing w:after="0" w:line="240" w:lineRule="auto"/>
        <w:jc w:val="right"/>
        <w:rPr>
          <w:rFonts w:ascii="Times New Roman" w:hAnsi="Times New Roman" w:cs="Times New Roman"/>
          <w:sz w:val="26"/>
          <w:szCs w:val="26"/>
        </w:rPr>
      </w:pPr>
      <w:r w:rsidRPr="004C3432">
        <w:rPr>
          <w:rFonts w:ascii="Times New Roman" w:hAnsi="Times New Roman"/>
          <w:bCs/>
          <w:color w:val="000000"/>
          <w:sz w:val="26"/>
          <w:szCs w:val="26"/>
        </w:rPr>
        <w:t>«</w:t>
      </w:r>
      <w:r w:rsidRPr="004C3432">
        <w:rPr>
          <w:rFonts w:ascii="Times New Roman" w:hAnsi="Times New Roman" w:cs="Times New Roman"/>
          <w:sz w:val="26"/>
          <w:szCs w:val="26"/>
        </w:rPr>
        <w:t>Предоставление земельных участков</w:t>
      </w:r>
    </w:p>
    <w:p w:rsidR="006E06DD" w:rsidRPr="004C3432" w:rsidRDefault="006E06DD" w:rsidP="006E06DD">
      <w:pPr>
        <w:spacing w:after="0" w:line="240" w:lineRule="auto"/>
        <w:jc w:val="right"/>
        <w:rPr>
          <w:rFonts w:ascii="Times New Roman" w:hAnsi="Times New Roman"/>
          <w:sz w:val="26"/>
          <w:szCs w:val="26"/>
        </w:rPr>
      </w:pPr>
      <w:r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Pr="004C3432">
        <w:rPr>
          <w:rFonts w:ascii="Times New Roman" w:hAnsi="Times New Roman" w:cs="Times New Roman"/>
          <w:sz w:val="26"/>
          <w:szCs w:val="26"/>
        </w:rPr>
        <w:t xml:space="preserve"> без проведения торгов» </w:t>
      </w:r>
    </w:p>
    <w:p w:rsidR="006E06DD" w:rsidRPr="004C3432" w:rsidRDefault="006E06DD" w:rsidP="00525954">
      <w:pPr>
        <w:pStyle w:val="ConsPlusNonformat"/>
        <w:jc w:val="center"/>
        <w:rPr>
          <w:rFonts w:ascii="Times New Roman" w:hAnsi="Times New Roman" w:cs="Times New Roman"/>
          <w:sz w:val="26"/>
          <w:szCs w:val="26"/>
        </w:rPr>
      </w:pPr>
    </w:p>
    <w:p w:rsidR="006E06DD" w:rsidRPr="004C3432" w:rsidRDefault="006E06DD" w:rsidP="00525954">
      <w:pPr>
        <w:pStyle w:val="ConsPlusNonformat"/>
        <w:jc w:val="center"/>
        <w:rPr>
          <w:rFonts w:ascii="Times New Roman" w:hAnsi="Times New Roman" w:cs="Times New Roman"/>
          <w:sz w:val="26"/>
          <w:szCs w:val="26"/>
        </w:rPr>
      </w:pPr>
    </w:p>
    <w:p w:rsidR="00525954" w:rsidRPr="004C3432" w:rsidRDefault="00525954" w:rsidP="00525954">
      <w:pPr>
        <w:pStyle w:val="ConsPlusNonformat"/>
        <w:jc w:val="center"/>
        <w:rPr>
          <w:rFonts w:ascii="Times New Roman" w:hAnsi="Times New Roman" w:cs="Times New Roman"/>
          <w:sz w:val="26"/>
          <w:szCs w:val="26"/>
        </w:rPr>
      </w:pPr>
      <w:r w:rsidRPr="004C3432">
        <w:rPr>
          <w:rFonts w:ascii="Times New Roman" w:hAnsi="Times New Roman" w:cs="Times New Roman"/>
          <w:sz w:val="26"/>
          <w:szCs w:val="26"/>
        </w:rPr>
        <w:t xml:space="preserve">РЕШЕНИЕ </w:t>
      </w:r>
    </w:p>
    <w:p w:rsidR="00525954" w:rsidRPr="004C3432" w:rsidRDefault="00525954" w:rsidP="00525954">
      <w:pPr>
        <w:pStyle w:val="ConsPlusNonformat"/>
        <w:jc w:val="center"/>
        <w:rPr>
          <w:rFonts w:ascii="Times New Roman" w:hAnsi="Times New Roman" w:cs="Times New Roman"/>
          <w:sz w:val="26"/>
          <w:szCs w:val="26"/>
        </w:rPr>
      </w:pPr>
      <w:r w:rsidRPr="004C3432">
        <w:rPr>
          <w:rFonts w:ascii="Times New Roman" w:hAnsi="Times New Roman" w:cs="Times New Roman"/>
          <w:sz w:val="26"/>
          <w:szCs w:val="26"/>
        </w:rPr>
        <w:t>об отказе в предоставлении земельного участка</w:t>
      </w:r>
    </w:p>
    <w:p w:rsidR="00525954" w:rsidRPr="004C3432" w:rsidRDefault="00525954" w:rsidP="00525954">
      <w:pPr>
        <w:pStyle w:val="ConsPlusNonformat"/>
        <w:rPr>
          <w:sz w:val="26"/>
          <w:szCs w:val="26"/>
        </w:rPr>
      </w:pPr>
    </w:p>
    <w:p w:rsidR="00525954" w:rsidRPr="004C3432" w:rsidRDefault="00525954" w:rsidP="00525954">
      <w:pPr>
        <w:pStyle w:val="ConsPlusNonformat"/>
        <w:rPr>
          <w:sz w:val="26"/>
          <w:szCs w:val="26"/>
        </w:rPr>
      </w:pPr>
      <w:r w:rsidRPr="004C3432">
        <w:rPr>
          <w:sz w:val="26"/>
          <w:szCs w:val="26"/>
        </w:rPr>
        <w:t>Бланк администрации</w:t>
      </w:r>
    </w:p>
    <w:p w:rsidR="00525954" w:rsidRPr="004C3432" w:rsidRDefault="008F48C0" w:rsidP="00525954">
      <w:pPr>
        <w:pStyle w:val="ConsPlusNonformat"/>
        <w:rPr>
          <w:sz w:val="26"/>
          <w:szCs w:val="26"/>
        </w:rPr>
      </w:pPr>
      <w:r w:rsidRPr="004C3432">
        <w:rPr>
          <w:sz w:val="26"/>
          <w:szCs w:val="26"/>
        </w:rPr>
        <w:t xml:space="preserve">Пречистенского </w:t>
      </w:r>
      <w:r w:rsidR="00525954" w:rsidRPr="004C3432">
        <w:rPr>
          <w:sz w:val="26"/>
          <w:szCs w:val="26"/>
        </w:rPr>
        <w:t xml:space="preserve"> сельского поселения</w:t>
      </w:r>
    </w:p>
    <w:p w:rsidR="00525954" w:rsidRPr="004C3432" w:rsidRDefault="00525954" w:rsidP="00525954">
      <w:pPr>
        <w:pStyle w:val="ConsPlusNonformat"/>
        <w:rPr>
          <w:sz w:val="26"/>
          <w:szCs w:val="26"/>
        </w:rPr>
      </w:pPr>
    </w:p>
    <w:p w:rsidR="00525954" w:rsidRPr="004C3432" w:rsidRDefault="00525954" w:rsidP="00525954">
      <w:pPr>
        <w:pStyle w:val="ConsPlusNonformat"/>
        <w:jc w:val="right"/>
        <w:rPr>
          <w:rFonts w:ascii="Times New Roman" w:hAnsi="Times New Roman" w:cs="Times New Roman"/>
          <w:sz w:val="26"/>
          <w:szCs w:val="26"/>
        </w:rPr>
      </w:pPr>
    </w:p>
    <w:p w:rsidR="00525954" w:rsidRPr="004C3432" w:rsidRDefault="00525954" w:rsidP="00525954">
      <w:pPr>
        <w:pStyle w:val="ConsPlusNonformat"/>
        <w:jc w:val="right"/>
        <w:rPr>
          <w:rFonts w:ascii="Times New Roman" w:hAnsi="Times New Roman" w:cs="Times New Roman"/>
          <w:sz w:val="26"/>
          <w:szCs w:val="26"/>
        </w:rPr>
      </w:pPr>
      <w:r w:rsidRPr="004C3432">
        <w:rPr>
          <w:rFonts w:ascii="Times New Roman" w:hAnsi="Times New Roman" w:cs="Times New Roman"/>
          <w:sz w:val="26"/>
          <w:szCs w:val="26"/>
        </w:rPr>
        <w:t xml:space="preserve">Фамилия И.О заявителя, адрес места жительства </w:t>
      </w:r>
    </w:p>
    <w:p w:rsidR="00525954" w:rsidRPr="004C3432" w:rsidRDefault="00525954" w:rsidP="00525954">
      <w:pPr>
        <w:pStyle w:val="ConsPlusNonformat"/>
        <w:jc w:val="right"/>
        <w:rPr>
          <w:rFonts w:ascii="Times New Roman" w:hAnsi="Times New Roman" w:cs="Times New Roman"/>
          <w:sz w:val="26"/>
          <w:szCs w:val="26"/>
        </w:rPr>
      </w:pPr>
      <w:r w:rsidRPr="004C3432">
        <w:rPr>
          <w:rFonts w:ascii="Times New Roman" w:hAnsi="Times New Roman" w:cs="Times New Roman"/>
          <w:sz w:val="26"/>
          <w:szCs w:val="26"/>
        </w:rPr>
        <w:t xml:space="preserve"> (</w:t>
      </w:r>
      <w:r w:rsidRPr="004C3432">
        <w:rPr>
          <w:rFonts w:ascii="Times New Roman" w:hAnsi="Times New Roman" w:cs="Times New Roman"/>
          <w:i/>
          <w:sz w:val="26"/>
          <w:szCs w:val="26"/>
        </w:rPr>
        <w:t xml:space="preserve"> для граждан)</w:t>
      </w:r>
    </w:p>
    <w:p w:rsidR="00525954" w:rsidRPr="004C3432" w:rsidRDefault="00525954" w:rsidP="00525954">
      <w:pPr>
        <w:pStyle w:val="ConsPlusNonformat"/>
        <w:jc w:val="right"/>
        <w:rPr>
          <w:rFonts w:ascii="Times New Roman" w:hAnsi="Times New Roman" w:cs="Times New Roman"/>
          <w:sz w:val="26"/>
          <w:szCs w:val="26"/>
        </w:rPr>
      </w:pPr>
      <w:r w:rsidRPr="004C3432">
        <w:rPr>
          <w:rFonts w:ascii="Times New Roman" w:hAnsi="Times New Roman" w:cs="Times New Roman"/>
          <w:sz w:val="26"/>
          <w:szCs w:val="26"/>
        </w:rPr>
        <w:t>Наименование, местонахождение заявителя</w:t>
      </w:r>
    </w:p>
    <w:p w:rsidR="00525954" w:rsidRPr="004C3432" w:rsidRDefault="00525954" w:rsidP="00525954">
      <w:pPr>
        <w:pStyle w:val="ConsPlusNonformat"/>
        <w:jc w:val="right"/>
        <w:rPr>
          <w:rFonts w:ascii="Times New Roman" w:hAnsi="Times New Roman" w:cs="Times New Roman"/>
          <w:sz w:val="26"/>
          <w:szCs w:val="26"/>
        </w:rPr>
      </w:pPr>
      <w:r w:rsidRPr="004C3432">
        <w:rPr>
          <w:rFonts w:ascii="Times New Roman" w:hAnsi="Times New Roman" w:cs="Times New Roman"/>
          <w:i/>
          <w:sz w:val="26"/>
          <w:szCs w:val="26"/>
        </w:rPr>
        <w:t>(для юридических лиц)</w:t>
      </w:r>
    </w:p>
    <w:p w:rsidR="00525954" w:rsidRPr="004C3432" w:rsidRDefault="00525954" w:rsidP="00525954">
      <w:pPr>
        <w:pStyle w:val="ConsPlusNonformat"/>
        <w:rPr>
          <w:sz w:val="26"/>
          <w:szCs w:val="26"/>
        </w:rPr>
      </w:pPr>
    </w:p>
    <w:p w:rsidR="00525954" w:rsidRPr="004C3432" w:rsidRDefault="00525954" w:rsidP="00525954">
      <w:pPr>
        <w:pStyle w:val="15"/>
        <w:rPr>
          <w:rFonts w:ascii="Times New Roman" w:hAnsi="Times New Roman"/>
          <w:sz w:val="26"/>
          <w:szCs w:val="26"/>
        </w:rPr>
      </w:pPr>
      <w:r w:rsidRPr="004C3432">
        <w:rPr>
          <w:rFonts w:ascii="Times New Roman" w:hAnsi="Times New Roman"/>
          <w:sz w:val="26"/>
          <w:szCs w:val="26"/>
        </w:rPr>
        <w:t>Об отказе в предоставлении земельного участка</w:t>
      </w:r>
    </w:p>
    <w:p w:rsidR="00525954" w:rsidRPr="004C3432" w:rsidRDefault="00525954" w:rsidP="00525954">
      <w:pPr>
        <w:pStyle w:val="ConsPlusNonformat"/>
        <w:rPr>
          <w:sz w:val="26"/>
          <w:szCs w:val="26"/>
        </w:rPr>
      </w:pPr>
    </w:p>
    <w:p w:rsidR="00525954" w:rsidRPr="004C3432" w:rsidRDefault="00525954" w:rsidP="00525954">
      <w:pPr>
        <w:pStyle w:val="ConsPlusNonformat"/>
        <w:rPr>
          <w:sz w:val="26"/>
          <w:szCs w:val="26"/>
        </w:rPr>
      </w:pPr>
    </w:p>
    <w:p w:rsidR="00525954" w:rsidRPr="004C3432" w:rsidRDefault="00525954" w:rsidP="00525954">
      <w:pPr>
        <w:spacing w:after="0" w:line="240" w:lineRule="auto"/>
        <w:ind w:firstLine="567"/>
        <w:jc w:val="both"/>
        <w:rPr>
          <w:rFonts w:ascii="Times New Roman" w:hAnsi="Times New Roman" w:cs="Times New Roman"/>
          <w:color w:val="00000A"/>
          <w:sz w:val="26"/>
          <w:szCs w:val="26"/>
        </w:rPr>
      </w:pPr>
      <w:r w:rsidRPr="004C3432">
        <w:rPr>
          <w:rFonts w:ascii="Times New Roman" w:hAnsi="Times New Roman"/>
          <w:sz w:val="26"/>
          <w:szCs w:val="26"/>
        </w:rPr>
        <w:t xml:space="preserve">В соответствии со статьей 39.16 Земельного кодекса Российской Федерации, </w:t>
      </w:r>
      <w:r w:rsidRPr="004C3432">
        <w:rPr>
          <w:rFonts w:ascii="Times New Roman" w:hAnsi="Times New Roman" w:cs="Times New Roman"/>
          <w:color w:val="00000A"/>
          <w:sz w:val="26"/>
          <w:szCs w:val="26"/>
        </w:rPr>
        <w:t xml:space="preserve">Администрация </w:t>
      </w:r>
      <w:r w:rsidR="008F48C0" w:rsidRPr="004C3432">
        <w:rPr>
          <w:rFonts w:ascii="Times New Roman" w:hAnsi="Times New Roman" w:cs="Times New Roman"/>
          <w:sz w:val="26"/>
          <w:szCs w:val="26"/>
        </w:rPr>
        <w:t xml:space="preserve"> Пречистенского </w:t>
      </w:r>
      <w:r w:rsidRPr="004C3432">
        <w:rPr>
          <w:rFonts w:ascii="Times New Roman" w:hAnsi="Times New Roman" w:cs="Times New Roman"/>
          <w:sz w:val="26"/>
          <w:szCs w:val="26"/>
        </w:rPr>
        <w:t>с</w:t>
      </w:r>
      <w:r w:rsidRPr="004C3432">
        <w:rPr>
          <w:rFonts w:ascii="Times New Roman" w:hAnsi="Times New Roman" w:cs="Times New Roman"/>
          <w:color w:val="00000A"/>
          <w:sz w:val="26"/>
          <w:szCs w:val="26"/>
        </w:rPr>
        <w:t>ельского поселения сообщает решение:</w:t>
      </w:r>
    </w:p>
    <w:p w:rsidR="00525954" w:rsidRPr="004C3432" w:rsidRDefault="00525954" w:rsidP="00525954">
      <w:pPr>
        <w:spacing w:after="0" w:line="240" w:lineRule="auto"/>
        <w:ind w:firstLine="567"/>
        <w:jc w:val="both"/>
        <w:rPr>
          <w:rFonts w:ascii="Times New Roman" w:hAnsi="Times New Roman" w:cs="Times New Roman"/>
          <w:color w:val="00000A"/>
          <w:sz w:val="26"/>
          <w:szCs w:val="26"/>
        </w:rPr>
      </w:pPr>
    </w:p>
    <w:p w:rsidR="00525954" w:rsidRPr="004C3432" w:rsidRDefault="00525954" w:rsidP="00525954">
      <w:pPr>
        <w:pStyle w:val="ConsPlusNonformat"/>
        <w:tabs>
          <w:tab w:val="left" w:pos="993"/>
        </w:tabs>
        <w:ind w:left="709"/>
        <w:rPr>
          <w:rFonts w:ascii="Times New Roman" w:hAnsi="Times New Roman" w:cs="Times New Roman"/>
          <w:i/>
          <w:sz w:val="26"/>
          <w:szCs w:val="26"/>
        </w:rPr>
      </w:pPr>
      <w:r w:rsidRPr="004C3432">
        <w:rPr>
          <w:rFonts w:ascii="Times New Roman" w:hAnsi="Times New Roman" w:cs="Times New Roman"/>
          <w:sz w:val="26"/>
          <w:szCs w:val="26"/>
        </w:rPr>
        <w:t>1. Отказать _____________________________________________________________</w:t>
      </w:r>
    </w:p>
    <w:p w:rsidR="00525954" w:rsidRPr="004C3432" w:rsidRDefault="00525954" w:rsidP="00525954">
      <w:pPr>
        <w:pStyle w:val="ConsPlusNonformat"/>
        <w:jc w:val="center"/>
        <w:rPr>
          <w:rFonts w:ascii="Times New Roman" w:hAnsi="Times New Roman" w:cs="Times New Roman"/>
          <w:i/>
          <w:sz w:val="26"/>
          <w:szCs w:val="26"/>
        </w:rPr>
      </w:pPr>
      <w:r w:rsidRPr="004C3432">
        <w:rPr>
          <w:rFonts w:ascii="Times New Roman" w:hAnsi="Times New Roman" w:cs="Times New Roman"/>
          <w:i/>
          <w:sz w:val="26"/>
          <w:szCs w:val="26"/>
        </w:rPr>
        <w:t>(Фамилия И.О. или наименование  заявителя)</w:t>
      </w:r>
    </w:p>
    <w:p w:rsidR="00525954" w:rsidRPr="004C3432" w:rsidRDefault="00525954" w:rsidP="00525954">
      <w:pPr>
        <w:pStyle w:val="ConsPlusNonformat"/>
        <w:tabs>
          <w:tab w:val="left" w:pos="993"/>
        </w:tabs>
        <w:rPr>
          <w:rFonts w:ascii="Times New Roman" w:hAnsi="Times New Roman" w:cs="Times New Roman"/>
          <w:sz w:val="26"/>
          <w:szCs w:val="26"/>
        </w:rPr>
      </w:pPr>
      <w:r w:rsidRPr="004C3432">
        <w:rPr>
          <w:rFonts w:ascii="Times New Roman" w:hAnsi="Times New Roman" w:cs="Times New Roman"/>
          <w:sz w:val="26"/>
          <w:szCs w:val="26"/>
        </w:rPr>
        <w:t>в предоставлении земельного участка с кадастровым № ____________________________,</w:t>
      </w:r>
    </w:p>
    <w:p w:rsidR="00086525" w:rsidRPr="004C3432" w:rsidRDefault="00525954" w:rsidP="00086525">
      <w:pPr>
        <w:pStyle w:val="ConsPlusNonformat"/>
        <w:rPr>
          <w:sz w:val="26"/>
          <w:szCs w:val="26"/>
        </w:rPr>
      </w:pPr>
      <w:r w:rsidRPr="004C3432">
        <w:rPr>
          <w:rFonts w:ascii="Times New Roman" w:hAnsi="Times New Roman" w:cs="Times New Roman"/>
          <w:sz w:val="26"/>
          <w:szCs w:val="26"/>
        </w:rPr>
        <w:t>находящегося по адресу (имеющего адресные ориентиры): Российская Федерация,</w:t>
      </w:r>
      <w:r w:rsidR="008F48C0" w:rsidRPr="004C3432">
        <w:rPr>
          <w:rFonts w:ascii="Times New Roman" w:hAnsi="Times New Roman" w:cs="Times New Roman"/>
          <w:sz w:val="26"/>
          <w:szCs w:val="26"/>
        </w:rPr>
        <w:t xml:space="preserve"> Ярославская область,  Первомайский </w:t>
      </w:r>
      <w:r w:rsidRPr="004C3432">
        <w:rPr>
          <w:rFonts w:ascii="Times New Roman" w:hAnsi="Times New Roman" w:cs="Times New Roman"/>
          <w:sz w:val="26"/>
          <w:szCs w:val="26"/>
        </w:rPr>
        <w:t xml:space="preserve"> муниципальный райо</w:t>
      </w:r>
      <w:r w:rsidR="008F48C0" w:rsidRPr="004C3432">
        <w:rPr>
          <w:rFonts w:ascii="Times New Roman" w:hAnsi="Times New Roman" w:cs="Times New Roman"/>
          <w:sz w:val="26"/>
          <w:szCs w:val="26"/>
        </w:rPr>
        <w:t xml:space="preserve">н, Пречистенское </w:t>
      </w:r>
      <w:r w:rsidRPr="004C3432">
        <w:rPr>
          <w:rFonts w:ascii="Times New Roman" w:hAnsi="Times New Roman" w:cs="Times New Roman"/>
          <w:sz w:val="26"/>
          <w:szCs w:val="26"/>
        </w:rPr>
        <w:t xml:space="preserve"> сельское поселение, </w:t>
      </w:r>
      <w:r w:rsidR="00086525" w:rsidRPr="004C3432">
        <w:rPr>
          <w:sz w:val="26"/>
          <w:szCs w:val="26"/>
        </w:rPr>
        <w:t>_____________________________________________________________________________</w:t>
      </w:r>
    </w:p>
    <w:p w:rsidR="00086525" w:rsidRPr="004C3432" w:rsidRDefault="00086525" w:rsidP="00086525">
      <w:pPr>
        <w:pStyle w:val="ConsPlusNonformat"/>
        <w:rPr>
          <w:sz w:val="26"/>
          <w:szCs w:val="26"/>
        </w:rPr>
      </w:pPr>
      <w:r w:rsidRPr="004C3432">
        <w:rPr>
          <w:sz w:val="26"/>
          <w:szCs w:val="26"/>
        </w:rPr>
        <w:t xml:space="preserve">  поселок, село и др., улица, дом, строение и др., иные адресные ориентиры)</w:t>
      </w:r>
    </w:p>
    <w:p w:rsidR="00525954" w:rsidRPr="004C3432" w:rsidRDefault="00525954" w:rsidP="00086525">
      <w:pPr>
        <w:pStyle w:val="ConsPlusNonformat"/>
        <w:rPr>
          <w:rFonts w:ascii="Times New Roman" w:hAnsi="Times New Roman" w:cs="Times New Roman"/>
          <w:sz w:val="26"/>
          <w:szCs w:val="26"/>
        </w:rPr>
      </w:pPr>
    </w:p>
    <w:p w:rsidR="00525954" w:rsidRPr="004C3432" w:rsidRDefault="00525954" w:rsidP="00525954">
      <w:pPr>
        <w:pStyle w:val="ConsPlusNonformat"/>
        <w:ind w:firstLine="709"/>
        <w:jc w:val="both"/>
        <w:rPr>
          <w:rFonts w:ascii="Times New Roman" w:hAnsi="Times New Roman" w:cs="Times New Roman"/>
          <w:sz w:val="26"/>
          <w:szCs w:val="26"/>
        </w:rPr>
      </w:pPr>
      <w:r w:rsidRPr="004C3432">
        <w:rPr>
          <w:rFonts w:ascii="Times New Roman" w:hAnsi="Times New Roman" w:cs="Times New Roman"/>
          <w:sz w:val="26"/>
          <w:szCs w:val="26"/>
        </w:rPr>
        <w:t xml:space="preserve">в </w:t>
      </w:r>
      <w:r w:rsidR="003717BC" w:rsidRPr="004C3432">
        <w:rPr>
          <w:rFonts w:ascii="Times New Roman" w:hAnsi="Times New Roman" w:cs="Times New Roman"/>
          <w:sz w:val="26"/>
          <w:szCs w:val="26"/>
        </w:rPr>
        <w:t>аренду</w:t>
      </w:r>
      <w:r w:rsidRPr="004C3432">
        <w:rPr>
          <w:rFonts w:ascii="Times New Roman" w:hAnsi="Times New Roman" w:cs="Times New Roman"/>
          <w:sz w:val="26"/>
          <w:szCs w:val="26"/>
        </w:rPr>
        <w:t xml:space="preserve"> бе</w:t>
      </w:r>
      <w:r w:rsidR="00C75C95" w:rsidRPr="004C3432">
        <w:rPr>
          <w:rFonts w:ascii="Times New Roman" w:hAnsi="Times New Roman" w:cs="Times New Roman"/>
          <w:sz w:val="26"/>
          <w:szCs w:val="26"/>
        </w:rPr>
        <w:t>з проведения торгов</w:t>
      </w:r>
      <w:r w:rsidRPr="004C3432">
        <w:rPr>
          <w:rFonts w:ascii="Times New Roman" w:hAnsi="Times New Roman" w:cs="Times New Roman"/>
          <w:sz w:val="26"/>
          <w:szCs w:val="26"/>
        </w:rPr>
        <w:t>.</w:t>
      </w:r>
    </w:p>
    <w:p w:rsidR="00525954" w:rsidRPr="004C3432" w:rsidRDefault="00525954" w:rsidP="00525954">
      <w:pPr>
        <w:pStyle w:val="ConsPlusNonformat"/>
        <w:ind w:left="1069"/>
        <w:jc w:val="both"/>
        <w:rPr>
          <w:rFonts w:ascii="Times New Roman" w:hAnsi="Times New Roman" w:cs="Times New Roman"/>
          <w:sz w:val="26"/>
          <w:szCs w:val="26"/>
        </w:rPr>
      </w:pPr>
    </w:p>
    <w:p w:rsidR="00525954" w:rsidRPr="004C3432" w:rsidRDefault="00525954" w:rsidP="00525954">
      <w:pPr>
        <w:pStyle w:val="ConsPlusNonformat"/>
        <w:ind w:firstLine="709"/>
        <w:jc w:val="both"/>
        <w:rPr>
          <w:rFonts w:ascii="Times New Roman" w:hAnsi="Times New Roman" w:cs="Times New Roman"/>
          <w:sz w:val="26"/>
          <w:szCs w:val="26"/>
        </w:rPr>
      </w:pPr>
      <w:r w:rsidRPr="004C3432">
        <w:rPr>
          <w:rFonts w:ascii="Times New Roman" w:hAnsi="Times New Roman" w:cs="Times New Roman"/>
          <w:sz w:val="26"/>
          <w:szCs w:val="26"/>
        </w:rPr>
        <w:t>Основанием для отказа является:</w:t>
      </w:r>
    </w:p>
    <w:p w:rsidR="00525954" w:rsidRPr="004C3432" w:rsidRDefault="00525954" w:rsidP="00525954">
      <w:pPr>
        <w:pStyle w:val="ConsPlusNonformat"/>
        <w:jc w:val="both"/>
        <w:rPr>
          <w:rFonts w:ascii="Times New Roman" w:hAnsi="Times New Roman" w:cs="Times New Roman"/>
          <w:sz w:val="26"/>
          <w:szCs w:val="26"/>
        </w:rPr>
      </w:pPr>
      <w:r w:rsidRPr="004C3432">
        <w:rPr>
          <w:rFonts w:ascii="Times New Roman" w:hAnsi="Times New Roman" w:cs="Times New Roman"/>
          <w:sz w:val="26"/>
          <w:szCs w:val="26"/>
        </w:rPr>
        <w:t>__________________________________________________________________________</w:t>
      </w:r>
    </w:p>
    <w:p w:rsidR="00525954" w:rsidRPr="004C3432" w:rsidRDefault="00525954" w:rsidP="00525954">
      <w:pPr>
        <w:pStyle w:val="ConsPlusNonformat"/>
        <w:jc w:val="both"/>
        <w:rPr>
          <w:rFonts w:ascii="Times New Roman" w:hAnsi="Times New Roman" w:cs="Times New Roman"/>
          <w:sz w:val="26"/>
          <w:szCs w:val="26"/>
        </w:rPr>
      </w:pPr>
      <w:r w:rsidRPr="004C3432">
        <w:rPr>
          <w:rFonts w:ascii="Times New Roman" w:hAnsi="Times New Roman" w:cs="Times New Roman"/>
          <w:sz w:val="26"/>
          <w:szCs w:val="26"/>
        </w:rPr>
        <w:t>__________________________________________________________________________</w:t>
      </w:r>
    </w:p>
    <w:p w:rsidR="00525954" w:rsidRPr="004C3432" w:rsidRDefault="00525954" w:rsidP="00525954">
      <w:pPr>
        <w:pStyle w:val="ConsPlusNonformat"/>
        <w:jc w:val="both"/>
        <w:rPr>
          <w:rFonts w:ascii="Times New Roman" w:hAnsi="Times New Roman" w:cs="Times New Roman"/>
          <w:sz w:val="26"/>
          <w:szCs w:val="26"/>
        </w:rPr>
      </w:pPr>
      <w:r w:rsidRPr="004C3432">
        <w:rPr>
          <w:rFonts w:ascii="Times New Roman" w:hAnsi="Times New Roman" w:cs="Times New Roman"/>
          <w:sz w:val="26"/>
          <w:szCs w:val="26"/>
        </w:rPr>
        <w:t>__________________________________________________________________________</w:t>
      </w:r>
    </w:p>
    <w:p w:rsidR="00525954" w:rsidRPr="004C3432" w:rsidRDefault="00525954" w:rsidP="00525954">
      <w:pPr>
        <w:pStyle w:val="ConsPlusNonformat"/>
        <w:jc w:val="center"/>
        <w:rPr>
          <w:rFonts w:ascii="Times New Roman" w:hAnsi="Times New Roman" w:cs="Times New Roman"/>
          <w:i/>
          <w:sz w:val="26"/>
          <w:szCs w:val="26"/>
        </w:rPr>
      </w:pPr>
      <w:r w:rsidRPr="004C3432">
        <w:rPr>
          <w:rFonts w:ascii="Times New Roman" w:hAnsi="Times New Roman" w:cs="Times New Roman"/>
          <w:i/>
          <w:sz w:val="26"/>
          <w:szCs w:val="26"/>
        </w:rPr>
        <w:t>(указать все основания в соответствии с пунктом 2.1</w:t>
      </w:r>
      <w:r w:rsidR="00906F8C" w:rsidRPr="004C3432">
        <w:rPr>
          <w:rFonts w:ascii="Times New Roman" w:hAnsi="Times New Roman" w:cs="Times New Roman"/>
          <w:i/>
          <w:sz w:val="26"/>
          <w:szCs w:val="26"/>
        </w:rPr>
        <w:t>3</w:t>
      </w:r>
      <w:r w:rsidRPr="004C3432">
        <w:rPr>
          <w:rFonts w:ascii="Times New Roman" w:hAnsi="Times New Roman" w:cs="Times New Roman"/>
          <w:i/>
          <w:sz w:val="26"/>
          <w:szCs w:val="26"/>
        </w:rPr>
        <w:t xml:space="preserve"> Административного регламента)</w:t>
      </w:r>
    </w:p>
    <w:p w:rsidR="00525954" w:rsidRPr="004C3432" w:rsidRDefault="00525954" w:rsidP="00525954">
      <w:pPr>
        <w:pStyle w:val="ConsPlusNonformat"/>
        <w:ind w:firstLine="709"/>
        <w:jc w:val="both"/>
        <w:rPr>
          <w:rFonts w:ascii="Times New Roman" w:hAnsi="Times New Roman" w:cs="Times New Roman"/>
          <w:sz w:val="26"/>
          <w:szCs w:val="26"/>
        </w:rPr>
      </w:pPr>
    </w:p>
    <w:p w:rsidR="00525954" w:rsidRPr="004C3432" w:rsidRDefault="00525954" w:rsidP="00525954">
      <w:pPr>
        <w:pStyle w:val="ConsPlusNonformat"/>
        <w:ind w:firstLine="709"/>
        <w:jc w:val="both"/>
        <w:rPr>
          <w:rFonts w:ascii="Times New Roman" w:hAnsi="Times New Roman" w:cs="Times New Roman"/>
          <w:sz w:val="26"/>
          <w:szCs w:val="26"/>
        </w:rPr>
      </w:pPr>
      <w:r w:rsidRPr="004C3432">
        <w:rPr>
          <w:rFonts w:ascii="Times New Roman" w:hAnsi="Times New Roman" w:cs="Times New Roman"/>
          <w:sz w:val="26"/>
          <w:szCs w:val="26"/>
        </w:rPr>
        <w:t>Настоящее решение может быть обжаловано в судебном порядке.</w:t>
      </w:r>
    </w:p>
    <w:p w:rsidR="00525954" w:rsidRPr="004C3432" w:rsidRDefault="00525954" w:rsidP="00525954">
      <w:pPr>
        <w:pStyle w:val="ConsPlusNonformat"/>
        <w:ind w:firstLine="709"/>
        <w:jc w:val="both"/>
        <w:rPr>
          <w:rFonts w:ascii="Times New Roman" w:hAnsi="Times New Roman" w:cs="Times New Roman"/>
          <w:sz w:val="26"/>
          <w:szCs w:val="26"/>
        </w:rPr>
      </w:pPr>
    </w:p>
    <w:p w:rsidR="00525954" w:rsidRPr="004C3432" w:rsidRDefault="00525954" w:rsidP="00525954">
      <w:pPr>
        <w:pStyle w:val="15"/>
        <w:rPr>
          <w:rFonts w:ascii="Times New Roman" w:hAnsi="Times New Roman"/>
          <w:sz w:val="26"/>
          <w:szCs w:val="26"/>
        </w:rPr>
      </w:pPr>
      <w:r w:rsidRPr="004C3432">
        <w:rPr>
          <w:rFonts w:ascii="Times New Roman" w:hAnsi="Times New Roman"/>
          <w:sz w:val="26"/>
          <w:szCs w:val="26"/>
        </w:rPr>
        <w:t xml:space="preserve">Глава </w:t>
      </w:r>
      <w:r w:rsidRPr="004C3432">
        <w:rPr>
          <w:rFonts w:ascii="Times New Roman" w:hAnsi="Times New Roman"/>
          <w:sz w:val="26"/>
          <w:szCs w:val="26"/>
        </w:rPr>
        <w:tab/>
      </w:r>
      <w:r w:rsidR="008F48C0" w:rsidRPr="004C3432">
        <w:rPr>
          <w:rFonts w:ascii="Times New Roman" w:hAnsi="Times New Roman"/>
          <w:sz w:val="26"/>
          <w:szCs w:val="26"/>
        </w:rPr>
        <w:t>Пречистенского</w:t>
      </w:r>
    </w:p>
    <w:p w:rsidR="00525954" w:rsidRPr="004C3432" w:rsidRDefault="00525954" w:rsidP="00525954">
      <w:pPr>
        <w:pStyle w:val="15"/>
        <w:rPr>
          <w:rFonts w:ascii="Times New Roman" w:hAnsi="Times New Roman"/>
          <w:sz w:val="26"/>
          <w:szCs w:val="26"/>
        </w:rPr>
      </w:pPr>
      <w:r w:rsidRPr="004C3432">
        <w:rPr>
          <w:rFonts w:ascii="Times New Roman" w:hAnsi="Times New Roman"/>
          <w:sz w:val="26"/>
          <w:szCs w:val="26"/>
        </w:rPr>
        <w:t>сельского поселения     _________________</w:t>
      </w:r>
    </w:p>
    <w:p w:rsidR="00525954" w:rsidRPr="003F7B95" w:rsidRDefault="00525954" w:rsidP="00525954">
      <w:pPr>
        <w:pStyle w:val="15"/>
        <w:tabs>
          <w:tab w:val="left" w:pos="5387"/>
          <w:tab w:val="left" w:pos="8364"/>
        </w:tabs>
        <w:jc w:val="both"/>
        <w:rPr>
          <w:rFonts w:ascii="Times New Roman" w:hAnsi="Times New Roman"/>
          <w:color w:val="FF0000"/>
          <w:sz w:val="26"/>
          <w:szCs w:val="26"/>
        </w:rPr>
      </w:pPr>
      <w:r w:rsidRPr="004C3432">
        <w:rPr>
          <w:rStyle w:val="10"/>
          <w:rFonts w:ascii="Times New Roman" w:hAnsi="Times New Roman"/>
          <w:sz w:val="26"/>
          <w:szCs w:val="26"/>
        </w:rPr>
        <w:t xml:space="preserve">                                                        (подпись)</w:t>
      </w:r>
      <w:r w:rsidRPr="004C3432">
        <w:rPr>
          <w:rStyle w:val="10"/>
          <w:rFonts w:ascii="Times New Roman" w:hAnsi="Times New Roman"/>
          <w:sz w:val="26"/>
          <w:szCs w:val="26"/>
        </w:rPr>
        <w:tab/>
        <w:t xml:space="preserve">                         (И.О.Фамилия)</w:t>
      </w:r>
    </w:p>
    <w:p w:rsidR="00525954" w:rsidRPr="003F7B95" w:rsidRDefault="00525954" w:rsidP="001A08E5">
      <w:pPr>
        <w:spacing w:after="0" w:line="240" w:lineRule="auto"/>
        <w:jc w:val="center"/>
        <w:outlineLvl w:val="1"/>
        <w:rPr>
          <w:rFonts w:ascii="Times New Roman" w:hAnsi="Times New Roman" w:cs="Times New Roman"/>
          <w:color w:val="FF0000"/>
          <w:sz w:val="26"/>
          <w:szCs w:val="26"/>
        </w:rPr>
      </w:pPr>
    </w:p>
    <w:sectPr w:rsidR="00525954" w:rsidRPr="003F7B95"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60907"/>
    <w:multiLevelType w:val="hybridMultilevel"/>
    <w:tmpl w:val="0A189B2C"/>
    <w:lvl w:ilvl="0" w:tplc="8DF6B414">
      <w:start w:val="5"/>
      <w:numFmt w:val="decimal"/>
      <w:lvlText w:val="%1."/>
      <w:lvlJc w:val="left"/>
      <w:pPr>
        <w:ind w:left="1752" w:hanging="360"/>
      </w:pPr>
      <w:rPr>
        <w:rFonts w:eastAsia="SimSun"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8">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4">
    <w:nsid w:val="79086F12"/>
    <w:multiLevelType w:val="multilevel"/>
    <w:tmpl w:val="DE46A2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1"/>
  </w:num>
  <w:num w:numId="8">
    <w:abstractNumId w:val="18"/>
  </w:num>
  <w:num w:numId="9">
    <w:abstractNumId w:val="26"/>
  </w:num>
  <w:num w:numId="10">
    <w:abstractNumId w:val="16"/>
  </w:num>
  <w:num w:numId="11">
    <w:abstractNumId w:val="21"/>
  </w:num>
  <w:num w:numId="12">
    <w:abstractNumId w:val="20"/>
  </w:num>
  <w:num w:numId="13">
    <w:abstractNumId w:val="6"/>
  </w:num>
  <w:num w:numId="14">
    <w:abstractNumId w:val="30"/>
  </w:num>
  <w:num w:numId="15">
    <w:abstractNumId w:val="17"/>
  </w:num>
  <w:num w:numId="16">
    <w:abstractNumId w:val="28"/>
  </w:num>
  <w:num w:numId="17">
    <w:abstractNumId w:val="27"/>
  </w:num>
  <w:num w:numId="18">
    <w:abstractNumId w:val="22"/>
  </w:num>
  <w:num w:numId="19">
    <w:abstractNumId w:val="29"/>
  </w:num>
  <w:num w:numId="20">
    <w:abstractNumId w:val="9"/>
  </w:num>
  <w:num w:numId="21">
    <w:abstractNumId w:val="23"/>
  </w:num>
  <w:num w:numId="22">
    <w:abstractNumId w:val="19"/>
  </w:num>
  <w:num w:numId="23">
    <w:abstractNumId w:val="10"/>
  </w:num>
  <w:num w:numId="24">
    <w:abstractNumId w:val="8"/>
  </w:num>
  <w:num w:numId="25">
    <w:abstractNumId w:val="24"/>
  </w:num>
  <w:num w:numId="26">
    <w:abstractNumId w:val="33"/>
  </w:num>
  <w:num w:numId="27">
    <w:abstractNumId w:val="7"/>
  </w:num>
  <w:num w:numId="28">
    <w:abstractNumId w:val="36"/>
  </w:num>
  <w:num w:numId="29">
    <w:abstractNumId w:val="11"/>
  </w:num>
  <w:num w:numId="30">
    <w:abstractNumId w:val="25"/>
  </w:num>
  <w:num w:numId="31">
    <w:abstractNumId w:val="14"/>
  </w:num>
  <w:num w:numId="32">
    <w:abstractNumId w:val="5"/>
  </w:num>
  <w:num w:numId="33">
    <w:abstractNumId w:val="32"/>
  </w:num>
  <w:num w:numId="34">
    <w:abstractNumId w:val="4"/>
  </w:num>
  <w:num w:numId="35">
    <w:abstractNumId w:val="15"/>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1F6D0C"/>
    <w:rsid w:val="00002C32"/>
    <w:rsid w:val="00007FA0"/>
    <w:rsid w:val="00010678"/>
    <w:rsid w:val="0001230C"/>
    <w:rsid w:val="00037151"/>
    <w:rsid w:val="00040C54"/>
    <w:rsid w:val="00046D3D"/>
    <w:rsid w:val="000539EC"/>
    <w:rsid w:val="00061B76"/>
    <w:rsid w:val="00067469"/>
    <w:rsid w:val="00076960"/>
    <w:rsid w:val="000817E9"/>
    <w:rsid w:val="00082E22"/>
    <w:rsid w:val="00086525"/>
    <w:rsid w:val="0009355B"/>
    <w:rsid w:val="000D486D"/>
    <w:rsid w:val="000E0065"/>
    <w:rsid w:val="000E7E9C"/>
    <w:rsid w:val="000F7FE2"/>
    <w:rsid w:val="00106D73"/>
    <w:rsid w:val="00110EED"/>
    <w:rsid w:val="00111FF4"/>
    <w:rsid w:val="0011321F"/>
    <w:rsid w:val="0012100F"/>
    <w:rsid w:val="001222A2"/>
    <w:rsid w:val="00126DB4"/>
    <w:rsid w:val="00135F82"/>
    <w:rsid w:val="001470BA"/>
    <w:rsid w:val="00150723"/>
    <w:rsid w:val="00166885"/>
    <w:rsid w:val="00167B4C"/>
    <w:rsid w:val="00170F3C"/>
    <w:rsid w:val="0018436E"/>
    <w:rsid w:val="00194B49"/>
    <w:rsid w:val="001A08E5"/>
    <w:rsid w:val="001A7128"/>
    <w:rsid w:val="001B14D6"/>
    <w:rsid w:val="001B22C5"/>
    <w:rsid w:val="001B396D"/>
    <w:rsid w:val="001E5F0D"/>
    <w:rsid w:val="001F59EB"/>
    <w:rsid w:val="001F6D0C"/>
    <w:rsid w:val="00204CE3"/>
    <w:rsid w:val="002052F8"/>
    <w:rsid w:val="00211AE2"/>
    <w:rsid w:val="00214EAA"/>
    <w:rsid w:val="002228A7"/>
    <w:rsid w:val="0022468C"/>
    <w:rsid w:val="00231435"/>
    <w:rsid w:val="002323A7"/>
    <w:rsid w:val="00247015"/>
    <w:rsid w:val="002502DD"/>
    <w:rsid w:val="0025191E"/>
    <w:rsid w:val="0026420C"/>
    <w:rsid w:val="0027137E"/>
    <w:rsid w:val="00277194"/>
    <w:rsid w:val="0028367F"/>
    <w:rsid w:val="00284BCD"/>
    <w:rsid w:val="00293139"/>
    <w:rsid w:val="002A3462"/>
    <w:rsid w:val="002A4441"/>
    <w:rsid w:val="002C0AC1"/>
    <w:rsid w:val="002C4993"/>
    <w:rsid w:val="00303AFB"/>
    <w:rsid w:val="00314A90"/>
    <w:rsid w:val="00326BCA"/>
    <w:rsid w:val="00342A80"/>
    <w:rsid w:val="003717BC"/>
    <w:rsid w:val="003720E0"/>
    <w:rsid w:val="00374FD6"/>
    <w:rsid w:val="00377DC7"/>
    <w:rsid w:val="00391900"/>
    <w:rsid w:val="0039708F"/>
    <w:rsid w:val="003A2D68"/>
    <w:rsid w:val="003A7CE2"/>
    <w:rsid w:val="003C10D9"/>
    <w:rsid w:val="003D11CB"/>
    <w:rsid w:val="003D27AF"/>
    <w:rsid w:val="003D6741"/>
    <w:rsid w:val="003E731E"/>
    <w:rsid w:val="003F58CB"/>
    <w:rsid w:val="003F61C5"/>
    <w:rsid w:val="003F7B95"/>
    <w:rsid w:val="00405F7B"/>
    <w:rsid w:val="00431B7D"/>
    <w:rsid w:val="004330E3"/>
    <w:rsid w:val="0044299E"/>
    <w:rsid w:val="00461497"/>
    <w:rsid w:val="004822DF"/>
    <w:rsid w:val="004933A2"/>
    <w:rsid w:val="0049533E"/>
    <w:rsid w:val="004A0BAF"/>
    <w:rsid w:val="004A3F16"/>
    <w:rsid w:val="004B4C9F"/>
    <w:rsid w:val="004B751E"/>
    <w:rsid w:val="004B7D9E"/>
    <w:rsid w:val="004C199F"/>
    <w:rsid w:val="004C1B7E"/>
    <w:rsid w:val="004C3432"/>
    <w:rsid w:val="004C40F1"/>
    <w:rsid w:val="004E1C49"/>
    <w:rsid w:val="004F7D7D"/>
    <w:rsid w:val="00504E95"/>
    <w:rsid w:val="00521B8B"/>
    <w:rsid w:val="00525954"/>
    <w:rsid w:val="00530AB4"/>
    <w:rsid w:val="0053169F"/>
    <w:rsid w:val="005568D3"/>
    <w:rsid w:val="00557224"/>
    <w:rsid w:val="00561F9C"/>
    <w:rsid w:val="00570A25"/>
    <w:rsid w:val="00575928"/>
    <w:rsid w:val="00575BCD"/>
    <w:rsid w:val="00582BA1"/>
    <w:rsid w:val="00582EC0"/>
    <w:rsid w:val="00586C17"/>
    <w:rsid w:val="00595219"/>
    <w:rsid w:val="005D25A5"/>
    <w:rsid w:val="005E1D02"/>
    <w:rsid w:val="005E3A31"/>
    <w:rsid w:val="005E5D2A"/>
    <w:rsid w:val="005F03D3"/>
    <w:rsid w:val="00613DC9"/>
    <w:rsid w:val="006140A7"/>
    <w:rsid w:val="00627D21"/>
    <w:rsid w:val="006323CC"/>
    <w:rsid w:val="00646CB2"/>
    <w:rsid w:val="0065319E"/>
    <w:rsid w:val="00695726"/>
    <w:rsid w:val="00696AA1"/>
    <w:rsid w:val="006A382B"/>
    <w:rsid w:val="006A726C"/>
    <w:rsid w:val="006B0FB6"/>
    <w:rsid w:val="006C77DC"/>
    <w:rsid w:val="006E06DD"/>
    <w:rsid w:val="006E4FF4"/>
    <w:rsid w:val="006F27FA"/>
    <w:rsid w:val="00706D78"/>
    <w:rsid w:val="00710D99"/>
    <w:rsid w:val="0071398E"/>
    <w:rsid w:val="00727179"/>
    <w:rsid w:val="0073418C"/>
    <w:rsid w:val="007345EB"/>
    <w:rsid w:val="00741E6D"/>
    <w:rsid w:val="007637C4"/>
    <w:rsid w:val="007640AC"/>
    <w:rsid w:val="00764E4F"/>
    <w:rsid w:val="007667CA"/>
    <w:rsid w:val="00781959"/>
    <w:rsid w:val="00796E75"/>
    <w:rsid w:val="007971A0"/>
    <w:rsid w:val="007A2D9F"/>
    <w:rsid w:val="007A3E87"/>
    <w:rsid w:val="007B3376"/>
    <w:rsid w:val="007B35C1"/>
    <w:rsid w:val="007C0B53"/>
    <w:rsid w:val="007C33E3"/>
    <w:rsid w:val="007D2315"/>
    <w:rsid w:val="007D7F14"/>
    <w:rsid w:val="00803F8F"/>
    <w:rsid w:val="0080594C"/>
    <w:rsid w:val="00810222"/>
    <w:rsid w:val="00823BA0"/>
    <w:rsid w:val="00834C67"/>
    <w:rsid w:val="008357B3"/>
    <w:rsid w:val="008438B7"/>
    <w:rsid w:val="008545AC"/>
    <w:rsid w:val="008557AD"/>
    <w:rsid w:val="00861B07"/>
    <w:rsid w:val="00865FC1"/>
    <w:rsid w:val="00887455"/>
    <w:rsid w:val="008877BD"/>
    <w:rsid w:val="00893716"/>
    <w:rsid w:val="00894B9A"/>
    <w:rsid w:val="00895B5C"/>
    <w:rsid w:val="008A58A3"/>
    <w:rsid w:val="008B2AF9"/>
    <w:rsid w:val="008B3157"/>
    <w:rsid w:val="008C1C3F"/>
    <w:rsid w:val="008D2B24"/>
    <w:rsid w:val="008D6932"/>
    <w:rsid w:val="008E21D7"/>
    <w:rsid w:val="008F3D05"/>
    <w:rsid w:val="008F48C0"/>
    <w:rsid w:val="008F7666"/>
    <w:rsid w:val="0090210B"/>
    <w:rsid w:val="00902DEC"/>
    <w:rsid w:val="00906F8C"/>
    <w:rsid w:val="009172BA"/>
    <w:rsid w:val="00924156"/>
    <w:rsid w:val="00934923"/>
    <w:rsid w:val="0094348F"/>
    <w:rsid w:val="009459E1"/>
    <w:rsid w:val="00950827"/>
    <w:rsid w:val="00953859"/>
    <w:rsid w:val="009661A5"/>
    <w:rsid w:val="0098060E"/>
    <w:rsid w:val="00993C72"/>
    <w:rsid w:val="0099409D"/>
    <w:rsid w:val="009A1C88"/>
    <w:rsid w:val="009D6B0C"/>
    <w:rsid w:val="009E64AE"/>
    <w:rsid w:val="00A05638"/>
    <w:rsid w:val="00A06E48"/>
    <w:rsid w:val="00A112DD"/>
    <w:rsid w:val="00A12431"/>
    <w:rsid w:val="00A32743"/>
    <w:rsid w:val="00A375D3"/>
    <w:rsid w:val="00A43B57"/>
    <w:rsid w:val="00A46586"/>
    <w:rsid w:val="00A57853"/>
    <w:rsid w:val="00A60FDA"/>
    <w:rsid w:val="00A64F92"/>
    <w:rsid w:val="00A77246"/>
    <w:rsid w:val="00A91AA3"/>
    <w:rsid w:val="00A932C2"/>
    <w:rsid w:val="00A95FBB"/>
    <w:rsid w:val="00AC7E22"/>
    <w:rsid w:val="00AD7388"/>
    <w:rsid w:val="00B01A5A"/>
    <w:rsid w:val="00B03583"/>
    <w:rsid w:val="00B03B45"/>
    <w:rsid w:val="00B050A0"/>
    <w:rsid w:val="00B17BEF"/>
    <w:rsid w:val="00B31520"/>
    <w:rsid w:val="00B40AFE"/>
    <w:rsid w:val="00B46C3D"/>
    <w:rsid w:val="00B61B0C"/>
    <w:rsid w:val="00B641EC"/>
    <w:rsid w:val="00BA7D10"/>
    <w:rsid w:val="00BB1676"/>
    <w:rsid w:val="00BB2E1D"/>
    <w:rsid w:val="00BC3161"/>
    <w:rsid w:val="00BC4AFF"/>
    <w:rsid w:val="00BC57A9"/>
    <w:rsid w:val="00BD56B9"/>
    <w:rsid w:val="00BD6A66"/>
    <w:rsid w:val="00BD7900"/>
    <w:rsid w:val="00BD7A43"/>
    <w:rsid w:val="00BE2FA0"/>
    <w:rsid w:val="00BE7729"/>
    <w:rsid w:val="00BF6C6A"/>
    <w:rsid w:val="00C05BB7"/>
    <w:rsid w:val="00C1571B"/>
    <w:rsid w:val="00C2034F"/>
    <w:rsid w:val="00C20956"/>
    <w:rsid w:val="00C35E4E"/>
    <w:rsid w:val="00C42973"/>
    <w:rsid w:val="00C44ED9"/>
    <w:rsid w:val="00C61147"/>
    <w:rsid w:val="00C6370E"/>
    <w:rsid w:val="00C73035"/>
    <w:rsid w:val="00C75C95"/>
    <w:rsid w:val="00C9257E"/>
    <w:rsid w:val="00C93227"/>
    <w:rsid w:val="00CC3E11"/>
    <w:rsid w:val="00CE1612"/>
    <w:rsid w:val="00CE2AF0"/>
    <w:rsid w:val="00CE3702"/>
    <w:rsid w:val="00CE40D2"/>
    <w:rsid w:val="00CF0F10"/>
    <w:rsid w:val="00CF3D5C"/>
    <w:rsid w:val="00D1389D"/>
    <w:rsid w:val="00D23055"/>
    <w:rsid w:val="00D24537"/>
    <w:rsid w:val="00D27103"/>
    <w:rsid w:val="00D454A6"/>
    <w:rsid w:val="00D51C6F"/>
    <w:rsid w:val="00D62978"/>
    <w:rsid w:val="00D65B4E"/>
    <w:rsid w:val="00D66539"/>
    <w:rsid w:val="00D74416"/>
    <w:rsid w:val="00D96347"/>
    <w:rsid w:val="00DA2AD1"/>
    <w:rsid w:val="00DB3E66"/>
    <w:rsid w:val="00DB4DAF"/>
    <w:rsid w:val="00DC53B4"/>
    <w:rsid w:val="00DE0383"/>
    <w:rsid w:val="00DE353F"/>
    <w:rsid w:val="00DE40D7"/>
    <w:rsid w:val="00DE7DEF"/>
    <w:rsid w:val="00DF432D"/>
    <w:rsid w:val="00E0235D"/>
    <w:rsid w:val="00E11566"/>
    <w:rsid w:val="00E16544"/>
    <w:rsid w:val="00E231EE"/>
    <w:rsid w:val="00E43B86"/>
    <w:rsid w:val="00E5308B"/>
    <w:rsid w:val="00E538D3"/>
    <w:rsid w:val="00E93D70"/>
    <w:rsid w:val="00EA0C11"/>
    <w:rsid w:val="00EA7689"/>
    <w:rsid w:val="00EB1788"/>
    <w:rsid w:val="00EB30F5"/>
    <w:rsid w:val="00EC574F"/>
    <w:rsid w:val="00ED2D31"/>
    <w:rsid w:val="00EF2A9F"/>
    <w:rsid w:val="00EF2AED"/>
    <w:rsid w:val="00F248F6"/>
    <w:rsid w:val="00F255C8"/>
    <w:rsid w:val="00F25E93"/>
    <w:rsid w:val="00F360E8"/>
    <w:rsid w:val="00F36B62"/>
    <w:rsid w:val="00F37C16"/>
    <w:rsid w:val="00F4552A"/>
    <w:rsid w:val="00F5282D"/>
    <w:rsid w:val="00F746AA"/>
    <w:rsid w:val="00F77CD1"/>
    <w:rsid w:val="00F82610"/>
    <w:rsid w:val="00F9321D"/>
    <w:rsid w:val="00F96271"/>
    <w:rsid w:val="00FC0D2A"/>
    <w:rsid w:val="00FC52B4"/>
    <w:rsid w:val="00FC5ED4"/>
    <w:rsid w:val="00FD5208"/>
    <w:rsid w:val="00FD7558"/>
    <w:rsid w:val="00FE4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24"/>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8D2B24"/>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rsid w:val="008D2B24"/>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rsid w:val="008D2B24"/>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B24"/>
    <w:rPr>
      <w:color w:val="000000"/>
    </w:rPr>
  </w:style>
  <w:style w:type="character" w:customStyle="1" w:styleId="WW8Num3z0">
    <w:name w:val="WW8Num3z0"/>
    <w:rsid w:val="008D2B24"/>
    <w:rPr>
      <w:rFonts w:ascii="Symbol" w:eastAsia="Times New Roman" w:hAnsi="Symbol" w:cs="Times New Roman"/>
    </w:rPr>
  </w:style>
  <w:style w:type="character" w:customStyle="1" w:styleId="WW8Num3z1">
    <w:name w:val="WW8Num3z1"/>
    <w:rsid w:val="008D2B24"/>
    <w:rPr>
      <w:rFonts w:ascii="Courier New" w:hAnsi="Courier New" w:cs="Courier New"/>
    </w:rPr>
  </w:style>
  <w:style w:type="character" w:customStyle="1" w:styleId="WW8Num3z2">
    <w:name w:val="WW8Num3z2"/>
    <w:rsid w:val="008D2B24"/>
    <w:rPr>
      <w:rFonts w:ascii="Wingdings" w:hAnsi="Wingdings"/>
    </w:rPr>
  </w:style>
  <w:style w:type="character" w:customStyle="1" w:styleId="WW8Num3z3">
    <w:name w:val="WW8Num3z3"/>
    <w:rsid w:val="008D2B24"/>
    <w:rPr>
      <w:rFonts w:ascii="Symbol" w:hAnsi="Symbol"/>
    </w:rPr>
  </w:style>
  <w:style w:type="character" w:customStyle="1" w:styleId="10">
    <w:name w:val="Основной шрифт абзаца1"/>
    <w:rsid w:val="008D2B24"/>
  </w:style>
  <w:style w:type="character" w:customStyle="1" w:styleId="11">
    <w:name w:val="Заголовок 1 Знак"/>
    <w:rsid w:val="008D2B24"/>
    <w:rPr>
      <w:rFonts w:ascii="Times New Roman" w:eastAsia="Times New Roman" w:hAnsi="Times New Roman" w:cs="Times New Roman"/>
      <w:b/>
      <w:bCs/>
      <w:sz w:val="28"/>
      <w:szCs w:val="24"/>
    </w:rPr>
  </w:style>
  <w:style w:type="character" w:customStyle="1" w:styleId="20">
    <w:name w:val="Заголовок 2 Знак"/>
    <w:rsid w:val="008D2B24"/>
    <w:rPr>
      <w:rFonts w:ascii="Times New Roman" w:eastAsia="Times New Roman" w:hAnsi="Times New Roman" w:cs="Times New Roman"/>
      <w:b/>
      <w:bCs/>
      <w:sz w:val="32"/>
      <w:szCs w:val="24"/>
    </w:rPr>
  </w:style>
  <w:style w:type="character" w:customStyle="1" w:styleId="30">
    <w:name w:val="Заголовок 3 Знак"/>
    <w:rsid w:val="008D2B24"/>
    <w:rPr>
      <w:rFonts w:ascii="Cambria" w:eastAsia="Times New Roman" w:hAnsi="Cambria" w:cs="Times New Roman"/>
      <w:b/>
      <w:bCs/>
      <w:sz w:val="26"/>
      <w:szCs w:val="26"/>
    </w:rPr>
  </w:style>
  <w:style w:type="character" w:customStyle="1" w:styleId="a3">
    <w:name w:val="Текст Знак"/>
    <w:rsid w:val="008D2B24"/>
    <w:rPr>
      <w:rFonts w:ascii="Courier New" w:eastAsia="Times New Roman" w:hAnsi="Courier New" w:cs="Courier New"/>
      <w:color w:val="000000"/>
      <w:sz w:val="20"/>
      <w:szCs w:val="20"/>
    </w:rPr>
  </w:style>
  <w:style w:type="character" w:customStyle="1" w:styleId="a4">
    <w:name w:val="Текст выноски Знак"/>
    <w:rsid w:val="008D2B24"/>
    <w:rPr>
      <w:rFonts w:ascii="Tahoma" w:hAnsi="Tahoma" w:cs="Tahoma"/>
      <w:sz w:val="16"/>
      <w:szCs w:val="16"/>
    </w:rPr>
  </w:style>
  <w:style w:type="character" w:customStyle="1" w:styleId="a5">
    <w:name w:val="Цветовое выделение"/>
    <w:rsid w:val="008D2B24"/>
    <w:rPr>
      <w:b/>
      <w:bCs/>
      <w:color w:val="000080"/>
    </w:rPr>
  </w:style>
  <w:style w:type="character" w:customStyle="1" w:styleId="a6">
    <w:name w:val="Гипертекстовая ссылка"/>
    <w:rsid w:val="008D2B24"/>
    <w:rPr>
      <w:b/>
      <w:bCs/>
      <w:color w:val="008000"/>
    </w:rPr>
  </w:style>
  <w:style w:type="character" w:styleId="a7">
    <w:name w:val="Hyperlink"/>
    <w:rsid w:val="008D2B24"/>
    <w:rPr>
      <w:color w:val="000080"/>
      <w:u w:val="single"/>
    </w:rPr>
  </w:style>
  <w:style w:type="paragraph" w:customStyle="1" w:styleId="a8">
    <w:name w:val="Заголовок"/>
    <w:basedOn w:val="a"/>
    <w:next w:val="a9"/>
    <w:rsid w:val="008D2B24"/>
    <w:pPr>
      <w:keepNext/>
      <w:spacing w:before="240" w:after="120"/>
    </w:pPr>
    <w:rPr>
      <w:rFonts w:ascii="Arial" w:eastAsia="SimSun" w:hAnsi="Arial" w:cs="Mangal"/>
      <w:sz w:val="28"/>
      <w:szCs w:val="28"/>
    </w:rPr>
  </w:style>
  <w:style w:type="paragraph" w:styleId="a9">
    <w:name w:val="Body Text"/>
    <w:basedOn w:val="a"/>
    <w:rsid w:val="008D2B24"/>
    <w:pPr>
      <w:spacing w:after="120"/>
    </w:pPr>
  </w:style>
  <w:style w:type="paragraph" w:styleId="aa">
    <w:name w:val="List"/>
    <w:basedOn w:val="a9"/>
    <w:rsid w:val="008D2B24"/>
    <w:rPr>
      <w:rFonts w:ascii="Arial" w:hAnsi="Arial" w:cs="Mangal"/>
    </w:rPr>
  </w:style>
  <w:style w:type="paragraph" w:customStyle="1" w:styleId="12">
    <w:name w:val="Название1"/>
    <w:basedOn w:val="a"/>
    <w:rsid w:val="008D2B24"/>
    <w:pPr>
      <w:suppressLineNumbers/>
      <w:spacing w:before="120" w:after="120"/>
    </w:pPr>
    <w:rPr>
      <w:rFonts w:ascii="Arial" w:hAnsi="Arial" w:cs="Mangal"/>
      <w:i/>
      <w:iCs/>
      <w:sz w:val="20"/>
      <w:szCs w:val="24"/>
    </w:rPr>
  </w:style>
  <w:style w:type="paragraph" w:customStyle="1" w:styleId="13">
    <w:name w:val="Указатель1"/>
    <w:basedOn w:val="a"/>
    <w:rsid w:val="008D2B24"/>
    <w:pPr>
      <w:suppressLineNumbers/>
    </w:pPr>
    <w:rPr>
      <w:rFonts w:ascii="Arial" w:hAnsi="Arial" w:cs="Mangal"/>
    </w:rPr>
  </w:style>
  <w:style w:type="paragraph" w:customStyle="1" w:styleId="Heading">
    <w:name w:val="Heading"/>
    <w:rsid w:val="008D2B24"/>
    <w:pPr>
      <w:widowControl w:val="0"/>
      <w:suppressAutoHyphens/>
      <w:autoSpaceDE w:val="0"/>
    </w:pPr>
    <w:rPr>
      <w:rFonts w:ascii="Arial" w:eastAsia="Arial" w:hAnsi="Arial" w:cs="Arial"/>
      <w:b/>
      <w:bCs/>
      <w:sz w:val="22"/>
      <w:szCs w:val="22"/>
      <w:lang w:eastAsia="ar-SA"/>
    </w:rPr>
  </w:style>
  <w:style w:type="paragraph" w:customStyle="1" w:styleId="ConsNormal">
    <w:name w:val="ConsNormal"/>
    <w:rsid w:val="008D2B24"/>
    <w:pPr>
      <w:widowControl w:val="0"/>
      <w:suppressAutoHyphens/>
      <w:autoSpaceDE w:val="0"/>
      <w:ind w:firstLine="720"/>
    </w:pPr>
    <w:rPr>
      <w:rFonts w:ascii="Arial" w:eastAsia="Arial" w:hAnsi="Arial" w:cs="Arial"/>
      <w:lang w:eastAsia="ar-SA"/>
    </w:rPr>
  </w:style>
  <w:style w:type="paragraph" w:customStyle="1" w:styleId="14">
    <w:name w:val="Текст1"/>
    <w:basedOn w:val="a"/>
    <w:rsid w:val="008D2B24"/>
    <w:pPr>
      <w:autoSpaceDE w:val="0"/>
      <w:spacing w:after="0" w:line="240" w:lineRule="auto"/>
    </w:pPr>
    <w:rPr>
      <w:rFonts w:ascii="Courier New" w:hAnsi="Courier New" w:cs="Courier New"/>
      <w:color w:val="000000"/>
      <w:sz w:val="20"/>
      <w:szCs w:val="20"/>
    </w:rPr>
  </w:style>
  <w:style w:type="paragraph" w:customStyle="1" w:styleId="ConsPlusNormal">
    <w:name w:val="ConsPlusNormal"/>
    <w:rsid w:val="008D2B24"/>
    <w:pPr>
      <w:suppressAutoHyphens/>
      <w:autoSpaceDE w:val="0"/>
      <w:ind w:firstLine="720"/>
    </w:pPr>
    <w:rPr>
      <w:rFonts w:ascii="Arial" w:eastAsia="Arial" w:hAnsi="Arial" w:cs="Arial"/>
      <w:lang w:eastAsia="ar-SA"/>
    </w:rPr>
  </w:style>
  <w:style w:type="paragraph" w:styleId="ab">
    <w:name w:val="Balloon Text"/>
    <w:basedOn w:val="a"/>
    <w:rsid w:val="008D2B24"/>
    <w:pPr>
      <w:spacing w:after="0" w:line="240" w:lineRule="auto"/>
    </w:pPr>
    <w:rPr>
      <w:rFonts w:ascii="Tahoma" w:hAnsi="Tahoma" w:cs="Tahoma"/>
      <w:sz w:val="16"/>
      <w:szCs w:val="16"/>
    </w:rPr>
  </w:style>
  <w:style w:type="paragraph" w:customStyle="1" w:styleId="ConsPlusNonformat">
    <w:name w:val="ConsPlusNonformat"/>
    <w:rsid w:val="008D2B24"/>
    <w:pPr>
      <w:suppressAutoHyphens/>
      <w:autoSpaceDE w:val="0"/>
    </w:pPr>
    <w:rPr>
      <w:rFonts w:ascii="Courier New" w:eastAsia="Arial" w:hAnsi="Courier New" w:cs="Courier New"/>
      <w:lang w:eastAsia="ar-SA"/>
    </w:rPr>
  </w:style>
  <w:style w:type="paragraph" w:customStyle="1" w:styleId="ConsPlusCell">
    <w:name w:val="ConsPlusCell"/>
    <w:uiPriority w:val="99"/>
    <w:rsid w:val="008D2B24"/>
    <w:pPr>
      <w:suppressAutoHyphens/>
      <w:autoSpaceDE w:val="0"/>
    </w:pPr>
    <w:rPr>
      <w:rFonts w:ascii="Arial" w:eastAsia="Arial" w:hAnsi="Arial" w:cs="Arial"/>
      <w:lang w:eastAsia="ar-SA"/>
    </w:rPr>
  </w:style>
  <w:style w:type="paragraph" w:customStyle="1" w:styleId="ac">
    <w:name w:val="Содержимое таблицы"/>
    <w:basedOn w:val="a"/>
    <w:rsid w:val="008D2B24"/>
    <w:pPr>
      <w:suppressLineNumbers/>
    </w:pPr>
  </w:style>
  <w:style w:type="paragraph" w:customStyle="1" w:styleId="ad">
    <w:name w:val="Заголовок таблицы"/>
    <w:basedOn w:val="ac"/>
    <w:rsid w:val="008D2B24"/>
    <w:pPr>
      <w:jc w:val="center"/>
    </w:pPr>
    <w:rPr>
      <w:b/>
      <w:bCs/>
    </w:rPr>
  </w:style>
  <w:style w:type="paragraph" w:customStyle="1" w:styleId="ae">
    <w:name w:val="Содержимое врезки"/>
    <w:basedOn w:val="a9"/>
    <w:rsid w:val="008D2B24"/>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table" w:styleId="af1">
    <w:name w:val="Table Grid"/>
    <w:basedOn w:val="a1"/>
    <w:uiPriority w:val="59"/>
    <w:rsid w:val="0046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A37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table" w:styleId="af1">
    <w:name w:val="Table Grid"/>
    <w:basedOn w:val="a1"/>
    <w:uiPriority w:val="59"/>
    <w:rsid w:val="0046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A3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24358D259FF078905181FD9FC42C75EE2FD453C41UBt4G" TargetMode="External"/><Relationship Id="rId13" Type="http://schemas.openxmlformats.org/officeDocument/2006/relationships/hyperlink" Target="consultantplus://offline/ref=1369C8E04FFE32C4EAA0B3C619468072F24358D259FF078905181FD9FC42C75EE2FD453C4CUBt8G" TargetMode="External"/><Relationship Id="rId18" Type="http://schemas.openxmlformats.org/officeDocument/2006/relationships/hyperlink" Target="consultantplus://offline/ref=C6FA3CADD2BC38E29EB33C452A4C78B9ABC9A64AC119FF595462C27FFD845107134EA17926p5TCK" TargetMode="External"/><Relationship Id="rId26"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tyles" Target="styles.xml"/><Relationship Id="rId21" Type="http://schemas.openxmlformats.org/officeDocument/2006/relationships/hyperlink" Target="consultantplus://offline/ref=4B5E14EC06B425B33D912B11A255656584742207BE5EE686A43C4C91BDED4B7E1C481CC191GFqCK" TargetMode="External"/><Relationship Id="rId7" Type="http://schemas.openxmlformats.org/officeDocument/2006/relationships/hyperlink" Target="consultantplus://offline/ref=1369C8E04FFE32C4EAA0B3C619468072F24358D259FF078905181FD9FC42C75EE2FD453C41UBt4G" TargetMode="External"/><Relationship Id="rId12" Type="http://schemas.openxmlformats.org/officeDocument/2006/relationships/hyperlink" Target="consultantplus://offline/ref=1369C8E04FFE32C4EAA0B3C619468072F24358D259FF078905181FD9FC42C75EE2FD453C4CUBt8G" TargetMode="External"/><Relationship Id="rId17" Type="http://schemas.openxmlformats.org/officeDocument/2006/relationships/hyperlink" Target="consultantplus://offline/ref=742FC00EFB46B18B35BEB050920DD0387B7398E338F79701889EFEC170BEFAB6d9u2F" TargetMode="External"/><Relationship Id="rId25" Type="http://schemas.openxmlformats.org/officeDocument/2006/relationships/hyperlink" Target="consultantplus://offline/ref=4B5E14EC06B425B33D912B11A255656584752606B95FE686A43C4C91BDGEqDK" TargetMode="External"/><Relationship Id="rId2" Type="http://schemas.openxmlformats.org/officeDocument/2006/relationships/numbering" Target="numbering.xml"/><Relationship Id="rId16" Type="http://schemas.openxmlformats.org/officeDocument/2006/relationships/hyperlink" Target="http://www.to76.rosreestr.ru" TargetMode="External"/><Relationship Id="rId20" Type="http://schemas.openxmlformats.org/officeDocument/2006/relationships/hyperlink" Target="consultantplus://offline/ref=4B5E14EC06B425B33D912B11A255656584742207BE5EE686A43C4C91BDED4B7E1C481CC195GFqDK" TargetMode="External"/><Relationship Id="rId29"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69C8E04FFE32C4EAA0B3C619468072F24358D259FF078905181FD9FC42C75EE2FD453C4CUBt8G" TargetMode="External"/><Relationship Id="rId24" Type="http://schemas.openxmlformats.org/officeDocument/2006/relationships/hyperlink" Target="consultantplus://offline/ref=4B5E14EC06B425B33D912B11A255656584742207BE5EE686A43C4C91BDED4B7E1C481CCF96GFqFK" TargetMode="External"/><Relationship Id="rId5" Type="http://schemas.openxmlformats.org/officeDocument/2006/relationships/settings" Target="settings.xml"/><Relationship Id="rId15" Type="http://schemas.openxmlformats.org/officeDocument/2006/relationships/hyperlink" Target="http://www.to76.rosreestr.ru" TargetMode="External"/><Relationship Id="rId23" Type="http://schemas.openxmlformats.org/officeDocument/2006/relationships/hyperlink" Target="consultantplus://offline/ref=4B5E14EC06B425B33D912B11A255656584742207BE5EE686A43C4C91BDED4B7E1C481CC192GFqFK" TargetMode="External"/><Relationship Id="rId28"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1369C8E04FFE32C4EAA0B3C619468072F2415DDE5DFF078905181FD9FCU4t2G" TargetMode="External"/><Relationship Id="rId19" Type="http://schemas.openxmlformats.org/officeDocument/2006/relationships/hyperlink" Target="consultantplus://offline/ref=4B5E14EC06B425B33D912B11A255656584742207BE5EE686A43C4C91BDED4B7E1C481CC690F6GFq5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369C8E04FFE32C4EAA0B3C619468072F24358D259FF078905181FD9FC42C75EE2FD45314FUBt3G" TargetMode="External"/><Relationship Id="rId14" Type="http://schemas.openxmlformats.org/officeDocument/2006/relationships/hyperlink" Target="mailto:preselpos@yandex.ru" TargetMode="External"/><Relationship Id="rId22" Type="http://schemas.openxmlformats.org/officeDocument/2006/relationships/hyperlink" Target="consultantplus://offline/ref=4B5E14EC06B425B33D912B11A255656584742207BE5EE686A43C4C91BDED4B7E1C481CC191GFqEK" TargetMode="External"/><Relationship Id="rId27" Type="http://schemas.openxmlformats.org/officeDocument/2006/relationships/hyperlink" Target="consultantplus://offline/ref=9FABBD5AD3546CFB3690077C59A6F35FD6E50ADD22995CDF90ED12C71B7EE8091D307C24F71F47F466D3B5hBB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FC9B-AA04-4741-A54B-9B8FF5F8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13425</Words>
  <Characters>76525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89771</CharactersWithSpaces>
  <SharedDoc>false</SharedDoc>
  <HLinks>
    <vt:vector size="66" baseType="variant">
      <vt:variant>
        <vt:i4>4325387</vt:i4>
      </vt:variant>
      <vt:variant>
        <vt:i4>30</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7209012</vt:i4>
      </vt:variant>
      <vt:variant>
        <vt:i4>6</vt:i4>
      </vt:variant>
      <vt:variant>
        <vt:i4>0</vt:i4>
      </vt:variant>
      <vt:variant>
        <vt:i4>5</vt:i4>
      </vt:variant>
      <vt:variant>
        <vt:lpwstr/>
      </vt:variant>
      <vt:variant>
        <vt:lpwstr>Par768</vt:lpwstr>
      </vt:variant>
      <vt:variant>
        <vt:i4>6488116</vt:i4>
      </vt:variant>
      <vt:variant>
        <vt:i4>3</vt:i4>
      </vt:variant>
      <vt:variant>
        <vt:i4>0</vt:i4>
      </vt:variant>
      <vt:variant>
        <vt:i4>5</vt:i4>
      </vt:variant>
      <vt:variant>
        <vt:lpwstr/>
      </vt:variant>
      <vt:variant>
        <vt:lpwstr>Par765</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8</cp:revision>
  <cp:lastPrinted>2015-07-21T10:07:00Z</cp:lastPrinted>
  <dcterms:created xsi:type="dcterms:W3CDTF">2015-07-21T20:24:00Z</dcterms:created>
  <dcterms:modified xsi:type="dcterms:W3CDTF">2015-12-29T11:54:00Z</dcterms:modified>
</cp:coreProperties>
</file>