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5D53D1" w:rsidRPr="005D53D1" w:rsidRDefault="005D53D1" w:rsidP="009A1C88">
      <w:pPr>
        <w:autoSpaceDE w:val="0"/>
        <w:autoSpaceDN w:val="0"/>
        <w:adjustRightInd w:val="0"/>
        <w:spacing w:after="0" w:line="240" w:lineRule="auto"/>
        <w:jc w:val="center"/>
        <w:rPr>
          <w:rFonts w:ascii="Times New Roman" w:hAnsi="Times New Roman" w:cs="Times New Roman"/>
          <w:sz w:val="32"/>
          <w:szCs w:val="32"/>
        </w:rPr>
      </w:pPr>
      <w:r w:rsidRPr="005D53D1">
        <w:rPr>
          <w:rFonts w:ascii="Times New Roman" w:hAnsi="Times New Roman" w:cs="Times New Roman"/>
          <w:sz w:val="32"/>
          <w:szCs w:val="32"/>
        </w:rPr>
        <w:t xml:space="preserve">АДМИНИСТРАЦИИ ПРЕЧИСТЕНСКОГО СЕЛЬСКОГО ПОСЕЛЕНИЯ </w:t>
      </w:r>
      <w:r>
        <w:rPr>
          <w:rFonts w:ascii="Times New Roman" w:hAnsi="Times New Roman" w:cs="Times New Roman"/>
          <w:sz w:val="32"/>
          <w:szCs w:val="32"/>
        </w:rPr>
        <w:t>ЯРОСЛАВСКОЙ ОБЛАСТИ</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2323A7"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2A4D37">
        <w:rPr>
          <w:rFonts w:ascii="Times New Roman" w:hAnsi="Times New Roman" w:cs="Times New Roman"/>
          <w:b/>
          <w:sz w:val="24"/>
          <w:szCs w:val="24"/>
        </w:rPr>
        <w:t xml:space="preserve"> 30.12.</w:t>
      </w:r>
      <w:r w:rsidR="005D53D1">
        <w:rPr>
          <w:rFonts w:ascii="Times New Roman" w:hAnsi="Times New Roman" w:cs="Times New Roman"/>
          <w:b/>
          <w:sz w:val="24"/>
          <w:szCs w:val="24"/>
        </w:rPr>
        <w:t xml:space="preserve">2015 год      </w:t>
      </w:r>
      <w:r w:rsidR="00374FD6" w:rsidRPr="00374FD6">
        <w:rPr>
          <w:rFonts w:ascii="Times New Roman" w:hAnsi="Times New Roman" w:cs="Times New Roman"/>
          <w:b/>
          <w:sz w:val="24"/>
          <w:szCs w:val="24"/>
        </w:rPr>
        <w:t xml:space="preserve"> </w:t>
      </w:r>
      <w:r w:rsidR="005D53D1">
        <w:rPr>
          <w:rFonts w:ascii="Times New Roman" w:hAnsi="Times New Roman" w:cs="Times New Roman"/>
          <w:b/>
          <w:sz w:val="24"/>
          <w:szCs w:val="24"/>
        </w:rPr>
        <w:t xml:space="preserve">      </w:t>
      </w:r>
      <w:r w:rsidR="00374FD6" w:rsidRPr="00374FD6">
        <w:rPr>
          <w:rFonts w:ascii="Times New Roman" w:hAnsi="Times New Roman" w:cs="Times New Roman"/>
          <w:b/>
          <w:sz w:val="24"/>
          <w:szCs w:val="24"/>
        </w:rPr>
        <w:t xml:space="preserve">  </w:t>
      </w:r>
      <w:proofErr w:type="spellStart"/>
      <w:r w:rsidR="005D53D1">
        <w:rPr>
          <w:rFonts w:ascii="Times New Roman" w:hAnsi="Times New Roman" w:cs="Times New Roman"/>
          <w:b/>
          <w:sz w:val="24"/>
          <w:szCs w:val="24"/>
        </w:rPr>
        <w:t>п</w:t>
      </w:r>
      <w:proofErr w:type="gramStart"/>
      <w:r w:rsidR="005D53D1">
        <w:rPr>
          <w:rFonts w:ascii="Times New Roman" w:hAnsi="Times New Roman" w:cs="Times New Roman"/>
          <w:b/>
          <w:sz w:val="24"/>
          <w:szCs w:val="24"/>
        </w:rPr>
        <w:t>.П</w:t>
      </w:r>
      <w:proofErr w:type="gramEnd"/>
      <w:r w:rsidR="005D53D1">
        <w:rPr>
          <w:rFonts w:ascii="Times New Roman" w:hAnsi="Times New Roman" w:cs="Times New Roman"/>
          <w:b/>
          <w:sz w:val="24"/>
          <w:szCs w:val="24"/>
        </w:rPr>
        <w:t>речистое</w:t>
      </w:r>
      <w:proofErr w:type="spellEnd"/>
      <w:r w:rsidR="00374FD6" w:rsidRPr="00374FD6">
        <w:rPr>
          <w:rFonts w:ascii="Times New Roman" w:hAnsi="Times New Roman" w:cs="Times New Roman"/>
          <w:b/>
          <w:sz w:val="24"/>
          <w:szCs w:val="24"/>
        </w:rPr>
        <w:t xml:space="preserve">                                          </w:t>
      </w:r>
      <w:r w:rsidR="005D53D1">
        <w:rPr>
          <w:rFonts w:ascii="Times New Roman" w:hAnsi="Times New Roman" w:cs="Times New Roman"/>
          <w:b/>
          <w:sz w:val="24"/>
          <w:szCs w:val="24"/>
        </w:rPr>
        <w:t xml:space="preserve">         </w:t>
      </w:r>
      <w:r w:rsidR="002A4D37">
        <w:rPr>
          <w:rFonts w:ascii="Times New Roman" w:hAnsi="Times New Roman" w:cs="Times New Roman"/>
          <w:b/>
          <w:sz w:val="24"/>
          <w:szCs w:val="24"/>
        </w:rPr>
        <w:t>№ 257</w:t>
      </w:r>
    </w:p>
    <w:p w:rsidR="00374FD6" w:rsidRP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9C0155"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009C0155" w:rsidRPr="009C0155">
        <w:rPr>
          <w:rFonts w:ascii="Times New Roman" w:hAnsi="Times New Roman" w:cs="Times New Roman"/>
          <w:b/>
          <w:sz w:val="24"/>
          <w:szCs w:val="24"/>
        </w:rPr>
        <w:t xml:space="preserve">гражданам для </w:t>
      </w:r>
      <w:proofErr w:type="gramStart"/>
      <w:r w:rsidR="009C0155" w:rsidRPr="009C0155">
        <w:rPr>
          <w:rFonts w:ascii="Times New Roman" w:hAnsi="Times New Roman" w:cs="Times New Roman"/>
          <w:b/>
          <w:sz w:val="24"/>
          <w:szCs w:val="24"/>
        </w:rPr>
        <w:t>индивидуального</w:t>
      </w:r>
      <w:proofErr w:type="gramEnd"/>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жилищного строительства, ведения личного подсобного </w:t>
      </w:r>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хозяйства в границах населенного пункта, садоводства, </w:t>
      </w:r>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дачного хозяйства, гражданам или крестьянским </w:t>
      </w:r>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(фермерским) хозяйствам для осуществления </w:t>
      </w:r>
    </w:p>
    <w:p w:rsidR="004A3F16" w:rsidRP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крестьянским (фермерским) хозяйством</w:t>
      </w:r>
      <w:r>
        <w:rPr>
          <w:rFonts w:ascii="Times New Roman" w:hAnsi="Times New Roman" w:cs="Times New Roman"/>
          <w:b/>
          <w:sz w:val="24"/>
          <w:szCs w:val="24"/>
        </w:rPr>
        <w:t xml:space="preserve"> его деятельности</w:t>
      </w:r>
      <w:r w:rsidR="00504E95" w:rsidRPr="009C015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5D53D1">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5D53D1">
        <w:rPr>
          <w:rFonts w:ascii="Times New Roman" w:hAnsi="Times New Roman" w:cs="Times New Roman"/>
          <w:sz w:val="24"/>
          <w:szCs w:val="24"/>
        </w:rPr>
        <w:t xml:space="preserve">Пречистенского </w:t>
      </w:r>
      <w:r w:rsidR="00135F82" w:rsidRPr="002323A7">
        <w:rPr>
          <w:rFonts w:ascii="Times New Roman" w:hAnsi="Times New Roman"/>
          <w:sz w:val="24"/>
          <w:szCs w:val="24"/>
        </w:rPr>
        <w:t xml:space="preserve"> сельского поселения</w:t>
      </w:r>
      <w:r w:rsidR="005D53D1">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5D53D1">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5D53D1">
        <w:rPr>
          <w:rFonts w:ascii="Times New Roman" w:hAnsi="Times New Roman" w:cs="Times New Roman"/>
          <w:color w:val="00000A"/>
          <w:sz w:val="24"/>
          <w:szCs w:val="24"/>
        </w:rPr>
        <w:t xml:space="preserve"> Ярославской области</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504E95" w:rsidRPr="009C0155">
        <w:rPr>
          <w:rFonts w:ascii="Times New Roman" w:hAnsi="Times New Roman" w:cs="Times New Roman"/>
          <w:sz w:val="24"/>
          <w:szCs w:val="24"/>
        </w:rPr>
        <w:t xml:space="preserve">Предоставление </w:t>
      </w:r>
      <w:r w:rsidR="00B050A0" w:rsidRPr="009C0155">
        <w:rPr>
          <w:rFonts w:ascii="Times New Roman" w:hAnsi="Times New Roman" w:cs="Times New Roman"/>
          <w:sz w:val="24"/>
          <w:szCs w:val="24"/>
        </w:rPr>
        <w:t>земельн</w:t>
      </w:r>
      <w:r w:rsidR="002502DD" w:rsidRPr="009C0155">
        <w:rPr>
          <w:rFonts w:ascii="Times New Roman" w:hAnsi="Times New Roman" w:cs="Times New Roman"/>
          <w:sz w:val="24"/>
          <w:szCs w:val="24"/>
        </w:rPr>
        <w:t>ых</w:t>
      </w:r>
      <w:r w:rsidR="00B050A0" w:rsidRPr="009C0155">
        <w:rPr>
          <w:rFonts w:ascii="Times New Roman" w:hAnsi="Times New Roman" w:cs="Times New Roman"/>
          <w:sz w:val="24"/>
          <w:szCs w:val="24"/>
        </w:rPr>
        <w:t xml:space="preserve"> участк</w:t>
      </w:r>
      <w:r w:rsidR="002502DD" w:rsidRPr="009C0155">
        <w:rPr>
          <w:rFonts w:ascii="Times New Roman" w:hAnsi="Times New Roman" w:cs="Times New Roman"/>
          <w:sz w:val="24"/>
          <w:szCs w:val="24"/>
        </w:rPr>
        <w:t xml:space="preserve">ов </w:t>
      </w:r>
      <w:r w:rsidR="009C0155" w:rsidRPr="009C015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B050A0" w:rsidRPr="009C0155">
        <w:rPr>
          <w:rFonts w:ascii="Times New Roman" w:hAnsi="Times New Roman" w:cs="Times New Roman"/>
          <w:sz w:val="24"/>
          <w:szCs w:val="24"/>
        </w:rPr>
        <w:t>»</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Обнародовать настоящее постановление на</w:t>
      </w:r>
      <w:r w:rsidR="005D53D1">
        <w:rPr>
          <w:rFonts w:ascii="Times New Roman" w:hAnsi="Times New Roman" w:cs="Times New Roman"/>
          <w:sz w:val="24"/>
          <w:szCs w:val="24"/>
        </w:rPr>
        <w:t xml:space="preserve"> информационных стендах  в </w:t>
      </w:r>
      <w:proofErr w:type="spellStart"/>
      <w:r w:rsidR="005D53D1">
        <w:rPr>
          <w:rFonts w:ascii="Times New Roman" w:hAnsi="Times New Roman" w:cs="Times New Roman"/>
          <w:sz w:val="24"/>
          <w:szCs w:val="24"/>
        </w:rPr>
        <w:t>с</w:t>
      </w:r>
      <w:proofErr w:type="gramStart"/>
      <w:r w:rsidR="005D53D1">
        <w:rPr>
          <w:rFonts w:ascii="Times New Roman" w:hAnsi="Times New Roman" w:cs="Times New Roman"/>
          <w:sz w:val="24"/>
          <w:szCs w:val="24"/>
        </w:rPr>
        <w:t>.К</w:t>
      </w:r>
      <w:proofErr w:type="gramEnd"/>
      <w:r w:rsidR="005D53D1">
        <w:rPr>
          <w:rFonts w:ascii="Times New Roman" w:hAnsi="Times New Roman" w:cs="Times New Roman"/>
          <w:sz w:val="24"/>
          <w:szCs w:val="24"/>
        </w:rPr>
        <w:t>оза</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с.Николо</w:t>
      </w:r>
      <w:proofErr w:type="spellEnd"/>
      <w:r w:rsidR="005D53D1">
        <w:rPr>
          <w:rFonts w:ascii="Times New Roman" w:hAnsi="Times New Roman" w:cs="Times New Roman"/>
          <w:sz w:val="24"/>
          <w:szCs w:val="24"/>
        </w:rPr>
        <w:t xml:space="preserve">-Гора, </w:t>
      </w:r>
      <w:proofErr w:type="spellStart"/>
      <w:r w:rsidR="005D53D1">
        <w:rPr>
          <w:rFonts w:ascii="Times New Roman" w:hAnsi="Times New Roman" w:cs="Times New Roman"/>
          <w:sz w:val="24"/>
          <w:szCs w:val="24"/>
        </w:rPr>
        <w:t>с.Киево</w:t>
      </w:r>
      <w:proofErr w:type="spellEnd"/>
      <w:r w:rsidR="005D53D1">
        <w:rPr>
          <w:rFonts w:ascii="Times New Roman" w:hAnsi="Times New Roman" w:cs="Times New Roman"/>
          <w:sz w:val="24"/>
          <w:szCs w:val="24"/>
        </w:rPr>
        <w:t xml:space="preserve">, ст. </w:t>
      </w:r>
      <w:proofErr w:type="spellStart"/>
      <w:r w:rsidR="005D53D1">
        <w:rPr>
          <w:rFonts w:ascii="Times New Roman" w:hAnsi="Times New Roman" w:cs="Times New Roman"/>
          <w:sz w:val="24"/>
          <w:szCs w:val="24"/>
        </w:rPr>
        <w:t>Скалино</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д.Игнатцево</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д.Шильпухово</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д.Левинское</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д.Колкино</w:t>
      </w:r>
      <w:proofErr w:type="spellEnd"/>
      <w:r w:rsidR="005D53D1">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sidR="005D53D1">
        <w:rPr>
          <w:rFonts w:ascii="Times New Roman" w:hAnsi="Times New Roman" w:cs="Times New Roman"/>
          <w:sz w:val="24"/>
          <w:szCs w:val="24"/>
        </w:rPr>
        <w:t xml:space="preserve">Пречистенского </w:t>
      </w:r>
      <w:r w:rsidR="00AC7E22" w:rsidRPr="002502DD">
        <w:rPr>
          <w:rFonts w:ascii="Times New Roman" w:hAnsi="Times New Roman" w:cs="Times New Roman"/>
          <w:sz w:val="24"/>
          <w:szCs w:val="24"/>
        </w:rPr>
        <w:t xml:space="preserve"> сельского поселения</w:t>
      </w:r>
      <w:r w:rsidR="005D53D1">
        <w:rPr>
          <w:rFonts w:ascii="Times New Roman" w:hAnsi="Times New Roman" w:cs="Times New Roman"/>
          <w:sz w:val="24"/>
          <w:szCs w:val="24"/>
        </w:rPr>
        <w:t xml:space="preserve"> Ярославской области в сети «Интернет»</w:t>
      </w:r>
      <w:r w:rsidR="00AC7E22" w:rsidRPr="002502DD">
        <w:rPr>
          <w:rFonts w:ascii="Times New Roman" w:hAnsi="Times New Roman" w:cs="Times New Roman"/>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5D53D1">
        <w:rPr>
          <w:rFonts w:ascii="Times New Roman" w:hAnsi="Times New Roman" w:cs="Times New Roman"/>
          <w:b/>
          <w:sz w:val="24"/>
          <w:szCs w:val="24"/>
        </w:rPr>
        <w:t>Пречистенского</w:t>
      </w:r>
      <w:proofErr w:type="gramEnd"/>
      <w:r>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5D53D1">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5D53D1"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A7239C">
        <w:rPr>
          <w:rFonts w:ascii="Times New Roman" w:hAnsi="Times New Roman" w:cs="Times New Roman"/>
          <w:sz w:val="24"/>
          <w:szCs w:val="24"/>
        </w:rPr>
        <w:t>30.12.2015</w:t>
      </w:r>
      <w:r>
        <w:rPr>
          <w:rFonts w:ascii="Times New Roman" w:hAnsi="Times New Roman" w:cs="Times New Roman"/>
          <w:sz w:val="24"/>
          <w:szCs w:val="24"/>
        </w:rPr>
        <w:t xml:space="preserve"> № </w:t>
      </w:r>
      <w:r w:rsidR="00A7239C">
        <w:rPr>
          <w:rFonts w:ascii="Times New Roman" w:hAnsi="Times New Roman" w:cs="Times New Roman"/>
          <w:sz w:val="24"/>
          <w:szCs w:val="24"/>
        </w:rPr>
        <w:t>257</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9C0155" w:rsidRPr="009C0155" w:rsidRDefault="009C0155" w:rsidP="00A932C2">
      <w:pPr>
        <w:spacing w:after="0" w:line="240" w:lineRule="auto"/>
        <w:jc w:val="center"/>
        <w:rPr>
          <w:rStyle w:val="10"/>
          <w:rFonts w:ascii="Times New Roman" w:hAnsi="Times New Roman" w:cs="Times New Roman"/>
          <w:b/>
          <w:sz w:val="24"/>
          <w:szCs w:val="24"/>
        </w:rPr>
      </w:pPr>
      <w:r w:rsidRPr="009C0155">
        <w:rPr>
          <w:rFonts w:ascii="Times New Roman" w:hAnsi="Times New Roman" w:cs="Times New Roman"/>
          <w:b/>
          <w:bCs/>
          <w:sz w:val="24"/>
          <w:szCs w:val="24"/>
        </w:rPr>
        <w:t>«</w:t>
      </w:r>
      <w:r w:rsidRPr="009C0155">
        <w:rPr>
          <w:rFonts w:ascii="Times New Roman" w:hAnsi="Times New Roman" w:cs="Times New Roman"/>
          <w:b/>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r w:rsidRPr="009C0155">
        <w:rPr>
          <w:rStyle w:val="10"/>
          <w:rFonts w:ascii="Times New Roman" w:hAnsi="Times New Roman" w:cs="Times New Roman"/>
          <w:b/>
          <w:sz w:val="24"/>
          <w:szCs w:val="24"/>
        </w:rPr>
        <w:t xml:space="preserve"> </w:t>
      </w:r>
    </w:p>
    <w:p w:rsidR="009C0155" w:rsidRDefault="009C0155" w:rsidP="00A932C2">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9C0155" w:rsidRPr="009C0155">
        <w:rPr>
          <w:rFonts w:ascii="Times New Roman" w:hAnsi="Times New Roman" w:cs="Times New Roman"/>
          <w:bCs/>
          <w:sz w:val="24"/>
          <w:szCs w:val="24"/>
        </w:rPr>
        <w:t>«</w:t>
      </w:r>
      <w:r w:rsidR="009C0155" w:rsidRPr="009C0155">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r w:rsidR="00B050A0" w:rsidRPr="00B050A0">
        <w:rPr>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w:t>
      </w:r>
      <w:r w:rsidR="0050418C">
        <w:rPr>
          <w:rFonts w:ascii="Times New Roman" w:eastAsia="Arial" w:hAnsi="Times New Roman"/>
          <w:sz w:val="24"/>
          <w:szCs w:val="24"/>
        </w:rPr>
        <w:t>дур и административных действий.</w:t>
      </w:r>
      <w:r w:rsidRPr="000377D4">
        <w:rPr>
          <w:rFonts w:ascii="Times New Roman" w:eastAsia="Arial" w:hAnsi="Times New Roman"/>
          <w:sz w:val="24"/>
          <w:szCs w:val="24"/>
        </w:rPr>
        <w:t xml:space="preserve"> </w:t>
      </w:r>
      <w:proofErr w:type="gramEnd"/>
    </w:p>
    <w:p w:rsidR="00B050A0" w:rsidRDefault="00AC7E22" w:rsidP="00E43B86">
      <w:pPr>
        <w:spacing w:after="0" w:line="240" w:lineRule="auto"/>
        <w:ind w:firstLine="709"/>
        <w:jc w:val="both"/>
        <w:rPr>
          <w:rFonts w:ascii="Times New Roman" w:hAnsi="Times New Roman" w:cs="Times New Roman"/>
          <w:sz w:val="24"/>
          <w:szCs w:val="24"/>
        </w:rPr>
      </w:pPr>
      <w:proofErr w:type="gramStart"/>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A226BC">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5D53D1">
        <w:rPr>
          <w:rFonts w:ascii="Times New Roman" w:hAnsi="Times New Roman" w:cs="Times New Roman"/>
          <w:sz w:val="24"/>
          <w:szCs w:val="24"/>
        </w:rPr>
        <w:t xml:space="preserve">хся в собственности Пречистенского </w:t>
      </w:r>
      <w:r w:rsidR="002502DD">
        <w:rPr>
          <w:rFonts w:ascii="Times New Roman" w:hAnsi="Times New Roman" w:cs="Times New Roman"/>
          <w:sz w:val="24"/>
          <w:szCs w:val="24"/>
        </w:rPr>
        <w:t xml:space="preserve"> сельского поселения, </w:t>
      </w:r>
      <w:r w:rsidR="009C0155" w:rsidRPr="009C015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w:t>
      </w:r>
      <w:proofErr w:type="gramEnd"/>
      <w:r w:rsidR="009C0155" w:rsidRPr="009C0155">
        <w:rPr>
          <w:rFonts w:ascii="Times New Roman" w:hAnsi="Times New Roman" w:cs="Times New Roman"/>
          <w:sz w:val="24"/>
          <w:szCs w:val="24"/>
        </w:rPr>
        <w:t xml:space="preserve"> деятельности</w:t>
      </w:r>
      <w:r w:rsidR="00B050A0">
        <w:rPr>
          <w:rFonts w:ascii="Times New Roman" w:hAnsi="Times New Roman" w:cs="Times New Roman"/>
          <w:sz w:val="24"/>
          <w:szCs w:val="24"/>
        </w:rPr>
        <w:t>.</w:t>
      </w:r>
    </w:p>
    <w:p w:rsidR="00B050A0" w:rsidRPr="00277194"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B050A0" w:rsidRPr="00277194">
        <w:rPr>
          <w:rFonts w:ascii="Times New Roman" w:hAnsi="Times New Roman" w:cs="Times New Roman"/>
          <w:sz w:val="24"/>
          <w:szCs w:val="24"/>
        </w:rPr>
        <w:t>:</w:t>
      </w:r>
    </w:p>
    <w:p w:rsidR="00557224" w:rsidRPr="009C0155" w:rsidRDefault="00557224" w:rsidP="00B050A0">
      <w:pPr>
        <w:spacing w:after="0" w:line="240" w:lineRule="auto"/>
        <w:ind w:firstLine="709"/>
        <w:jc w:val="both"/>
        <w:rPr>
          <w:rFonts w:ascii="Times New Roman" w:hAnsi="Times New Roman" w:cs="Times New Roman"/>
          <w:sz w:val="24"/>
          <w:szCs w:val="24"/>
        </w:rPr>
      </w:pPr>
      <w:proofErr w:type="gramStart"/>
      <w:r w:rsidRPr="009C0155">
        <w:rPr>
          <w:rFonts w:ascii="Times New Roman" w:hAnsi="Times New Roman" w:cs="Times New Roman"/>
          <w:sz w:val="24"/>
          <w:szCs w:val="24"/>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DB3E66" w:rsidRPr="009C0155">
        <w:rPr>
          <w:rFonts w:ascii="Times New Roman" w:hAnsi="Times New Roman" w:cs="Times New Roman"/>
          <w:sz w:val="24"/>
          <w:szCs w:val="24"/>
        </w:rPr>
        <w:t>;</w:t>
      </w:r>
      <w:proofErr w:type="gramEnd"/>
    </w:p>
    <w:p w:rsidR="00DB3E66" w:rsidRPr="009C0155" w:rsidRDefault="00DB3E66" w:rsidP="00E43B86">
      <w:pPr>
        <w:pStyle w:val="Style9"/>
        <w:widowControl/>
        <w:tabs>
          <w:tab w:val="left" w:pos="1418"/>
        </w:tabs>
        <w:spacing w:line="240" w:lineRule="auto"/>
        <w:ind w:firstLine="709"/>
      </w:pPr>
      <w:r w:rsidRPr="009C0155">
        <w:t>- 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EF2AED" w:rsidRPr="000377D4" w:rsidRDefault="00DB3E66" w:rsidP="00E43B86">
      <w:pPr>
        <w:pStyle w:val="Style9"/>
        <w:widowControl/>
        <w:tabs>
          <w:tab w:val="left" w:pos="1418"/>
        </w:tabs>
        <w:spacing w:line="240" w:lineRule="auto"/>
        <w:ind w:firstLine="709"/>
      </w:pPr>
      <w:r>
        <w:rPr>
          <w:rStyle w:val="FontStyle42"/>
          <w:sz w:val="24"/>
          <w:szCs w:val="24"/>
        </w:rPr>
        <w:t xml:space="preserve"> </w:t>
      </w:r>
      <w:r w:rsidR="00E43B86">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 xml:space="preserve">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w:t>
      </w:r>
      <w:r w:rsidRPr="000377D4">
        <w:rPr>
          <w:rFonts w:cs="Times New Roman"/>
        </w:rPr>
        <w:lastRenderedPageBreak/>
        <w:t>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EF2AED" w:rsidRPr="00C44ED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ED9">
        <w:rPr>
          <w:rFonts w:ascii="Times New Roman" w:hAnsi="Times New Roman" w:cs="Times New Roman"/>
          <w:sz w:val="24"/>
          <w:szCs w:val="24"/>
        </w:rPr>
        <w:t>1.</w:t>
      </w:r>
      <w:r w:rsidR="0007796B">
        <w:rPr>
          <w:rFonts w:ascii="Times New Roman" w:hAnsi="Times New Roman" w:cs="Times New Roman"/>
          <w:sz w:val="24"/>
          <w:szCs w:val="24"/>
        </w:rPr>
        <w:t>4</w:t>
      </w:r>
      <w:r w:rsidRPr="00C44ED9">
        <w:rPr>
          <w:rFonts w:ascii="Times New Roman" w:hAnsi="Times New Roman" w:cs="Times New Roman"/>
          <w:sz w:val="24"/>
          <w:szCs w:val="24"/>
        </w:rPr>
        <w:t xml:space="preserve">. </w:t>
      </w:r>
      <w:r w:rsidR="00EF2AED" w:rsidRPr="00C44ED9">
        <w:rPr>
          <w:rFonts w:ascii="Times New Roman" w:hAnsi="Times New Roman" w:cs="Times New Roman"/>
          <w:sz w:val="24"/>
          <w:szCs w:val="24"/>
        </w:rPr>
        <w:t xml:space="preserve">Текст настоящего </w:t>
      </w:r>
      <w:r w:rsidR="00EF2AED" w:rsidRPr="00C44ED9">
        <w:rPr>
          <w:rFonts w:ascii="Times New Roman" w:hAnsi="Times New Roman" w:cs="Times New Roman"/>
          <w:color w:val="000000"/>
          <w:sz w:val="24"/>
          <w:szCs w:val="24"/>
          <w:lang w:eastAsia="ru-RU"/>
        </w:rPr>
        <w:t xml:space="preserve">административного </w:t>
      </w:r>
      <w:r w:rsidR="00EF2AED" w:rsidRPr="00C44ED9">
        <w:rPr>
          <w:rFonts w:ascii="Times New Roman" w:hAnsi="Times New Roman" w:cs="Times New Roman"/>
          <w:sz w:val="24"/>
          <w:szCs w:val="24"/>
        </w:rPr>
        <w:t>регламента размещается на официальном сайте администрации поселения.</w:t>
      </w: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9C0155" w:rsidRPr="009C0155">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3A6F0D">
        <w:rPr>
          <w:rFonts w:ascii="Times New Roman" w:hAnsi="Times New Roman" w:cs="Times New Roman"/>
          <w:sz w:val="24"/>
          <w:szCs w:val="24"/>
        </w:rPr>
        <w:t>.</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9A1C88" w:rsidRPr="00313AC1" w:rsidRDefault="009A1C88" w:rsidP="009C0155">
      <w:pPr>
        <w:spacing w:after="0" w:line="240" w:lineRule="auto"/>
        <w:ind w:firstLine="720"/>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5D53D1">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5D53D1">
        <w:rPr>
          <w:rFonts w:ascii="Times New Roman" w:hAnsi="Times New Roman" w:cs="Times New Roman"/>
          <w:sz w:val="24"/>
          <w:szCs w:val="24"/>
        </w:rPr>
        <w:t xml:space="preserve">Ярославская область, Первомайский </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5D53D1">
        <w:rPr>
          <w:rFonts w:ascii="Times New Roman" w:hAnsi="Times New Roman" w:cs="Times New Roman"/>
          <w:sz w:val="24"/>
          <w:szCs w:val="24"/>
        </w:rPr>
        <w:t xml:space="preserve">Пречистенское </w:t>
      </w:r>
      <w:r w:rsidR="00FD5208">
        <w:rPr>
          <w:rFonts w:ascii="Times New Roman" w:hAnsi="Times New Roman" w:cs="Times New Roman"/>
          <w:sz w:val="24"/>
          <w:szCs w:val="24"/>
        </w:rPr>
        <w:t xml:space="preserve"> сельское поселение, </w:t>
      </w:r>
      <w:r w:rsidR="005D53D1">
        <w:rPr>
          <w:rFonts w:ascii="Times New Roman" w:hAnsi="Times New Roman" w:cs="Times New Roman"/>
          <w:sz w:val="24"/>
          <w:szCs w:val="24"/>
        </w:rPr>
        <w:t>ул. Советская,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30536A"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Телефон администрации: (4855) 23-45-31</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5D53D1">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432484" w:rsidRPr="0016681D">
          <w:rPr>
            <w:rStyle w:val="a7"/>
            <w:rFonts w:ascii="Times New Roman" w:hAnsi="Times New Roman"/>
            <w:sz w:val="24"/>
            <w:szCs w:val="24"/>
            <w:lang w:val="en-US"/>
          </w:rPr>
          <w:t>preselpos</w:t>
        </w:r>
        <w:r w:rsidR="00432484" w:rsidRPr="0016681D">
          <w:rPr>
            <w:rStyle w:val="a7"/>
            <w:rFonts w:ascii="Times New Roman" w:hAnsi="Times New Roman"/>
            <w:sz w:val="24"/>
            <w:szCs w:val="24"/>
          </w:rPr>
          <w:t>@</w:t>
        </w:r>
        <w:r w:rsidR="00432484" w:rsidRPr="0016681D">
          <w:rPr>
            <w:rStyle w:val="a7"/>
            <w:rFonts w:ascii="Times New Roman" w:hAnsi="Times New Roman"/>
            <w:sz w:val="24"/>
            <w:szCs w:val="24"/>
            <w:lang w:val="en-US"/>
          </w:rPr>
          <w:t>yandex</w:t>
        </w:r>
        <w:r w:rsidR="00432484" w:rsidRPr="0016681D">
          <w:rPr>
            <w:rStyle w:val="a7"/>
            <w:rFonts w:ascii="Times New Roman" w:hAnsi="Times New Roman"/>
            <w:sz w:val="24"/>
            <w:szCs w:val="24"/>
          </w:rPr>
          <w:t>.</w:t>
        </w:r>
        <w:proofErr w:type="spellStart"/>
        <w:r w:rsidR="00432484" w:rsidRPr="0016681D">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432484">
        <w:rPr>
          <w:rFonts w:ascii="Times New Roman" w:hAnsi="Times New Roman"/>
          <w:sz w:val="24"/>
          <w:szCs w:val="24"/>
        </w:rPr>
        <w:t xml:space="preserve"> постановлением администрации 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lastRenderedPageBreak/>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432484">
        <w:rPr>
          <w:rFonts w:ascii="Times New Roman" w:hAnsi="Times New Roman" w:cs="Times New Roman"/>
          <w:sz w:val="24"/>
          <w:szCs w:val="24"/>
        </w:rPr>
        <w:t>Пречистенского</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C44ED9">
        <w:rPr>
          <w:rFonts w:ascii="Times New Roman" w:hAnsi="Times New Roman" w:cs="Times New Roman"/>
          <w:sz w:val="24"/>
          <w:szCs w:val="24"/>
        </w:rPr>
        <w:t>собст</w:t>
      </w:r>
      <w:r w:rsidR="00150723">
        <w:rPr>
          <w:rFonts w:ascii="Times New Roman" w:hAnsi="Times New Roman" w:cs="Times New Roman"/>
          <w:sz w:val="24"/>
          <w:szCs w:val="24"/>
        </w:rPr>
        <w:t xml:space="preserve">венность </w:t>
      </w:r>
      <w:r w:rsidR="003A6F0D">
        <w:rPr>
          <w:rFonts w:ascii="Times New Roman" w:hAnsi="Times New Roman" w:cs="Times New Roman"/>
          <w:sz w:val="24"/>
          <w:szCs w:val="24"/>
        </w:rPr>
        <w:t xml:space="preserve">(или аренду) </w:t>
      </w:r>
      <w:r w:rsidR="00150723">
        <w:rPr>
          <w:rFonts w:ascii="Times New Roman" w:hAnsi="Times New Roman" w:cs="Times New Roman"/>
          <w:sz w:val="24"/>
          <w:szCs w:val="24"/>
        </w:rPr>
        <w:t>и заключение договора купли-продажи</w:t>
      </w:r>
      <w:r w:rsidR="00A05638">
        <w:rPr>
          <w:rFonts w:ascii="Times New Roman" w:hAnsi="Times New Roman" w:cs="Times New Roman"/>
          <w:sz w:val="24"/>
          <w:szCs w:val="24"/>
        </w:rPr>
        <w:t xml:space="preserve"> земельного участка</w:t>
      </w:r>
      <w:r w:rsidR="003A6F0D">
        <w:rPr>
          <w:rFonts w:ascii="Times New Roman" w:hAnsi="Times New Roman" w:cs="Times New Roman"/>
          <w:sz w:val="24"/>
          <w:szCs w:val="24"/>
        </w:rPr>
        <w:t xml:space="preserve"> (договора аренды земельного участка)</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0040C0"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0040C0">
        <w:rPr>
          <w:rFonts w:ascii="Times New Roman" w:hAnsi="Times New Roman"/>
          <w:sz w:val="24"/>
          <w:szCs w:val="24"/>
        </w:rPr>
        <w:t>:</w:t>
      </w:r>
    </w:p>
    <w:p w:rsidR="000040C0" w:rsidRPr="00AB5ACC" w:rsidRDefault="000040C0" w:rsidP="006C77DC">
      <w:pPr>
        <w:autoSpaceDE w:val="0"/>
        <w:spacing w:after="0" w:line="240" w:lineRule="auto"/>
        <w:ind w:firstLine="720"/>
        <w:jc w:val="both"/>
        <w:rPr>
          <w:rFonts w:ascii="Times New Roman" w:hAnsi="Times New Roman"/>
          <w:sz w:val="24"/>
          <w:szCs w:val="24"/>
        </w:rPr>
      </w:pPr>
      <w:r w:rsidRPr="00AB5ACC">
        <w:rPr>
          <w:rFonts w:ascii="Times New Roman" w:hAnsi="Times New Roman"/>
          <w:sz w:val="24"/>
          <w:szCs w:val="24"/>
        </w:rPr>
        <w:t xml:space="preserve">- </w:t>
      </w:r>
      <w:r w:rsidR="006C77DC" w:rsidRPr="00AB5ACC">
        <w:rPr>
          <w:rFonts w:ascii="Times New Roman" w:hAnsi="Times New Roman"/>
          <w:sz w:val="24"/>
          <w:szCs w:val="24"/>
        </w:rPr>
        <w:t xml:space="preserve"> не более </w:t>
      </w:r>
      <w:r w:rsidR="00647B80" w:rsidRPr="00AB5ACC">
        <w:rPr>
          <w:rFonts w:ascii="Times New Roman" w:hAnsi="Times New Roman"/>
          <w:sz w:val="24"/>
          <w:szCs w:val="24"/>
        </w:rPr>
        <w:t>5</w:t>
      </w:r>
      <w:r w:rsidR="003A6F0D" w:rsidRPr="00AB5ACC">
        <w:rPr>
          <w:rFonts w:ascii="Times New Roman" w:hAnsi="Times New Roman"/>
          <w:sz w:val="24"/>
          <w:szCs w:val="24"/>
        </w:rPr>
        <w:t>0</w:t>
      </w:r>
      <w:r w:rsidR="006C77DC" w:rsidRPr="00AB5ACC">
        <w:rPr>
          <w:rFonts w:ascii="Times New Roman" w:hAnsi="Times New Roman"/>
          <w:sz w:val="24"/>
          <w:szCs w:val="24"/>
        </w:rPr>
        <w:t xml:space="preserve"> дней со дня регистрации заявления</w:t>
      </w:r>
      <w:r w:rsidRPr="00AB5ACC">
        <w:rPr>
          <w:rFonts w:ascii="Times New Roman" w:hAnsi="Times New Roman"/>
          <w:sz w:val="24"/>
          <w:szCs w:val="24"/>
        </w:rPr>
        <w:t xml:space="preserve"> – в случае, если участок предоставляется без проведения аукциона;</w:t>
      </w:r>
    </w:p>
    <w:p w:rsidR="006C77DC" w:rsidRPr="0050418C" w:rsidRDefault="000040C0" w:rsidP="0050418C">
      <w:pPr>
        <w:autoSpaceDE w:val="0"/>
        <w:spacing w:after="0" w:line="240" w:lineRule="auto"/>
        <w:ind w:firstLine="720"/>
        <w:jc w:val="both"/>
        <w:rPr>
          <w:rStyle w:val="10"/>
          <w:rFonts w:ascii="Times New Roman" w:hAnsi="Times New Roman"/>
          <w:sz w:val="24"/>
          <w:szCs w:val="24"/>
        </w:rPr>
      </w:pPr>
      <w:r w:rsidRPr="00AB5ACC">
        <w:rPr>
          <w:rFonts w:ascii="Times New Roman" w:hAnsi="Times New Roman"/>
          <w:sz w:val="24"/>
          <w:szCs w:val="24"/>
        </w:rPr>
        <w:t xml:space="preserve">-  не более </w:t>
      </w:r>
      <w:r w:rsidR="00AB5ACC" w:rsidRPr="00AB5ACC">
        <w:rPr>
          <w:rFonts w:ascii="Times New Roman" w:hAnsi="Times New Roman"/>
          <w:sz w:val="24"/>
          <w:szCs w:val="24"/>
        </w:rPr>
        <w:t>1</w:t>
      </w:r>
      <w:r w:rsidR="003A522F" w:rsidRPr="00AB5ACC">
        <w:rPr>
          <w:rFonts w:ascii="Times New Roman" w:hAnsi="Times New Roman"/>
          <w:sz w:val="24"/>
          <w:szCs w:val="24"/>
        </w:rPr>
        <w:t>0</w:t>
      </w:r>
      <w:r w:rsidR="00AB5ACC" w:rsidRPr="00AB5ACC">
        <w:rPr>
          <w:rFonts w:ascii="Times New Roman" w:hAnsi="Times New Roman"/>
          <w:sz w:val="24"/>
          <w:szCs w:val="24"/>
        </w:rPr>
        <w:t>5</w:t>
      </w:r>
      <w:r w:rsidRPr="00AB5ACC">
        <w:rPr>
          <w:rFonts w:ascii="Times New Roman" w:hAnsi="Times New Roman"/>
          <w:sz w:val="24"/>
          <w:szCs w:val="24"/>
        </w:rPr>
        <w:t xml:space="preserve"> дней со дня регистрации заявления – в случае, если участок предоставляется через аукцион</w:t>
      </w:r>
      <w:r w:rsidR="006C77DC" w:rsidRPr="00AB5ACC">
        <w:rPr>
          <w:rFonts w:ascii="Times New Roman" w:hAnsi="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2D3A2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432484">
        <w:rPr>
          <w:rFonts w:ascii="Times New Roman" w:hAnsi="Times New Roman" w:cs="Times New Roman"/>
          <w:sz w:val="24"/>
          <w:szCs w:val="24"/>
        </w:rPr>
        <w:t xml:space="preserve">Пречистенского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r w:rsidR="00432484">
        <w:rPr>
          <w:rFonts w:ascii="Times New Roman" w:hAnsi="Times New Roman" w:cs="Times New Roman"/>
          <w:sz w:val="24"/>
          <w:szCs w:val="24"/>
        </w:rPr>
        <w:t xml:space="preserve"> Ярославской области</w:t>
      </w:r>
      <w:r>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432484">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Мун</w:t>
      </w:r>
      <w:r w:rsidR="00432484">
        <w:rPr>
          <w:rFonts w:ascii="Times New Roman" w:hAnsi="Times New Roman" w:cs="Times New Roman"/>
          <w:sz w:val="24"/>
          <w:szCs w:val="24"/>
        </w:rPr>
        <w:t>иципального Совета Пречистенского сельского поселения от 29.12.2010 № 48</w:t>
      </w:r>
      <w:r>
        <w:rPr>
          <w:rFonts w:ascii="Times New Roman" w:hAnsi="Times New Roman" w:cs="Times New Roman"/>
          <w:sz w:val="24"/>
          <w:szCs w:val="24"/>
        </w:rPr>
        <w:t xml:space="preserve"> </w:t>
      </w:r>
      <w:r w:rsidR="00432484">
        <w:rPr>
          <w:rFonts w:ascii="Times New Roman" w:hAnsi="Times New Roman" w:cs="Times New Roman"/>
          <w:sz w:val="24"/>
          <w:szCs w:val="24"/>
        </w:rPr>
        <w:t>.</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2D3A2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3A522F">
        <w:rPr>
          <w:rFonts w:cs="Times New Roman"/>
        </w:rPr>
        <w:t>д</w:t>
      </w:r>
      <w:r w:rsidR="009C0155" w:rsidRPr="009C0155">
        <w:rPr>
          <w:rFonts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2502DD">
        <w:rPr>
          <w:rFonts w:cs="Times New Roman"/>
        </w:rPr>
        <w:t>,</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8E21D7" w:rsidRPr="00C71E12">
        <w:rPr>
          <w:rFonts w:eastAsia="Arial" w:cs="Times New Roman"/>
        </w:rPr>
        <w:t xml:space="preserve"> </w:t>
      </w:r>
      <w:r w:rsidR="000B62FD">
        <w:rPr>
          <w:rFonts w:eastAsia="Arial" w:cs="Times New Roman"/>
        </w:rPr>
        <w:t xml:space="preserve">заявление о предварительном согласовании предоставления земельного участка, которое рассматривается в порядке, установленном </w:t>
      </w:r>
      <w:r w:rsidR="00505B01" w:rsidRPr="000377D4">
        <w:rPr>
          <w:rStyle w:val="10"/>
          <w:rFonts w:cs="Times New Roman"/>
          <w:color w:val="00000A"/>
        </w:rPr>
        <w:t>Административны</w:t>
      </w:r>
      <w:r w:rsidR="00505B01">
        <w:rPr>
          <w:rStyle w:val="10"/>
          <w:rFonts w:cs="Times New Roman"/>
          <w:color w:val="00000A"/>
        </w:rPr>
        <w:t>м</w:t>
      </w:r>
      <w:r w:rsidR="00505B01" w:rsidRPr="000377D4">
        <w:rPr>
          <w:rStyle w:val="10"/>
          <w:rFonts w:cs="Times New Roman"/>
          <w:color w:val="00000A"/>
        </w:rPr>
        <w:t xml:space="preserve"> </w:t>
      </w:r>
      <w:r w:rsidR="00505B01" w:rsidRPr="0090210B">
        <w:rPr>
          <w:rStyle w:val="10"/>
          <w:rFonts w:cs="Times New Roman"/>
          <w:color w:val="00000A"/>
        </w:rPr>
        <w:t>регламент</w:t>
      </w:r>
      <w:r w:rsidR="00505B01">
        <w:rPr>
          <w:rStyle w:val="10"/>
          <w:rFonts w:cs="Times New Roman"/>
          <w:color w:val="00000A"/>
        </w:rPr>
        <w:t>ом</w:t>
      </w:r>
      <w:r w:rsidR="00505B01" w:rsidRPr="0090210B">
        <w:rPr>
          <w:rStyle w:val="10"/>
          <w:rFonts w:cs="Times New Roman"/>
          <w:color w:val="00000A"/>
        </w:rPr>
        <w:t xml:space="preserve"> предоставления муниципальной услуги </w:t>
      </w:r>
      <w:r w:rsidR="00505B01" w:rsidRPr="00504E95">
        <w:rPr>
          <w:bCs/>
          <w:color w:val="000000"/>
        </w:rPr>
        <w:t>«</w:t>
      </w:r>
      <w:r w:rsidR="00505B01" w:rsidRPr="00504E95">
        <w:rPr>
          <w:rFonts w:cs="Times New Roman"/>
        </w:rPr>
        <w:t>Пред</w:t>
      </w:r>
      <w:r w:rsidR="00505B01">
        <w:rPr>
          <w:rFonts w:cs="Times New Roman"/>
        </w:rPr>
        <w:t>варительное согласование пред</w:t>
      </w:r>
      <w:r w:rsidR="00505B01" w:rsidRPr="00504E95">
        <w:rPr>
          <w:rFonts w:cs="Times New Roman"/>
        </w:rPr>
        <w:t>оставлени</w:t>
      </w:r>
      <w:r w:rsidR="00505B01">
        <w:rPr>
          <w:rFonts w:cs="Times New Roman"/>
        </w:rPr>
        <w:t>я</w:t>
      </w:r>
      <w:r w:rsidR="00505B01" w:rsidRPr="00504E95">
        <w:rPr>
          <w:rFonts w:cs="Times New Roman"/>
        </w:rPr>
        <w:t xml:space="preserve"> земельн</w:t>
      </w:r>
      <w:r w:rsidR="00505B01">
        <w:rPr>
          <w:rFonts w:cs="Times New Roman"/>
        </w:rPr>
        <w:t>ого</w:t>
      </w:r>
      <w:r w:rsidR="00505B01" w:rsidRPr="00504E95">
        <w:rPr>
          <w:rFonts w:cs="Times New Roman"/>
        </w:rPr>
        <w:t xml:space="preserve"> участк</w:t>
      </w:r>
      <w:r w:rsidR="00505B01">
        <w:rPr>
          <w:rFonts w:cs="Times New Roman"/>
        </w:rPr>
        <w:t>а»</w:t>
      </w:r>
      <w:r w:rsidR="000B62FD">
        <w:rPr>
          <w:rFonts w:eastAsia="Arial" w:cs="Times New Roman"/>
        </w:rPr>
        <w:t xml:space="preserve">, или </w:t>
      </w:r>
      <w:r w:rsidR="008E21D7" w:rsidRPr="00C71E12">
        <w:rPr>
          <w:rFonts w:eastAsia="Arial" w:cs="Times New Roman"/>
        </w:rPr>
        <w:t xml:space="preserve">заявление </w:t>
      </w:r>
      <w:r w:rsidR="000B62FD">
        <w:rPr>
          <w:rFonts w:eastAsia="Arial" w:cs="Times New Roman"/>
        </w:rPr>
        <w:t xml:space="preserve">о предоставлении земельного участка </w:t>
      </w:r>
      <w:r w:rsidR="008E21D7" w:rsidRPr="00C71E12">
        <w:rPr>
          <w:rFonts w:eastAsia="Arial" w:cs="Times New Roman"/>
        </w:rPr>
        <w:t xml:space="preserve">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 xml:space="preserve">риложение № 1 к </w:t>
      </w:r>
      <w:r w:rsidR="000B62FD">
        <w:rPr>
          <w:rFonts w:eastAsia="Arial" w:cs="Times New Roman"/>
        </w:rPr>
        <w:t xml:space="preserve">настоящему </w:t>
      </w:r>
      <w:r w:rsidR="008E21D7" w:rsidRPr="00DE353F">
        <w:rPr>
          <w:rFonts w:eastAsia="Arial" w:cs="Times New Roman"/>
        </w:rPr>
        <w:t>Административному регламенту)</w:t>
      </w:r>
      <w:r w:rsidR="000B62FD">
        <w:rPr>
          <w:rFonts w:eastAsia="Arial" w:cs="Times New Roman"/>
        </w:rPr>
        <w:t>.</w:t>
      </w:r>
    </w:p>
    <w:p w:rsidR="00BA7D10" w:rsidRDefault="0053169F" w:rsidP="009C0155">
      <w:pPr>
        <w:pStyle w:val="af0"/>
        <w:ind w:firstLine="709"/>
        <w:jc w:val="both"/>
        <w:rPr>
          <w:rFonts w:cs="Times New Roman"/>
        </w:rPr>
      </w:pPr>
      <w:r w:rsidRPr="00C71E12">
        <w:rPr>
          <w:rFonts w:cs="Times New Roman"/>
        </w:rPr>
        <w:t>2.</w:t>
      </w:r>
      <w:r w:rsidR="002D3A2C">
        <w:rPr>
          <w:rFonts w:cs="Times New Roman"/>
        </w:rPr>
        <w:t>9</w:t>
      </w:r>
      <w:r w:rsidRPr="00C71E12">
        <w:rPr>
          <w:rFonts w:cs="Times New Roman"/>
        </w:rPr>
        <w:t xml:space="preserve">. 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 xml:space="preserve">прилагается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11321F" w:rsidRPr="00BA7D10" w:rsidRDefault="000E0065" w:rsidP="000E0065">
      <w:pPr>
        <w:pStyle w:val="ConsPlusNormal"/>
        <w:ind w:firstLine="709"/>
        <w:jc w:val="both"/>
        <w:rPr>
          <w:rFonts w:ascii="Times New Roman" w:hAnsi="Times New Roman" w:cs="Times New Roman"/>
          <w:sz w:val="24"/>
          <w:szCs w:val="24"/>
        </w:rPr>
      </w:pPr>
      <w:r w:rsidRPr="00BA7D10">
        <w:rPr>
          <w:rFonts w:ascii="Times New Roman" w:hAnsi="Times New Roman" w:cs="Times New Roman"/>
          <w:sz w:val="24"/>
          <w:szCs w:val="24"/>
        </w:rPr>
        <w:t xml:space="preserve">Предоставление </w:t>
      </w:r>
      <w:r w:rsidR="009C0155">
        <w:rPr>
          <w:rFonts w:ascii="Times New Roman" w:hAnsi="Times New Roman" w:cs="Times New Roman"/>
          <w:sz w:val="24"/>
          <w:szCs w:val="24"/>
        </w:rPr>
        <w:t xml:space="preserve">указанного </w:t>
      </w:r>
      <w:r w:rsidRPr="00BA7D10">
        <w:rPr>
          <w:rFonts w:ascii="Times New Roman" w:hAnsi="Times New Roman" w:cs="Times New Roman"/>
          <w:sz w:val="24"/>
          <w:szCs w:val="24"/>
        </w:rPr>
        <w:t>документ</w:t>
      </w:r>
      <w:r w:rsidR="009C0155">
        <w:rPr>
          <w:rFonts w:ascii="Times New Roman" w:hAnsi="Times New Roman" w:cs="Times New Roman"/>
          <w:sz w:val="24"/>
          <w:szCs w:val="24"/>
        </w:rPr>
        <w:t xml:space="preserve">а </w:t>
      </w:r>
      <w:r w:rsidR="0011321F" w:rsidRPr="00BA7D10">
        <w:rPr>
          <w:rFonts w:ascii="Times New Roman" w:hAnsi="Times New Roman" w:cs="Times New Roman"/>
          <w:sz w:val="24"/>
          <w:szCs w:val="24"/>
        </w:rPr>
        <w:t>не требуется в случае, если указанные документы направлял</w:t>
      </w:r>
      <w:r w:rsidR="00432484">
        <w:rPr>
          <w:rFonts w:ascii="Times New Roman" w:hAnsi="Times New Roman" w:cs="Times New Roman"/>
          <w:sz w:val="24"/>
          <w:szCs w:val="24"/>
        </w:rPr>
        <w:t xml:space="preserve">ись в администрацию Пречистенского </w:t>
      </w:r>
      <w:r w:rsidR="0011321F"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lastRenderedPageBreak/>
        <w:t>2.</w:t>
      </w:r>
      <w:r w:rsidR="002D3A2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432484">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9A78D3"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2D3A2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r w:rsidR="009A78D3">
        <w:rPr>
          <w:rFonts w:ascii="Times New Roman" w:hAnsi="Times New Roman" w:cs="Times New Roman"/>
          <w:sz w:val="24"/>
          <w:szCs w:val="24"/>
        </w:rPr>
        <w:t xml:space="preserve"> </w:t>
      </w:r>
      <w:r w:rsidR="009A78D3" w:rsidRPr="009A78D3">
        <w:rPr>
          <w:rFonts w:ascii="Times New Roman" w:hAnsi="Times New Roman" w:cs="Times New Roman"/>
          <w:sz w:val="24"/>
          <w:szCs w:val="24"/>
        </w:rPr>
        <w:t>(в случае если заявитель указал кадастровый номер земельного участка в заявлении)</w:t>
      </w:r>
      <w:r w:rsidR="0011321F" w:rsidRPr="009A78D3">
        <w:rPr>
          <w:rFonts w:ascii="Times New Roman" w:hAnsi="Times New Roman" w:cs="Times New Roman"/>
          <w:sz w:val="24"/>
          <w:szCs w:val="24"/>
        </w:rPr>
        <w:t>;</w:t>
      </w:r>
    </w:p>
    <w:p w:rsidR="0011321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2D3A2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D5C" w:rsidRDefault="00B050A0" w:rsidP="00B050A0">
      <w:pPr>
        <w:pStyle w:val="Style8"/>
        <w:widowControl/>
        <w:tabs>
          <w:tab w:val="left" w:pos="1276"/>
          <w:tab w:val="left" w:pos="1418"/>
        </w:tabs>
        <w:spacing w:line="240" w:lineRule="auto"/>
        <w:ind w:firstLine="709"/>
      </w:pPr>
      <w:r>
        <w:t>2.1</w:t>
      </w:r>
      <w:r w:rsidR="002D3A2C">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2D3A2C">
        <w:rPr>
          <w:rFonts w:ascii="Times New Roman" w:hAnsi="Times New Roman" w:cs="Times New Roman"/>
          <w:sz w:val="24"/>
          <w:szCs w:val="24"/>
        </w:rPr>
        <w:t>2</w:t>
      </w:r>
      <w:r>
        <w:rPr>
          <w:rFonts w:ascii="Times New Roman" w:hAnsi="Times New Roman" w:cs="Times New Roman"/>
          <w:sz w:val="24"/>
          <w:szCs w:val="24"/>
        </w:rPr>
        <w:t xml:space="preserve">.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432484">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8"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w:t>
      </w:r>
      <w:r w:rsidR="00C92EF5">
        <w:rPr>
          <w:rFonts w:ascii="Times New Roman" w:hAnsi="Times New Roman" w:cs="Times New Roman"/>
          <w:sz w:val="24"/>
          <w:szCs w:val="24"/>
        </w:rPr>
        <w:t xml:space="preserve"> пунктом 2.</w:t>
      </w:r>
      <w:r w:rsidR="002D3A2C">
        <w:rPr>
          <w:rFonts w:ascii="Times New Roman" w:hAnsi="Times New Roman" w:cs="Times New Roman"/>
          <w:sz w:val="24"/>
          <w:szCs w:val="24"/>
        </w:rPr>
        <w:t>9</w:t>
      </w:r>
      <w:r w:rsidR="00C92EF5">
        <w:rPr>
          <w:rFonts w:ascii="Times New Roman" w:hAnsi="Times New Roman" w:cs="Times New Roman"/>
          <w:sz w:val="24"/>
          <w:szCs w:val="24"/>
        </w:rPr>
        <w:t xml:space="preserve"> </w:t>
      </w:r>
      <w:r w:rsidRPr="007165F6">
        <w:rPr>
          <w:rFonts w:ascii="Times New Roman" w:hAnsi="Times New Roman" w:cs="Times New Roman"/>
          <w:sz w:val="24"/>
          <w:szCs w:val="24"/>
        </w:rPr>
        <w:t xml:space="preserve"> настояще</w:t>
      </w:r>
      <w:r w:rsidR="00C92EF5">
        <w:rPr>
          <w:rFonts w:ascii="Times New Roman" w:hAnsi="Times New Roman" w:cs="Times New Roman"/>
          <w:sz w:val="24"/>
          <w:szCs w:val="24"/>
        </w:rPr>
        <w:t>го</w:t>
      </w:r>
      <w:r w:rsidRPr="007165F6">
        <w:rPr>
          <w:rFonts w:ascii="Times New Roman" w:hAnsi="Times New Roman" w:cs="Times New Roman"/>
          <w:sz w:val="24"/>
          <w:szCs w:val="24"/>
        </w:rPr>
        <w:t xml:space="preserve"> А</w:t>
      </w:r>
      <w:hyperlink r:id="rId9" w:history="1">
        <w:r w:rsidRPr="007165F6">
          <w:rPr>
            <w:rFonts w:ascii="Times New Roman" w:hAnsi="Times New Roman" w:cs="Times New Roman"/>
            <w:sz w:val="24"/>
            <w:szCs w:val="24"/>
          </w:rPr>
          <w:t>дминистративно</w:t>
        </w:r>
        <w:r w:rsidR="00C92EF5">
          <w:rPr>
            <w:rFonts w:ascii="Times New Roman" w:hAnsi="Times New Roman" w:cs="Times New Roman"/>
            <w:sz w:val="24"/>
            <w:szCs w:val="24"/>
          </w:rPr>
          <w:t>го</w:t>
        </w:r>
      </w:hyperlink>
      <w:r w:rsidRPr="007165F6">
        <w:rPr>
          <w:rFonts w:ascii="Times New Roman" w:hAnsi="Times New Roman" w:cs="Times New Roman"/>
          <w:sz w:val="24"/>
          <w:szCs w:val="24"/>
        </w:rPr>
        <w:t xml:space="preserve"> регламент</w:t>
      </w:r>
      <w:r w:rsidR="00C92EF5">
        <w:rPr>
          <w:rFonts w:ascii="Times New Roman" w:hAnsi="Times New Roman" w:cs="Times New Roman"/>
          <w:sz w:val="24"/>
          <w:szCs w:val="24"/>
        </w:rPr>
        <w:t>а</w:t>
      </w:r>
      <w:r w:rsidRPr="007165F6">
        <w:rPr>
          <w:rFonts w:ascii="Times New Roman" w:hAnsi="Times New Roman" w:cs="Times New Roman"/>
          <w:sz w:val="24"/>
          <w:szCs w:val="24"/>
        </w:rPr>
        <w:t>;</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2D3A2C">
        <w:rPr>
          <w:rFonts w:ascii="Times New Roman" w:hAnsi="Times New Roman" w:cs="Times New Roman"/>
          <w:sz w:val="24"/>
          <w:szCs w:val="24"/>
        </w:rPr>
        <w:t>3</w:t>
      </w:r>
      <w:r w:rsidRPr="0039708F">
        <w:rPr>
          <w:rFonts w:ascii="Times New Roman" w:hAnsi="Times New Roman" w:cs="Times New Roman"/>
          <w:sz w:val="24"/>
          <w:szCs w:val="24"/>
        </w:rPr>
        <w:t xml:space="preserve">. Администрация </w:t>
      </w:r>
      <w:r w:rsidR="00432484">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7971A0" w:rsidRDefault="007971A0" w:rsidP="007971A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w:t>
      </w:r>
      <w:r w:rsidR="002D3A2C">
        <w:rPr>
          <w:rFonts w:ascii="Times New Roman" w:hAnsi="Times New Roman" w:cs="Times New Roman"/>
          <w:sz w:val="24"/>
          <w:szCs w:val="24"/>
        </w:rPr>
        <w:t>3</w:t>
      </w:r>
      <w:r>
        <w:rPr>
          <w:rFonts w:ascii="Times New Roman" w:hAnsi="Times New Roman" w:cs="Times New Roman"/>
          <w:sz w:val="24"/>
          <w:szCs w:val="24"/>
        </w:rPr>
        <w:t>.1</w:t>
      </w:r>
      <w:r w:rsidR="00303AFB">
        <w:rPr>
          <w:rFonts w:ascii="Times New Roman" w:hAnsi="Times New Roman" w:cs="Times New Roman"/>
          <w:sz w:val="24"/>
          <w:szCs w:val="24"/>
        </w:rPr>
        <w:t>)</w:t>
      </w:r>
      <w:r w:rsidR="00076960" w:rsidRPr="007971A0">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960" w:rsidRPr="009A78D3" w:rsidRDefault="007971A0" w:rsidP="007971A0">
      <w:pPr>
        <w:spacing w:after="0" w:line="240" w:lineRule="auto"/>
        <w:ind w:firstLine="709"/>
        <w:jc w:val="both"/>
        <w:rPr>
          <w:rFonts w:ascii="Times New Roman" w:hAnsi="Times New Roman" w:cs="Times New Roman"/>
          <w:sz w:val="24"/>
          <w:szCs w:val="24"/>
        </w:rPr>
      </w:pPr>
      <w:r w:rsidRPr="009A78D3">
        <w:rPr>
          <w:rFonts w:ascii="Times New Roman" w:hAnsi="Times New Roman" w:cs="Times New Roman"/>
          <w:sz w:val="24"/>
          <w:szCs w:val="24"/>
        </w:rPr>
        <w:t>2.1</w:t>
      </w:r>
      <w:r w:rsidR="002D3A2C">
        <w:rPr>
          <w:rFonts w:ascii="Times New Roman" w:hAnsi="Times New Roman" w:cs="Times New Roman"/>
          <w:sz w:val="24"/>
          <w:szCs w:val="24"/>
        </w:rPr>
        <w:t>3</w:t>
      </w:r>
      <w:r w:rsidRPr="009A78D3">
        <w:rPr>
          <w:rFonts w:ascii="Times New Roman" w:hAnsi="Times New Roman" w:cs="Times New Roman"/>
          <w:sz w:val="24"/>
          <w:szCs w:val="24"/>
        </w:rPr>
        <w:t>.2</w:t>
      </w:r>
      <w:r w:rsidR="00303AFB" w:rsidRPr="009A78D3">
        <w:rPr>
          <w:rFonts w:ascii="Times New Roman" w:hAnsi="Times New Roman" w:cs="Times New Roman"/>
          <w:sz w:val="24"/>
          <w:szCs w:val="24"/>
        </w:rPr>
        <w:t>)</w:t>
      </w:r>
      <w:r w:rsidR="00076960" w:rsidRPr="009A78D3">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76960" w:rsidRPr="007971A0" w:rsidRDefault="007971A0" w:rsidP="007971A0">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2.1</w:t>
      </w:r>
      <w:r w:rsidR="002D3A2C">
        <w:rPr>
          <w:rFonts w:ascii="Times New Roman" w:hAnsi="Times New Roman" w:cs="Times New Roman"/>
          <w:color w:val="000000"/>
          <w:sz w:val="24"/>
          <w:szCs w:val="24"/>
        </w:rPr>
        <w:t>3</w:t>
      </w:r>
      <w:r>
        <w:rPr>
          <w:rFonts w:ascii="Times New Roman" w:hAnsi="Times New Roman" w:cs="Times New Roman"/>
          <w:color w:val="000000"/>
          <w:sz w:val="24"/>
          <w:szCs w:val="24"/>
        </w:rPr>
        <w:t>.3</w:t>
      </w:r>
      <w:r w:rsidR="00303AFB">
        <w:rPr>
          <w:rFonts w:ascii="Times New Roman" w:hAnsi="Times New Roman" w:cs="Times New Roman"/>
          <w:color w:val="000000"/>
          <w:sz w:val="24"/>
          <w:szCs w:val="24"/>
        </w:rPr>
        <w:t>)</w:t>
      </w:r>
      <w:r w:rsidR="00076960" w:rsidRPr="007971A0">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sidR="00076960" w:rsidRPr="009A78D3">
        <w:rPr>
          <w:rFonts w:ascii="Times New Roman" w:hAnsi="Times New Roman" w:cs="Times New Roman"/>
          <w:sz w:val="24"/>
          <w:szCs w:val="24"/>
        </w:rPr>
        <w:t>строительства;</w:t>
      </w:r>
    </w:p>
    <w:p w:rsidR="00076960" w:rsidRPr="009A78D3" w:rsidRDefault="007971A0" w:rsidP="007971A0">
      <w:pPr>
        <w:pStyle w:val="u"/>
        <w:shd w:val="clear" w:color="auto" w:fill="FFFFFF"/>
        <w:spacing w:before="0" w:beforeAutospacing="0" w:after="0" w:afterAutospacing="0"/>
        <w:ind w:firstLine="709"/>
        <w:jc w:val="both"/>
      </w:pPr>
      <w:r>
        <w:rPr>
          <w:color w:val="000000"/>
        </w:rPr>
        <w:t>2.1</w:t>
      </w:r>
      <w:r w:rsidR="002D3A2C">
        <w:rPr>
          <w:color w:val="000000"/>
        </w:rPr>
        <w:t>3</w:t>
      </w:r>
      <w:r>
        <w:rPr>
          <w:color w:val="000000"/>
        </w:rPr>
        <w:t>.4</w:t>
      </w:r>
      <w:r w:rsidR="00303AFB">
        <w:rPr>
          <w:color w:val="000000"/>
        </w:rPr>
        <w:t>)</w:t>
      </w:r>
      <w:r w:rsidR="00076960" w:rsidRPr="007971A0">
        <w:rPr>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w:t>
      </w:r>
      <w:r w:rsidR="00076960" w:rsidRPr="009A78D3">
        <w:t>объект, предусмотренный</w:t>
      </w:r>
      <w:r w:rsidR="00076960" w:rsidRPr="009A78D3">
        <w:rPr>
          <w:rStyle w:val="apple-converted-space"/>
        </w:rPr>
        <w:t> пунктом 3 статьи 39.36 Земельного кодекса РФ</w:t>
      </w:r>
      <w:r w:rsidR="00076960" w:rsidRPr="009A78D3">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.5</w:t>
      </w:r>
      <w:r w:rsidR="00303AFB">
        <w:rPr>
          <w:color w:val="000000"/>
        </w:rPr>
        <w:t>)</w:t>
      </w:r>
      <w:r w:rsidR="00076960" w:rsidRPr="007971A0">
        <w:rPr>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w:t>
      </w:r>
      <w:r w:rsidR="009A78D3">
        <w:rPr>
          <w:color w:val="000000"/>
        </w:rPr>
        <w:t>или муниципальной собственности</w:t>
      </w:r>
      <w:r w:rsidR="00076960" w:rsidRPr="007971A0">
        <w:rPr>
          <w:color w:val="000000"/>
        </w:rPr>
        <w:t>;</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FF0000"/>
        </w:rPr>
      </w:pPr>
      <w:r>
        <w:rPr>
          <w:color w:val="000000"/>
        </w:rPr>
        <w:lastRenderedPageBreak/>
        <w:t>2.1</w:t>
      </w:r>
      <w:r w:rsidR="002D3A2C">
        <w:rPr>
          <w:color w:val="000000"/>
        </w:rPr>
        <w:t>3</w:t>
      </w:r>
      <w:r>
        <w:rPr>
          <w:color w:val="000000"/>
        </w:rPr>
        <w:t>.7</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w:t>
      </w:r>
      <w:r w:rsidR="00076960" w:rsidRPr="009A78D3">
        <w:t>д;</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007642AB">
        <w:rPr>
          <w:color w:val="000000"/>
        </w:rPr>
        <w:t>комплексном освоении территории</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10</w:t>
      </w:r>
      <w:r>
        <w:rPr>
          <w:color w:val="000000"/>
        </w:rPr>
        <w:t>)</w:t>
      </w:r>
      <w:r w:rsidR="00076960" w:rsidRPr="007971A0">
        <w:rPr>
          <w:color w:val="00000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7642AB">
        <w:rPr>
          <w:color w:val="000000"/>
        </w:rPr>
        <w:t xml:space="preserve"> или объектов местного значения</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11</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12</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13</w:t>
      </w:r>
      <w:r>
        <w:rPr>
          <w:color w:val="000000"/>
        </w:rPr>
        <w:t xml:space="preserve">) </w:t>
      </w:r>
      <w:r w:rsidR="00076960"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7971A0" w:rsidRPr="007971A0">
        <w:rPr>
          <w:color w:val="000000"/>
        </w:rPr>
        <w:t xml:space="preserve"> </w:t>
      </w:r>
      <w:r w:rsidR="00076960" w:rsidRPr="007971A0">
        <w:rPr>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6960" w:rsidRPr="007971A0" w:rsidRDefault="00303AFB" w:rsidP="007971A0">
      <w:pPr>
        <w:pStyle w:val="u"/>
        <w:shd w:val="clear" w:color="auto" w:fill="FFFFFF"/>
        <w:spacing w:before="0" w:beforeAutospacing="0" w:after="0" w:afterAutospacing="0"/>
        <w:ind w:firstLine="709"/>
        <w:jc w:val="both"/>
        <w:rPr>
          <w:color w:val="FF0000"/>
        </w:rPr>
      </w:pPr>
      <w:r>
        <w:rPr>
          <w:color w:val="000000"/>
        </w:rPr>
        <w:t>2.1</w:t>
      </w:r>
      <w:r w:rsidR="002D3A2C">
        <w:rPr>
          <w:color w:val="000000"/>
        </w:rPr>
        <w:t>3</w:t>
      </w:r>
      <w:r>
        <w:rPr>
          <w:color w:val="000000"/>
        </w:rPr>
        <w:t>.</w:t>
      </w:r>
      <w:r w:rsidR="00076960" w:rsidRPr="007971A0">
        <w:rPr>
          <w:color w:val="000000"/>
        </w:rPr>
        <w:t>14</w:t>
      </w:r>
      <w:r>
        <w:rPr>
          <w:color w:val="000000"/>
        </w:rPr>
        <w:t>)</w:t>
      </w:r>
      <w:r w:rsidR="00076960" w:rsidRPr="007971A0">
        <w:rPr>
          <w:color w:val="00000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sidR="00076960" w:rsidRPr="007971A0">
        <w:rPr>
          <w:color w:val="FF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w:t>
      </w:r>
      <w:r w:rsidR="007642AB">
        <w:rPr>
          <w:color w:val="000000"/>
        </w:rPr>
        <w:t>5</w:t>
      </w:r>
      <w:r>
        <w:rPr>
          <w:color w:val="000000"/>
        </w:rPr>
        <w:t>)</w:t>
      </w:r>
      <w:r w:rsidR="00076960" w:rsidRPr="007971A0">
        <w:rPr>
          <w:color w:val="00000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w:t>
      </w:r>
      <w:r w:rsidR="007642AB">
        <w:rPr>
          <w:color w:val="000000"/>
        </w:rPr>
        <w:t>6</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w:t>
      </w:r>
      <w:r w:rsidR="007642AB">
        <w:rPr>
          <w:color w:val="000000"/>
        </w:rPr>
        <w:t>7</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7642AB">
        <w:rPr>
          <w:color w:val="000000"/>
        </w:rPr>
        <w:t>18</w:t>
      </w:r>
      <w:r w:rsidR="00076960"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lastRenderedPageBreak/>
        <w:t>2.1</w:t>
      </w:r>
      <w:r w:rsidR="002D3A2C">
        <w:rPr>
          <w:color w:val="000000"/>
        </w:rPr>
        <w:t>3</w:t>
      </w:r>
      <w:r>
        <w:rPr>
          <w:color w:val="000000"/>
        </w:rPr>
        <w:t>.</w:t>
      </w:r>
      <w:r w:rsidR="007642AB">
        <w:rPr>
          <w:color w:val="000000"/>
        </w:rPr>
        <w:t>19</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0</w:t>
      </w:r>
      <w:r w:rsidR="00076960"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1</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7642AB">
        <w:rPr>
          <w:color w:val="000000"/>
        </w:rPr>
        <w:t>кой земельный участок был изъят</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2</w:t>
      </w:r>
      <w:r w:rsidR="00076960"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3</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2D3A2C">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2D3A2C">
        <w:rPr>
          <w:rFonts w:ascii="Times New Roman" w:hAnsi="Times New Roman" w:cs="Times New Roman"/>
          <w:sz w:val="24"/>
          <w:szCs w:val="24"/>
        </w:rPr>
        <w:t>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2D3A2C">
        <w:rPr>
          <w:rFonts w:ascii="Times New Roman" w:hAnsi="Times New Roman"/>
          <w:sz w:val="24"/>
          <w:szCs w:val="24"/>
        </w:rPr>
        <w:t>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2D3A2C">
        <w:rPr>
          <w:rFonts w:ascii="Times New Roman" w:hAnsi="Times New Roman"/>
          <w:sz w:val="24"/>
          <w:szCs w:val="24"/>
        </w:rPr>
        <w:t>7</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432484">
        <w:rPr>
          <w:rFonts w:ascii="Times New Roman" w:hAnsi="Times New Roman"/>
          <w:sz w:val="24"/>
          <w:szCs w:val="24"/>
        </w:rPr>
        <w:t xml:space="preserve">Пречистенского </w:t>
      </w:r>
      <w:r w:rsidRPr="0039708F">
        <w:rPr>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432484">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432484">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2D3A2C">
        <w:rPr>
          <w:rFonts w:ascii="Times New Roman" w:hAnsi="Times New Roman"/>
          <w:sz w:val="24"/>
          <w:szCs w:val="24"/>
        </w:rPr>
        <w:t>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2D3A2C">
        <w:rPr>
          <w:rFonts w:ascii="Times New Roman" w:hAnsi="Times New Roman" w:cs="Times New Roman"/>
          <w:sz w:val="24"/>
          <w:szCs w:val="24"/>
        </w:rPr>
        <w:t>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r w:rsidR="000040C0">
        <w:rPr>
          <w:rFonts w:ascii="Times New Roman" w:hAnsi="Times New Roman" w:cs="Times New Roman"/>
          <w:sz w:val="24"/>
          <w:szCs w:val="24"/>
        </w:rPr>
        <w:t>, подготовка извещения о предоставлении земельного участка</w:t>
      </w:r>
      <w:r w:rsidRPr="00405F7B">
        <w:rPr>
          <w:rFonts w:ascii="Times New Roman" w:hAnsi="Times New Roman" w:cs="Times New Roman"/>
          <w:sz w:val="24"/>
          <w:szCs w:val="24"/>
        </w:rPr>
        <w:t>;</w:t>
      </w:r>
    </w:p>
    <w:p w:rsidR="00F25D55" w:rsidRDefault="00F25D55" w:rsidP="00F25D55">
      <w:pPr>
        <w:autoSpaceDE w:val="0"/>
        <w:spacing w:after="0" w:line="240" w:lineRule="auto"/>
        <w:ind w:firstLine="709"/>
        <w:jc w:val="both"/>
        <w:rPr>
          <w:rFonts w:ascii="Times New Roman" w:hAnsi="Times New Roman" w:cs="Times New Roman"/>
          <w:sz w:val="24"/>
          <w:szCs w:val="24"/>
        </w:rPr>
      </w:pPr>
      <w:r w:rsidRPr="005A1CA2">
        <w:rPr>
          <w:rFonts w:ascii="Times New Roman" w:hAnsi="Times New Roman" w:cs="Times New Roman"/>
          <w:sz w:val="24"/>
          <w:szCs w:val="24"/>
        </w:rPr>
        <w:t xml:space="preserve">- опубликование извещения о предоставлении земельного участка </w:t>
      </w:r>
      <w:r w:rsidR="00647B80">
        <w:rPr>
          <w:rFonts w:ascii="Times New Roman" w:hAnsi="Times New Roman" w:cs="Times New Roman"/>
          <w:sz w:val="24"/>
          <w:szCs w:val="24"/>
        </w:rPr>
        <w:t xml:space="preserve">и </w:t>
      </w:r>
      <w:r w:rsidRPr="005A1CA2">
        <w:rPr>
          <w:rFonts w:ascii="Times New Roman" w:hAnsi="Times New Roman" w:cs="Times New Roman"/>
          <w:sz w:val="24"/>
          <w:szCs w:val="24"/>
        </w:rPr>
        <w:t>размещ</w:t>
      </w:r>
      <w:r w:rsidR="00647B80">
        <w:rPr>
          <w:rFonts w:ascii="Times New Roman" w:hAnsi="Times New Roman" w:cs="Times New Roman"/>
          <w:sz w:val="24"/>
          <w:szCs w:val="24"/>
        </w:rPr>
        <w:t xml:space="preserve">ение </w:t>
      </w:r>
      <w:r w:rsidRPr="005A1CA2">
        <w:rPr>
          <w:rFonts w:ascii="Times New Roman" w:hAnsi="Times New Roman" w:cs="Times New Roman"/>
          <w:sz w:val="24"/>
          <w:szCs w:val="24"/>
        </w:rPr>
        <w:t xml:space="preserve"> извещени</w:t>
      </w:r>
      <w:r w:rsidR="00647B80">
        <w:rPr>
          <w:rFonts w:ascii="Times New Roman" w:hAnsi="Times New Roman" w:cs="Times New Roman"/>
          <w:sz w:val="24"/>
          <w:szCs w:val="24"/>
        </w:rPr>
        <w:t>я</w:t>
      </w:r>
      <w:r w:rsidRPr="005A1CA2">
        <w:rPr>
          <w:rFonts w:ascii="Times New Roman" w:hAnsi="Times New Roman" w:cs="Times New Roman"/>
          <w:sz w:val="24"/>
          <w:szCs w:val="24"/>
        </w:rPr>
        <w:t xml:space="preserve"> </w:t>
      </w:r>
      <w:r w:rsidR="005A1CA2" w:rsidRPr="005A1CA2">
        <w:rPr>
          <w:rFonts w:ascii="Times New Roman" w:hAnsi="Times New Roman" w:cs="Times New Roman"/>
          <w:sz w:val="24"/>
          <w:szCs w:val="24"/>
        </w:rPr>
        <w:t xml:space="preserve">на официальном сайте Российской Федерации и </w:t>
      </w:r>
      <w:r w:rsidRPr="005A1CA2">
        <w:rPr>
          <w:rFonts w:ascii="Times New Roman" w:hAnsi="Times New Roman" w:cs="Times New Roman"/>
          <w:sz w:val="24"/>
          <w:szCs w:val="24"/>
        </w:rPr>
        <w:t>на официальном сайте</w:t>
      </w:r>
      <w:r w:rsidR="00F96E7F">
        <w:rPr>
          <w:rFonts w:ascii="Times New Roman" w:hAnsi="Times New Roman" w:cs="Times New Roman"/>
          <w:sz w:val="24"/>
          <w:szCs w:val="24"/>
        </w:rPr>
        <w:t xml:space="preserve"> администрации Пречистенского </w:t>
      </w:r>
      <w:r w:rsidR="003F3F5F" w:rsidRPr="005A1CA2">
        <w:rPr>
          <w:rFonts w:ascii="Times New Roman" w:hAnsi="Times New Roman" w:cs="Times New Roman"/>
          <w:sz w:val="24"/>
          <w:szCs w:val="24"/>
        </w:rPr>
        <w:t xml:space="preserve"> сельского</w:t>
      </w:r>
      <w:r w:rsidR="00E852EF">
        <w:rPr>
          <w:rFonts w:ascii="Times New Roman" w:hAnsi="Times New Roman" w:cs="Times New Roman"/>
          <w:sz w:val="24"/>
          <w:szCs w:val="24"/>
        </w:rPr>
        <w:t xml:space="preserve"> поселения</w:t>
      </w:r>
      <w:r w:rsidRPr="005A1CA2">
        <w:rPr>
          <w:rFonts w:ascii="Times New Roman" w:hAnsi="Times New Roman" w:cs="Times New Roman"/>
          <w:sz w:val="24"/>
          <w:szCs w:val="24"/>
        </w:rPr>
        <w:t>;</w:t>
      </w:r>
    </w:p>
    <w:p w:rsidR="00647B80" w:rsidRPr="003A6F0D" w:rsidRDefault="00647B80" w:rsidP="00647B8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A6F0D">
        <w:rPr>
          <w:rFonts w:ascii="Times New Roman" w:hAnsi="Times New Roman" w:cs="Times New Roman"/>
          <w:sz w:val="24"/>
          <w:szCs w:val="24"/>
        </w:rPr>
        <w:t>ринятие решени</w:t>
      </w:r>
      <w:r>
        <w:rPr>
          <w:rFonts w:ascii="Times New Roman" w:hAnsi="Times New Roman" w:cs="Times New Roman"/>
          <w:sz w:val="24"/>
          <w:szCs w:val="24"/>
        </w:rPr>
        <w:t>я</w:t>
      </w:r>
      <w:r w:rsidRPr="003A6F0D">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земельного участка без проведения торгов;</w:t>
      </w:r>
    </w:p>
    <w:p w:rsidR="00647B80" w:rsidRPr="00C16771" w:rsidRDefault="00647B80" w:rsidP="00647B80">
      <w:pPr>
        <w:autoSpaceDE w:val="0"/>
        <w:spacing w:after="0" w:line="240" w:lineRule="auto"/>
        <w:ind w:firstLine="709"/>
        <w:jc w:val="both"/>
        <w:rPr>
          <w:rFonts w:ascii="Times New Roman" w:hAnsi="Times New Roman" w:cs="Times New Roman"/>
          <w:sz w:val="24"/>
          <w:szCs w:val="24"/>
        </w:rPr>
      </w:pPr>
      <w:r w:rsidRPr="00C16771">
        <w:rPr>
          <w:rFonts w:ascii="Times New Roman" w:hAnsi="Times New Roman" w:cs="Times New Roman"/>
          <w:sz w:val="24"/>
          <w:szCs w:val="24"/>
        </w:rPr>
        <w:t>- принятие решения о проведении аукциона по продаже земельного участка или аукциона на право заключения договора аренды земельного участка;</w:t>
      </w:r>
    </w:p>
    <w:p w:rsidR="00647B80" w:rsidRPr="00002E3D" w:rsidRDefault="00647B80" w:rsidP="00647B80">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 xml:space="preserve">- </w:t>
      </w:r>
      <w:r w:rsidR="00C16771" w:rsidRPr="00002E3D">
        <w:rPr>
          <w:rFonts w:ascii="Times New Roman" w:hAnsi="Times New Roman" w:cs="Times New Roman"/>
          <w:sz w:val="24"/>
          <w:szCs w:val="24"/>
        </w:rPr>
        <w:t xml:space="preserve">подготовка и </w:t>
      </w:r>
      <w:r w:rsidRPr="00002E3D">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231435" w:rsidRPr="00FA1494" w:rsidRDefault="00046D3D" w:rsidP="00231435">
      <w:pPr>
        <w:spacing w:after="0" w:line="240" w:lineRule="auto"/>
        <w:ind w:firstLine="709"/>
        <w:jc w:val="both"/>
        <w:rPr>
          <w:rFonts w:ascii="Times New Roman" w:hAnsi="Times New Roman" w:cs="Times New Roman"/>
          <w:noProof/>
          <w:sz w:val="24"/>
          <w:szCs w:val="24"/>
          <w:lang w:eastAsia="ru-RU"/>
        </w:rPr>
      </w:pPr>
      <w:r w:rsidRPr="00FA1494">
        <w:rPr>
          <w:rFonts w:ascii="Times New Roman" w:hAnsi="Times New Roman" w:cs="Times New Roman"/>
          <w:sz w:val="24"/>
          <w:szCs w:val="24"/>
        </w:rPr>
        <w:t xml:space="preserve">- </w:t>
      </w:r>
      <w:r w:rsidR="00231435" w:rsidRPr="00FA1494">
        <w:rPr>
          <w:rFonts w:ascii="Times New Roman" w:hAnsi="Times New Roman" w:cs="Times New Roman"/>
          <w:noProof/>
          <w:sz w:val="24"/>
          <w:szCs w:val="24"/>
          <w:lang w:eastAsia="ru-RU"/>
        </w:rPr>
        <w:t xml:space="preserve">оформление решения </w:t>
      </w:r>
      <w:r w:rsidR="00405F7B" w:rsidRPr="00FA1494">
        <w:rPr>
          <w:rFonts w:ascii="Times New Roman" w:hAnsi="Times New Roman" w:cs="Times New Roman"/>
          <w:noProof/>
          <w:sz w:val="24"/>
          <w:szCs w:val="24"/>
          <w:lang w:eastAsia="ru-RU"/>
        </w:rPr>
        <w:t>о предоставлении земельного участка</w:t>
      </w:r>
      <w:r w:rsidR="007667CA" w:rsidRPr="00FA1494">
        <w:rPr>
          <w:rFonts w:ascii="Times New Roman" w:hAnsi="Times New Roman" w:cs="Times New Roman"/>
          <w:noProof/>
          <w:sz w:val="24"/>
          <w:szCs w:val="24"/>
          <w:lang w:eastAsia="ru-RU"/>
        </w:rPr>
        <w:t xml:space="preserve">, подготовка проекта договора купли-продажи земельного участка </w:t>
      </w:r>
      <w:r w:rsidR="00505B01" w:rsidRPr="00FA1494">
        <w:rPr>
          <w:rFonts w:ascii="Times New Roman" w:hAnsi="Times New Roman" w:cs="Times New Roman"/>
          <w:noProof/>
          <w:sz w:val="24"/>
          <w:szCs w:val="24"/>
          <w:lang w:eastAsia="ru-RU"/>
        </w:rPr>
        <w:t xml:space="preserve">(договора аренды земельного участка) </w:t>
      </w:r>
      <w:r w:rsidR="00823BA0" w:rsidRPr="00FA1494">
        <w:rPr>
          <w:rFonts w:ascii="Times New Roman" w:hAnsi="Times New Roman" w:cs="Times New Roman"/>
          <w:noProof/>
          <w:sz w:val="24"/>
          <w:szCs w:val="24"/>
          <w:lang w:eastAsia="ru-RU"/>
        </w:rPr>
        <w:t xml:space="preserve">или </w:t>
      </w:r>
      <w:r w:rsidR="007667CA" w:rsidRPr="00FA1494">
        <w:rPr>
          <w:rFonts w:ascii="Times New Roman" w:hAnsi="Times New Roman" w:cs="Times New Roman"/>
          <w:noProof/>
          <w:sz w:val="24"/>
          <w:szCs w:val="24"/>
          <w:lang w:eastAsia="ru-RU"/>
        </w:rPr>
        <w:t xml:space="preserve">принятие решения </w:t>
      </w:r>
      <w:r w:rsidR="00823BA0" w:rsidRPr="00FA1494">
        <w:rPr>
          <w:rFonts w:ascii="Times New Roman" w:hAnsi="Times New Roman" w:cs="Times New Roman"/>
          <w:noProof/>
          <w:sz w:val="24"/>
          <w:szCs w:val="24"/>
          <w:lang w:eastAsia="ru-RU"/>
        </w:rPr>
        <w:t>об отказе в предоставлении земельного участка</w:t>
      </w:r>
      <w:r w:rsidR="00405F7B" w:rsidRPr="00FA1494">
        <w:rPr>
          <w:rFonts w:ascii="Times New Roman" w:hAnsi="Times New Roman" w:cs="Times New Roman"/>
          <w:noProof/>
          <w:sz w:val="24"/>
          <w:szCs w:val="24"/>
          <w:lang w:eastAsia="ru-RU"/>
        </w:rPr>
        <w:t>;</w:t>
      </w:r>
    </w:p>
    <w:p w:rsidR="00431B7D" w:rsidRPr="00AB5ACC" w:rsidRDefault="00431B7D" w:rsidP="00431B7D">
      <w:pPr>
        <w:shd w:val="clear" w:color="auto" w:fill="FFFFFF"/>
        <w:spacing w:after="0" w:line="240" w:lineRule="auto"/>
        <w:ind w:firstLine="720"/>
        <w:jc w:val="both"/>
        <w:rPr>
          <w:rFonts w:ascii="Times New Roman" w:hAnsi="Times New Roman" w:cs="Times New Roman"/>
          <w:sz w:val="24"/>
          <w:szCs w:val="24"/>
        </w:rPr>
      </w:pPr>
      <w:r w:rsidRPr="00AB5ACC">
        <w:rPr>
          <w:rFonts w:ascii="Times New Roman" w:hAnsi="Times New Roman" w:cs="Times New Roman"/>
          <w:sz w:val="24"/>
          <w:szCs w:val="24"/>
        </w:rPr>
        <w:t xml:space="preserve">- </w:t>
      </w:r>
      <w:r w:rsidR="00303AFB" w:rsidRPr="00AB5ACC">
        <w:rPr>
          <w:rFonts w:ascii="Times New Roman" w:hAnsi="Times New Roman" w:cs="Times New Roman"/>
          <w:sz w:val="24"/>
          <w:szCs w:val="24"/>
        </w:rPr>
        <w:t>направление заявителю</w:t>
      </w:r>
      <w:r w:rsidRPr="00AB5ACC">
        <w:rPr>
          <w:rFonts w:ascii="Times New Roman" w:hAnsi="Times New Roman" w:cs="Times New Roman"/>
          <w:sz w:val="24"/>
          <w:szCs w:val="24"/>
        </w:rPr>
        <w:t xml:space="preserve"> постановления администрации </w:t>
      </w:r>
      <w:r w:rsidR="00432484">
        <w:rPr>
          <w:rFonts w:ascii="Times New Roman" w:hAnsi="Times New Roman" w:cs="Times New Roman"/>
          <w:sz w:val="24"/>
          <w:szCs w:val="24"/>
        </w:rPr>
        <w:t xml:space="preserve">Пречистенского </w:t>
      </w:r>
      <w:r w:rsidRPr="00AB5ACC">
        <w:rPr>
          <w:rFonts w:ascii="Times New Roman" w:hAnsi="Times New Roman" w:cs="Times New Roman"/>
          <w:sz w:val="24"/>
          <w:szCs w:val="24"/>
        </w:rPr>
        <w:t xml:space="preserve"> сельского поселения о предоставлении земельного участка</w:t>
      </w:r>
      <w:r w:rsidR="007667CA" w:rsidRPr="00AB5ACC">
        <w:rPr>
          <w:rFonts w:ascii="Times New Roman" w:hAnsi="Times New Roman" w:cs="Times New Roman"/>
          <w:sz w:val="24"/>
          <w:szCs w:val="24"/>
        </w:rPr>
        <w:t xml:space="preserve">, </w:t>
      </w:r>
      <w:r w:rsidR="007667CA" w:rsidRPr="00AB5ACC">
        <w:rPr>
          <w:rFonts w:ascii="Times New Roman" w:hAnsi="Times New Roman" w:cs="Times New Roman"/>
          <w:noProof/>
          <w:sz w:val="24"/>
          <w:szCs w:val="24"/>
          <w:lang w:eastAsia="ru-RU"/>
        </w:rPr>
        <w:t>проекта договора купли-продажи земельного участка</w:t>
      </w:r>
      <w:r w:rsidR="00303AFB" w:rsidRPr="00AB5ACC">
        <w:rPr>
          <w:rFonts w:ascii="Times New Roman" w:hAnsi="Times New Roman" w:cs="Times New Roman"/>
          <w:noProof/>
          <w:sz w:val="24"/>
          <w:szCs w:val="24"/>
          <w:lang w:eastAsia="ru-RU"/>
        </w:rPr>
        <w:t xml:space="preserve"> </w:t>
      </w:r>
      <w:r w:rsidR="00505B01" w:rsidRPr="00AB5ACC">
        <w:rPr>
          <w:rFonts w:ascii="Times New Roman" w:hAnsi="Times New Roman" w:cs="Times New Roman"/>
          <w:noProof/>
          <w:sz w:val="24"/>
          <w:szCs w:val="24"/>
          <w:lang w:eastAsia="ru-RU"/>
        </w:rPr>
        <w:t xml:space="preserve">(договора аренды земельного учкастка) </w:t>
      </w:r>
      <w:r w:rsidR="00303AFB" w:rsidRPr="00AB5ACC">
        <w:rPr>
          <w:rFonts w:ascii="Times New Roman" w:hAnsi="Times New Roman" w:cs="Times New Roman"/>
          <w:noProof/>
          <w:sz w:val="24"/>
          <w:szCs w:val="24"/>
          <w:lang w:eastAsia="ru-RU"/>
        </w:rPr>
        <w:t xml:space="preserve">или </w:t>
      </w:r>
      <w:r w:rsidRPr="00AB5ACC">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2D3A2C">
        <w:rPr>
          <w:rFonts w:ascii="Times New Roman" w:hAnsi="Times New Roman" w:cs="Times New Roman"/>
          <w:sz w:val="24"/>
          <w:szCs w:val="24"/>
        </w:rPr>
        <w:t>8</w:t>
      </w:r>
      <w:r w:rsidR="00046D3D">
        <w:rPr>
          <w:rFonts w:ascii="Times New Roman" w:hAnsi="Times New Roman" w:cs="Times New Roman"/>
          <w:sz w:val="24"/>
          <w:szCs w:val="24"/>
        </w:rPr>
        <w:t>, 2.</w:t>
      </w:r>
      <w:r w:rsidR="002D3A2C">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50418C">
        <w:rPr>
          <w:rFonts w:ascii="Times New Roman" w:hAnsi="Times New Roman"/>
          <w:sz w:val="24"/>
          <w:szCs w:val="24"/>
        </w:rPr>
        <w:t xml:space="preserve"> </w:t>
      </w:r>
      <w:r w:rsidR="003D11CB">
        <w:rPr>
          <w:rFonts w:ascii="Times New Roman" w:hAnsi="Times New Roman"/>
          <w:sz w:val="24"/>
          <w:szCs w:val="24"/>
        </w:rPr>
        <w:t>.</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w:t>
      </w:r>
    </w:p>
    <w:p w:rsidR="003D11CB" w:rsidRPr="0050418C" w:rsidRDefault="003D11CB" w:rsidP="0050418C">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F96E7F">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r w:rsidR="000040C0">
        <w:rPr>
          <w:rFonts w:ascii="Times New Roman" w:hAnsi="Times New Roman" w:cs="Times New Roman"/>
          <w:sz w:val="24"/>
          <w:szCs w:val="24"/>
        </w:rPr>
        <w:t>, подготовка извещения о предоставлении земельного участка</w:t>
      </w:r>
      <w:r w:rsidRPr="00231435">
        <w:rPr>
          <w:rFonts w:ascii="Times New Roman" w:hAnsi="Times New Roman" w:cs="Times New Roman"/>
          <w:sz w:val="24"/>
          <w:szCs w:val="24"/>
        </w:rPr>
        <w:t>.</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lastRenderedPageBreak/>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002323A7"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заявления и приложенных к нему документов Главе </w:t>
      </w:r>
      <w:r w:rsidR="00432484">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w:t>
      </w:r>
      <w:r w:rsidR="00971D09">
        <w:rPr>
          <w:rFonts w:ascii="Times New Roman" w:hAnsi="Times New Roman"/>
          <w:sz w:val="24"/>
          <w:szCs w:val="24"/>
        </w:rPr>
        <w:t>Глава поселения</w:t>
      </w:r>
      <w:r w:rsidRPr="005159BF">
        <w:rPr>
          <w:rFonts w:ascii="Times New Roman" w:hAnsi="Times New Roman"/>
          <w:sz w:val="24"/>
          <w:szCs w:val="24"/>
        </w:rPr>
        <w:t xml:space="preserve"> и специалист администрации </w:t>
      </w:r>
      <w:r w:rsidR="00432484">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0040C0" w:rsidRDefault="000040C0" w:rsidP="000040C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w:t>
      </w:r>
      <w:r w:rsidR="00432484">
        <w:rPr>
          <w:rFonts w:ascii="Times New Roman" w:hAnsi="Times New Roman"/>
          <w:color w:val="000000"/>
          <w:sz w:val="24"/>
          <w:szCs w:val="24"/>
        </w:rPr>
        <w:t xml:space="preserve">зования и застройки Пречистенского </w:t>
      </w:r>
      <w:r>
        <w:rPr>
          <w:rFonts w:ascii="Times New Roman" w:hAnsi="Times New Roman"/>
          <w:color w:val="000000"/>
          <w:sz w:val="24"/>
          <w:szCs w:val="24"/>
        </w:rPr>
        <w:t xml:space="preserve"> сельского поселения и Положением о комиссии по землеполь</w:t>
      </w:r>
      <w:r w:rsidR="00432484">
        <w:rPr>
          <w:rFonts w:ascii="Times New Roman" w:hAnsi="Times New Roman"/>
          <w:color w:val="000000"/>
          <w:sz w:val="24"/>
          <w:szCs w:val="24"/>
        </w:rPr>
        <w:t xml:space="preserve">зованию и застройке Пречистенского </w:t>
      </w:r>
      <w:r>
        <w:rPr>
          <w:rFonts w:ascii="Times New Roman" w:hAnsi="Times New Roman"/>
          <w:color w:val="000000"/>
          <w:sz w:val="24"/>
          <w:szCs w:val="24"/>
        </w:rPr>
        <w:t xml:space="preserve"> сельского поселения.</w:t>
      </w:r>
    </w:p>
    <w:p w:rsidR="00971D09" w:rsidRDefault="00971D09" w:rsidP="00924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w:t>
      </w:r>
      <w:r w:rsidR="00924156" w:rsidRPr="00AD0F10">
        <w:rPr>
          <w:rFonts w:ascii="Times New Roman" w:hAnsi="Times New Roman"/>
          <w:sz w:val="24"/>
          <w:szCs w:val="24"/>
        </w:rPr>
        <w:t>рассматривает заявление и приложенные к нему документы</w:t>
      </w:r>
      <w:r>
        <w:rPr>
          <w:rFonts w:ascii="Times New Roman" w:hAnsi="Times New Roman"/>
          <w:sz w:val="24"/>
          <w:szCs w:val="24"/>
        </w:rPr>
        <w:t>.</w:t>
      </w:r>
    </w:p>
    <w:p w:rsidR="00971D09" w:rsidRDefault="00971D09" w:rsidP="00971D09">
      <w:pPr>
        <w:pStyle w:val="15"/>
        <w:spacing w:line="240" w:lineRule="auto"/>
        <w:ind w:firstLine="709"/>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2.1</w:t>
      </w:r>
      <w:r w:rsidR="002D3A2C">
        <w:rPr>
          <w:rFonts w:ascii="Times New Roman" w:hAnsi="Times New Roman"/>
          <w:sz w:val="24"/>
          <w:szCs w:val="24"/>
        </w:rPr>
        <w:t>2</w:t>
      </w:r>
      <w:r>
        <w:rPr>
          <w:rFonts w:ascii="Times New Roman" w:hAnsi="Times New Roman"/>
          <w:sz w:val="24"/>
          <w:szCs w:val="24"/>
        </w:rPr>
        <w:t xml:space="preserve"> Административного регламента, Глава поселения отдает распоряжение секретарю Комиссии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07796B" w:rsidRDefault="00971D09" w:rsidP="00924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отсутствии оснований для возврата заявления Глава поселения </w:t>
      </w:r>
      <w:r w:rsidR="00924156" w:rsidRPr="00AD0F10">
        <w:rPr>
          <w:rFonts w:ascii="Times New Roman" w:hAnsi="Times New Roman"/>
          <w:sz w:val="24"/>
          <w:szCs w:val="24"/>
        </w:rPr>
        <w:t>поруч</w:t>
      </w:r>
      <w:r>
        <w:rPr>
          <w:rFonts w:ascii="Times New Roman" w:hAnsi="Times New Roman"/>
          <w:sz w:val="24"/>
          <w:szCs w:val="24"/>
        </w:rPr>
        <w:t>ает</w:t>
      </w:r>
      <w:r w:rsidR="00924156" w:rsidRPr="00AD0F10">
        <w:rPr>
          <w:rFonts w:ascii="Times New Roman" w:hAnsi="Times New Roman"/>
          <w:sz w:val="24"/>
          <w:szCs w:val="24"/>
        </w:rPr>
        <w:t xml:space="preserve"> се</w:t>
      </w:r>
      <w:r w:rsidR="00924156">
        <w:rPr>
          <w:rFonts w:ascii="Times New Roman" w:hAnsi="Times New Roman"/>
          <w:sz w:val="24"/>
          <w:szCs w:val="24"/>
        </w:rPr>
        <w:t xml:space="preserve">кретарю Комиссии </w:t>
      </w:r>
      <w:r w:rsidR="0007796B">
        <w:rPr>
          <w:rFonts w:ascii="Times New Roman" w:hAnsi="Times New Roman"/>
          <w:sz w:val="24"/>
          <w:szCs w:val="24"/>
        </w:rPr>
        <w:t xml:space="preserve">подготовить публикацию </w:t>
      </w:r>
      <w:r w:rsidR="0007796B" w:rsidRPr="003F3F5F">
        <w:rPr>
          <w:rFonts w:ascii="Times New Roman" w:hAnsi="Times New Roman" w:cs="Times New Roman"/>
          <w:sz w:val="24"/>
          <w:szCs w:val="24"/>
        </w:rPr>
        <w:t xml:space="preserve">извещения о предоставлении земельного участка для </w:t>
      </w:r>
      <w:r w:rsidR="0007796B">
        <w:rPr>
          <w:rFonts w:ascii="Times New Roman" w:hAnsi="Times New Roman" w:cs="Times New Roman"/>
          <w:sz w:val="24"/>
          <w:szCs w:val="24"/>
        </w:rPr>
        <w:t xml:space="preserve">целей, </w:t>
      </w:r>
      <w:r w:rsidR="0007796B" w:rsidRPr="003F3F5F">
        <w:rPr>
          <w:rFonts w:ascii="Times New Roman" w:hAnsi="Times New Roman" w:cs="Times New Roman"/>
          <w:sz w:val="24"/>
          <w:szCs w:val="24"/>
        </w:rPr>
        <w:t xml:space="preserve">указанных </w:t>
      </w:r>
      <w:r w:rsidR="0007796B">
        <w:rPr>
          <w:rFonts w:ascii="Times New Roman" w:hAnsi="Times New Roman" w:cs="Times New Roman"/>
          <w:sz w:val="24"/>
          <w:szCs w:val="24"/>
        </w:rPr>
        <w:t>в пункте 1.1 настоящего Административного регламента</w:t>
      </w:r>
      <w:r w:rsidR="0007796B" w:rsidRPr="003F3F5F">
        <w:rPr>
          <w:rFonts w:ascii="Times New Roman" w:hAnsi="Times New Roman" w:cs="Times New Roman"/>
          <w:sz w:val="24"/>
          <w:szCs w:val="24"/>
        </w:rPr>
        <w:t xml:space="preserve">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w:t>
      </w:r>
      <w:r w:rsidR="00E852EF">
        <w:rPr>
          <w:rFonts w:ascii="Times New Roman" w:hAnsi="Times New Roman" w:cs="Times New Roman"/>
          <w:sz w:val="24"/>
          <w:szCs w:val="24"/>
        </w:rPr>
        <w:t xml:space="preserve">стить </w:t>
      </w:r>
      <w:r w:rsidR="0007796B" w:rsidRPr="003F3F5F">
        <w:rPr>
          <w:rFonts w:ascii="Times New Roman" w:hAnsi="Times New Roman" w:cs="Times New Roman"/>
          <w:sz w:val="24"/>
          <w:szCs w:val="24"/>
        </w:rPr>
        <w:t xml:space="preserve">извещение </w:t>
      </w:r>
      <w:r w:rsidR="00E852EF" w:rsidRPr="005A1CA2">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w:t>
      </w:r>
      <w:r w:rsidR="00E852EF">
        <w:rPr>
          <w:rFonts w:ascii="Times New Roman" w:hAnsi="Times New Roman" w:cs="Times New Roman"/>
          <w:sz w:val="24"/>
          <w:szCs w:val="24"/>
        </w:rPr>
        <w:t>«</w:t>
      </w:r>
      <w:r w:rsidR="00E852EF" w:rsidRPr="005A1CA2">
        <w:rPr>
          <w:rFonts w:ascii="Times New Roman" w:hAnsi="Times New Roman" w:cs="Times New Roman"/>
          <w:sz w:val="24"/>
          <w:szCs w:val="24"/>
        </w:rPr>
        <w:t>Интернет</w:t>
      </w:r>
      <w:r w:rsidR="00E852EF">
        <w:rPr>
          <w:rFonts w:ascii="Times New Roman" w:hAnsi="Times New Roman" w:cs="Times New Roman"/>
          <w:sz w:val="24"/>
          <w:szCs w:val="24"/>
        </w:rPr>
        <w:t>»</w:t>
      </w:r>
      <w:r w:rsidR="00E852EF" w:rsidRPr="005A1CA2">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(далее - официальный сайт) </w:t>
      </w:r>
      <w:r w:rsidR="000366A1" w:rsidRPr="00505B01">
        <w:rPr>
          <w:rFonts w:ascii="Times New Roman" w:hAnsi="Times New Roman" w:cs="Times New Roman"/>
          <w:sz w:val="24"/>
          <w:szCs w:val="24"/>
        </w:rPr>
        <w:t>и</w:t>
      </w:r>
      <w:r w:rsidR="000366A1">
        <w:t xml:space="preserve"> </w:t>
      </w:r>
      <w:r w:rsidR="0007796B" w:rsidRPr="003F3F5F">
        <w:rPr>
          <w:rFonts w:ascii="Times New Roman" w:hAnsi="Times New Roman" w:cs="Times New Roman"/>
          <w:sz w:val="24"/>
          <w:szCs w:val="24"/>
        </w:rPr>
        <w:t xml:space="preserve">на официальном </w:t>
      </w:r>
      <w:r w:rsidR="00432484">
        <w:rPr>
          <w:rFonts w:ascii="Times New Roman" w:hAnsi="Times New Roman" w:cs="Times New Roman"/>
          <w:sz w:val="24"/>
          <w:szCs w:val="24"/>
        </w:rPr>
        <w:t xml:space="preserve">сайте администрации Пречистенского </w:t>
      </w:r>
      <w:r w:rsidR="0007796B" w:rsidRPr="003F3F5F">
        <w:rPr>
          <w:rFonts w:ascii="Times New Roman" w:hAnsi="Times New Roman" w:cs="Times New Roman"/>
          <w:sz w:val="24"/>
          <w:szCs w:val="24"/>
        </w:rPr>
        <w:t xml:space="preserve"> сельского поселения в информационно-телекоммуникационной сети </w:t>
      </w:r>
      <w:r w:rsidR="0007796B">
        <w:rPr>
          <w:rFonts w:ascii="Times New Roman" w:hAnsi="Times New Roman" w:cs="Times New Roman"/>
          <w:sz w:val="24"/>
          <w:szCs w:val="24"/>
        </w:rPr>
        <w:t>«</w:t>
      </w:r>
      <w:r w:rsidR="0007796B" w:rsidRPr="003F3F5F">
        <w:rPr>
          <w:rFonts w:ascii="Times New Roman" w:hAnsi="Times New Roman" w:cs="Times New Roman"/>
          <w:sz w:val="24"/>
          <w:szCs w:val="24"/>
        </w:rPr>
        <w:t>Интернет</w:t>
      </w:r>
      <w:r w:rsidR="0007796B">
        <w:rPr>
          <w:rFonts w:ascii="Times New Roman" w:hAnsi="Times New Roman" w:cs="Times New Roman"/>
          <w:sz w:val="24"/>
          <w:szCs w:val="24"/>
        </w:rPr>
        <w:t>».</w:t>
      </w:r>
    </w:p>
    <w:p w:rsidR="0007796B" w:rsidRDefault="0007796B" w:rsidP="0007796B">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3.3.1. Секретарь комиссии готовит текст извещения, в котором указываются:</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07796B" w:rsidRPr="0007796B" w:rsidRDefault="0007796B" w:rsidP="0007796B">
      <w:pPr>
        <w:pStyle w:val="ConsPlusNormal"/>
        <w:ind w:firstLine="709"/>
        <w:jc w:val="both"/>
        <w:rPr>
          <w:rFonts w:ascii="Times New Roman" w:hAnsi="Times New Roman" w:cs="Times New Roman"/>
          <w:sz w:val="24"/>
          <w:szCs w:val="24"/>
        </w:rPr>
      </w:pPr>
      <w:bookmarkStart w:id="0" w:name="Par1207"/>
      <w:bookmarkEnd w:id="0"/>
      <w:r w:rsidRPr="0007796B">
        <w:rPr>
          <w:rFonts w:ascii="Times New Roman"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Pr>
          <w:rFonts w:ascii="Times New Roman" w:hAnsi="Times New Roman" w:cs="Times New Roman"/>
          <w:sz w:val="24"/>
          <w:szCs w:val="24"/>
        </w:rPr>
        <w:t>пункте 1.1 настоящего Административного регламента</w:t>
      </w:r>
      <w:r w:rsidRPr="003F3F5F">
        <w:rPr>
          <w:rFonts w:ascii="Times New Roman" w:hAnsi="Times New Roman" w:cs="Times New Roman"/>
          <w:sz w:val="24"/>
          <w:szCs w:val="24"/>
        </w:rPr>
        <w:t xml:space="preserve"> </w:t>
      </w:r>
      <w:r w:rsidRPr="0007796B">
        <w:rPr>
          <w:rFonts w:ascii="Times New Roman" w:hAnsi="Times New Roman" w:cs="Times New Roman"/>
          <w:sz w:val="24"/>
          <w:szCs w:val="24"/>
        </w:rPr>
        <w:t xml:space="preserve">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w:t>
      </w:r>
      <w:r w:rsidR="00C92EF5">
        <w:rPr>
          <w:rFonts w:ascii="Times New Roman" w:hAnsi="Times New Roman" w:cs="Times New Roman"/>
          <w:sz w:val="24"/>
          <w:szCs w:val="24"/>
        </w:rPr>
        <w:t xml:space="preserve">в </w:t>
      </w:r>
      <w:r w:rsidRPr="0007796B">
        <w:rPr>
          <w:rFonts w:ascii="Times New Roman" w:hAnsi="Times New Roman" w:cs="Times New Roman"/>
          <w:sz w:val="24"/>
          <w:szCs w:val="24"/>
        </w:rPr>
        <w:t>аукционе на право заключения договора аренды такого земельного участка;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 xml:space="preserve">3) адрес и способ подачи заявлений, указанных в </w:t>
      </w:r>
      <w:hyperlink w:anchor="Par1207" w:tooltip="Ссылка на текущий документ" w:history="1">
        <w:r w:rsidRPr="0007796B">
          <w:rPr>
            <w:rFonts w:ascii="Times New Roman" w:hAnsi="Times New Roman" w:cs="Times New Roman"/>
            <w:sz w:val="24"/>
            <w:szCs w:val="24"/>
          </w:rPr>
          <w:t>подпункте 2</w:t>
        </w:r>
      </w:hyperlink>
      <w:r w:rsidRPr="0007796B">
        <w:rPr>
          <w:rFonts w:ascii="Times New Roman" w:hAnsi="Times New Roman" w:cs="Times New Roman"/>
          <w:sz w:val="24"/>
          <w:szCs w:val="24"/>
        </w:rPr>
        <w:t xml:space="preserve"> настоящего пункта;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 xml:space="preserve">4) дата окончания приема указанных в </w:t>
      </w:r>
      <w:hyperlink w:anchor="Par1207" w:tooltip="Ссылка на текущий документ" w:history="1">
        <w:r w:rsidRPr="0007796B">
          <w:rPr>
            <w:rFonts w:ascii="Times New Roman" w:hAnsi="Times New Roman" w:cs="Times New Roman"/>
            <w:sz w:val="24"/>
            <w:szCs w:val="24"/>
          </w:rPr>
          <w:t>подпункте 2</w:t>
        </w:r>
      </w:hyperlink>
      <w:r w:rsidRPr="0007796B">
        <w:rPr>
          <w:rFonts w:ascii="Times New Roman" w:hAnsi="Times New Roman" w:cs="Times New Roman"/>
          <w:sz w:val="24"/>
          <w:szCs w:val="24"/>
        </w:rPr>
        <w:t xml:space="preserve"> настоящего пункта заявлений, которая устанавливается в соответствии с </w:t>
      </w:r>
      <w:hyperlink w:anchor="Par1207" w:tooltip="Ссылка на текущий документ" w:history="1">
        <w:r w:rsidRPr="0007796B">
          <w:rPr>
            <w:rFonts w:ascii="Times New Roman" w:hAnsi="Times New Roman" w:cs="Times New Roman"/>
            <w:sz w:val="24"/>
            <w:szCs w:val="24"/>
          </w:rPr>
          <w:t>подпунктом 2</w:t>
        </w:r>
      </w:hyperlink>
      <w:r w:rsidRPr="0007796B">
        <w:rPr>
          <w:rFonts w:ascii="Times New Roman" w:hAnsi="Times New Roman" w:cs="Times New Roman"/>
          <w:sz w:val="24"/>
          <w:szCs w:val="24"/>
        </w:rPr>
        <w:t xml:space="preserve"> настоящего пункта;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5) адрес или иное описание местоположения земельного участка;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4"/>
          <w:szCs w:val="24"/>
        </w:rPr>
        <w:t>«</w:t>
      </w:r>
      <w:r w:rsidRPr="0007796B">
        <w:rPr>
          <w:rFonts w:ascii="Times New Roman" w:hAnsi="Times New Roman" w:cs="Times New Roman"/>
          <w:sz w:val="24"/>
          <w:szCs w:val="24"/>
        </w:rPr>
        <w:t>Интернет</w:t>
      </w:r>
      <w:r>
        <w:rPr>
          <w:rFonts w:ascii="Times New Roman" w:hAnsi="Times New Roman" w:cs="Times New Roman"/>
          <w:sz w:val="24"/>
          <w:szCs w:val="24"/>
        </w:rPr>
        <w:t>»</w:t>
      </w:r>
      <w:r w:rsidRPr="0007796B">
        <w:rPr>
          <w:rFonts w:ascii="Times New Roman" w:hAnsi="Times New Roman" w:cs="Times New Roman"/>
          <w:sz w:val="24"/>
          <w:szCs w:val="24"/>
        </w:rPr>
        <w:t>, на котором размещен утвержденный проект;</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A1CA2" w:rsidRPr="000366A1" w:rsidRDefault="005A1CA2" w:rsidP="005A1CA2">
      <w:pPr>
        <w:pStyle w:val="ConsPlusNormal"/>
        <w:ind w:firstLine="709"/>
        <w:jc w:val="both"/>
        <w:rPr>
          <w:rFonts w:ascii="Times New Roman" w:hAnsi="Times New Roman" w:cs="Times New Roman"/>
          <w:sz w:val="24"/>
          <w:szCs w:val="24"/>
        </w:rPr>
      </w:pPr>
      <w:r w:rsidRPr="000366A1">
        <w:rPr>
          <w:rFonts w:ascii="Times New Roman" w:hAnsi="Times New Roman" w:cs="Times New Roman"/>
          <w:sz w:val="24"/>
          <w:szCs w:val="24"/>
        </w:rPr>
        <w:lastRenderedPageBreak/>
        <w:t xml:space="preserve">3.3.2.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0366A1">
        <w:rPr>
          <w:rFonts w:ascii="Times New Roman" w:hAnsi="Times New Roman" w:cs="Times New Roman"/>
          <w:sz w:val="24"/>
          <w:szCs w:val="24"/>
        </w:rPr>
        <w:t>«</w:t>
      </w:r>
      <w:r w:rsidRPr="000366A1">
        <w:rPr>
          <w:rFonts w:ascii="Times New Roman" w:hAnsi="Times New Roman" w:cs="Times New Roman"/>
          <w:sz w:val="24"/>
          <w:szCs w:val="24"/>
        </w:rPr>
        <w:t>Интернет</w:t>
      </w:r>
      <w:r w:rsidR="000366A1">
        <w:rPr>
          <w:rFonts w:ascii="Times New Roman" w:hAnsi="Times New Roman" w:cs="Times New Roman"/>
          <w:sz w:val="24"/>
          <w:szCs w:val="24"/>
        </w:rPr>
        <w:t>»</w:t>
      </w:r>
      <w:r w:rsidRPr="000366A1">
        <w:rPr>
          <w:rFonts w:ascii="Times New Roman" w:hAnsi="Times New Roman" w:cs="Times New Roman"/>
          <w:sz w:val="24"/>
          <w:szCs w:val="24"/>
        </w:rPr>
        <w:t>.</w:t>
      </w:r>
    </w:p>
    <w:p w:rsidR="0007796B" w:rsidRPr="00C93227" w:rsidRDefault="0007796B" w:rsidP="0007796B">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2 дня</w:t>
      </w:r>
      <w:r>
        <w:rPr>
          <w:rFonts w:ascii="Times New Roman" w:hAnsi="Times New Roman" w:cs="Times New Roman"/>
          <w:sz w:val="24"/>
          <w:szCs w:val="24"/>
        </w:rPr>
        <w:t xml:space="preserve">. </w:t>
      </w:r>
    </w:p>
    <w:p w:rsidR="000040C0" w:rsidRPr="003F3F5F" w:rsidRDefault="000040C0" w:rsidP="000040C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852EF">
        <w:rPr>
          <w:rFonts w:ascii="Times New Roman" w:hAnsi="Times New Roman" w:cs="Times New Roman"/>
          <w:sz w:val="24"/>
          <w:szCs w:val="24"/>
        </w:rPr>
        <w:t>О</w:t>
      </w:r>
      <w:r w:rsidR="00E852EF" w:rsidRPr="005A1CA2">
        <w:rPr>
          <w:rFonts w:ascii="Times New Roman" w:hAnsi="Times New Roman" w:cs="Times New Roman"/>
          <w:sz w:val="24"/>
          <w:szCs w:val="24"/>
        </w:rPr>
        <w:t xml:space="preserve">публикование извещения о предоставлении земельного участка </w:t>
      </w:r>
      <w:r w:rsidR="00E852EF">
        <w:rPr>
          <w:rFonts w:ascii="Times New Roman" w:hAnsi="Times New Roman" w:cs="Times New Roman"/>
          <w:sz w:val="24"/>
          <w:szCs w:val="24"/>
        </w:rPr>
        <w:t xml:space="preserve">и </w:t>
      </w:r>
      <w:r w:rsidR="00E852EF" w:rsidRPr="005A1CA2">
        <w:rPr>
          <w:rFonts w:ascii="Times New Roman" w:hAnsi="Times New Roman" w:cs="Times New Roman"/>
          <w:sz w:val="24"/>
          <w:szCs w:val="24"/>
        </w:rPr>
        <w:t>размещ</w:t>
      </w:r>
      <w:r w:rsidR="00E852EF">
        <w:rPr>
          <w:rFonts w:ascii="Times New Roman" w:hAnsi="Times New Roman" w:cs="Times New Roman"/>
          <w:sz w:val="24"/>
          <w:szCs w:val="24"/>
        </w:rPr>
        <w:t xml:space="preserve">ение </w:t>
      </w:r>
      <w:r w:rsidR="00E852EF" w:rsidRPr="005A1CA2">
        <w:rPr>
          <w:rFonts w:ascii="Times New Roman" w:hAnsi="Times New Roman" w:cs="Times New Roman"/>
          <w:sz w:val="24"/>
          <w:szCs w:val="24"/>
        </w:rPr>
        <w:t xml:space="preserve"> извещени</w:t>
      </w:r>
      <w:r w:rsidR="00E852EF">
        <w:rPr>
          <w:rFonts w:ascii="Times New Roman" w:hAnsi="Times New Roman" w:cs="Times New Roman"/>
          <w:sz w:val="24"/>
          <w:szCs w:val="24"/>
        </w:rPr>
        <w:t>я</w:t>
      </w:r>
      <w:r w:rsidR="00E852EF" w:rsidRPr="005A1CA2">
        <w:rPr>
          <w:rFonts w:ascii="Times New Roman" w:hAnsi="Times New Roman" w:cs="Times New Roman"/>
          <w:sz w:val="24"/>
          <w:szCs w:val="24"/>
        </w:rPr>
        <w:t xml:space="preserve"> на официальном сайте Российской Федерации и на официальном </w:t>
      </w:r>
      <w:r w:rsidR="00B26DB6">
        <w:rPr>
          <w:rFonts w:ascii="Times New Roman" w:hAnsi="Times New Roman" w:cs="Times New Roman"/>
          <w:sz w:val="24"/>
          <w:szCs w:val="24"/>
        </w:rPr>
        <w:t xml:space="preserve">сайте администрации Пречистенского </w:t>
      </w:r>
      <w:r w:rsidR="00E852EF" w:rsidRPr="005A1CA2">
        <w:rPr>
          <w:rFonts w:ascii="Times New Roman" w:hAnsi="Times New Roman" w:cs="Times New Roman"/>
          <w:sz w:val="24"/>
          <w:szCs w:val="24"/>
        </w:rPr>
        <w:t xml:space="preserve"> сельского</w:t>
      </w:r>
      <w:r w:rsidR="00E852EF">
        <w:rPr>
          <w:rFonts w:ascii="Times New Roman" w:hAnsi="Times New Roman" w:cs="Times New Roman"/>
          <w:sz w:val="24"/>
          <w:szCs w:val="24"/>
        </w:rPr>
        <w:t xml:space="preserve"> поселения</w:t>
      </w:r>
      <w:r>
        <w:rPr>
          <w:rFonts w:ascii="Times New Roman" w:hAnsi="Times New Roman" w:cs="Times New Roman"/>
          <w:sz w:val="24"/>
          <w:szCs w:val="24"/>
        </w:rPr>
        <w:t>.</w:t>
      </w:r>
    </w:p>
    <w:p w:rsidR="000040C0" w:rsidRDefault="000040C0" w:rsidP="000040C0">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w:t>
      </w:r>
      <w:r w:rsidRPr="003F3F5F">
        <w:rPr>
          <w:rFonts w:ascii="Times New Roman" w:hAnsi="Times New Roman" w:cs="Times New Roman"/>
          <w:sz w:val="24"/>
          <w:szCs w:val="24"/>
        </w:rPr>
        <w:t xml:space="preserve">извещения о предоставлении земельного участка для </w:t>
      </w:r>
      <w:r>
        <w:rPr>
          <w:rFonts w:ascii="Times New Roman" w:hAnsi="Times New Roman" w:cs="Times New Roman"/>
          <w:sz w:val="24"/>
          <w:szCs w:val="24"/>
        </w:rPr>
        <w:t xml:space="preserve">целей, </w:t>
      </w:r>
      <w:r w:rsidRPr="003F3F5F">
        <w:rPr>
          <w:rFonts w:ascii="Times New Roman" w:hAnsi="Times New Roman" w:cs="Times New Roman"/>
          <w:sz w:val="24"/>
          <w:szCs w:val="24"/>
        </w:rPr>
        <w:t xml:space="preserve">указанных </w:t>
      </w:r>
      <w:r>
        <w:rPr>
          <w:rFonts w:ascii="Times New Roman" w:hAnsi="Times New Roman" w:cs="Times New Roman"/>
          <w:sz w:val="24"/>
          <w:szCs w:val="24"/>
        </w:rPr>
        <w:t>в пункте 1.1 настоящего Административного регламента.</w:t>
      </w:r>
    </w:p>
    <w:p w:rsidR="000040C0" w:rsidRDefault="000040C0" w:rsidP="000040C0">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тся Глава поселения</w:t>
      </w:r>
      <w:r>
        <w:rPr>
          <w:rFonts w:ascii="Times New Roman" w:hAnsi="Times New Roman" w:cs="Times New Roman"/>
          <w:sz w:val="24"/>
          <w:szCs w:val="24"/>
        </w:rPr>
        <w:t xml:space="preserve"> и секретарь Комиссии.</w:t>
      </w:r>
    </w:p>
    <w:p w:rsidR="000040C0" w:rsidRPr="000366A1" w:rsidRDefault="000040C0" w:rsidP="000040C0">
      <w:pPr>
        <w:autoSpaceDE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Глава поселения </w:t>
      </w:r>
      <w:r w:rsidRPr="000366A1">
        <w:rPr>
          <w:rFonts w:ascii="Times New Roman" w:hAnsi="Times New Roman" w:cs="Times New Roman"/>
          <w:sz w:val="24"/>
          <w:szCs w:val="24"/>
        </w:rPr>
        <w:t>проверяет текст извещения и отдает секретарю Комиссии распоряжение об опубликовании извещения в официальном публикаторе нормати</w:t>
      </w:r>
      <w:r w:rsidR="00432484">
        <w:rPr>
          <w:rFonts w:ascii="Times New Roman" w:hAnsi="Times New Roman" w:cs="Times New Roman"/>
          <w:sz w:val="24"/>
          <w:szCs w:val="24"/>
        </w:rPr>
        <w:t xml:space="preserve">вных правовых актов Пречистенского </w:t>
      </w:r>
      <w:r w:rsidRPr="000366A1">
        <w:rPr>
          <w:rFonts w:ascii="Times New Roman" w:hAnsi="Times New Roman" w:cs="Times New Roman"/>
          <w:sz w:val="24"/>
          <w:szCs w:val="24"/>
        </w:rPr>
        <w:t xml:space="preserve"> сельского поселения и о размещении извещения </w:t>
      </w:r>
      <w:r w:rsidR="000366A1" w:rsidRPr="000366A1">
        <w:rPr>
          <w:rFonts w:ascii="Times New Roman" w:hAnsi="Times New Roman" w:cs="Times New Roman"/>
          <w:sz w:val="24"/>
          <w:szCs w:val="24"/>
        </w:rPr>
        <w:t xml:space="preserve">на официальном сайте и </w:t>
      </w:r>
      <w:r w:rsidRPr="000366A1">
        <w:rPr>
          <w:rFonts w:ascii="Times New Roman" w:hAnsi="Times New Roman" w:cs="Times New Roman"/>
          <w:sz w:val="24"/>
          <w:szCs w:val="24"/>
        </w:rPr>
        <w:t xml:space="preserve">на официальном </w:t>
      </w:r>
      <w:r w:rsidR="00432484">
        <w:rPr>
          <w:rFonts w:ascii="Times New Roman" w:hAnsi="Times New Roman" w:cs="Times New Roman"/>
          <w:sz w:val="24"/>
          <w:szCs w:val="24"/>
        </w:rPr>
        <w:t xml:space="preserve">сайте администрации Пречистенского </w:t>
      </w:r>
      <w:r w:rsidRPr="000366A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0040C0" w:rsidRPr="000366A1" w:rsidRDefault="000040C0" w:rsidP="000040C0">
      <w:pPr>
        <w:autoSpaceDE w:val="0"/>
        <w:spacing w:after="0" w:line="240" w:lineRule="auto"/>
        <w:ind w:firstLine="709"/>
        <w:jc w:val="both"/>
        <w:rPr>
          <w:rFonts w:ascii="Times New Roman" w:hAnsi="Times New Roman" w:cs="Times New Roman"/>
          <w:sz w:val="24"/>
          <w:szCs w:val="24"/>
        </w:rPr>
      </w:pPr>
      <w:r w:rsidRPr="000366A1">
        <w:rPr>
          <w:rFonts w:ascii="Times New Roman" w:hAnsi="Times New Roman" w:cs="Times New Roman"/>
          <w:sz w:val="24"/>
          <w:szCs w:val="24"/>
        </w:rPr>
        <w:t xml:space="preserve">Секретарь комиссии </w:t>
      </w:r>
      <w:r w:rsidR="005A1CA2" w:rsidRPr="000366A1">
        <w:rPr>
          <w:rFonts w:ascii="Times New Roman" w:hAnsi="Times New Roman" w:cs="Times New Roman"/>
          <w:sz w:val="24"/>
          <w:szCs w:val="24"/>
        </w:rPr>
        <w:t xml:space="preserve">направляет </w:t>
      </w:r>
      <w:r w:rsidRPr="000366A1">
        <w:rPr>
          <w:rFonts w:ascii="Times New Roman" w:hAnsi="Times New Roman" w:cs="Times New Roman"/>
          <w:sz w:val="24"/>
          <w:szCs w:val="24"/>
        </w:rPr>
        <w:t>извещени</w:t>
      </w:r>
      <w:r w:rsidR="005A1CA2" w:rsidRPr="000366A1">
        <w:rPr>
          <w:rFonts w:ascii="Times New Roman" w:hAnsi="Times New Roman" w:cs="Times New Roman"/>
          <w:sz w:val="24"/>
          <w:szCs w:val="24"/>
        </w:rPr>
        <w:t xml:space="preserve">е на публикацию и обеспечивает </w:t>
      </w:r>
      <w:r w:rsidRPr="000366A1">
        <w:rPr>
          <w:rFonts w:ascii="Times New Roman" w:hAnsi="Times New Roman" w:cs="Times New Roman"/>
          <w:sz w:val="24"/>
          <w:szCs w:val="24"/>
        </w:rPr>
        <w:t>размещени</w:t>
      </w:r>
      <w:r w:rsidR="005A1CA2" w:rsidRPr="000366A1">
        <w:rPr>
          <w:rFonts w:ascii="Times New Roman" w:hAnsi="Times New Roman" w:cs="Times New Roman"/>
          <w:sz w:val="24"/>
          <w:szCs w:val="24"/>
        </w:rPr>
        <w:t>е</w:t>
      </w:r>
      <w:r w:rsidRPr="000366A1">
        <w:rPr>
          <w:rFonts w:ascii="Times New Roman" w:hAnsi="Times New Roman" w:cs="Times New Roman"/>
          <w:sz w:val="24"/>
          <w:szCs w:val="24"/>
        </w:rPr>
        <w:t xml:space="preserve"> извещения </w:t>
      </w:r>
      <w:r w:rsidR="000366A1" w:rsidRPr="000366A1">
        <w:rPr>
          <w:rFonts w:ascii="Times New Roman" w:hAnsi="Times New Roman" w:cs="Times New Roman"/>
          <w:sz w:val="24"/>
          <w:szCs w:val="24"/>
        </w:rPr>
        <w:t xml:space="preserve">на официальном сайте и </w:t>
      </w:r>
      <w:r w:rsidRPr="000366A1">
        <w:rPr>
          <w:rFonts w:ascii="Times New Roman" w:hAnsi="Times New Roman" w:cs="Times New Roman"/>
          <w:sz w:val="24"/>
          <w:szCs w:val="24"/>
        </w:rPr>
        <w:t>на официальном сайте  в информационно-телекоммуникационной сети «Интернет».</w:t>
      </w:r>
    </w:p>
    <w:p w:rsidR="005A1CA2" w:rsidRPr="00C93227" w:rsidRDefault="005A1CA2" w:rsidP="005A1CA2">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E852EF">
        <w:rPr>
          <w:rFonts w:ascii="Times New Roman" w:hAnsi="Times New Roman"/>
          <w:sz w:val="24"/>
          <w:szCs w:val="24"/>
        </w:rPr>
        <w:t>3</w:t>
      </w:r>
      <w:r>
        <w:rPr>
          <w:rFonts w:ascii="Times New Roman" w:hAnsi="Times New Roman"/>
          <w:sz w:val="24"/>
          <w:szCs w:val="24"/>
        </w:rPr>
        <w:t xml:space="preserve"> дня</w:t>
      </w:r>
      <w:r>
        <w:rPr>
          <w:rFonts w:ascii="Times New Roman" w:hAnsi="Times New Roman" w:cs="Times New Roman"/>
          <w:sz w:val="24"/>
          <w:szCs w:val="24"/>
        </w:rPr>
        <w:t xml:space="preserve">. </w:t>
      </w:r>
    </w:p>
    <w:p w:rsidR="003A6F0D" w:rsidRPr="003A6F0D" w:rsidRDefault="00505B01" w:rsidP="003A6F0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3A6F0D" w:rsidRPr="003A6F0D">
        <w:rPr>
          <w:rFonts w:ascii="Times New Roman" w:hAnsi="Times New Roman" w:cs="Times New Roman"/>
          <w:sz w:val="24"/>
          <w:szCs w:val="24"/>
        </w:rPr>
        <w:t>Принятие решени</w:t>
      </w:r>
      <w:r w:rsidR="00647B80">
        <w:rPr>
          <w:rFonts w:ascii="Times New Roman" w:hAnsi="Times New Roman" w:cs="Times New Roman"/>
          <w:sz w:val="24"/>
          <w:szCs w:val="24"/>
        </w:rPr>
        <w:t>я</w:t>
      </w:r>
      <w:r w:rsidR="003A6F0D" w:rsidRPr="003A6F0D">
        <w:rPr>
          <w:rFonts w:ascii="Times New Roman" w:hAnsi="Times New Roman" w:cs="Times New Roman"/>
          <w:sz w:val="24"/>
          <w:szCs w:val="24"/>
        </w:rPr>
        <w:t xml:space="preserve"> </w:t>
      </w:r>
      <w:r w:rsidR="00647B80">
        <w:rPr>
          <w:rFonts w:ascii="Times New Roman" w:hAnsi="Times New Roman" w:cs="Times New Roman"/>
          <w:sz w:val="24"/>
          <w:szCs w:val="24"/>
        </w:rPr>
        <w:t xml:space="preserve">о предоставлении земельного участка без проведения торгов. </w:t>
      </w:r>
    </w:p>
    <w:p w:rsidR="00C92EF5" w:rsidRPr="000366A1" w:rsidRDefault="00C92EF5" w:rsidP="00C92EF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истечение 30 дней со дня опубликования </w:t>
      </w:r>
      <w:r w:rsidRPr="003F3F5F">
        <w:rPr>
          <w:rFonts w:ascii="Times New Roman" w:hAnsi="Times New Roman" w:cs="Times New Roman"/>
          <w:sz w:val="24"/>
          <w:szCs w:val="24"/>
        </w:rPr>
        <w:t>извещения о предоставлении земельного участка</w:t>
      </w:r>
      <w:r w:rsidRPr="000366A1">
        <w:rPr>
          <w:rFonts w:ascii="Times New Roman" w:hAnsi="Times New Roman" w:cs="Times New Roman"/>
          <w:sz w:val="24"/>
          <w:szCs w:val="24"/>
        </w:rPr>
        <w:t>.</w:t>
      </w:r>
    </w:p>
    <w:p w:rsidR="00C92EF5" w:rsidRDefault="00C92EF5" w:rsidP="0034652C">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432484">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и секретарь Комиссии.</w:t>
      </w:r>
    </w:p>
    <w:p w:rsidR="0034652C" w:rsidRPr="0034652C" w:rsidRDefault="00C92EF5"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w:t>
      </w:r>
      <w:r w:rsidR="0034652C" w:rsidRPr="0034652C">
        <w:rPr>
          <w:rFonts w:ascii="Times New Roman" w:hAnsi="Times New Roman" w:cs="Times New Roman"/>
          <w:sz w:val="24"/>
          <w:szCs w:val="24"/>
        </w:rPr>
        <w:t>принимает одно из следующих решений:</w:t>
      </w:r>
    </w:p>
    <w:p w:rsidR="0034652C" w:rsidRPr="0034652C" w:rsidRDefault="0034652C"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1) осуществить подготовку проекта договора купли-продажи или проекта договора аренды земельного участка;</w:t>
      </w:r>
    </w:p>
    <w:p w:rsidR="0034652C" w:rsidRPr="0034652C" w:rsidRDefault="0034652C"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2)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34652C" w:rsidRPr="0034652C" w:rsidRDefault="0034652C" w:rsidP="0034652C">
      <w:pPr>
        <w:spacing w:after="0" w:line="240" w:lineRule="auto"/>
        <w:ind w:firstLine="709"/>
        <w:jc w:val="both"/>
        <w:rPr>
          <w:rFonts w:ascii="Times New Roman" w:hAnsi="Times New Roman" w:cs="Times New Roman"/>
          <w:sz w:val="24"/>
          <w:szCs w:val="24"/>
        </w:rPr>
      </w:pPr>
      <w:r w:rsidRPr="0034652C">
        <w:rPr>
          <w:rFonts w:ascii="Times New Roman" w:hAnsi="Times New Roman" w:cs="Times New Roman"/>
          <w:sz w:val="24"/>
          <w:szCs w:val="24"/>
        </w:rPr>
        <w:t xml:space="preserve">Глава поселения отдает распоряжение секретарю Комиссии подготовить проект </w:t>
      </w:r>
      <w:r>
        <w:rPr>
          <w:rFonts w:ascii="Times New Roman" w:hAnsi="Times New Roman" w:cs="Times New Roman"/>
          <w:sz w:val="24"/>
          <w:szCs w:val="24"/>
        </w:rPr>
        <w:t xml:space="preserve">постановления администрации поселения о предоставлении земельного участка, </w:t>
      </w:r>
      <w:r w:rsidR="00E852EF">
        <w:rPr>
          <w:rFonts w:ascii="Times New Roman" w:hAnsi="Times New Roman" w:cs="Times New Roman"/>
          <w:sz w:val="24"/>
          <w:szCs w:val="24"/>
        </w:rPr>
        <w:t xml:space="preserve">проект </w:t>
      </w:r>
      <w:r w:rsidRPr="0034652C">
        <w:rPr>
          <w:rFonts w:ascii="Times New Roman" w:hAnsi="Times New Roman" w:cs="Times New Roman"/>
          <w:sz w:val="24"/>
          <w:szCs w:val="24"/>
        </w:rPr>
        <w:t xml:space="preserve">договора купли-продажи </w:t>
      </w:r>
      <w:r>
        <w:rPr>
          <w:rFonts w:ascii="Times New Roman" w:hAnsi="Times New Roman" w:cs="Times New Roman"/>
          <w:sz w:val="24"/>
          <w:szCs w:val="24"/>
        </w:rPr>
        <w:t>(п</w:t>
      </w:r>
      <w:r w:rsidRPr="0034652C">
        <w:rPr>
          <w:rFonts w:ascii="Times New Roman" w:hAnsi="Times New Roman" w:cs="Times New Roman"/>
          <w:sz w:val="24"/>
          <w:szCs w:val="24"/>
        </w:rPr>
        <w:t>роект договора аренды земельного участка</w:t>
      </w:r>
      <w:r>
        <w:rPr>
          <w:rFonts w:ascii="Times New Roman" w:hAnsi="Times New Roman" w:cs="Times New Roman"/>
          <w:sz w:val="24"/>
          <w:szCs w:val="24"/>
        </w:rPr>
        <w:t>)</w:t>
      </w:r>
      <w:r w:rsidRPr="0034652C">
        <w:rPr>
          <w:rFonts w:ascii="Times New Roman" w:hAnsi="Times New Roman" w:cs="Times New Roman"/>
          <w:sz w:val="24"/>
          <w:szCs w:val="24"/>
        </w:rPr>
        <w:t xml:space="preserve">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w:t>
      </w:r>
      <w:r>
        <w:rPr>
          <w:rFonts w:ascii="Times New Roman" w:hAnsi="Times New Roman" w:cs="Times New Roman"/>
          <w:sz w:val="24"/>
          <w:szCs w:val="24"/>
        </w:rPr>
        <w:t xml:space="preserve"> </w:t>
      </w:r>
      <w:r w:rsidRPr="0034652C">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p>
    <w:p w:rsidR="00647B80" w:rsidRDefault="00C92EF5"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7" w:tooltip="Ссылка на текущий документ" w:history="1">
        <w:r w:rsidRPr="0034652C">
          <w:rPr>
            <w:rFonts w:ascii="Times New Roman" w:hAnsi="Times New Roman" w:cs="Times New Roman"/>
            <w:sz w:val="24"/>
            <w:szCs w:val="24"/>
          </w:rPr>
          <w:t>статьей 39.17</w:t>
        </w:r>
      </w:hyperlink>
      <w:r w:rsidRPr="0034652C">
        <w:rPr>
          <w:rFonts w:ascii="Times New Roman" w:hAnsi="Times New Roman" w:cs="Times New Roman"/>
          <w:sz w:val="24"/>
          <w:szCs w:val="24"/>
        </w:rPr>
        <w:t xml:space="preserve"> </w:t>
      </w:r>
      <w:r w:rsidR="0034652C" w:rsidRPr="0034652C">
        <w:rPr>
          <w:rFonts w:ascii="Times New Roman" w:hAnsi="Times New Roman" w:cs="Times New Roman"/>
          <w:sz w:val="24"/>
          <w:szCs w:val="24"/>
        </w:rPr>
        <w:t>Земельного кодекса РФ.</w:t>
      </w:r>
    </w:p>
    <w:p w:rsidR="00647B80" w:rsidRPr="00C93227" w:rsidRDefault="00647B80" w:rsidP="00647B80">
      <w:pPr>
        <w:widowControl w:val="0"/>
        <w:autoSpaceDE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Мак</w:t>
      </w:r>
      <w:r w:rsidRPr="000366A1">
        <w:rPr>
          <w:rFonts w:ascii="Times New Roman" w:hAnsi="Times New Roman" w:cs="Times New Roman"/>
          <w:color w:val="000000"/>
          <w:sz w:val="24"/>
          <w:szCs w:val="24"/>
        </w:rPr>
        <w:t xml:space="preserve">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процедуры составляет 35 дней</w:t>
      </w:r>
      <w:r>
        <w:rPr>
          <w:rFonts w:ascii="Times New Roman" w:hAnsi="Times New Roman" w:cs="Times New Roman"/>
          <w:sz w:val="24"/>
          <w:szCs w:val="24"/>
        </w:rPr>
        <w:t xml:space="preserve">. </w:t>
      </w:r>
    </w:p>
    <w:p w:rsidR="00E852EF" w:rsidRPr="00BF58FA" w:rsidRDefault="00E852EF" w:rsidP="00E852EF">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3.6. </w:t>
      </w:r>
      <w:r w:rsidRPr="00BF58FA">
        <w:rPr>
          <w:rFonts w:ascii="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E852EF" w:rsidRPr="00256F39" w:rsidRDefault="00E852EF" w:rsidP="00E852EF">
      <w:pPr>
        <w:autoSpaceDE w:val="0"/>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поселения  в течение тридцати дней со дня опубликования извещения </w:t>
      </w:r>
      <w:r w:rsidRPr="00256F39">
        <w:rPr>
          <w:rFonts w:ascii="Times New Roman" w:hAnsi="Times New Roman" w:cs="Times New Roman"/>
          <w:sz w:val="24"/>
          <w:szCs w:val="24"/>
        </w:rPr>
        <w:lastRenderedPageBreak/>
        <w:t>заявлений иных граждан, крестьянских (фермерских) хозяйств о намерении участвовать в аукционе.</w:t>
      </w:r>
    </w:p>
    <w:p w:rsidR="00E852EF" w:rsidRPr="00256F39" w:rsidRDefault="00E852EF" w:rsidP="00E852EF">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256F39" w:rsidRPr="00256F39" w:rsidRDefault="0034652C" w:rsidP="00647B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Par1221"/>
      <w:bookmarkEnd w:id="1"/>
      <w:r w:rsidR="00C92EF5" w:rsidRPr="00256F39">
        <w:rPr>
          <w:rFonts w:ascii="Times New Roman" w:hAnsi="Times New Roman" w:cs="Times New Roman"/>
          <w:sz w:val="24"/>
          <w:szCs w:val="24"/>
        </w:rPr>
        <w:t xml:space="preserve">В случае поступления </w:t>
      </w:r>
      <w:r w:rsidR="00256F39" w:rsidRPr="00256F39">
        <w:rPr>
          <w:rFonts w:ascii="Times New Roman" w:hAnsi="Times New Roman" w:cs="Times New Roman"/>
          <w:sz w:val="24"/>
          <w:szCs w:val="24"/>
        </w:rPr>
        <w:t xml:space="preserve">в администрацию поселения </w:t>
      </w:r>
      <w:r w:rsidR="00C92EF5" w:rsidRPr="00256F39">
        <w:rPr>
          <w:rFonts w:ascii="Times New Roman" w:hAnsi="Times New Roman" w:cs="Times New Roman"/>
          <w:sz w:val="24"/>
          <w:szCs w:val="24"/>
        </w:rPr>
        <w:t xml:space="preserve">заявлений иных граждан, крестьянских (фермерских) хозяйств о намерении участвовать в аукционе </w:t>
      </w:r>
      <w:r w:rsidRPr="00256F39">
        <w:rPr>
          <w:rFonts w:ascii="Times New Roman" w:hAnsi="Times New Roman" w:cs="Times New Roman"/>
          <w:sz w:val="24"/>
          <w:szCs w:val="24"/>
        </w:rPr>
        <w:t xml:space="preserve">Глава поселения </w:t>
      </w:r>
      <w:r w:rsidR="00256F39" w:rsidRPr="00256F39">
        <w:rPr>
          <w:rFonts w:ascii="Times New Roman" w:hAnsi="Times New Roman" w:cs="Times New Roman"/>
          <w:sz w:val="24"/>
          <w:szCs w:val="24"/>
        </w:rPr>
        <w:t xml:space="preserve">в течение трех дней со дня поступления первого из таких заявлений </w:t>
      </w:r>
      <w:r w:rsidR="00647B80" w:rsidRPr="00256F39">
        <w:rPr>
          <w:rFonts w:ascii="Times New Roman" w:hAnsi="Times New Roman" w:cs="Times New Roman"/>
          <w:sz w:val="24"/>
          <w:szCs w:val="24"/>
        </w:rPr>
        <w:t>отдает распоряжение секретарю Комиссии о подготовке проекта</w:t>
      </w:r>
      <w:r w:rsidR="00256F39" w:rsidRPr="00256F39">
        <w:rPr>
          <w:rFonts w:ascii="Times New Roman" w:hAnsi="Times New Roman" w:cs="Times New Roman"/>
          <w:sz w:val="24"/>
          <w:szCs w:val="24"/>
        </w:rPr>
        <w:t xml:space="preserve"> одного из двух решений </w:t>
      </w:r>
      <w:r w:rsidR="00647B80" w:rsidRPr="00256F39">
        <w:rPr>
          <w:rFonts w:ascii="Times New Roman" w:hAnsi="Times New Roman" w:cs="Times New Roman"/>
          <w:sz w:val="24"/>
          <w:szCs w:val="24"/>
        </w:rPr>
        <w:t>администрации поселения</w:t>
      </w:r>
      <w:r w:rsidR="00256F39" w:rsidRPr="00256F39">
        <w:rPr>
          <w:rFonts w:ascii="Times New Roman" w:hAnsi="Times New Roman" w:cs="Times New Roman"/>
          <w:sz w:val="24"/>
          <w:szCs w:val="24"/>
        </w:rPr>
        <w:t>:</w:t>
      </w:r>
    </w:p>
    <w:p w:rsidR="00647B80" w:rsidRPr="00256F39" w:rsidRDefault="00256F39" w:rsidP="00647B80">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1)</w:t>
      </w:r>
      <w:r w:rsidR="00647B80" w:rsidRPr="00256F39">
        <w:rPr>
          <w:rFonts w:ascii="Times New Roman"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56F39" w:rsidRDefault="00C92EF5" w:rsidP="00256F39">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256F39" w:rsidRPr="00625942" w:rsidRDefault="00256F39" w:rsidP="00CF2203">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 xml:space="preserve">3.6.1. Решение </w:t>
      </w:r>
      <w:r w:rsidR="00CF2203" w:rsidRPr="00256F39">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w:t>
      </w:r>
      <w:r w:rsidR="00CF2203">
        <w:rPr>
          <w:rFonts w:ascii="Times New Roman" w:hAnsi="Times New Roman" w:cs="Times New Roman"/>
          <w:sz w:val="24"/>
          <w:szCs w:val="24"/>
        </w:rPr>
        <w:t xml:space="preserve">ьного участка, оформляется секретарем Комиссии </w:t>
      </w:r>
      <w:r>
        <w:rPr>
          <w:rFonts w:ascii="Times New Roman" w:hAnsi="Times New Roman"/>
          <w:color w:val="000000"/>
          <w:sz w:val="24"/>
          <w:szCs w:val="24"/>
        </w:rPr>
        <w:t xml:space="preserve">в виде </w:t>
      </w:r>
      <w:r w:rsidR="00C16771"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C16771">
        <w:rPr>
          <w:rFonts w:ascii="Times New Roman" w:hAnsi="Times New Roman"/>
          <w:color w:val="000000"/>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CF2203">
        <w:rPr>
          <w:rFonts w:ascii="Times New Roman" w:hAnsi="Times New Roman" w:cs="Times New Roman"/>
          <w:sz w:val="24"/>
          <w:szCs w:val="24"/>
        </w:rPr>
        <w:t>2</w:t>
      </w:r>
      <w:r>
        <w:rPr>
          <w:rFonts w:ascii="Times New Roman" w:hAnsi="Times New Roman" w:cs="Times New Roman"/>
          <w:sz w:val="24"/>
          <w:szCs w:val="24"/>
        </w:rPr>
        <w:t xml:space="preserve"> </w:t>
      </w:r>
      <w:r w:rsidRPr="00810222">
        <w:rPr>
          <w:rFonts w:ascii="Times New Roman" w:hAnsi="Times New Roman" w:cs="Times New Roman"/>
          <w:sz w:val="24"/>
          <w:szCs w:val="24"/>
        </w:rPr>
        <w:t>к</w:t>
      </w:r>
      <w:r>
        <w:rPr>
          <w:rFonts w:ascii="Times New Roman" w:hAnsi="Times New Roman" w:cs="Times New Roman"/>
          <w:sz w:val="24"/>
          <w:szCs w:val="24"/>
        </w:rPr>
        <w:t xml:space="preserve"> </w:t>
      </w:r>
      <w:r w:rsidRPr="00810222">
        <w:rPr>
          <w:rFonts w:ascii="Times New Roman" w:hAnsi="Times New Roman" w:cs="Times New Roman"/>
          <w:sz w:val="24"/>
          <w:szCs w:val="24"/>
        </w:rPr>
        <w:t>А</w:t>
      </w:r>
      <w:hyperlink r:id="rId10"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p>
    <w:p w:rsidR="00971D09" w:rsidRPr="00971D09" w:rsidRDefault="00CF2203" w:rsidP="00971D09">
      <w:pPr>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3.6.2. Решение </w:t>
      </w:r>
      <w:r w:rsidRPr="00256F39">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w:t>
      </w:r>
      <w:r>
        <w:rPr>
          <w:rFonts w:ascii="Times New Roman" w:hAnsi="Times New Roman" w:cs="Times New Roman"/>
          <w:sz w:val="24"/>
          <w:szCs w:val="24"/>
        </w:rPr>
        <w:t xml:space="preserve">доставления земельного участка, оформляется секретарем Комиссии </w:t>
      </w:r>
      <w:r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971D09" w:rsidRPr="00971D09">
        <w:rPr>
          <w:rFonts w:ascii="Times New Roman" w:hAnsi="Times New Roman" w:cs="Times New Roman"/>
          <w:color w:val="000000"/>
          <w:sz w:val="24"/>
          <w:szCs w:val="24"/>
        </w:rPr>
        <w:t xml:space="preserve"> в </w:t>
      </w:r>
      <w:r w:rsidR="00971D09" w:rsidRPr="00971D09">
        <w:rPr>
          <w:rFonts w:ascii="Times New Roman" w:eastAsia="Arial" w:hAnsi="Times New Roman" w:cs="Times New Roman"/>
          <w:sz w:val="24"/>
          <w:szCs w:val="24"/>
        </w:rPr>
        <w:t xml:space="preserve">порядке, установленном </w:t>
      </w:r>
      <w:r w:rsidR="00971D09" w:rsidRPr="00971D09">
        <w:rPr>
          <w:rStyle w:val="10"/>
          <w:rFonts w:ascii="Times New Roman" w:hAnsi="Times New Roman" w:cs="Times New Roman"/>
          <w:color w:val="00000A"/>
          <w:sz w:val="24"/>
          <w:szCs w:val="24"/>
        </w:rPr>
        <w:t xml:space="preserve">Административным регламентом предоставления муниципальной услуги </w:t>
      </w:r>
      <w:r w:rsidR="00971D09" w:rsidRPr="00971D09">
        <w:rPr>
          <w:rFonts w:ascii="Times New Roman" w:hAnsi="Times New Roman" w:cs="Times New Roman"/>
          <w:bCs/>
          <w:color w:val="000000"/>
          <w:sz w:val="24"/>
          <w:szCs w:val="24"/>
        </w:rPr>
        <w:t>«</w:t>
      </w:r>
      <w:r w:rsidR="00971D09" w:rsidRPr="00971D09">
        <w:rPr>
          <w:rFonts w:ascii="Times New Roman" w:hAnsi="Times New Roman" w:cs="Times New Roman"/>
          <w:sz w:val="24"/>
          <w:szCs w:val="24"/>
        </w:rPr>
        <w:t>Предварительное согласование предоставления земельного участка».</w:t>
      </w:r>
    </w:p>
    <w:p w:rsidR="00C92EF5" w:rsidRPr="00256F39" w:rsidRDefault="00C92EF5" w:rsidP="00256F39">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В этом </w:t>
      </w:r>
      <w:r w:rsidR="00971D09">
        <w:rPr>
          <w:rFonts w:ascii="Times New Roman" w:hAnsi="Times New Roman" w:cs="Times New Roman"/>
          <w:sz w:val="24"/>
          <w:szCs w:val="24"/>
        </w:rPr>
        <w:t xml:space="preserve">случае </w:t>
      </w:r>
      <w:r w:rsidR="00CF2203">
        <w:rPr>
          <w:rFonts w:ascii="Times New Roman" w:hAnsi="Times New Roman" w:cs="Times New Roman"/>
          <w:sz w:val="24"/>
          <w:szCs w:val="24"/>
        </w:rPr>
        <w:t xml:space="preserve">администрация поселения </w:t>
      </w:r>
      <w:r w:rsidRPr="00256F39">
        <w:rPr>
          <w:rFonts w:ascii="Times New Roman" w:hAnsi="Times New Roman" w:cs="Times New Roman"/>
          <w:sz w:val="24"/>
          <w:szCs w:val="24"/>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92EF5" w:rsidRPr="00C93227" w:rsidRDefault="00C92EF5" w:rsidP="00C92EF5">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C16771">
        <w:rPr>
          <w:rFonts w:ascii="Times New Roman" w:hAnsi="Times New Roman"/>
          <w:sz w:val="24"/>
          <w:szCs w:val="24"/>
        </w:rPr>
        <w:t>50</w:t>
      </w:r>
      <w:r>
        <w:rPr>
          <w:rFonts w:ascii="Times New Roman" w:hAnsi="Times New Roman"/>
          <w:sz w:val="24"/>
          <w:szCs w:val="24"/>
        </w:rPr>
        <w:t xml:space="preserve"> дн</w:t>
      </w:r>
      <w:r w:rsidR="00256F39">
        <w:rPr>
          <w:rFonts w:ascii="Times New Roman" w:hAnsi="Times New Roman"/>
          <w:sz w:val="24"/>
          <w:szCs w:val="24"/>
        </w:rPr>
        <w:t>ей</w:t>
      </w:r>
      <w:r>
        <w:rPr>
          <w:rFonts w:ascii="Times New Roman" w:hAnsi="Times New Roman" w:cs="Times New Roman"/>
          <w:sz w:val="24"/>
          <w:szCs w:val="24"/>
        </w:rPr>
        <w:t xml:space="preserve">. </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3.7. Подготовка и проведение аукциона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Основанием для начала административной процедуры является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об отказе в предоставлении земельного участка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16771" w:rsidRPr="00002E3D" w:rsidRDefault="00C16771" w:rsidP="00C16771">
      <w:pPr>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002E3D" w:rsidRPr="00002E3D" w:rsidRDefault="00002E3D" w:rsidP="00002E3D">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002E3D" w:rsidRPr="00C93227" w:rsidRDefault="00002E3D" w:rsidP="00002E3D">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процедуры составляет 40 дней</w:t>
      </w:r>
      <w:r>
        <w:rPr>
          <w:rFonts w:ascii="Times New Roman" w:hAnsi="Times New Roman" w:cs="Times New Roman"/>
          <w:sz w:val="24"/>
          <w:szCs w:val="24"/>
        </w:rPr>
        <w:t xml:space="preserve">. </w:t>
      </w:r>
    </w:p>
    <w:p w:rsidR="00002E3D" w:rsidRPr="00AB5ACC" w:rsidRDefault="00002E3D" w:rsidP="00002E3D">
      <w:pPr>
        <w:spacing w:after="0" w:line="240" w:lineRule="auto"/>
        <w:ind w:firstLine="709"/>
        <w:jc w:val="both"/>
        <w:rPr>
          <w:rFonts w:ascii="Times New Roman" w:hAnsi="Times New Roman" w:cs="Times New Roman"/>
          <w:noProof/>
          <w:sz w:val="24"/>
          <w:szCs w:val="24"/>
          <w:lang w:eastAsia="ru-RU"/>
        </w:rPr>
      </w:pPr>
      <w:r w:rsidRPr="00AB5ACC">
        <w:rPr>
          <w:rFonts w:ascii="Times New Roman" w:hAnsi="Times New Roman" w:cs="Times New Roman"/>
          <w:sz w:val="24"/>
          <w:szCs w:val="24"/>
        </w:rPr>
        <w:t>3.8. О</w:t>
      </w:r>
      <w:r w:rsidRPr="00AB5ACC">
        <w:rPr>
          <w:rFonts w:ascii="Times New Roman" w:hAnsi="Times New Roman" w:cs="Times New Roman"/>
          <w:noProof/>
          <w:sz w:val="24"/>
          <w:szCs w:val="24"/>
          <w:lang w:eastAsia="ru-RU"/>
        </w:rPr>
        <w:t>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002E3D" w:rsidRDefault="00002E3D" w:rsidP="00002E3D">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w:t>
      </w:r>
      <w:r>
        <w:rPr>
          <w:rFonts w:ascii="Times New Roman" w:hAnsi="Times New Roman" w:cs="Times New Roman"/>
          <w:sz w:val="24"/>
          <w:szCs w:val="24"/>
        </w:rPr>
        <w:lastRenderedPageBreak/>
        <w:t xml:space="preserve">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 </w:t>
      </w:r>
    </w:p>
    <w:p w:rsidR="00002E3D" w:rsidRDefault="00002E3D" w:rsidP="00002E3D">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Ответственным за выполнение административной процедуры является Глава </w:t>
      </w:r>
      <w:r>
        <w:rPr>
          <w:rFonts w:ascii="Times New Roman" w:hAnsi="Times New Roman" w:cs="Times New Roman"/>
          <w:sz w:val="24"/>
          <w:szCs w:val="24"/>
        </w:rPr>
        <w:t xml:space="preserve"> поселения и секретарь Комиссии.</w:t>
      </w:r>
    </w:p>
    <w:p w:rsidR="00002E3D" w:rsidRPr="007960CE" w:rsidRDefault="0062661F" w:rsidP="00002E3D">
      <w:pPr>
        <w:spacing w:after="0" w:line="240" w:lineRule="auto"/>
        <w:ind w:firstLine="709"/>
        <w:jc w:val="both"/>
        <w:outlineLvl w:val="1"/>
        <w:rPr>
          <w:rFonts w:ascii="Times New Roman" w:hAnsi="Times New Roman" w:cs="Times New Roman"/>
          <w:sz w:val="24"/>
          <w:szCs w:val="24"/>
        </w:rPr>
      </w:pPr>
      <w:r>
        <w:rPr>
          <w:rFonts w:ascii="Times New Roman" w:hAnsi="Times New Roman" w:cs="Arial"/>
          <w:sz w:val="24"/>
          <w:szCs w:val="24"/>
        </w:rPr>
        <w:t xml:space="preserve">3.8.1.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собственность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3719A8">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Приложение № 3 к  А</w:t>
      </w:r>
      <w:hyperlink r:id="rId11" w:history="1">
        <w:r w:rsidR="00002E3D" w:rsidRPr="007960CE">
          <w:rPr>
            <w:rFonts w:ascii="Times New Roman" w:hAnsi="Times New Roman" w:cs="Times New Roman"/>
            <w:sz w:val="24"/>
            <w:szCs w:val="24"/>
          </w:rPr>
          <w:t>дминистративному</w:t>
        </w:r>
      </w:hyperlink>
      <w:r w:rsidR="00002E3D" w:rsidRPr="007960CE">
        <w:rPr>
          <w:rFonts w:ascii="Times New Roman" w:hAnsi="Times New Roman" w:cs="Times New Roman"/>
          <w:sz w:val="24"/>
          <w:szCs w:val="24"/>
        </w:rPr>
        <w:t xml:space="preserve"> регламенту).</w:t>
      </w:r>
    </w:p>
    <w:p w:rsidR="0062661F" w:rsidRDefault="0062661F" w:rsidP="0062661F">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62661F" w:rsidRPr="0080594C" w:rsidRDefault="0062661F" w:rsidP="0062661F">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купли-продажи земельного участка (Приложение № </w:t>
      </w:r>
      <w:r>
        <w:rPr>
          <w:rFonts w:ascii="Times New Roman" w:hAnsi="Times New Roman" w:cs="Times New Roman"/>
          <w:sz w:val="24"/>
          <w:szCs w:val="24"/>
        </w:rPr>
        <w:t>4</w:t>
      </w:r>
      <w:r w:rsidRPr="0080594C">
        <w:rPr>
          <w:rFonts w:ascii="Times New Roman" w:hAnsi="Times New Roman" w:cs="Times New Roman"/>
          <w:sz w:val="24"/>
          <w:szCs w:val="24"/>
        </w:rPr>
        <w:t xml:space="preserve"> к Административному регламенту).</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62661F" w:rsidRPr="0080594C" w:rsidRDefault="003719A8" w:rsidP="006266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Пречистенского </w:t>
      </w:r>
      <w:r w:rsidR="0062661F" w:rsidRPr="0080594C">
        <w:rPr>
          <w:rFonts w:ascii="Times New Roman" w:hAnsi="Times New Roman" w:cs="Times New Roman"/>
          <w:sz w:val="24"/>
          <w:szCs w:val="24"/>
        </w:rPr>
        <w:t xml:space="preserve"> сельского поселения, в отношении земельных участков,</w:t>
      </w:r>
      <w:r>
        <w:rPr>
          <w:rFonts w:ascii="Times New Roman" w:hAnsi="Times New Roman" w:cs="Times New Roman"/>
          <w:sz w:val="24"/>
          <w:szCs w:val="24"/>
        </w:rPr>
        <w:t xml:space="preserve"> находящихся в собственности Пречистенского </w:t>
      </w:r>
      <w:r w:rsidR="0062661F" w:rsidRPr="0080594C">
        <w:rPr>
          <w:rFonts w:ascii="Times New Roman" w:hAnsi="Times New Roman" w:cs="Times New Roman"/>
          <w:sz w:val="24"/>
          <w:szCs w:val="24"/>
        </w:rPr>
        <w:t xml:space="preserve"> сельского поселения.</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2E3D" w:rsidRDefault="0062661F" w:rsidP="00002E3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sz w:val="24"/>
          <w:szCs w:val="24"/>
        </w:rPr>
        <w:t xml:space="preserve">3.8.2.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аренду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3719A8">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Pr>
          <w:rFonts w:ascii="Times New Roman" w:hAnsi="Times New Roman" w:cs="Times New Roman"/>
          <w:sz w:val="24"/>
          <w:szCs w:val="24"/>
        </w:rPr>
        <w:t>5</w:t>
      </w:r>
      <w:r w:rsidR="00002E3D" w:rsidRPr="007960CE">
        <w:rPr>
          <w:rFonts w:ascii="Times New Roman" w:hAnsi="Times New Roman" w:cs="Times New Roman"/>
          <w:sz w:val="24"/>
          <w:szCs w:val="24"/>
        </w:rPr>
        <w:t xml:space="preserve"> к  А</w:t>
      </w:r>
      <w:hyperlink r:id="rId12" w:history="1">
        <w:r w:rsidR="00002E3D" w:rsidRPr="007960CE">
          <w:rPr>
            <w:rFonts w:ascii="Times New Roman" w:hAnsi="Times New Roman" w:cs="Times New Roman"/>
            <w:sz w:val="24"/>
            <w:szCs w:val="24"/>
          </w:rPr>
          <w:t>дминистративному</w:t>
        </w:r>
      </w:hyperlink>
      <w:r w:rsidR="00002E3D" w:rsidRPr="007960CE">
        <w:rPr>
          <w:rFonts w:ascii="Times New Roman" w:hAnsi="Times New Roman" w:cs="Times New Roman"/>
          <w:sz w:val="24"/>
          <w:szCs w:val="24"/>
        </w:rPr>
        <w:t xml:space="preserve"> регламенту).</w:t>
      </w:r>
    </w:p>
    <w:p w:rsidR="00FA1494" w:rsidRDefault="00FA1494" w:rsidP="00FA14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аренды земельного участка в 3 экземплярах.</w:t>
      </w:r>
    </w:p>
    <w:p w:rsidR="00AB5ACC" w:rsidRDefault="00FA1494" w:rsidP="00AB5AC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Pr>
          <w:rFonts w:ascii="Times New Roman" w:hAnsi="Times New Roman" w:cs="Times New Roman"/>
          <w:sz w:val="24"/>
          <w:szCs w:val="24"/>
        </w:rPr>
        <w:t>аренды</w:t>
      </w:r>
      <w:r w:rsidRPr="0080594C">
        <w:rPr>
          <w:rFonts w:ascii="Times New Roman" w:hAnsi="Times New Roman" w:cs="Times New Roman"/>
          <w:sz w:val="24"/>
          <w:szCs w:val="24"/>
        </w:rPr>
        <w:t xml:space="preserve"> (Приложение № </w:t>
      </w:r>
      <w:r>
        <w:rPr>
          <w:rFonts w:ascii="Times New Roman" w:hAnsi="Times New Roman" w:cs="Times New Roman"/>
          <w:sz w:val="24"/>
          <w:szCs w:val="24"/>
        </w:rPr>
        <w:t>6</w:t>
      </w:r>
      <w:r w:rsidRPr="0080594C">
        <w:rPr>
          <w:rFonts w:ascii="Times New Roman" w:hAnsi="Times New Roman" w:cs="Times New Roman"/>
          <w:sz w:val="24"/>
          <w:szCs w:val="24"/>
        </w:rPr>
        <w:t xml:space="preserve"> к Административному регламенту).</w:t>
      </w:r>
    </w:p>
    <w:p w:rsidR="009977B7" w:rsidRPr="009977B7" w:rsidRDefault="009977B7" w:rsidP="00AB5ACC">
      <w:pPr>
        <w:autoSpaceDE w:val="0"/>
        <w:spacing w:after="0" w:line="240" w:lineRule="auto"/>
        <w:ind w:firstLine="709"/>
        <w:jc w:val="both"/>
        <w:rPr>
          <w:rFonts w:ascii="Times New Roman" w:hAnsi="Times New Roman" w:cs="Times New Roman"/>
          <w:sz w:val="24"/>
          <w:szCs w:val="24"/>
        </w:rPr>
      </w:pPr>
      <w:r w:rsidRPr="009977B7">
        <w:rPr>
          <w:rFonts w:ascii="Times New Roman" w:hAnsi="Times New Roman" w:cs="Times New Roman"/>
          <w:sz w:val="24"/>
          <w:szCs w:val="24"/>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администрац</w:t>
      </w:r>
      <w:r w:rsidR="003719A8">
        <w:rPr>
          <w:rFonts w:ascii="Times New Roman" w:hAnsi="Times New Roman" w:cs="Times New Roman"/>
          <w:sz w:val="24"/>
          <w:szCs w:val="24"/>
        </w:rPr>
        <w:t xml:space="preserve">ией Пречистенского </w:t>
      </w:r>
      <w:r w:rsidRPr="009977B7">
        <w:rPr>
          <w:rFonts w:ascii="Times New Roman" w:hAnsi="Times New Roman" w:cs="Times New Roman"/>
          <w:sz w:val="24"/>
          <w:szCs w:val="24"/>
        </w:rPr>
        <w:t xml:space="preserve"> сельского поселения, в отношении земельных участков, находящи</w:t>
      </w:r>
      <w:r w:rsidR="003719A8">
        <w:rPr>
          <w:rFonts w:ascii="Times New Roman" w:hAnsi="Times New Roman" w:cs="Times New Roman"/>
          <w:sz w:val="24"/>
          <w:szCs w:val="24"/>
        </w:rPr>
        <w:t>хся в собственности Пречистенского</w:t>
      </w:r>
      <w:r w:rsidRPr="009977B7">
        <w:rPr>
          <w:rFonts w:ascii="Times New Roman" w:hAnsi="Times New Roman" w:cs="Times New Roman"/>
          <w:sz w:val="24"/>
          <w:szCs w:val="24"/>
        </w:rPr>
        <w:t xml:space="preserve"> сельского поселения.</w:t>
      </w:r>
    </w:p>
    <w:p w:rsidR="00F4552A" w:rsidRPr="00625942" w:rsidRDefault="00F4552A" w:rsidP="005259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3.</w:t>
      </w:r>
      <w:r w:rsidR="0062661F">
        <w:rPr>
          <w:rFonts w:ascii="Times New Roman" w:hAnsi="Times New Roman"/>
          <w:color w:val="000000"/>
          <w:sz w:val="24"/>
          <w:szCs w:val="24"/>
        </w:rPr>
        <w:t>8</w:t>
      </w:r>
      <w:r>
        <w:rPr>
          <w:rFonts w:ascii="Times New Roman" w:hAnsi="Times New Roman"/>
          <w:color w:val="000000"/>
          <w:sz w:val="24"/>
          <w:szCs w:val="24"/>
        </w:rPr>
        <w:t>.</w:t>
      </w:r>
      <w:r w:rsidR="0062661F">
        <w:rPr>
          <w:rFonts w:ascii="Times New Roman" w:hAnsi="Times New Roman"/>
          <w:color w:val="000000"/>
          <w:sz w:val="24"/>
          <w:szCs w:val="24"/>
        </w:rPr>
        <w:t>3</w:t>
      </w:r>
      <w:r>
        <w:rPr>
          <w:rFonts w:ascii="Times New Roman" w:hAnsi="Times New Roman"/>
          <w:color w:val="000000"/>
          <w:sz w:val="24"/>
          <w:szCs w:val="24"/>
        </w:rPr>
        <w:t xml:space="preserve">.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Pr="00A50197">
        <w:rPr>
          <w:rFonts w:ascii="Times New Roman" w:hAnsi="Times New Roman" w:cs="Times New Roman"/>
          <w:sz w:val="24"/>
          <w:szCs w:val="24"/>
        </w:rPr>
        <w:t>принимается при наличии оснований, указанных в пункте 2.1</w:t>
      </w:r>
      <w:r w:rsidR="002D3A2C">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оформляется специалистом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sidR="00525954">
        <w:rPr>
          <w:rFonts w:ascii="Times New Roman" w:hAnsi="Times New Roman"/>
          <w:color w:val="000000"/>
          <w:sz w:val="24"/>
          <w:szCs w:val="24"/>
        </w:rPr>
        <w:t>(</w:t>
      </w:r>
      <w:r w:rsidR="00525954" w:rsidRPr="00810222">
        <w:rPr>
          <w:rFonts w:ascii="Times New Roman" w:hAnsi="Times New Roman" w:cs="Times New Roman"/>
          <w:sz w:val="24"/>
          <w:szCs w:val="24"/>
        </w:rPr>
        <w:t>Приложение</w:t>
      </w:r>
      <w:r w:rsidR="00525954">
        <w:rPr>
          <w:rFonts w:ascii="Times New Roman" w:hAnsi="Times New Roman" w:cs="Times New Roman"/>
          <w:sz w:val="24"/>
          <w:szCs w:val="24"/>
        </w:rPr>
        <w:t xml:space="preserve"> № </w:t>
      </w:r>
      <w:r w:rsidR="00FA1494">
        <w:rPr>
          <w:rFonts w:ascii="Times New Roman" w:hAnsi="Times New Roman" w:cs="Times New Roman"/>
          <w:sz w:val="24"/>
          <w:szCs w:val="24"/>
        </w:rPr>
        <w:t>7</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к</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А</w:t>
      </w:r>
      <w:hyperlink r:id="rId13" w:history="1">
        <w:r w:rsidR="00525954" w:rsidRPr="00810222">
          <w:rPr>
            <w:rFonts w:ascii="Times New Roman" w:hAnsi="Times New Roman" w:cs="Times New Roman"/>
            <w:sz w:val="24"/>
            <w:szCs w:val="24"/>
          </w:rPr>
          <w:t>дминистративному</w:t>
        </w:r>
      </w:hyperlink>
      <w:r w:rsidR="00525954" w:rsidRPr="00810222">
        <w:rPr>
          <w:rFonts w:ascii="Times New Roman" w:hAnsi="Times New Roman" w:cs="Times New Roman"/>
          <w:sz w:val="24"/>
          <w:szCs w:val="24"/>
        </w:rPr>
        <w:t xml:space="preserve"> регламенту</w:t>
      </w:r>
      <w:r w:rsidR="00525954">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525954">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80594C" w:rsidRDefault="00431B7D" w:rsidP="0080594C">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62661F">
        <w:rPr>
          <w:rFonts w:ascii="Times New Roman" w:hAnsi="Times New Roman" w:cs="Times New Roman"/>
          <w:sz w:val="24"/>
          <w:szCs w:val="24"/>
        </w:rPr>
        <w:t>9</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3719A8">
        <w:rPr>
          <w:rFonts w:ascii="Times New Roman" w:hAnsi="Times New Roman" w:cs="Times New Roman"/>
          <w:sz w:val="24"/>
          <w:szCs w:val="24"/>
        </w:rPr>
        <w:t xml:space="preserve">Пречистенского </w:t>
      </w:r>
      <w:r w:rsidR="0080594C" w:rsidRPr="00431B7D">
        <w:rPr>
          <w:rFonts w:ascii="Times New Roman" w:hAnsi="Times New Roman" w:cs="Times New Roman"/>
          <w:sz w:val="24"/>
          <w:szCs w:val="24"/>
        </w:rPr>
        <w:t xml:space="preserve"> сельского поселения о предоставлении земельного участка</w:t>
      </w:r>
      <w:r w:rsidR="0080594C">
        <w:rPr>
          <w:rFonts w:ascii="Times New Roman" w:hAnsi="Times New Roman" w:cs="Times New Roman"/>
          <w:sz w:val="24"/>
          <w:szCs w:val="24"/>
        </w:rPr>
        <w:t xml:space="preserve">, </w:t>
      </w:r>
      <w:r w:rsidR="0080594C">
        <w:rPr>
          <w:rFonts w:ascii="Times New Roman" w:hAnsi="Times New Roman" w:cs="Times New Roman"/>
          <w:noProof/>
          <w:sz w:val="24"/>
          <w:szCs w:val="24"/>
          <w:lang w:eastAsia="ru-RU"/>
        </w:rPr>
        <w:t xml:space="preserve">проекта договора купли-продажи земельного участка </w:t>
      </w:r>
      <w:r w:rsidR="00AB5ACC">
        <w:rPr>
          <w:rFonts w:ascii="Times New Roman" w:hAnsi="Times New Roman" w:cs="Times New Roman"/>
          <w:noProof/>
          <w:sz w:val="24"/>
          <w:szCs w:val="24"/>
          <w:lang w:eastAsia="ru-RU"/>
        </w:rPr>
        <w:t xml:space="preserve">(проекта договора аренды земельного участка) </w:t>
      </w:r>
      <w:r w:rsidR="0080594C">
        <w:rPr>
          <w:rFonts w:ascii="Times New Roman" w:hAnsi="Times New Roman" w:cs="Times New Roman"/>
          <w:noProof/>
          <w:sz w:val="24"/>
          <w:szCs w:val="24"/>
          <w:lang w:eastAsia="ru-RU"/>
        </w:rPr>
        <w:t xml:space="preserve">или </w:t>
      </w:r>
      <w:r w:rsidR="0080594C">
        <w:rPr>
          <w:rFonts w:ascii="Times New Roman" w:hAnsi="Times New Roman" w:cs="Times New Roman"/>
          <w:sz w:val="24"/>
          <w:szCs w:val="24"/>
        </w:rPr>
        <w:t>письменного уведомления об отказе в предоставлении земельного участка.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 xml:space="preserve">предоставлении земельного участка </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администрации и три экземпляра проекта договора купли-продажи земельного участка</w:t>
      </w:r>
      <w:r w:rsidR="00AB5ACC">
        <w:rPr>
          <w:rFonts w:ascii="Times New Roman" w:hAnsi="Times New Roman"/>
          <w:sz w:val="24"/>
          <w:szCs w:val="24"/>
        </w:rPr>
        <w:t xml:space="preserve"> (проекта договора аренды земельного участка)</w:t>
      </w:r>
      <w:r w:rsidR="0080594C">
        <w:rPr>
          <w:rFonts w:ascii="Times New Roman" w:hAnsi="Times New Roman"/>
          <w:sz w:val="24"/>
          <w:szCs w:val="24"/>
        </w:rPr>
        <w:t xml:space="preserve">, либо </w:t>
      </w:r>
      <w:r w:rsidR="00431B7D">
        <w:rPr>
          <w:rFonts w:ascii="Times New Roman" w:hAnsi="Times New Roman"/>
          <w:sz w:val="24"/>
          <w:szCs w:val="24"/>
        </w:rPr>
        <w:t>письменно</w:t>
      </w:r>
      <w:r w:rsidR="0080594C">
        <w:rPr>
          <w:rFonts w:ascii="Times New Roman" w:hAnsi="Times New Roman"/>
          <w:sz w:val="24"/>
          <w:szCs w:val="24"/>
        </w:rPr>
        <w:t>е</w:t>
      </w:r>
      <w:r w:rsidR="00431B7D">
        <w:rPr>
          <w:rFonts w:ascii="Times New Roman" w:hAnsi="Times New Roman"/>
          <w:sz w:val="24"/>
          <w:szCs w:val="24"/>
        </w:rPr>
        <w:t xml:space="preserve"> уведомлени</w:t>
      </w:r>
      <w:r w:rsidR="0080594C">
        <w:rPr>
          <w:rFonts w:ascii="Times New Roman" w:hAnsi="Times New Roman"/>
          <w:sz w:val="24"/>
          <w:szCs w:val="24"/>
        </w:rPr>
        <w:t xml:space="preserve">е </w:t>
      </w:r>
      <w:r w:rsidR="0080594C">
        <w:rPr>
          <w:rFonts w:ascii="Times New Roman" w:hAnsi="Times New Roman"/>
          <w:color w:val="000000"/>
          <w:sz w:val="24"/>
          <w:szCs w:val="24"/>
        </w:rPr>
        <w:t>об отказе в предоставлении земельного участка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w:t>
      </w:r>
      <w:r w:rsidR="00AB5ACC">
        <w:rPr>
          <w:rFonts w:ascii="Times New Roman" w:hAnsi="Times New Roman" w:cs="Times New Roman"/>
          <w:sz w:val="24"/>
          <w:szCs w:val="24"/>
        </w:rPr>
        <w:t>10</w:t>
      </w:r>
      <w:r w:rsidRPr="0080594C">
        <w:rPr>
          <w:rFonts w:ascii="Times New Roman" w:hAnsi="Times New Roman" w:cs="Times New Roman"/>
          <w:sz w:val="24"/>
          <w:szCs w:val="24"/>
        </w:rPr>
        <w:t>. Проект договора купли-продажи земельного участка</w:t>
      </w:r>
      <w:r w:rsidR="00AB5ACC">
        <w:rPr>
          <w:rFonts w:ascii="Times New Roman" w:hAnsi="Times New Roman" w:cs="Times New Roman"/>
          <w:sz w:val="24"/>
          <w:szCs w:val="24"/>
        </w:rPr>
        <w:t xml:space="preserve"> (проект договора аренды земельного участка)</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AB5ACC">
        <w:rPr>
          <w:rFonts w:ascii="Times New Roman" w:hAnsi="Times New Roman" w:cs="Times New Roman"/>
          <w:sz w:val="24"/>
          <w:szCs w:val="24"/>
        </w:rPr>
        <w:t>11.</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7E36F2">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3719A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3719A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3719A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3719A8">
        <w:rPr>
          <w:rStyle w:val="10"/>
          <w:rFonts w:ascii="Times New Roman" w:hAnsi="Times New Roman"/>
          <w:sz w:val="24"/>
          <w:szCs w:val="24"/>
        </w:rPr>
        <w:t xml:space="preserve">Пречистенского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3719A8">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3719A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w:t>
      </w:r>
      <w:r w:rsidRPr="00FF3EA8">
        <w:rPr>
          <w:rFonts w:ascii="Times New Roman" w:hAnsi="Times New Roman"/>
          <w:sz w:val="24"/>
          <w:szCs w:val="24"/>
        </w:rPr>
        <w:lastRenderedPageBreak/>
        <w:t>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3719A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2"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2"/>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3719A8">
        <w:rPr>
          <w:rFonts w:ascii="Times New Roman" w:eastAsia="Arial CYR" w:hAnsi="Times New Roman"/>
          <w:b/>
          <w:sz w:val="24"/>
          <w:szCs w:val="24"/>
        </w:rPr>
        <w:t>Пречистенского</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3719A8">
        <w:rPr>
          <w:rFonts w:ascii="Times New Roman" w:eastAsia="Arial CYR" w:hAnsi="Times New Roman"/>
          <w:sz w:val="24"/>
          <w:szCs w:val="24"/>
        </w:rPr>
        <w:t xml:space="preserve">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A7239C">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A7239C">
      <w:pPr>
        <w:spacing w:after="0" w:line="240" w:lineRule="auto"/>
        <w:outlineLvl w:val="1"/>
        <w:rPr>
          <w:rFonts w:ascii="Times New Roman" w:hAnsi="Times New Roman" w:cs="Times New Roman"/>
          <w:sz w:val="24"/>
          <w:szCs w:val="24"/>
        </w:rPr>
      </w:pPr>
      <w:bookmarkStart w:id="3" w:name="_GoBack"/>
      <w:bookmarkEnd w:id="3"/>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4"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8E21D7" w:rsidRDefault="009C0155" w:rsidP="009C0155">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9C0155" w:rsidRDefault="009C0155"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3719A8">
        <w:rPr>
          <w:rFonts w:ascii="Times New Roman" w:hAnsi="Times New Roman" w:cs="Times New Roman"/>
          <w:sz w:val="24"/>
          <w:szCs w:val="24"/>
        </w:rPr>
        <w:t>Пречистенского</w:t>
      </w:r>
      <w:r w:rsidRPr="00F37C16">
        <w:rPr>
          <w:rFonts w:ascii="Times New Roman" w:hAnsi="Times New Roman" w:cs="Times New Roman"/>
          <w:sz w:val="24"/>
          <w:szCs w:val="24"/>
        </w:rPr>
        <w:t xml:space="preserve"> сельского поселения </w:t>
      </w:r>
    </w:p>
    <w:p w:rsidR="008E21D7" w:rsidRPr="00F37C16" w:rsidRDefault="003719A8"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Ярославской области</w:t>
      </w:r>
    </w:p>
    <w:p w:rsidR="008E21D7" w:rsidRDefault="008E21D7" w:rsidP="008E21D7">
      <w:pPr>
        <w:pStyle w:val="ConsPlusNonformat"/>
        <w:rPr>
          <w:rFonts w:ascii="Times New Roman" w:hAnsi="Times New Roman" w:cs="Times New Roman"/>
          <w:sz w:val="24"/>
          <w:szCs w:val="24"/>
        </w:rPr>
      </w:pPr>
    </w:p>
    <w:p w:rsidR="00BC4AFF" w:rsidRPr="00CE1612" w:rsidRDefault="00BC4AFF" w:rsidP="00BC4AFF">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9A78D3" w:rsidRPr="00330788" w:rsidRDefault="00BC4AFF" w:rsidP="009A78D3">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(Ф.И.О. физического лица</w:t>
      </w:r>
      <w:r w:rsidR="009A78D3">
        <w:rPr>
          <w:rFonts w:ascii="Times New Roman" w:hAnsi="Times New Roman" w:cs="Times New Roman"/>
          <w:i/>
          <w:sz w:val="20"/>
          <w:szCs w:val="20"/>
        </w:rPr>
        <w:t>, название крестьянского (фермерского ) хозяйства)</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w:t>
      </w:r>
    </w:p>
    <w:p w:rsidR="008E21D7" w:rsidRDefault="0053169F"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21D7" w:rsidRPr="008E21D7"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28367F">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для  </w:t>
      </w:r>
      <w:r w:rsidR="00C92EF5">
        <w:rPr>
          <w:rFonts w:ascii="Times New Roman" w:hAnsi="Times New Roman" w:cs="Times New Roman"/>
          <w:sz w:val="24"/>
          <w:szCs w:val="24"/>
        </w:rPr>
        <w:t>__________________________________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 </w:t>
      </w:r>
      <w:r w:rsidR="0028367F">
        <w:rPr>
          <w:rFonts w:ascii="Times New Roman" w:hAnsi="Times New Roman" w:cs="Times New Roman"/>
          <w:sz w:val="24"/>
          <w:szCs w:val="24"/>
        </w:rPr>
        <w:t>________________</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w:t>
      </w:r>
      <w:r w:rsidR="00C92EF5">
        <w:rPr>
          <w:rFonts w:ascii="Times New Roman" w:hAnsi="Times New Roman" w:cs="Times New Roman"/>
          <w:i/>
        </w:rPr>
        <w:t xml:space="preserve"> или виды </w:t>
      </w:r>
      <w:r>
        <w:rPr>
          <w:rFonts w:ascii="Times New Roman" w:hAnsi="Times New Roman" w:cs="Times New Roman"/>
          <w:i/>
        </w:rPr>
        <w:t xml:space="preserve"> разрешенного использования)</w:t>
      </w:r>
    </w:p>
    <w:p w:rsidR="004A0BAF" w:rsidRDefault="004A0BAF" w:rsidP="004A0BAF">
      <w:pPr>
        <w:pStyle w:val="ConsPlusNormal"/>
        <w:ind w:firstLine="540"/>
        <w:jc w:val="both"/>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Pr="0011321F" w:rsidRDefault="009A78D3" w:rsidP="00BC4AF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11321F" w:rsidRPr="0011321F">
        <w:rPr>
          <w:rFonts w:ascii="Times New Roman" w:hAnsi="Times New Roman" w:cs="Times New Roman"/>
          <w:sz w:val="22"/>
          <w:szCs w:val="22"/>
        </w:rPr>
        <w:t xml:space="preserve">. </w:t>
      </w:r>
      <w:r w:rsidR="00BC4AFF">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3719A8" w:rsidRDefault="003719A8" w:rsidP="00F9321D">
      <w:pPr>
        <w:spacing w:after="0" w:line="240" w:lineRule="auto"/>
        <w:jc w:val="right"/>
        <w:outlineLvl w:val="1"/>
        <w:rPr>
          <w:rFonts w:ascii="Times New Roman" w:hAnsi="Times New Roman" w:cs="Times New Roman"/>
          <w:sz w:val="24"/>
          <w:szCs w:val="24"/>
        </w:rPr>
      </w:pP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5"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9C0155" w:rsidRDefault="009C0155" w:rsidP="009C0155">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CF2203"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r w:rsidR="00CF2203">
        <w:rPr>
          <w:rFonts w:ascii="Times New Roman" w:hAnsi="Times New Roman" w:cs="Times New Roman"/>
          <w:sz w:val="24"/>
          <w:szCs w:val="24"/>
        </w:rPr>
        <w:t xml:space="preserve"> </w:t>
      </w:r>
      <w:r w:rsidR="00CF2203" w:rsidRPr="00256F39">
        <w:rPr>
          <w:rFonts w:ascii="Times New Roman" w:hAnsi="Times New Roman" w:cs="Times New Roman"/>
          <w:sz w:val="24"/>
          <w:szCs w:val="24"/>
        </w:rPr>
        <w:t xml:space="preserve">без проведения аукциона </w:t>
      </w:r>
    </w:p>
    <w:p w:rsidR="00CF2203" w:rsidRDefault="00CF2203" w:rsidP="00CF2203">
      <w:pPr>
        <w:pStyle w:val="ConsPlusNonformat"/>
        <w:jc w:val="center"/>
        <w:rPr>
          <w:rFonts w:ascii="Times New Roman" w:hAnsi="Times New Roman" w:cs="Times New Roman"/>
          <w:sz w:val="24"/>
          <w:szCs w:val="24"/>
        </w:rPr>
      </w:pPr>
      <w:r w:rsidRPr="00256F39">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256F39" w:rsidRDefault="00256F39" w:rsidP="00256F39">
      <w:pPr>
        <w:pStyle w:val="ConsPlusNonformat"/>
      </w:pPr>
      <w:r>
        <w:t>Бланк администрации</w:t>
      </w:r>
    </w:p>
    <w:p w:rsidR="00256F39" w:rsidRDefault="003719A8" w:rsidP="00256F39">
      <w:pPr>
        <w:pStyle w:val="ConsPlusNonformat"/>
      </w:pPr>
      <w:r>
        <w:t>Пречистенског</w:t>
      </w:r>
      <w:r w:rsidR="00256F39">
        <w:t>о сельского поселения</w:t>
      </w:r>
    </w:p>
    <w:p w:rsidR="00256F39" w:rsidRPr="00D23B93" w:rsidRDefault="00256F39" w:rsidP="0062661F">
      <w:pPr>
        <w:pStyle w:val="ConsPlusNonformat"/>
        <w:rPr>
          <w:rFonts w:ascii="Times New Roman" w:hAnsi="Times New Roman" w:cs="Times New Roman"/>
          <w:sz w:val="24"/>
          <w:szCs w:val="24"/>
        </w:rPr>
      </w:pPr>
      <w:r>
        <w:t xml:space="preserve">  </w:t>
      </w:r>
    </w:p>
    <w:p w:rsidR="00256F39" w:rsidRPr="00D23B93" w:rsidRDefault="00256F39" w:rsidP="00256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CF2203" w:rsidRPr="00CF2203" w:rsidRDefault="00CF2203" w:rsidP="00CF2203">
      <w:pPr>
        <w:spacing w:after="0" w:line="240" w:lineRule="auto"/>
        <w:ind w:left="3402"/>
        <w:jc w:val="right"/>
        <w:rPr>
          <w:rFonts w:ascii="Times New Roman" w:hAnsi="Times New Roman" w:cs="Times New Roman"/>
          <w:i/>
          <w:sz w:val="24"/>
          <w:szCs w:val="24"/>
        </w:rPr>
      </w:pPr>
      <w:r w:rsidRPr="00CF2203">
        <w:rPr>
          <w:rFonts w:ascii="Times New Roman" w:hAnsi="Times New Roman" w:cs="Times New Roman"/>
          <w:i/>
          <w:sz w:val="24"/>
          <w:szCs w:val="24"/>
        </w:rPr>
        <w:t xml:space="preserve">(Название крестьянского (фермерского ) </w:t>
      </w:r>
      <w:r>
        <w:rPr>
          <w:rFonts w:ascii="Times New Roman" w:hAnsi="Times New Roman" w:cs="Times New Roman"/>
          <w:i/>
          <w:sz w:val="24"/>
          <w:szCs w:val="24"/>
        </w:rPr>
        <w:t>х</w:t>
      </w:r>
      <w:r w:rsidRPr="00CF2203">
        <w:rPr>
          <w:rFonts w:ascii="Times New Roman" w:hAnsi="Times New Roman" w:cs="Times New Roman"/>
          <w:i/>
          <w:sz w:val="24"/>
          <w:szCs w:val="24"/>
        </w:rPr>
        <w:t>озяйства)</w:t>
      </w:r>
    </w:p>
    <w:p w:rsidR="00256F39" w:rsidRDefault="00256F39" w:rsidP="00256F39">
      <w:pPr>
        <w:pStyle w:val="ConsPlusNonformat"/>
      </w:pPr>
    </w:p>
    <w:p w:rsidR="00256F39" w:rsidRDefault="00256F39" w:rsidP="00256F39">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CF2203" w:rsidRDefault="00CF2203" w:rsidP="00CF2203">
      <w:pPr>
        <w:pStyle w:val="ConsPlusNonformat"/>
        <w:rPr>
          <w:rFonts w:ascii="Times New Roman" w:hAnsi="Times New Roman" w:cs="Times New Roman"/>
          <w:sz w:val="24"/>
          <w:szCs w:val="24"/>
        </w:rPr>
      </w:pPr>
      <w:r w:rsidRPr="00256F39">
        <w:rPr>
          <w:rFonts w:ascii="Times New Roman" w:hAnsi="Times New Roman" w:cs="Times New Roman"/>
          <w:sz w:val="24"/>
          <w:szCs w:val="24"/>
        </w:rPr>
        <w:t xml:space="preserve">без проведения аукциона и о проведении аукциона </w:t>
      </w:r>
    </w:p>
    <w:p w:rsidR="00CF2203" w:rsidRDefault="00CF2203" w:rsidP="00CF2203">
      <w:pPr>
        <w:pStyle w:val="ConsPlusNonformat"/>
        <w:rPr>
          <w:rFonts w:ascii="Times New Roman" w:hAnsi="Times New Roman" w:cs="Times New Roman"/>
          <w:sz w:val="24"/>
          <w:szCs w:val="24"/>
        </w:rPr>
      </w:pPr>
      <w:r w:rsidRPr="00256F39">
        <w:rPr>
          <w:rFonts w:ascii="Times New Roman" w:hAnsi="Times New Roman" w:cs="Times New Roman"/>
          <w:sz w:val="24"/>
          <w:szCs w:val="24"/>
        </w:rPr>
        <w:t xml:space="preserve">по продаже земельного участка </w:t>
      </w:r>
    </w:p>
    <w:p w:rsidR="00CF2203" w:rsidRPr="00CF2203" w:rsidRDefault="00CF2203" w:rsidP="00CF2203">
      <w:pPr>
        <w:pStyle w:val="ConsPlusNonformat"/>
        <w:rPr>
          <w:rFonts w:ascii="Times New Roman" w:hAnsi="Times New Roman" w:cs="Times New Roman"/>
          <w:i/>
          <w:sz w:val="24"/>
          <w:szCs w:val="24"/>
        </w:rPr>
      </w:pPr>
      <w:r w:rsidRPr="00CF2203">
        <w:rPr>
          <w:rFonts w:ascii="Times New Roman" w:hAnsi="Times New Roman" w:cs="Times New Roman"/>
          <w:i/>
          <w:sz w:val="24"/>
          <w:szCs w:val="24"/>
        </w:rPr>
        <w:t xml:space="preserve">(аукциона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olor w:val="000000"/>
          <w:sz w:val="24"/>
          <w:szCs w:val="24"/>
        </w:rPr>
      </w:pPr>
    </w:p>
    <w:p w:rsidR="00256F39" w:rsidRDefault="00256F39" w:rsidP="00256F39">
      <w:pPr>
        <w:pStyle w:val="ConsPlusNonformat"/>
      </w:pPr>
    </w:p>
    <w:p w:rsidR="00256F39" w:rsidRDefault="00256F39" w:rsidP="00256F39">
      <w:pPr>
        <w:pStyle w:val="ConsPlusNonformat"/>
      </w:pPr>
    </w:p>
    <w:p w:rsidR="00256F39" w:rsidRDefault="00256F39" w:rsidP="00256F39">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w:t>
      </w:r>
      <w:r w:rsidR="00CF2203">
        <w:rPr>
          <w:rFonts w:ascii="Times New Roman" w:hAnsi="Times New Roman"/>
          <w:sz w:val="24"/>
          <w:szCs w:val="24"/>
        </w:rPr>
        <w:t>8</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3719A8">
        <w:rPr>
          <w:rFonts w:ascii="Times New Roman" w:hAnsi="Times New Roman" w:cs="Times New Roman"/>
          <w:sz w:val="24"/>
          <w:szCs w:val="24"/>
        </w:rPr>
        <w:t>Пречистенского</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256F39" w:rsidRDefault="00256F39" w:rsidP="00256F39">
      <w:pPr>
        <w:spacing w:after="0" w:line="240" w:lineRule="auto"/>
        <w:ind w:firstLine="567"/>
        <w:jc w:val="both"/>
        <w:rPr>
          <w:rFonts w:ascii="Times New Roman" w:hAnsi="Times New Roman" w:cs="Times New Roman"/>
          <w:color w:val="00000A"/>
          <w:sz w:val="24"/>
          <w:szCs w:val="24"/>
        </w:rPr>
      </w:pPr>
    </w:p>
    <w:p w:rsidR="00256F39" w:rsidRPr="00F364C0" w:rsidRDefault="00256F39" w:rsidP="00256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256F39"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(Фамилия И.О. заявителя или </w:t>
      </w:r>
    </w:p>
    <w:p w:rsidR="00256F39" w:rsidRPr="00F364C0"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название крестьянского (фермерского) хозяйства)</w:t>
      </w:r>
    </w:p>
    <w:p w:rsidR="00256F39" w:rsidRPr="00CD1081" w:rsidRDefault="00256F39" w:rsidP="00256F3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кадастровым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56F39" w:rsidRDefault="00256F39" w:rsidP="00256F39">
      <w:pPr>
        <w:pStyle w:val="ConsPlusNonformat"/>
      </w:pP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 xml:space="preserve">Российская Федерация, </w:t>
      </w:r>
      <w:r w:rsidR="003719A8">
        <w:rPr>
          <w:rFonts w:ascii="Times New Roman" w:hAnsi="Times New Roman" w:cs="Times New Roman"/>
          <w:sz w:val="24"/>
          <w:szCs w:val="24"/>
        </w:rPr>
        <w:t xml:space="preserve">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256F39" w:rsidP="00AD16A8">
      <w:pPr>
        <w:pStyle w:val="ConsPlusNonformat"/>
      </w:pPr>
      <w:r>
        <w:t xml:space="preserve">  поселок, село и др., улица, дом,</w:t>
      </w:r>
      <w:r w:rsidR="00AD16A8" w:rsidRPr="00AD16A8">
        <w:t xml:space="preserve"> </w:t>
      </w:r>
      <w:r w:rsidR="00AD16A8">
        <w:t>строение и др., иные адресные ориентиры)</w:t>
      </w:r>
    </w:p>
    <w:p w:rsidR="00256F39" w:rsidRDefault="00256F39" w:rsidP="00256F39">
      <w:pPr>
        <w:pStyle w:val="ConsPlusNonformat"/>
      </w:pPr>
    </w:p>
    <w:p w:rsidR="00256F39" w:rsidRDefault="00256F39" w:rsidP="00256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без проведения </w:t>
      </w:r>
      <w:r w:rsidR="00CF2203">
        <w:rPr>
          <w:rFonts w:ascii="Times New Roman" w:hAnsi="Times New Roman" w:cs="Times New Roman"/>
          <w:sz w:val="24"/>
          <w:szCs w:val="24"/>
        </w:rPr>
        <w:t>аукциона</w:t>
      </w:r>
      <w:r>
        <w:rPr>
          <w:rFonts w:ascii="Times New Roman" w:hAnsi="Times New Roman" w:cs="Times New Roman"/>
          <w:sz w:val="24"/>
          <w:szCs w:val="24"/>
        </w:rPr>
        <w:t>.</w:t>
      </w:r>
    </w:p>
    <w:p w:rsidR="00971D09" w:rsidRPr="00971D09" w:rsidRDefault="00CF2203" w:rsidP="00971D09">
      <w:pPr>
        <w:pStyle w:val="ConsPlusNonformat"/>
        <w:numPr>
          <w:ilvl w:val="0"/>
          <w:numId w:val="34"/>
        </w:numPr>
        <w:tabs>
          <w:tab w:val="left" w:pos="1134"/>
        </w:tabs>
        <w:ind w:left="0" w:firstLine="709"/>
        <w:jc w:val="both"/>
        <w:rPr>
          <w:rFonts w:ascii="Times New Roman" w:hAnsi="Times New Roman" w:cs="Times New Roman"/>
          <w:sz w:val="24"/>
          <w:szCs w:val="24"/>
        </w:rPr>
      </w:pPr>
      <w:r w:rsidRPr="00971D09">
        <w:rPr>
          <w:rFonts w:ascii="Times New Roman" w:hAnsi="Times New Roman" w:cs="Times New Roman"/>
          <w:sz w:val="24"/>
          <w:szCs w:val="24"/>
        </w:rPr>
        <w:t xml:space="preserve">Провести аукцион по продаже земельного участка (аукцион на право заключения договора аренды земельного участка) для </w:t>
      </w:r>
      <w:r w:rsidR="00971D09" w:rsidRPr="00971D09">
        <w:rPr>
          <w:rFonts w:ascii="Times New Roman" w:hAnsi="Times New Roman" w:cs="Times New Roman"/>
          <w:sz w:val="24"/>
          <w:szCs w:val="24"/>
        </w:rPr>
        <w:t>_</w:t>
      </w:r>
      <w:r w:rsidR="00C16771">
        <w:rPr>
          <w:rFonts w:ascii="Times New Roman" w:hAnsi="Times New Roman" w:cs="Times New Roman"/>
          <w:sz w:val="24"/>
          <w:szCs w:val="24"/>
        </w:rPr>
        <w:t>__________</w:t>
      </w:r>
      <w:r w:rsidR="00971D09" w:rsidRPr="00971D09">
        <w:rPr>
          <w:rFonts w:ascii="Times New Roman" w:hAnsi="Times New Roman" w:cs="Times New Roman"/>
          <w:sz w:val="24"/>
          <w:szCs w:val="24"/>
        </w:rPr>
        <w:t>___</w:t>
      </w:r>
      <w:r w:rsidR="00971D09">
        <w:rPr>
          <w:rFonts w:ascii="Times New Roman" w:hAnsi="Times New Roman" w:cs="Times New Roman"/>
          <w:sz w:val="24"/>
          <w:szCs w:val="24"/>
        </w:rPr>
        <w:t>________________</w:t>
      </w:r>
      <w:r w:rsidR="00971D09" w:rsidRPr="00971D09">
        <w:rPr>
          <w:rFonts w:ascii="Times New Roman" w:hAnsi="Times New Roman" w:cs="Times New Roman"/>
          <w:sz w:val="24"/>
          <w:szCs w:val="24"/>
        </w:rPr>
        <w:t>_</w:t>
      </w:r>
    </w:p>
    <w:p w:rsidR="00971D09" w:rsidRPr="00971D09" w:rsidRDefault="00C16771"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F2203" w:rsidRPr="00971D09" w:rsidRDefault="00971D09" w:rsidP="00C16771">
      <w:pPr>
        <w:pStyle w:val="ConsPlusNonformat"/>
        <w:tabs>
          <w:tab w:val="left" w:pos="1134"/>
        </w:tabs>
        <w:ind w:firstLine="709"/>
        <w:jc w:val="center"/>
        <w:rPr>
          <w:rFonts w:ascii="Times New Roman" w:hAnsi="Times New Roman" w:cs="Times New Roman"/>
          <w:i/>
          <w:sz w:val="22"/>
          <w:szCs w:val="22"/>
        </w:rPr>
      </w:pPr>
      <w:r w:rsidRPr="00971D09">
        <w:rPr>
          <w:rFonts w:ascii="Times New Roman" w:hAnsi="Times New Roman" w:cs="Times New Roman"/>
          <w:i/>
          <w:sz w:val="22"/>
          <w:szCs w:val="22"/>
        </w:rPr>
        <w:t xml:space="preserve">(указать </w:t>
      </w:r>
      <w:r w:rsidR="00CF2203" w:rsidRPr="00971D09">
        <w:rPr>
          <w:rFonts w:ascii="Times New Roman" w:hAnsi="Times New Roman" w:cs="Times New Roman"/>
          <w:i/>
          <w:sz w:val="22"/>
          <w:szCs w:val="22"/>
        </w:rPr>
        <w:t>цел</w:t>
      </w:r>
      <w:r w:rsidRPr="00971D09">
        <w:rPr>
          <w:rFonts w:ascii="Times New Roman" w:hAnsi="Times New Roman" w:cs="Times New Roman"/>
          <w:i/>
          <w:sz w:val="22"/>
          <w:szCs w:val="22"/>
        </w:rPr>
        <w:t xml:space="preserve">и </w:t>
      </w:r>
      <w:r w:rsidR="00CF2203" w:rsidRPr="00971D09">
        <w:rPr>
          <w:rFonts w:ascii="Times New Roman" w:hAnsi="Times New Roman" w:cs="Times New Roman"/>
          <w:i/>
          <w:sz w:val="22"/>
          <w:szCs w:val="22"/>
        </w:rPr>
        <w:t>предоставлени</w:t>
      </w:r>
      <w:r w:rsidRPr="00971D09">
        <w:rPr>
          <w:rFonts w:ascii="Times New Roman" w:hAnsi="Times New Roman" w:cs="Times New Roman"/>
          <w:i/>
          <w:sz w:val="22"/>
          <w:szCs w:val="22"/>
        </w:rPr>
        <w:t>я</w:t>
      </w:r>
      <w:r w:rsidR="00C16771">
        <w:rPr>
          <w:rFonts w:ascii="Times New Roman" w:hAnsi="Times New Roman" w:cs="Times New Roman"/>
          <w:i/>
          <w:sz w:val="22"/>
          <w:szCs w:val="22"/>
        </w:rPr>
        <w:t xml:space="preserve"> земельного участка).</w:t>
      </w:r>
    </w:p>
    <w:p w:rsidR="00256F39" w:rsidRPr="00971D09" w:rsidRDefault="00256F39" w:rsidP="00256F39">
      <w:pPr>
        <w:pStyle w:val="ConsPlusNonformat"/>
        <w:ind w:left="1069"/>
        <w:jc w:val="both"/>
        <w:rPr>
          <w:rFonts w:ascii="Times New Roman" w:hAnsi="Times New Roman" w:cs="Times New Roman"/>
          <w:i/>
          <w:sz w:val="22"/>
          <w:szCs w:val="22"/>
        </w:rPr>
      </w:pP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3719A8">
        <w:rPr>
          <w:rFonts w:ascii="Times New Roman" w:hAnsi="Times New Roman"/>
          <w:sz w:val="24"/>
          <w:szCs w:val="24"/>
        </w:rPr>
        <w:t xml:space="preserve">Пречистенского </w:t>
      </w: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256F39" w:rsidRPr="006E4FF4" w:rsidRDefault="00256F39" w:rsidP="00256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256F39" w:rsidRPr="006E4FF4" w:rsidRDefault="00256F39" w:rsidP="00256F39">
      <w:pPr>
        <w:spacing w:after="0" w:line="240" w:lineRule="auto"/>
        <w:jc w:val="center"/>
        <w:outlineLvl w:val="1"/>
        <w:rPr>
          <w:rFonts w:ascii="Times New Roman" w:hAnsi="Times New Roman" w:cs="Times New Roman"/>
          <w:color w:val="FF0000"/>
          <w:sz w:val="24"/>
          <w:szCs w:val="24"/>
        </w:rPr>
      </w:pPr>
    </w:p>
    <w:p w:rsidR="00256F39" w:rsidRDefault="00256F39" w:rsidP="00F9321D">
      <w:pPr>
        <w:pStyle w:val="15"/>
        <w:jc w:val="center"/>
        <w:rPr>
          <w:rFonts w:ascii="Times New Roman" w:hAnsi="Times New Roman"/>
          <w:sz w:val="24"/>
          <w:szCs w:val="24"/>
        </w:rPr>
      </w:pPr>
    </w:p>
    <w:p w:rsidR="00256F39" w:rsidRDefault="00256F39" w:rsidP="00F9321D">
      <w:pPr>
        <w:pStyle w:val="15"/>
        <w:jc w:val="center"/>
        <w:rPr>
          <w:rFonts w:ascii="Times New Roman" w:hAnsi="Times New Roman"/>
          <w:sz w:val="24"/>
          <w:szCs w:val="24"/>
        </w:rPr>
      </w:pPr>
    </w:p>
    <w:p w:rsidR="00002E3D" w:rsidRPr="00810222" w:rsidRDefault="00002E3D" w:rsidP="00002E3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w:t>
      </w:r>
      <w:r w:rsidR="00A171ED">
        <w:rPr>
          <w:rFonts w:ascii="Times New Roman" w:hAnsi="Times New Roman" w:cs="Times New Roman"/>
          <w:sz w:val="24"/>
          <w:szCs w:val="24"/>
        </w:rPr>
        <w:t>3</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6"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002E3D" w:rsidRDefault="00002E3D" w:rsidP="00002E3D">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256F39" w:rsidRDefault="00256F39" w:rsidP="00F9321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3719A8">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002E3D" w:rsidRPr="00AC1FBD" w:rsidRDefault="00002E3D" w:rsidP="00002E3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002E3D" w:rsidRDefault="00002E3D" w:rsidP="00002E3D">
      <w:pPr>
        <w:pStyle w:val="15"/>
        <w:rPr>
          <w:rFonts w:ascii="Times New Roman" w:hAnsi="Times New Roman"/>
          <w:sz w:val="24"/>
          <w:szCs w:val="24"/>
        </w:rPr>
      </w:pPr>
      <w:r>
        <w:rPr>
          <w:rFonts w:ascii="Times New Roman" w:hAnsi="Times New Roman"/>
          <w:sz w:val="24"/>
          <w:szCs w:val="24"/>
        </w:rPr>
        <w:t xml:space="preserve">земельного участка </w:t>
      </w:r>
      <w:r w:rsidR="00C02FB4">
        <w:rPr>
          <w:rFonts w:ascii="Times New Roman" w:hAnsi="Times New Roman"/>
          <w:sz w:val="24"/>
          <w:szCs w:val="24"/>
        </w:rPr>
        <w:t>в собственность</w:t>
      </w:r>
    </w:p>
    <w:p w:rsidR="00002E3D" w:rsidRDefault="00002E3D" w:rsidP="00002E3D">
      <w:pPr>
        <w:pStyle w:val="15"/>
        <w:rPr>
          <w:rFonts w:ascii="Times New Roman" w:hAnsi="Times New Roman"/>
          <w:sz w:val="24"/>
          <w:szCs w:val="24"/>
        </w:rPr>
      </w:pPr>
    </w:p>
    <w:p w:rsidR="00002E3D" w:rsidRPr="00AC1FBD" w:rsidRDefault="00002E3D" w:rsidP="00002E3D">
      <w:pPr>
        <w:pStyle w:val="15"/>
        <w:ind w:firstLine="705"/>
        <w:jc w:val="both"/>
        <w:rPr>
          <w:rFonts w:ascii="Times New Roman" w:hAnsi="Times New Roman"/>
          <w:sz w:val="24"/>
          <w:szCs w:val="24"/>
        </w:rPr>
      </w:pPr>
    </w:p>
    <w:p w:rsidR="00002E3D" w:rsidRPr="00323491" w:rsidRDefault="00002E3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w:t>
      </w:r>
      <w:r w:rsidR="00C02FB4">
        <w:rPr>
          <w:rFonts w:ascii="Times New Roman" w:hAnsi="Times New Roman"/>
          <w:sz w:val="24"/>
          <w:szCs w:val="24"/>
        </w:rPr>
        <w:t>о статьей 39.18</w:t>
      </w:r>
      <w:r w:rsidRPr="00AC1FBD">
        <w:rPr>
          <w:rFonts w:ascii="Times New Roman" w:hAnsi="Times New Roman"/>
          <w:sz w:val="24"/>
          <w:szCs w:val="24"/>
        </w:rPr>
        <w:t xml:space="preserve"> </w:t>
      </w:r>
      <w:r>
        <w:rPr>
          <w:rFonts w:ascii="Times New Roman" w:hAnsi="Times New Roman"/>
          <w:sz w:val="24"/>
          <w:szCs w:val="24"/>
        </w:rPr>
        <w:t>Земельн</w:t>
      </w:r>
      <w:r w:rsidR="00C02FB4">
        <w:rPr>
          <w:rFonts w:ascii="Times New Roman" w:hAnsi="Times New Roman"/>
          <w:sz w:val="24"/>
          <w:szCs w:val="24"/>
        </w:rPr>
        <w:t>ого</w:t>
      </w:r>
      <w:r>
        <w:rPr>
          <w:rFonts w:ascii="Times New Roman" w:hAnsi="Times New Roman"/>
          <w:sz w:val="24"/>
          <w:szCs w:val="24"/>
        </w:rPr>
        <w:t xml:space="preserve"> </w:t>
      </w:r>
      <w:r w:rsidR="00C02FB4">
        <w:rPr>
          <w:rFonts w:ascii="Times New Roman" w:hAnsi="Times New Roman"/>
          <w:sz w:val="24"/>
          <w:szCs w:val="24"/>
        </w:rPr>
        <w:t>к</w:t>
      </w:r>
      <w:r>
        <w:rPr>
          <w:rFonts w:ascii="Times New Roman" w:hAnsi="Times New Roman"/>
          <w:sz w:val="24"/>
          <w:szCs w:val="24"/>
        </w:rPr>
        <w:t>одекс</w:t>
      </w:r>
      <w:r w:rsidR="00C02FB4">
        <w:rPr>
          <w:rFonts w:ascii="Times New Roman" w:hAnsi="Times New Roman"/>
          <w:sz w:val="24"/>
          <w:szCs w:val="24"/>
        </w:rPr>
        <w:t>а</w:t>
      </w:r>
      <w:r>
        <w:rPr>
          <w:rFonts w:ascii="Times New Roman" w:hAnsi="Times New Roman"/>
          <w:sz w:val="24"/>
          <w:szCs w:val="24"/>
        </w:rPr>
        <w:t xml:space="preserve"> Российской Фед</w:t>
      </w:r>
      <w:r w:rsidR="003719A8">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3719A8">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p>
    <w:p w:rsidR="00002E3D" w:rsidRDefault="00002E3D" w:rsidP="00002E3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3719A8">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3719A8">
        <w:rPr>
          <w:rFonts w:ascii="Times New Roman" w:hAnsi="Times New Roman" w:cs="Times New Roman"/>
          <w:color w:val="00000A"/>
          <w:sz w:val="24"/>
          <w:szCs w:val="24"/>
        </w:rPr>
        <w:t xml:space="preserve"> Ярославской области </w:t>
      </w:r>
    </w:p>
    <w:p w:rsidR="00002E3D" w:rsidRDefault="00002E3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 </w:t>
      </w:r>
    </w:p>
    <w:p w:rsidR="00002E3D" w:rsidRPr="00CD1081" w:rsidRDefault="00002E3D" w:rsidP="00002E3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собственность </w:t>
      </w:r>
    </w:p>
    <w:p w:rsidR="00002E3D" w:rsidRDefault="00002E3D" w:rsidP="00002E3D">
      <w:pPr>
        <w:pStyle w:val="ConsPlusNonformat"/>
      </w:pPr>
      <w:r>
        <w:t>_____________________________________________________________________________</w:t>
      </w:r>
    </w:p>
    <w:p w:rsidR="00C02FB4" w:rsidRDefault="00C02FB4" w:rsidP="00C02FB4">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002E3D" w:rsidRDefault="00002E3D" w:rsidP="00002E3D">
      <w:pPr>
        <w:pStyle w:val="ConsPlusNonformat"/>
      </w:pP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002E3D" w:rsidRDefault="00002E3D" w:rsidP="00002E3D">
      <w:pPr>
        <w:pStyle w:val="ConsPlusNonformat"/>
      </w:pPr>
      <w:r>
        <w:t xml:space="preserve">                                     (категория земель)</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002E3D" w:rsidRDefault="00002E3D" w:rsidP="00002E3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sidR="00C02FB4">
        <w:rPr>
          <w:rFonts w:ascii="Times New Roman" w:hAnsi="Times New Roman" w:cs="Times New Roman"/>
          <w:sz w:val="24"/>
          <w:szCs w:val="24"/>
        </w:rPr>
        <w:t>Российская Федерация</w:t>
      </w:r>
      <w:r w:rsidR="003719A8">
        <w:rPr>
          <w:rFonts w:ascii="Times New Roman" w:hAnsi="Times New Roman" w:cs="Times New Roman"/>
          <w:sz w:val="24"/>
          <w:szCs w:val="24"/>
        </w:rPr>
        <w:t xml:space="preserve">, Ярославская область, Первомайский </w:t>
      </w:r>
      <w:r w:rsidR="00C02FB4">
        <w:rPr>
          <w:rFonts w:ascii="Times New Roman" w:hAnsi="Times New Roman" w:cs="Times New Roman"/>
          <w:sz w:val="24"/>
          <w:szCs w:val="24"/>
        </w:rPr>
        <w:t xml:space="preserve"> </w:t>
      </w:r>
      <w:r w:rsidR="003719A8">
        <w:rPr>
          <w:rFonts w:ascii="Times New Roman" w:hAnsi="Times New Roman" w:cs="Times New Roman"/>
          <w:sz w:val="24"/>
          <w:szCs w:val="24"/>
        </w:rPr>
        <w:t xml:space="preserve">муниципальный район, Пречистенское </w:t>
      </w:r>
      <w:r w:rsidR="00C02FB4">
        <w:rPr>
          <w:rFonts w:ascii="Times New Roman" w:hAnsi="Times New Roman" w:cs="Times New Roman"/>
          <w:sz w:val="24"/>
          <w:szCs w:val="24"/>
        </w:rPr>
        <w:t xml:space="preserve"> сельское поселение</w:t>
      </w:r>
      <w:r w:rsidR="003719A8">
        <w:rPr>
          <w:rFonts w:ascii="Times New Roman" w:hAnsi="Times New Roman" w:cs="Times New Roman"/>
          <w:sz w:val="24"/>
          <w:szCs w:val="24"/>
        </w:rPr>
        <w:t xml:space="preserve"> </w:t>
      </w:r>
      <w:r w:rsidR="00C02FB4">
        <w:rPr>
          <w:rFonts w:ascii="Times New Roman" w:hAnsi="Times New Roman" w:cs="Times New Roman"/>
          <w:sz w:val="24"/>
          <w:szCs w:val="24"/>
        </w:rPr>
        <w:t xml:space="preserve">, </w:t>
      </w:r>
    </w:p>
    <w:p w:rsidR="00002E3D" w:rsidRDefault="00002E3D" w:rsidP="00002E3D">
      <w:pPr>
        <w:pStyle w:val="ConsPlusNonformat"/>
      </w:pPr>
      <w:r>
        <w:t>_____________________________________________________________________________</w:t>
      </w:r>
    </w:p>
    <w:p w:rsidR="00002E3D" w:rsidRDefault="00002E3D" w:rsidP="00002E3D">
      <w:pPr>
        <w:pStyle w:val="ConsPlusNonformat"/>
      </w:pPr>
      <w:r>
        <w:t xml:space="preserve">  поселок, село и др., улица, дом,</w:t>
      </w:r>
      <w:r w:rsidR="00C02FB4">
        <w:t xml:space="preserve"> строение,</w:t>
      </w:r>
    </w:p>
    <w:p w:rsidR="00002E3D" w:rsidRPr="00CD1081" w:rsidRDefault="00002E3D" w:rsidP="00002E3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002E3D" w:rsidRDefault="00C02FB4" w:rsidP="00002E3D">
      <w:pPr>
        <w:pStyle w:val="ConsPlusNonformat"/>
      </w:pPr>
      <w:r>
        <w:t xml:space="preserve">   </w:t>
      </w:r>
      <w:r w:rsidR="00002E3D">
        <w:t>иные адресные ориентиры)</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002E3D" w:rsidRDefault="00002E3D" w:rsidP="00002E3D">
      <w:pPr>
        <w:pStyle w:val="ConsPlusNonformat"/>
      </w:pPr>
      <w:r>
        <w:t xml:space="preserve">                                (</w:t>
      </w:r>
      <w:r w:rsidR="00C02FB4">
        <w:t xml:space="preserve">вид </w:t>
      </w:r>
      <w:r>
        <w:t>разрешенно</w:t>
      </w:r>
      <w:r w:rsidR="00C02FB4">
        <w:t>го</w:t>
      </w:r>
      <w:r>
        <w:t xml:space="preserve"> использов</w:t>
      </w:r>
      <w:r w:rsidR="00C02FB4">
        <w:t>ания</w:t>
      </w:r>
      <w:r>
        <w:t>)</w:t>
      </w:r>
    </w:p>
    <w:p w:rsidR="00002E3D" w:rsidRPr="00CD1081" w:rsidRDefault="00002E3D" w:rsidP="00002E3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w:t>
      </w:r>
      <w:r w:rsidR="00C02FB4">
        <w:rPr>
          <w:rFonts w:ascii="Times New Roman" w:hAnsi="Times New Roman" w:cs="Times New Roman"/>
          <w:sz w:val="24"/>
          <w:szCs w:val="24"/>
        </w:rPr>
        <w:t>___</w:t>
      </w:r>
      <w:r>
        <w:rPr>
          <w:rFonts w:ascii="Times New Roman" w:hAnsi="Times New Roman" w:cs="Times New Roman"/>
          <w:sz w:val="24"/>
          <w:szCs w:val="24"/>
        </w:rPr>
        <w:t>___ кв. м.</w:t>
      </w:r>
    </w:p>
    <w:p w:rsidR="00C02FB4" w:rsidRDefault="00C02FB4" w:rsidP="00C02FB4">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C02FB4" w:rsidRDefault="00C02FB4" w:rsidP="00C02FB4">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C02FB4" w:rsidRDefault="00C02FB4" w:rsidP="00C02FB4">
      <w:pPr>
        <w:pStyle w:val="15"/>
        <w:jc w:val="both"/>
        <w:rPr>
          <w:rFonts w:ascii="Times New Roman" w:hAnsi="Times New Roman"/>
          <w:sz w:val="24"/>
          <w:szCs w:val="24"/>
        </w:rPr>
      </w:pPr>
      <w:r>
        <w:rPr>
          <w:rFonts w:ascii="Times New Roman" w:hAnsi="Times New Roman"/>
          <w:sz w:val="24"/>
          <w:szCs w:val="24"/>
        </w:rPr>
        <w:t>земельного участка.</w:t>
      </w:r>
    </w:p>
    <w:p w:rsidR="00002E3D" w:rsidRPr="00AC1FBD" w:rsidRDefault="00C02FB4" w:rsidP="00002E3D">
      <w:pPr>
        <w:pStyle w:val="15"/>
        <w:ind w:firstLine="709"/>
        <w:jc w:val="both"/>
        <w:rPr>
          <w:rFonts w:ascii="Times New Roman" w:hAnsi="Times New Roman"/>
          <w:sz w:val="24"/>
          <w:szCs w:val="24"/>
        </w:rPr>
      </w:pPr>
      <w:r>
        <w:rPr>
          <w:rFonts w:ascii="Times New Roman" w:hAnsi="Times New Roman"/>
          <w:sz w:val="24"/>
          <w:szCs w:val="24"/>
        </w:rPr>
        <w:t>3</w:t>
      </w:r>
      <w:r w:rsidR="00002E3D" w:rsidRPr="00CD1081">
        <w:rPr>
          <w:rFonts w:ascii="Times New Roman" w:hAnsi="Times New Roman"/>
          <w:sz w:val="24"/>
          <w:szCs w:val="24"/>
        </w:rPr>
        <w:t>.</w:t>
      </w:r>
      <w:r w:rsidR="00002E3D" w:rsidRPr="00AC1FBD">
        <w:rPr>
          <w:rFonts w:ascii="Times New Roman" w:hAnsi="Times New Roman"/>
          <w:sz w:val="24"/>
          <w:szCs w:val="24"/>
        </w:rPr>
        <w:t xml:space="preserve"> Постановление вступает в силу с момента подписания.</w:t>
      </w:r>
    </w:p>
    <w:p w:rsidR="00002E3D" w:rsidRPr="00AC1FBD" w:rsidRDefault="00002E3D" w:rsidP="00002E3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3719A8">
        <w:rPr>
          <w:rFonts w:ascii="Times New Roman" w:hAnsi="Times New Roman"/>
          <w:sz w:val="24"/>
          <w:szCs w:val="24"/>
        </w:rPr>
        <w:t xml:space="preserve">Пречистенского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002E3D" w:rsidRDefault="00002E3D" w:rsidP="00002E3D">
      <w:pPr>
        <w:pStyle w:val="ConsPlusNonformat"/>
      </w:pPr>
      <w:r>
        <w:t xml:space="preserve">   </w:t>
      </w:r>
    </w:p>
    <w:p w:rsidR="003719A8" w:rsidRDefault="003719A8" w:rsidP="00A171ED">
      <w:pPr>
        <w:spacing w:after="0" w:line="240" w:lineRule="auto"/>
        <w:jc w:val="right"/>
        <w:outlineLvl w:val="1"/>
        <w:rPr>
          <w:rFonts w:ascii="Times New Roman" w:hAnsi="Times New Roman" w:cs="Times New Roman"/>
          <w:sz w:val="24"/>
          <w:szCs w:val="24"/>
        </w:rPr>
      </w:pPr>
    </w:p>
    <w:p w:rsidR="003719A8" w:rsidRDefault="003719A8" w:rsidP="00A171ED">
      <w:pPr>
        <w:spacing w:after="0" w:line="240" w:lineRule="auto"/>
        <w:jc w:val="right"/>
        <w:outlineLvl w:val="1"/>
        <w:rPr>
          <w:rFonts w:ascii="Times New Roman" w:hAnsi="Times New Roman" w:cs="Times New Roman"/>
          <w:sz w:val="24"/>
          <w:szCs w:val="24"/>
        </w:rPr>
      </w:pPr>
    </w:p>
    <w:p w:rsidR="003719A8" w:rsidRDefault="003719A8" w:rsidP="00A171ED">
      <w:pPr>
        <w:spacing w:after="0" w:line="240" w:lineRule="auto"/>
        <w:jc w:val="right"/>
        <w:outlineLvl w:val="1"/>
        <w:rPr>
          <w:rFonts w:ascii="Times New Roman" w:hAnsi="Times New Roman" w:cs="Times New Roman"/>
          <w:sz w:val="24"/>
          <w:szCs w:val="24"/>
        </w:rPr>
      </w:pPr>
    </w:p>
    <w:p w:rsidR="00A171ED" w:rsidRPr="00810222" w:rsidRDefault="00A171ED" w:rsidP="00A171E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4</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7"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002E3D" w:rsidRPr="00F56DC8" w:rsidRDefault="00A171ED" w:rsidP="00A171ED">
      <w:pPr>
        <w:spacing w:after="0" w:line="240" w:lineRule="auto"/>
        <w:jc w:val="right"/>
        <w:outlineLvl w:val="1"/>
        <w:rPr>
          <w:rFonts w:ascii="Times New Roman" w:hAnsi="Times New Roman"/>
          <w:sz w:val="26"/>
          <w:szCs w:val="26"/>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002E3D" w:rsidRDefault="00002E3D" w:rsidP="00002E3D">
      <w:pPr>
        <w:pStyle w:val="15"/>
        <w:jc w:val="center"/>
        <w:rPr>
          <w:rFonts w:ascii="Times New Roman" w:hAnsi="Times New Roman"/>
          <w:sz w:val="24"/>
          <w:szCs w:val="24"/>
        </w:rPr>
      </w:pPr>
    </w:p>
    <w:p w:rsidR="0062661F" w:rsidRDefault="0062661F" w:rsidP="00002E3D">
      <w:pPr>
        <w:pStyle w:val="15"/>
        <w:jc w:val="center"/>
        <w:rPr>
          <w:rFonts w:ascii="Times New Roman" w:hAnsi="Times New Roman"/>
          <w:sz w:val="24"/>
          <w:szCs w:val="24"/>
        </w:rPr>
      </w:pPr>
    </w:p>
    <w:p w:rsidR="0062661F" w:rsidRDefault="0062661F" w:rsidP="0062661F">
      <w:pPr>
        <w:pStyle w:val="ConsPlusNonformat"/>
        <w:jc w:val="center"/>
      </w:pPr>
      <w:r>
        <w:t>ДОГОВОР КУПЛИ-ПРОДАЖИ</w:t>
      </w:r>
    </w:p>
    <w:p w:rsidR="0062661F" w:rsidRDefault="0062661F" w:rsidP="0062661F">
      <w:pPr>
        <w:pStyle w:val="ConsPlusNonformat"/>
        <w:jc w:val="center"/>
      </w:pPr>
      <w:r>
        <w:t>ЗЕМЕЛЬНОГО УЧАСТКА</w:t>
      </w:r>
    </w:p>
    <w:p w:rsidR="0062661F" w:rsidRDefault="0062661F" w:rsidP="0062661F">
      <w:pPr>
        <w:pStyle w:val="ConsPlusNonformat"/>
      </w:pPr>
    </w:p>
    <w:p w:rsidR="0062661F" w:rsidRDefault="0062661F" w:rsidP="0062661F">
      <w:pPr>
        <w:pStyle w:val="ConsPlusNonformat"/>
      </w:pPr>
      <w:r>
        <w:t>_____________________________                          "__" _________ 200_ г.</w:t>
      </w:r>
    </w:p>
    <w:p w:rsidR="0062661F" w:rsidRDefault="0062661F" w:rsidP="0062661F">
      <w:pPr>
        <w:pStyle w:val="ConsPlusNonformat"/>
      </w:pPr>
      <w:r>
        <w:t xml:space="preserve"> (место заключения договора)</w:t>
      </w:r>
    </w:p>
    <w:p w:rsidR="0062661F" w:rsidRDefault="0062661F" w:rsidP="0062661F">
      <w:pPr>
        <w:pStyle w:val="ConsPlusNonformat"/>
      </w:pPr>
    </w:p>
    <w:p w:rsidR="0062661F" w:rsidRDefault="0062661F" w:rsidP="0062661F">
      <w:pPr>
        <w:pStyle w:val="ConsPlusNonformat"/>
        <w:ind w:firstLine="567"/>
      </w:pPr>
      <w:r>
        <w:t>На основании постанов</w:t>
      </w:r>
      <w:r w:rsidR="003719A8">
        <w:t xml:space="preserve">ления администрации Пречистенского </w:t>
      </w:r>
      <w:r>
        <w:t xml:space="preserve"> сельского поселения</w:t>
      </w:r>
      <w:r w:rsidR="003719A8">
        <w:t xml:space="preserve"> Ярославской области </w:t>
      </w:r>
      <w:r>
        <w:t xml:space="preserve">  от ___.__.20__ </w:t>
      </w:r>
      <w:r w:rsidR="003719A8">
        <w:t xml:space="preserve">№ _____, администрация Пречистенского </w:t>
      </w:r>
      <w:r>
        <w:t xml:space="preserve"> сельского поселения </w:t>
      </w:r>
      <w:r w:rsidR="003719A8">
        <w:t xml:space="preserve">Ярославской области </w:t>
      </w:r>
      <w:r>
        <w:t>в лице Главы поселения ________________________________, действующего на основании</w:t>
      </w:r>
    </w:p>
    <w:p w:rsidR="0062661F" w:rsidRDefault="003719A8" w:rsidP="0062661F">
      <w:pPr>
        <w:pStyle w:val="ConsPlusNonformat"/>
      </w:pPr>
      <w:r>
        <w:t xml:space="preserve">Устава Пречистенского </w:t>
      </w:r>
      <w:r w:rsidR="0062661F">
        <w:t xml:space="preserve"> сельского поселения, именуемая в дальнейшем "Продавец",</w:t>
      </w:r>
    </w:p>
    <w:p w:rsidR="0062661F" w:rsidRDefault="0062661F" w:rsidP="0062661F">
      <w:pPr>
        <w:pStyle w:val="ConsPlusNonformat"/>
      </w:pPr>
      <w:r>
        <w:t>и ________________________________________________________________</w:t>
      </w:r>
    </w:p>
    <w:p w:rsidR="0062661F" w:rsidRDefault="0062661F" w:rsidP="0062661F">
      <w:pPr>
        <w:pStyle w:val="ConsPlusNonformat"/>
      </w:pPr>
      <w:r>
        <w:t xml:space="preserve">     (гражданин или крестьянское (фермерское) хозяйство)</w:t>
      </w:r>
    </w:p>
    <w:p w:rsidR="0062661F" w:rsidRDefault="0062661F" w:rsidP="0062661F">
      <w:pPr>
        <w:pStyle w:val="ConsPlusNonformat"/>
      </w:pPr>
      <w:r>
        <w:t>в лице ________________________________, действующего на основании</w:t>
      </w:r>
    </w:p>
    <w:p w:rsidR="0062661F" w:rsidRDefault="0062661F" w:rsidP="0062661F">
      <w:pPr>
        <w:pStyle w:val="ConsPlusNonformat"/>
      </w:pPr>
      <w:r>
        <w:t>____________________________, именуемый в дальнейшем "</w:t>
      </w:r>
      <w:proofErr w:type="spellStart"/>
      <w:r>
        <w:t>Покупатель",и</w:t>
      </w:r>
      <w:proofErr w:type="spellEnd"/>
      <w:r>
        <w:t xml:space="preserve"> именуемые в дальнейшем "Стороны",  заключили настоящий Договор о нижеследующем:</w:t>
      </w:r>
    </w:p>
    <w:p w:rsidR="0062661F" w:rsidRDefault="0062661F" w:rsidP="0062661F">
      <w:pPr>
        <w:pStyle w:val="ConsPlusNonformat"/>
      </w:pPr>
    </w:p>
    <w:p w:rsidR="0062661F" w:rsidRDefault="0062661F" w:rsidP="0062661F">
      <w:pPr>
        <w:pStyle w:val="ConsPlusNonformat"/>
      </w:pPr>
      <w:r>
        <w:t xml:space="preserve">                       1. Предмет Договора</w:t>
      </w:r>
    </w:p>
    <w:p w:rsidR="0062661F" w:rsidRDefault="0062661F" w:rsidP="0062661F">
      <w:pPr>
        <w:pStyle w:val="ConsPlusNonformat"/>
      </w:pPr>
    </w:p>
    <w:p w:rsidR="0062661F" w:rsidRDefault="0062661F" w:rsidP="0062661F">
      <w:pPr>
        <w:pStyle w:val="ConsPlusNonformat"/>
      </w:pPr>
      <w:r>
        <w:t xml:space="preserve">    1.1. Продавец обязуется передать в собственность, а Покупатель</w:t>
      </w:r>
    </w:p>
    <w:p w:rsidR="0062661F" w:rsidRDefault="0062661F" w:rsidP="0062661F">
      <w:pPr>
        <w:pStyle w:val="ConsPlusNonformat"/>
      </w:pPr>
      <w:r>
        <w:t>принять и оплатить по  цене  и  на  условиях  настоящего  Договора</w:t>
      </w:r>
    </w:p>
    <w:p w:rsidR="0062661F" w:rsidRDefault="0062661F" w:rsidP="0062661F">
      <w:pPr>
        <w:pStyle w:val="ConsPlusNonformat"/>
      </w:pPr>
      <w:r>
        <w:t>земельный участок из земель</w:t>
      </w:r>
    </w:p>
    <w:p w:rsidR="0062661F" w:rsidRDefault="0062661F" w:rsidP="0062661F">
      <w:pPr>
        <w:pStyle w:val="ConsPlusNonformat"/>
      </w:pPr>
      <w:r>
        <w:t>__________________________________________________________________</w:t>
      </w:r>
    </w:p>
    <w:p w:rsidR="0062661F" w:rsidRDefault="0062661F" w:rsidP="0062661F">
      <w:pPr>
        <w:pStyle w:val="ConsPlusNonformat"/>
      </w:pPr>
      <w:r>
        <w:t xml:space="preserve">                       (категория земель)</w:t>
      </w:r>
    </w:p>
    <w:p w:rsidR="0062661F" w:rsidRDefault="0062661F" w:rsidP="0062661F">
      <w:pPr>
        <w:pStyle w:val="ConsPlusNonformat"/>
      </w:pPr>
      <w:r>
        <w:t>с кадастровым N _________________________________________________,</w:t>
      </w:r>
    </w:p>
    <w:p w:rsidR="0062661F" w:rsidRDefault="0062661F" w:rsidP="0062661F">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D50595">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муниципальный</w:t>
      </w:r>
      <w:r w:rsidR="00D50595">
        <w:rPr>
          <w:rFonts w:ascii="Times New Roman" w:hAnsi="Times New Roman" w:cs="Times New Roman"/>
          <w:sz w:val="24"/>
          <w:szCs w:val="24"/>
        </w:rPr>
        <w:t xml:space="preserve">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62661F" w:rsidRDefault="0062661F" w:rsidP="0062661F">
      <w:pPr>
        <w:pStyle w:val="ConsPlusNonformat"/>
      </w:pPr>
      <w:r>
        <w:t xml:space="preserve">  поселок, село и др., улица, дом,</w:t>
      </w:r>
    </w:p>
    <w:p w:rsidR="0062661F" w:rsidRPr="00CD1081" w:rsidRDefault="0062661F" w:rsidP="0062661F">
      <w:pPr>
        <w:pStyle w:val="ConsPlusNonformat"/>
        <w:rPr>
          <w:rFonts w:ascii="Times New Roman" w:hAnsi="Times New Roman" w:cs="Times New Roman"/>
          <w:sz w:val="24"/>
          <w:szCs w:val="24"/>
        </w:rPr>
      </w:pPr>
      <w:r>
        <w:t xml:space="preserve">_______________________________________________________( далее – Участок) </w:t>
      </w:r>
    </w:p>
    <w:p w:rsidR="0062661F" w:rsidRDefault="0062661F" w:rsidP="0062661F">
      <w:pPr>
        <w:pStyle w:val="ConsPlusNonformat"/>
      </w:pPr>
      <w:r>
        <w:t xml:space="preserve">    строение и др., иные адресные ориентиры)</w:t>
      </w:r>
    </w:p>
    <w:p w:rsidR="0062661F" w:rsidRDefault="0062661F" w:rsidP="0062661F">
      <w:pPr>
        <w:pStyle w:val="ConsPlusNonformat"/>
      </w:pPr>
    </w:p>
    <w:p w:rsidR="0062661F" w:rsidRDefault="0062661F" w:rsidP="0062661F">
      <w:pPr>
        <w:pStyle w:val="ConsPlusNonformat"/>
      </w:pPr>
      <w:r>
        <w:t>для использования в целях _______________________________________,</w:t>
      </w:r>
    </w:p>
    <w:p w:rsidR="0062661F" w:rsidRDefault="0062661F" w:rsidP="0062661F">
      <w:pPr>
        <w:pStyle w:val="ConsPlusNonformat"/>
      </w:pPr>
      <w:r>
        <w:t xml:space="preserve">                                (вид, виды разрешенного использования)</w:t>
      </w:r>
    </w:p>
    <w:p w:rsidR="0062661F" w:rsidRDefault="0062661F" w:rsidP="0062661F">
      <w:pPr>
        <w:pStyle w:val="ConsPlusNonformat"/>
      </w:pPr>
      <w:r>
        <w:t>в границах,   указанных   в  кадастровом паспорте Участка,</w:t>
      </w:r>
    </w:p>
    <w:p w:rsidR="0062661F" w:rsidRDefault="0062661F" w:rsidP="0062661F">
      <w:pPr>
        <w:pStyle w:val="ConsPlusNonformat"/>
      </w:pPr>
      <w:r>
        <w:t>прилагаемом к настоящему Договору и  являющемся  его  неотъемлемой</w:t>
      </w:r>
    </w:p>
    <w:p w:rsidR="0062661F" w:rsidRDefault="0062661F" w:rsidP="0062661F">
      <w:pPr>
        <w:pStyle w:val="ConsPlusNonformat"/>
      </w:pPr>
      <w:r>
        <w:t>частью, общей  площадью  ____________  кв. м.</w:t>
      </w:r>
    </w:p>
    <w:p w:rsidR="0062661F" w:rsidRDefault="0062661F" w:rsidP="0062661F">
      <w:pPr>
        <w:pStyle w:val="ConsPlusNonformat"/>
      </w:pPr>
      <w:r>
        <w:t xml:space="preserve">    1.2. На Участке имеются: _____________________________________</w:t>
      </w:r>
    </w:p>
    <w:p w:rsidR="0062661F" w:rsidRDefault="0062661F" w:rsidP="0062661F">
      <w:pPr>
        <w:pStyle w:val="ConsPlusNonformat"/>
      </w:pPr>
      <w:r>
        <w:t xml:space="preserve">                               (объекты недвижимого имущества и</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их характеристики)</w:t>
      </w:r>
    </w:p>
    <w:p w:rsidR="0062661F" w:rsidRDefault="0062661F" w:rsidP="0062661F">
      <w:pPr>
        <w:pStyle w:val="ConsPlusNonformat"/>
      </w:pPr>
    </w:p>
    <w:p w:rsidR="0062661F" w:rsidRDefault="0062661F" w:rsidP="0062661F">
      <w:pPr>
        <w:pStyle w:val="ConsPlusNonformat"/>
      </w:pPr>
      <w:r>
        <w:t xml:space="preserve">                       2. Плата по Договору</w:t>
      </w:r>
    </w:p>
    <w:p w:rsidR="0062661F" w:rsidRDefault="0062661F" w:rsidP="0062661F">
      <w:pPr>
        <w:pStyle w:val="ConsPlusNonformat"/>
      </w:pPr>
    </w:p>
    <w:p w:rsidR="0062661F" w:rsidRDefault="0062661F" w:rsidP="0062661F">
      <w:pPr>
        <w:pStyle w:val="ConsPlusNonformat"/>
      </w:pPr>
      <w:r>
        <w:t xml:space="preserve">    2.1. Цена Участка составляет _________________________ рублей.</w:t>
      </w:r>
    </w:p>
    <w:p w:rsidR="0062661F" w:rsidRDefault="0062661F" w:rsidP="0062661F">
      <w:pPr>
        <w:pStyle w:val="ConsPlusNonformat"/>
      </w:pPr>
      <w:r>
        <w:t xml:space="preserve">    2.2. Покупатель оплачивает цену Участка </w:t>
      </w:r>
      <w:hyperlink r:id="rId18" w:history="1">
        <w:r w:rsidRPr="006E06DD">
          <w:t>(пункт 2.1</w:t>
        </w:r>
      </w:hyperlink>
      <w:r>
        <w:t xml:space="preserve"> Договора) в</w:t>
      </w:r>
    </w:p>
    <w:p w:rsidR="0062661F" w:rsidRDefault="0062661F" w:rsidP="0062661F">
      <w:pPr>
        <w:pStyle w:val="ConsPlusNonformat"/>
      </w:pPr>
      <w:r>
        <w:t>течение   5  календарных  дней  с  момента  заключения  настоящего</w:t>
      </w:r>
    </w:p>
    <w:p w:rsidR="0062661F" w:rsidRDefault="0062661F" w:rsidP="0062661F">
      <w:pPr>
        <w:pStyle w:val="ConsPlusNonformat"/>
      </w:pPr>
      <w:r>
        <w:t>Договора.</w:t>
      </w:r>
    </w:p>
    <w:p w:rsidR="0062661F" w:rsidRDefault="0062661F" w:rsidP="0062661F">
      <w:pPr>
        <w:pStyle w:val="ConsPlusNonformat"/>
      </w:pPr>
      <w:r>
        <w:t xml:space="preserve">    2.3. Полная  оплата  цены  Участка  должна быть произведена до</w:t>
      </w:r>
    </w:p>
    <w:p w:rsidR="0062661F" w:rsidRDefault="0062661F" w:rsidP="0062661F">
      <w:pPr>
        <w:pStyle w:val="ConsPlusNonformat"/>
      </w:pPr>
      <w:r>
        <w:lastRenderedPageBreak/>
        <w:t>регистрации права собственности на Участок.</w:t>
      </w:r>
    </w:p>
    <w:p w:rsidR="0062661F" w:rsidRDefault="0062661F" w:rsidP="0062661F">
      <w:pPr>
        <w:pStyle w:val="ConsPlusNonformat"/>
      </w:pPr>
      <w:r>
        <w:t xml:space="preserve">    2.4. Оплата производится в рублях. Сумма платежа,  за вычетом</w:t>
      </w:r>
    </w:p>
    <w:p w:rsidR="0062661F" w:rsidRDefault="0062661F" w:rsidP="0062661F">
      <w:pPr>
        <w:pStyle w:val="ConsPlusNonformat"/>
      </w:pPr>
      <w:r>
        <w:t>расходов Продавца на  продажу  Участка, перечисляется</w:t>
      </w:r>
    </w:p>
    <w:p w:rsidR="0062661F" w:rsidRDefault="0062661F" w:rsidP="0062661F">
      <w:pPr>
        <w:pStyle w:val="ConsPlusNonformat"/>
      </w:pPr>
      <w:r>
        <w:t xml:space="preserve">на  счета  </w:t>
      </w:r>
      <w:r w:rsidR="00D50595">
        <w:t xml:space="preserve">органов  казначейства Пречистенского </w:t>
      </w:r>
      <w:r>
        <w:t xml:space="preserve"> муниципального района,</w:t>
      </w:r>
    </w:p>
    <w:p w:rsidR="0062661F" w:rsidRDefault="0062661F" w:rsidP="0062661F">
      <w:pPr>
        <w:pStyle w:val="ConsPlusNonformat"/>
      </w:pPr>
      <w:r>
        <w:t>открытые на балансовом счете ____________________________________.</w:t>
      </w:r>
    </w:p>
    <w:p w:rsidR="0062661F" w:rsidRDefault="0062661F" w:rsidP="0062661F">
      <w:pPr>
        <w:pStyle w:val="ConsPlusNonformat"/>
      </w:pPr>
      <w:r>
        <w:t xml:space="preserve">                                        (номер счета)</w:t>
      </w:r>
    </w:p>
    <w:p w:rsidR="0062661F" w:rsidRDefault="0062661F" w:rsidP="0062661F">
      <w:pPr>
        <w:pStyle w:val="ConsPlusNonformat"/>
      </w:pPr>
      <w:r>
        <w:t xml:space="preserve">    В платежном  документе в поле "Назначение платежа" указывается</w:t>
      </w:r>
    </w:p>
    <w:p w:rsidR="0062661F" w:rsidRDefault="0062661F" w:rsidP="0062661F">
      <w:pPr>
        <w:pStyle w:val="ConsPlusNonformat"/>
      </w:pPr>
      <w:r>
        <w:t>код бюджетной классификации _____________________________________.</w:t>
      </w:r>
    </w:p>
    <w:p w:rsidR="0062661F" w:rsidRDefault="0062661F" w:rsidP="0062661F">
      <w:pPr>
        <w:pStyle w:val="ConsPlusNonformat"/>
      </w:pPr>
      <w:r>
        <w:t xml:space="preserve">                                       (номер кода)</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а) наименование органа казначейства ____________;</w:t>
      </w:r>
    </w:p>
    <w:p w:rsidR="0062661F" w:rsidRDefault="0062661F" w:rsidP="0062661F">
      <w:pPr>
        <w:pStyle w:val="ConsPlusNonformat"/>
      </w:pPr>
      <w:r>
        <w:t xml:space="preserve">    б) N счета органа казначейства _________________.</w:t>
      </w:r>
    </w:p>
    <w:p w:rsidR="0062661F" w:rsidRDefault="0062661F" w:rsidP="0062661F">
      <w:pPr>
        <w:pStyle w:val="ConsPlusNonformat"/>
      </w:pPr>
      <w:r>
        <w:t xml:space="preserve">    2.5. Расходы на продажу Участка составляют ___________________</w:t>
      </w:r>
    </w:p>
    <w:p w:rsidR="0062661F" w:rsidRDefault="0062661F" w:rsidP="0062661F">
      <w:pPr>
        <w:pStyle w:val="ConsPlusNonformat"/>
      </w:pPr>
      <w:r>
        <w:t xml:space="preserve">                                                 (сумма прописью)</w:t>
      </w:r>
    </w:p>
    <w:p w:rsidR="0062661F" w:rsidRDefault="0062661F" w:rsidP="0062661F">
      <w:pPr>
        <w:pStyle w:val="ConsPlusNonformat"/>
      </w:pPr>
      <w:r>
        <w:t>рублей и перечисляются __________________________________________.</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w:t>
      </w:r>
    </w:p>
    <w:p w:rsidR="0062661F" w:rsidRDefault="0062661F" w:rsidP="0062661F">
      <w:pPr>
        <w:pStyle w:val="ConsPlusNonformat"/>
      </w:pPr>
      <w:r>
        <w:t xml:space="preserve">        3. Ограничения использования и обременения Участка</w:t>
      </w:r>
    </w:p>
    <w:p w:rsidR="0062661F" w:rsidRDefault="0062661F" w:rsidP="0062661F">
      <w:pPr>
        <w:pStyle w:val="ConsPlusNonformat"/>
      </w:pPr>
    </w:p>
    <w:p w:rsidR="0062661F" w:rsidRDefault="0062661F" w:rsidP="0062661F">
      <w:pPr>
        <w:pStyle w:val="ConsPlusNonformat"/>
      </w:pPr>
      <w:r>
        <w:t xml:space="preserve">    3.1. Ограничения   использования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3.2. Обременения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4. Права и обязанности Сторон</w:t>
      </w:r>
    </w:p>
    <w:p w:rsidR="0062661F" w:rsidRDefault="0062661F" w:rsidP="0062661F">
      <w:pPr>
        <w:pStyle w:val="ConsPlusNonformat"/>
      </w:pPr>
    </w:p>
    <w:p w:rsidR="0062661F" w:rsidRDefault="0062661F" w:rsidP="0062661F">
      <w:pPr>
        <w:pStyle w:val="ConsPlusNonformat"/>
      </w:pPr>
      <w:r>
        <w:t xml:space="preserve">    4.1. Продавец обязуется:</w:t>
      </w:r>
    </w:p>
    <w:p w:rsidR="0062661F" w:rsidRDefault="0062661F" w:rsidP="0062661F">
      <w:pPr>
        <w:pStyle w:val="ConsPlusNonformat"/>
      </w:pPr>
      <w:r>
        <w:t xml:space="preserve">    4.1.1. Предоставить  Покупателю  сведения,   необходимые   для</w:t>
      </w:r>
    </w:p>
    <w:p w:rsidR="0062661F" w:rsidRPr="006E06DD" w:rsidRDefault="0062661F" w:rsidP="0062661F">
      <w:pPr>
        <w:pStyle w:val="ConsPlusNonformat"/>
      </w:pPr>
      <w:r>
        <w:t xml:space="preserve">исполнения </w:t>
      </w:r>
      <w:r w:rsidRPr="006E06DD">
        <w:t>условий, установленных Договором.</w:t>
      </w:r>
    </w:p>
    <w:p w:rsidR="0062661F" w:rsidRPr="006E06DD" w:rsidRDefault="0062661F" w:rsidP="0062661F">
      <w:pPr>
        <w:pStyle w:val="ConsPlusNonformat"/>
      </w:pPr>
      <w:r w:rsidRPr="006E06DD">
        <w:t xml:space="preserve">    4.2. Покупатель обязуется:</w:t>
      </w:r>
    </w:p>
    <w:p w:rsidR="0062661F" w:rsidRPr="006E06DD" w:rsidRDefault="0062661F" w:rsidP="0062661F">
      <w:pPr>
        <w:pStyle w:val="ConsPlusNonformat"/>
      </w:pPr>
      <w:r w:rsidRPr="006E06DD">
        <w:t xml:space="preserve">    4.2.1. Оплатить   цену   Участка   в   сроки   и   в  порядке,</w:t>
      </w:r>
    </w:p>
    <w:p w:rsidR="0062661F" w:rsidRPr="006E06DD" w:rsidRDefault="0062661F" w:rsidP="0062661F">
      <w:pPr>
        <w:pStyle w:val="ConsPlusNonformat"/>
      </w:pPr>
      <w:r w:rsidRPr="006E06DD">
        <w:t xml:space="preserve">установленном </w:t>
      </w:r>
      <w:hyperlink r:id="rId19" w:history="1">
        <w:r w:rsidRPr="006E06DD">
          <w:t>разделом 2</w:t>
        </w:r>
      </w:hyperlink>
      <w:r w:rsidRPr="006E06DD">
        <w:t xml:space="preserve"> Договора.</w:t>
      </w:r>
    </w:p>
    <w:p w:rsidR="0062661F" w:rsidRPr="006E06DD" w:rsidRDefault="0062661F" w:rsidP="0062661F">
      <w:pPr>
        <w:pStyle w:val="ConsPlusNonformat"/>
      </w:pPr>
      <w:r w:rsidRPr="006E06DD">
        <w:t xml:space="preserve">    4.2.2. Выполнять  требования,  вытекающие  из  установленных в</w:t>
      </w:r>
    </w:p>
    <w:p w:rsidR="0062661F" w:rsidRPr="006E06DD" w:rsidRDefault="0062661F" w:rsidP="0062661F">
      <w:pPr>
        <w:pStyle w:val="ConsPlusNonformat"/>
      </w:pPr>
      <w:r w:rsidRPr="006E06DD">
        <w:t>соответствии с законодательством Российской Федерации  ограничений</w:t>
      </w:r>
    </w:p>
    <w:p w:rsidR="0062661F" w:rsidRDefault="0062661F" w:rsidP="0062661F">
      <w:pPr>
        <w:pStyle w:val="ConsPlusNonformat"/>
      </w:pPr>
      <w:r w:rsidRPr="006E06DD">
        <w:t>прав на Участок и сервитутов</w:t>
      </w:r>
      <w:r>
        <w:t>.</w:t>
      </w:r>
    </w:p>
    <w:p w:rsidR="0062661F" w:rsidRDefault="0062661F" w:rsidP="0062661F">
      <w:pPr>
        <w:pStyle w:val="ConsPlusNonformat"/>
      </w:pPr>
      <w:r>
        <w:t xml:space="preserve">    4.2.3. Предоставлять  информацию  о   состоянии   Участка   по</w:t>
      </w:r>
    </w:p>
    <w:p w:rsidR="0062661F" w:rsidRDefault="0062661F" w:rsidP="0062661F">
      <w:pPr>
        <w:pStyle w:val="ConsPlusNonformat"/>
      </w:pPr>
      <w:r>
        <w:t>запросам  соответствующих органов государственной власти и органов</w:t>
      </w:r>
    </w:p>
    <w:p w:rsidR="0062661F" w:rsidRDefault="0062661F" w:rsidP="0062661F">
      <w:pPr>
        <w:pStyle w:val="ConsPlusNonformat"/>
      </w:pPr>
      <w:r>
        <w:t>местного  самоуправления,  создавать   необходимые   условия   для</w:t>
      </w:r>
    </w:p>
    <w:p w:rsidR="0062661F" w:rsidRDefault="0062661F" w:rsidP="0062661F">
      <w:pPr>
        <w:pStyle w:val="ConsPlusNonformat"/>
      </w:pPr>
      <w:r>
        <w:t>контроля    за   надлежащим   выполнением   условий   Договора   и</w:t>
      </w:r>
    </w:p>
    <w:p w:rsidR="0062661F" w:rsidRDefault="0062661F" w:rsidP="0062661F">
      <w:pPr>
        <w:pStyle w:val="ConsPlusNonformat"/>
      </w:pPr>
      <w:r>
        <w:t>установленного порядка использования Участка, а также обеспечивать</w:t>
      </w:r>
    </w:p>
    <w:p w:rsidR="0062661F" w:rsidRDefault="0062661F" w:rsidP="0062661F">
      <w:pPr>
        <w:pStyle w:val="ConsPlusNonformat"/>
      </w:pPr>
      <w:r>
        <w:t>доступ и проход на Участок их представителей.</w:t>
      </w:r>
    </w:p>
    <w:p w:rsidR="0062661F" w:rsidRDefault="0062661F" w:rsidP="0062661F">
      <w:pPr>
        <w:pStyle w:val="ConsPlusNonformat"/>
      </w:pPr>
      <w:r>
        <w:t xml:space="preserve">    4.2.4. С момента подписания Договора и до момента  регистрации</w:t>
      </w:r>
    </w:p>
    <w:p w:rsidR="0062661F" w:rsidRDefault="0062661F" w:rsidP="0062661F">
      <w:pPr>
        <w:pStyle w:val="ConsPlusNonformat"/>
      </w:pPr>
      <w:r>
        <w:t>права  собственности  на  Участок  не  отчуждать  в  собственность</w:t>
      </w:r>
    </w:p>
    <w:p w:rsidR="0062661F" w:rsidRDefault="0062661F" w:rsidP="0062661F">
      <w:pPr>
        <w:pStyle w:val="ConsPlusNonformat"/>
      </w:pPr>
      <w:r>
        <w:t>третьих лиц принадлежащее ему недвижимое имущество, находящееся на</w:t>
      </w:r>
    </w:p>
    <w:p w:rsidR="0062661F" w:rsidRDefault="0062661F" w:rsidP="0062661F">
      <w:pPr>
        <w:pStyle w:val="ConsPlusNonformat"/>
      </w:pPr>
      <w:r>
        <w:t>Участке.</w:t>
      </w:r>
    </w:p>
    <w:p w:rsidR="0062661F" w:rsidRDefault="0062661F" w:rsidP="0062661F">
      <w:pPr>
        <w:pStyle w:val="ConsPlusNonformat"/>
      </w:pPr>
      <w:r>
        <w:t xml:space="preserve">    4.2.5. За свой  счет  обеспечить  государственную  регистрацию</w:t>
      </w:r>
    </w:p>
    <w:p w:rsidR="0062661F" w:rsidRDefault="0062661F" w:rsidP="0062661F">
      <w:pPr>
        <w:pStyle w:val="ConsPlusNonformat"/>
      </w:pPr>
      <w:r>
        <w:t>права  собственности  на  Участок и представить копии документов о</w:t>
      </w:r>
    </w:p>
    <w:p w:rsidR="0062661F" w:rsidRDefault="0062661F" w:rsidP="0062661F">
      <w:pPr>
        <w:pStyle w:val="ConsPlusNonformat"/>
      </w:pPr>
      <w:r>
        <w:t>государственной регистрации Продавцу.</w:t>
      </w:r>
    </w:p>
    <w:p w:rsidR="0062661F" w:rsidRDefault="0062661F" w:rsidP="0062661F">
      <w:pPr>
        <w:pStyle w:val="ConsPlusNonformat"/>
      </w:pPr>
    </w:p>
    <w:p w:rsidR="0062661F" w:rsidRDefault="0062661F" w:rsidP="0062661F">
      <w:pPr>
        <w:pStyle w:val="ConsPlusNonformat"/>
      </w:pPr>
      <w:r>
        <w:t xml:space="preserve">                    5. Ответственность Сторон</w:t>
      </w:r>
    </w:p>
    <w:p w:rsidR="0062661F" w:rsidRDefault="0062661F" w:rsidP="0062661F">
      <w:pPr>
        <w:pStyle w:val="ConsPlusNonformat"/>
      </w:pPr>
    </w:p>
    <w:p w:rsidR="0062661F" w:rsidRDefault="0062661F" w:rsidP="0062661F">
      <w:pPr>
        <w:pStyle w:val="ConsPlusNonformat"/>
      </w:pPr>
      <w:r>
        <w:t xml:space="preserve">    5.1. Покупатель несет ответственность перед третьими лицами за</w:t>
      </w:r>
    </w:p>
    <w:p w:rsidR="0062661F" w:rsidRDefault="0062661F" w:rsidP="0062661F">
      <w:pPr>
        <w:pStyle w:val="ConsPlusNonformat"/>
      </w:pPr>
      <w:r>
        <w:t>последствия  отчуждения недвижимого имущества,  принадлежащего ему</w:t>
      </w:r>
    </w:p>
    <w:p w:rsidR="0062661F" w:rsidRDefault="0062661F" w:rsidP="0062661F">
      <w:pPr>
        <w:pStyle w:val="ConsPlusNonformat"/>
      </w:pPr>
      <w:r>
        <w:t>на праве собственности и находящегося на Участке, с момента подачи</w:t>
      </w:r>
    </w:p>
    <w:p w:rsidR="0062661F" w:rsidRDefault="0062661F" w:rsidP="0062661F">
      <w:pPr>
        <w:pStyle w:val="ConsPlusNonformat"/>
      </w:pPr>
      <w:r>
        <w:t>заявки  на  приватизацию  Участка  до  государственной регистрации</w:t>
      </w:r>
    </w:p>
    <w:p w:rsidR="0062661F" w:rsidRDefault="0062661F" w:rsidP="0062661F">
      <w:pPr>
        <w:pStyle w:val="ConsPlusNonformat"/>
      </w:pPr>
      <w:r>
        <w:t>права собственности на Участок.</w:t>
      </w:r>
    </w:p>
    <w:p w:rsidR="0062661F" w:rsidRDefault="0062661F" w:rsidP="0062661F">
      <w:pPr>
        <w:pStyle w:val="ConsPlusNonformat"/>
      </w:pPr>
      <w:r>
        <w:t xml:space="preserve">    5.2. Стороны   несут   ответственность  за  невыполнение  либо</w:t>
      </w:r>
    </w:p>
    <w:p w:rsidR="0062661F" w:rsidRDefault="0062661F" w:rsidP="0062661F">
      <w:pPr>
        <w:pStyle w:val="ConsPlusNonformat"/>
      </w:pPr>
      <w:r>
        <w:t>ненадлежащее  выполнение  условий  Договора   в   соответствии   с</w:t>
      </w:r>
    </w:p>
    <w:p w:rsidR="0062661F" w:rsidRDefault="0062661F" w:rsidP="0062661F">
      <w:pPr>
        <w:pStyle w:val="ConsPlusNonformat"/>
      </w:pPr>
      <w:r>
        <w:t>законодательством Российской Федерации.</w:t>
      </w:r>
    </w:p>
    <w:p w:rsidR="0062661F" w:rsidRPr="006E06DD" w:rsidRDefault="0062661F" w:rsidP="0062661F">
      <w:pPr>
        <w:pStyle w:val="ConsPlusNonformat"/>
      </w:pPr>
      <w:r>
        <w:t xml:space="preserve">    5.3. </w:t>
      </w:r>
      <w:r w:rsidRPr="006E06DD">
        <w:t>За нарушение срока внесения платежа,  указанного в пункте</w:t>
      </w:r>
    </w:p>
    <w:p w:rsidR="0062661F" w:rsidRPr="006E06DD" w:rsidRDefault="00A7239C" w:rsidP="0062661F">
      <w:pPr>
        <w:pStyle w:val="ConsPlusNonformat"/>
      </w:pPr>
      <w:hyperlink r:id="rId20" w:history="1">
        <w:r w:rsidR="0062661F" w:rsidRPr="006E06DD">
          <w:t>2.2</w:t>
        </w:r>
      </w:hyperlink>
      <w:r w:rsidR="0062661F" w:rsidRPr="006E06DD">
        <w:t xml:space="preserve"> Договора, Покупатель выплачивает Продавцу пени из расчета ____</w:t>
      </w:r>
    </w:p>
    <w:p w:rsidR="0062661F" w:rsidRPr="006E06DD" w:rsidRDefault="0062661F" w:rsidP="0062661F">
      <w:pPr>
        <w:pStyle w:val="ConsPlusNonformat"/>
      </w:pPr>
      <w:r w:rsidRPr="006E06DD">
        <w:t>от  цены  Участка  за  каждый  календарный  день  просрочки.  Пени</w:t>
      </w:r>
    </w:p>
    <w:p w:rsidR="0062661F" w:rsidRPr="006E06DD" w:rsidRDefault="0062661F" w:rsidP="0062661F">
      <w:pPr>
        <w:pStyle w:val="ConsPlusNonformat"/>
      </w:pPr>
      <w:r w:rsidRPr="006E06DD">
        <w:t xml:space="preserve">перечисляются в порядке,  предусмотренном в </w:t>
      </w:r>
      <w:hyperlink r:id="rId21" w:history="1">
        <w:r w:rsidRPr="006E06DD">
          <w:t>п.  2.4</w:t>
        </w:r>
      </w:hyperlink>
      <w:r w:rsidRPr="006E06DD">
        <w:t xml:space="preserve"> Договора,  для</w:t>
      </w:r>
    </w:p>
    <w:p w:rsidR="0062661F" w:rsidRDefault="0062661F" w:rsidP="0062661F">
      <w:pPr>
        <w:pStyle w:val="ConsPlusNonformat"/>
      </w:pPr>
      <w:r w:rsidRPr="006E06DD">
        <w:t>оплаты цены Участка</w:t>
      </w:r>
      <w:r>
        <w:t>.</w:t>
      </w:r>
    </w:p>
    <w:p w:rsidR="0062661F" w:rsidRDefault="0062661F" w:rsidP="0062661F">
      <w:pPr>
        <w:pStyle w:val="ConsPlusNonformat"/>
      </w:pPr>
    </w:p>
    <w:p w:rsidR="0062661F" w:rsidRDefault="0062661F" w:rsidP="0062661F">
      <w:pPr>
        <w:pStyle w:val="ConsPlusNonformat"/>
      </w:pPr>
      <w:r>
        <w:t xml:space="preserve">                        6. </w:t>
      </w:r>
      <w:r w:rsidR="00AB5ACC">
        <w:t>Заключительные у</w:t>
      </w:r>
      <w:r>
        <w:t>словия</w:t>
      </w:r>
    </w:p>
    <w:p w:rsidR="0062661F" w:rsidRPr="006E06DD" w:rsidRDefault="0062661F" w:rsidP="0062661F">
      <w:pPr>
        <w:pStyle w:val="ConsPlusNonformat"/>
      </w:pPr>
    </w:p>
    <w:p w:rsidR="0062661F" w:rsidRPr="006E06DD" w:rsidRDefault="0062661F" w:rsidP="0062661F">
      <w:pPr>
        <w:pStyle w:val="ConsPlusNonformat"/>
      </w:pPr>
      <w:r w:rsidRPr="006E06DD">
        <w:t xml:space="preserve">    6.1. Изменение  указанного  в  </w:t>
      </w:r>
      <w:hyperlink r:id="rId22" w:history="1">
        <w:r w:rsidRPr="006E06DD">
          <w:t>пункте  1.1</w:t>
        </w:r>
      </w:hyperlink>
      <w:r w:rsidRPr="006E06DD">
        <w:t xml:space="preserve">  Договора  целевого</w:t>
      </w:r>
    </w:p>
    <w:p w:rsidR="0062661F" w:rsidRPr="006E06DD" w:rsidRDefault="0062661F" w:rsidP="0062661F">
      <w:pPr>
        <w:pStyle w:val="ConsPlusNonformat"/>
      </w:pPr>
      <w:r w:rsidRPr="006E06DD">
        <w:t>назначения   земель   допускается   в   порядке,   предусмотренном</w:t>
      </w:r>
    </w:p>
    <w:p w:rsidR="0062661F" w:rsidRPr="006E06DD" w:rsidRDefault="0062661F" w:rsidP="0062661F">
      <w:pPr>
        <w:pStyle w:val="ConsPlusNonformat"/>
      </w:pPr>
      <w:r w:rsidRPr="006E06DD">
        <w:t>законодательством Российской Федерации.</w:t>
      </w:r>
    </w:p>
    <w:p w:rsidR="0062661F" w:rsidRPr="006E06DD" w:rsidRDefault="0062661F" w:rsidP="0062661F">
      <w:pPr>
        <w:pStyle w:val="ConsPlusNonformat"/>
      </w:pPr>
      <w:r w:rsidRPr="006E06DD">
        <w:t xml:space="preserve">    6.2. Все изменения и дополнения к Договору действительны, если</w:t>
      </w:r>
    </w:p>
    <w:p w:rsidR="0062661F" w:rsidRPr="006E06DD" w:rsidRDefault="0062661F" w:rsidP="0062661F">
      <w:pPr>
        <w:pStyle w:val="ConsPlusNonformat"/>
      </w:pPr>
      <w:r w:rsidRPr="006E06DD">
        <w:t>они совершены  в  письменной  форме  и  подписаны  уполномоченными</w:t>
      </w:r>
    </w:p>
    <w:p w:rsidR="0062661F" w:rsidRPr="006E06DD" w:rsidRDefault="0062661F" w:rsidP="0062661F">
      <w:pPr>
        <w:pStyle w:val="ConsPlusNonformat"/>
      </w:pPr>
      <w:r w:rsidRPr="006E06DD">
        <w:t>лицами.</w:t>
      </w:r>
    </w:p>
    <w:p w:rsidR="0062661F" w:rsidRPr="006E06DD" w:rsidRDefault="0062661F" w:rsidP="0062661F">
      <w:pPr>
        <w:pStyle w:val="ConsPlusNonformat"/>
      </w:pPr>
      <w:r w:rsidRPr="006E06DD">
        <w:t xml:space="preserve">    6.3. Договор составлен в трех экземплярах,  имеющих одинаковую</w:t>
      </w:r>
    </w:p>
    <w:p w:rsidR="0062661F" w:rsidRPr="006E06DD" w:rsidRDefault="0062661F" w:rsidP="0062661F">
      <w:pPr>
        <w:pStyle w:val="ConsPlusNonformat"/>
      </w:pPr>
      <w:r w:rsidRPr="006E06DD">
        <w:t>юридическую силу.</w:t>
      </w:r>
    </w:p>
    <w:p w:rsidR="0062661F" w:rsidRPr="006E06DD" w:rsidRDefault="0062661F" w:rsidP="0062661F">
      <w:pPr>
        <w:pStyle w:val="ConsPlusNonformat"/>
      </w:pPr>
      <w:r w:rsidRPr="006E06DD">
        <w:t xml:space="preserve">    Первый экземпляр находится у Продавца.</w:t>
      </w:r>
    </w:p>
    <w:p w:rsidR="0062661F" w:rsidRPr="006E06DD" w:rsidRDefault="0062661F" w:rsidP="0062661F">
      <w:pPr>
        <w:pStyle w:val="ConsPlusNonformat"/>
      </w:pPr>
      <w:r w:rsidRPr="006E06DD">
        <w:t xml:space="preserve">    Второй экземпляр находится у Покупателя.</w:t>
      </w:r>
    </w:p>
    <w:p w:rsidR="0062661F" w:rsidRDefault="0062661F" w:rsidP="0062661F">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2661F" w:rsidRDefault="0062661F" w:rsidP="0062661F">
      <w:pPr>
        <w:pStyle w:val="ConsPlusNonformat"/>
      </w:pPr>
      <w:r>
        <w:t xml:space="preserve">   </w:t>
      </w:r>
    </w:p>
    <w:p w:rsidR="0062661F" w:rsidRDefault="0062661F" w:rsidP="0062661F">
      <w:pPr>
        <w:pStyle w:val="ConsPlusNonformat"/>
      </w:pPr>
      <w:r>
        <w:t>Приложения к Договору:</w:t>
      </w:r>
    </w:p>
    <w:p w:rsidR="0062661F" w:rsidRDefault="0062661F" w:rsidP="0062661F">
      <w:pPr>
        <w:pStyle w:val="ConsPlusNonformat"/>
      </w:pPr>
      <w:r>
        <w:t xml:space="preserve">1. </w:t>
      </w:r>
      <w:r w:rsidR="00AD16A8">
        <w:t>Кадастровый паспорт земельного</w:t>
      </w:r>
      <w:r>
        <w:t xml:space="preserve"> участка.</w:t>
      </w:r>
    </w:p>
    <w:p w:rsidR="0062661F" w:rsidRDefault="0062661F" w:rsidP="0062661F">
      <w:pPr>
        <w:pStyle w:val="ConsPlusNonformat"/>
      </w:pPr>
      <w:r>
        <w:t>2. Передаточный акт земельного участка.</w:t>
      </w:r>
    </w:p>
    <w:p w:rsidR="0062661F" w:rsidRDefault="0062661F" w:rsidP="0062661F">
      <w:pPr>
        <w:pStyle w:val="ConsPlusNonformat"/>
      </w:pPr>
      <w:r>
        <w:t>3. Расчет цены договора.</w:t>
      </w:r>
    </w:p>
    <w:p w:rsidR="0062661F" w:rsidRDefault="0062661F" w:rsidP="0062661F">
      <w:pPr>
        <w:pStyle w:val="ConsPlusNonformat"/>
      </w:pPr>
    </w:p>
    <w:p w:rsidR="00AB5ACC" w:rsidRPr="00AB5ACC" w:rsidRDefault="00AB5ACC" w:rsidP="00AB5ACC">
      <w:pPr>
        <w:autoSpaceDE w:val="0"/>
        <w:autoSpaceDN w:val="0"/>
        <w:adjustRightInd w:val="0"/>
        <w:spacing w:after="0" w:line="240" w:lineRule="auto"/>
        <w:ind w:firstLine="540"/>
        <w:jc w:val="center"/>
        <w:outlineLvl w:val="0"/>
        <w:rPr>
          <w:rFonts w:ascii="Times New Roman" w:hAnsi="Times New Roman" w:cs="Times New Roman"/>
          <w:bCs/>
        </w:rPr>
      </w:pPr>
      <w:r w:rsidRPr="00AB5ACC">
        <w:rPr>
          <w:rFonts w:ascii="Times New Roman" w:hAnsi="Times New Roman" w:cs="Times New Roman"/>
          <w:bCs/>
        </w:rPr>
        <w:t>7. Адреса, банковские реквизиты и подписи Сторон</w:t>
      </w:r>
    </w:p>
    <w:p w:rsidR="00AB5ACC" w:rsidRPr="00AB5ACC" w:rsidRDefault="00AB5ACC"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2"/>
        <w:gridCol w:w="27"/>
        <w:gridCol w:w="4772"/>
      </w:tblGrid>
      <w:tr w:rsidR="00AB5ACC" w:rsidRPr="00AB5ACC" w:rsidTr="00AB5ACC">
        <w:trPr>
          <w:trHeight w:val="249"/>
        </w:trPr>
        <w:tc>
          <w:tcPr>
            <w:tcW w:w="4805" w:type="dxa"/>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Продавец</w:t>
            </w:r>
          </w:p>
        </w:tc>
        <w:tc>
          <w:tcPr>
            <w:tcW w:w="4847" w:type="dxa"/>
            <w:gridSpan w:val="2"/>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Покупатель</w:t>
            </w:r>
          </w:p>
        </w:tc>
      </w:tr>
      <w:tr w:rsidR="00AB5ACC" w:rsidRPr="00AB5ACC" w:rsidTr="00AB5ACC">
        <w:tc>
          <w:tcPr>
            <w:tcW w:w="4805" w:type="dxa"/>
          </w:tcPr>
          <w:p w:rsidR="00AB5ACC" w:rsidRPr="00AB5ACC" w:rsidRDefault="00AB5ACC" w:rsidP="00AB5ACC">
            <w:pPr>
              <w:snapToGrid w:val="0"/>
              <w:spacing w:after="0" w:line="240" w:lineRule="auto"/>
              <w:rPr>
                <w:rFonts w:ascii="Times New Roman" w:eastAsia="Lucida Sans Unicode" w:hAnsi="Times New Roman" w:cs="Times New Roman"/>
              </w:rPr>
            </w:pPr>
            <w:r w:rsidRPr="00AB5ACC">
              <w:rPr>
                <w:rFonts w:ascii="Times New Roman" w:hAnsi="Times New Roman" w:cs="Times New Roman"/>
              </w:rPr>
              <w:t>А</w:t>
            </w:r>
            <w:r w:rsidR="00D50595">
              <w:rPr>
                <w:rFonts w:ascii="Times New Roman" w:hAnsi="Times New Roman" w:cs="Times New Roman"/>
              </w:rPr>
              <w:t xml:space="preserve">дминистрация Пречистенского </w:t>
            </w:r>
            <w:r w:rsidRPr="00AB5ACC">
              <w:rPr>
                <w:rFonts w:ascii="Times New Roman" w:hAnsi="Times New Roman" w:cs="Times New Roman"/>
              </w:rPr>
              <w:t xml:space="preserve"> сельского поселения </w:t>
            </w:r>
          </w:p>
          <w:p w:rsidR="00AB5ACC" w:rsidRPr="00AB5ACC" w:rsidRDefault="00CB1DD1" w:rsidP="00AB5ACC">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ИНН/КПП 7623004951/7623</w:t>
            </w:r>
            <w:r w:rsidR="00AB5ACC" w:rsidRPr="00AB5ACC">
              <w:rPr>
                <w:rFonts w:ascii="Times New Roman" w:eastAsia="Lucida Sans Unicode" w:hAnsi="Times New Roman" w:cs="Times New Roman"/>
              </w:rPr>
              <w:t>01001</w:t>
            </w:r>
          </w:p>
          <w:p w:rsidR="00AB5ACC" w:rsidRPr="00AB5ACC" w:rsidRDefault="00CB1DD1" w:rsidP="00AB5ACC">
            <w:pPr>
              <w:snapToGrid w:val="0"/>
              <w:spacing w:after="0" w:line="240" w:lineRule="auto"/>
              <w:rPr>
                <w:rFonts w:ascii="Times New Roman" w:hAnsi="Times New Roman" w:cs="Times New Roman"/>
                <w:b/>
              </w:rPr>
            </w:pPr>
            <w:r>
              <w:rPr>
                <w:rFonts w:ascii="Times New Roman" w:eastAsia="Lucida Sans Unicode" w:hAnsi="Times New Roman" w:cs="Times New Roman"/>
              </w:rPr>
              <w:t>ОГРН 109</w:t>
            </w:r>
            <w:r w:rsidR="00AB5ACC" w:rsidRPr="00AB5ACC">
              <w:rPr>
                <w:rFonts w:ascii="Times New Roman" w:eastAsia="Lucida Sans Unicode" w:hAnsi="Times New Roman" w:cs="Times New Roman"/>
              </w:rPr>
              <w:t>761</w:t>
            </w:r>
            <w:r>
              <w:rPr>
                <w:rFonts w:ascii="Times New Roman" w:eastAsia="Lucida Sans Unicode" w:hAnsi="Times New Roman" w:cs="Times New Roman"/>
              </w:rPr>
              <w:t>1</w:t>
            </w:r>
            <w:r w:rsidR="00AB5ACC" w:rsidRPr="00AB5ACC">
              <w:rPr>
                <w:rFonts w:ascii="Times New Roman" w:eastAsia="Lucida Sans Unicode" w:hAnsi="Times New Roman" w:cs="Times New Roman"/>
              </w:rPr>
              <w:t>00</w:t>
            </w:r>
            <w:r>
              <w:rPr>
                <w:rFonts w:ascii="Times New Roman" w:eastAsia="Lucida Sans Unicode" w:hAnsi="Times New Roman" w:cs="Times New Roman"/>
              </w:rPr>
              <w:t>2279</w:t>
            </w:r>
          </w:p>
        </w:tc>
        <w:tc>
          <w:tcPr>
            <w:tcW w:w="4847" w:type="dxa"/>
            <w:gridSpan w:val="2"/>
          </w:tcPr>
          <w:p w:rsidR="00AB5ACC" w:rsidRPr="00AB5ACC" w:rsidRDefault="00AB5ACC" w:rsidP="00AB5ACC">
            <w:pPr>
              <w:snapToGrid w:val="0"/>
              <w:spacing w:after="0" w:line="240" w:lineRule="auto"/>
              <w:rPr>
                <w:rFonts w:ascii="Times New Roman" w:hAnsi="Times New Roman" w:cs="Times New Roman"/>
                <w:b/>
              </w:rPr>
            </w:pPr>
          </w:p>
        </w:tc>
      </w:tr>
      <w:tr w:rsidR="00AB5ACC" w:rsidRPr="00AB5ACC" w:rsidTr="00AB5ACC">
        <w:tc>
          <w:tcPr>
            <w:tcW w:w="4832" w:type="dxa"/>
            <w:gridSpan w:val="2"/>
          </w:tcPr>
          <w:p w:rsidR="00AB5ACC" w:rsidRPr="00AB5ACC" w:rsidRDefault="00D50595"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AB5ACC" w:rsidRPr="00AB5ACC">
              <w:rPr>
                <w:rFonts w:ascii="Times New Roman" w:eastAsia="Lucida Sans Unicode" w:hAnsi="Times New Roman" w:cs="Times New Roman"/>
              </w:rPr>
              <w:t>, Ярославская область,</w:t>
            </w:r>
          </w:p>
          <w:p w:rsidR="00AB5ACC" w:rsidRPr="00AB5ACC" w:rsidRDefault="00D50595" w:rsidP="00AB5ACC">
            <w:pPr>
              <w:snapToGrid w:val="0"/>
              <w:spacing w:after="0" w:line="240" w:lineRule="auto"/>
              <w:rPr>
                <w:rFonts w:ascii="Times New Roman" w:hAnsi="Times New Roman" w:cs="Times New Roman"/>
              </w:rPr>
            </w:pPr>
            <w:r>
              <w:rPr>
                <w:rFonts w:ascii="Times New Roman" w:eastAsia="Lucida Sans Unicode" w:hAnsi="Times New Roman" w:cs="Times New Roman"/>
              </w:rPr>
              <w:t xml:space="preserve">Первомайский </w:t>
            </w:r>
            <w:r w:rsidR="00AB5ACC" w:rsidRPr="00AB5ACC">
              <w:rPr>
                <w:rFonts w:ascii="Times New Roman" w:eastAsia="Lucida Sans Unicode" w:hAnsi="Times New Roman" w:cs="Times New Roman"/>
              </w:rPr>
              <w:t xml:space="preserve"> район,  </w:t>
            </w:r>
            <w:r>
              <w:rPr>
                <w:rFonts w:ascii="Times New Roman" w:eastAsia="Lucida Sans Unicode" w:hAnsi="Times New Roman" w:cs="Times New Roman"/>
              </w:rPr>
              <w:t>п. Пречистое, ул. Советская, д.8</w:t>
            </w:r>
          </w:p>
        </w:tc>
        <w:tc>
          <w:tcPr>
            <w:tcW w:w="4820" w:type="dxa"/>
          </w:tcPr>
          <w:p w:rsidR="00AB5ACC" w:rsidRPr="00AB5ACC" w:rsidRDefault="00AB5ACC" w:rsidP="00AB5ACC">
            <w:pPr>
              <w:snapToGrid w:val="0"/>
              <w:spacing w:after="0" w:line="240" w:lineRule="auto"/>
              <w:ind w:firstLine="34"/>
              <w:rPr>
                <w:rFonts w:ascii="Times New Roman" w:hAnsi="Times New Roman" w:cs="Times New Roman"/>
              </w:rPr>
            </w:pPr>
          </w:p>
        </w:tc>
      </w:tr>
      <w:tr w:rsidR="00AB5ACC" w:rsidRPr="00AB5ACC" w:rsidTr="00AB5ACC">
        <w:tc>
          <w:tcPr>
            <w:tcW w:w="4832" w:type="dxa"/>
            <w:gridSpan w:val="2"/>
          </w:tcPr>
          <w:p w:rsidR="00AB5ACC" w:rsidRPr="00AB5ACC" w:rsidRDefault="00D50595"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 2-12-46, 2-14-07</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AB5ACC" w:rsidTr="00AB5ACC">
        <w:trPr>
          <w:trHeight w:val="563"/>
        </w:trPr>
        <w:tc>
          <w:tcPr>
            <w:tcW w:w="4832" w:type="dxa"/>
            <w:gridSpan w:val="2"/>
          </w:tcPr>
          <w:p w:rsidR="00AB5ACC" w:rsidRPr="00AB5ACC" w:rsidRDefault="00CB1DD1" w:rsidP="00AB5ACC">
            <w:pPr>
              <w:spacing w:after="0" w:line="240" w:lineRule="auto"/>
              <w:rPr>
                <w:rFonts w:ascii="Times New Roman" w:hAnsi="Times New Roman" w:cs="Times New Roman"/>
              </w:rPr>
            </w:pPr>
            <w:r>
              <w:rPr>
                <w:rFonts w:ascii="Times New Roman" w:hAnsi="Times New Roman" w:cs="Times New Roman"/>
              </w:rPr>
              <w:t xml:space="preserve">р/с 4020481047880000136  в Отделении Ярославль  г. </w:t>
            </w:r>
            <w:r w:rsidR="00AB5ACC" w:rsidRPr="00AB5ACC">
              <w:rPr>
                <w:rFonts w:ascii="Times New Roman" w:hAnsi="Times New Roman" w:cs="Times New Roman"/>
              </w:rPr>
              <w:t>Ярославль</w:t>
            </w:r>
          </w:p>
        </w:tc>
        <w:tc>
          <w:tcPr>
            <w:tcW w:w="4820" w:type="dxa"/>
          </w:tcPr>
          <w:p w:rsidR="00AB5ACC" w:rsidRPr="00AB5ACC" w:rsidRDefault="00AB5ACC" w:rsidP="00AB5ACC">
            <w:pPr>
              <w:spacing w:after="0" w:line="240" w:lineRule="auto"/>
              <w:rPr>
                <w:rFonts w:ascii="Times New Roman" w:eastAsia="Lucida Sans Unicode" w:hAnsi="Times New Roman" w:cs="Times New Roman"/>
                <w:color w:val="FF0000"/>
              </w:rPr>
            </w:pPr>
          </w:p>
        </w:tc>
      </w:tr>
      <w:tr w:rsidR="00AB5ACC" w:rsidRPr="00AB5ACC" w:rsidTr="00AB5ACC">
        <w:tc>
          <w:tcPr>
            <w:tcW w:w="4832" w:type="dxa"/>
            <w:gridSpan w:val="2"/>
          </w:tcPr>
          <w:p w:rsidR="00AB5ACC" w:rsidRPr="00AB5ACC" w:rsidRDefault="00AB5ACC"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AB5ACC" w:rsidTr="00AB5ACC">
        <w:tc>
          <w:tcPr>
            <w:tcW w:w="4832" w:type="dxa"/>
            <w:gridSpan w:val="2"/>
          </w:tcPr>
          <w:p w:rsidR="00AB5ACC" w:rsidRPr="002D3A2C" w:rsidRDefault="00CB1DD1" w:rsidP="00AB5ACC">
            <w:pPr>
              <w:spacing w:after="0" w:line="240" w:lineRule="auto"/>
              <w:jc w:val="both"/>
              <w:rPr>
                <w:rFonts w:ascii="Times New Roman" w:hAnsi="Times New Roman" w:cs="Times New Roman"/>
              </w:rPr>
            </w:pPr>
            <w:r>
              <w:rPr>
                <w:rFonts w:ascii="Times New Roman" w:hAnsi="Times New Roman" w:cs="Times New Roman"/>
              </w:rPr>
              <w:t>Глава Пр</w:t>
            </w:r>
            <w:r w:rsidR="00D50595">
              <w:rPr>
                <w:rFonts w:ascii="Times New Roman" w:hAnsi="Times New Roman" w:cs="Times New Roman"/>
              </w:rPr>
              <w:t>ечистенского</w:t>
            </w:r>
            <w:r w:rsidR="00AB5ACC" w:rsidRPr="002D3A2C">
              <w:rPr>
                <w:rFonts w:ascii="Times New Roman" w:hAnsi="Times New Roman" w:cs="Times New Roman"/>
              </w:rPr>
              <w:t xml:space="preserve"> сельского</w:t>
            </w:r>
          </w:p>
          <w:p w:rsidR="00AB5ACC" w:rsidRPr="002D3A2C" w:rsidRDefault="00AB5ACC" w:rsidP="00AB5ACC">
            <w:pPr>
              <w:spacing w:after="0" w:line="240" w:lineRule="auto"/>
              <w:jc w:val="both"/>
              <w:rPr>
                <w:rFonts w:ascii="Times New Roman" w:hAnsi="Times New Roman" w:cs="Times New Roman"/>
              </w:rPr>
            </w:pPr>
            <w:r w:rsidRPr="002D3A2C">
              <w:rPr>
                <w:rFonts w:ascii="Times New Roman" w:hAnsi="Times New Roman" w:cs="Times New Roman"/>
              </w:rPr>
              <w:t xml:space="preserve">поселения </w:t>
            </w:r>
          </w:p>
          <w:p w:rsidR="00AB5ACC" w:rsidRPr="002D3A2C" w:rsidRDefault="00AB5ACC" w:rsidP="00AB5ACC">
            <w:pPr>
              <w:spacing w:after="0" w:line="240" w:lineRule="auto"/>
              <w:jc w:val="both"/>
              <w:rPr>
                <w:rFonts w:ascii="Times New Roman" w:hAnsi="Times New Roman" w:cs="Times New Roman"/>
              </w:rPr>
            </w:pPr>
            <w:r w:rsidRPr="002D3A2C">
              <w:rPr>
                <w:rFonts w:ascii="Times New Roman" w:hAnsi="Times New Roman" w:cs="Times New Roman"/>
              </w:rPr>
              <w:t>__________________ /_________________/</w:t>
            </w:r>
          </w:p>
        </w:tc>
        <w:tc>
          <w:tcPr>
            <w:tcW w:w="4820" w:type="dxa"/>
          </w:tcPr>
          <w:p w:rsidR="00AB5ACC" w:rsidRPr="00AB5ACC" w:rsidRDefault="00AB5ACC" w:rsidP="00AB5ACC">
            <w:pPr>
              <w:spacing w:after="0" w:line="240" w:lineRule="auto"/>
              <w:rPr>
                <w:rFonts w:ascii="Times New Roman" w:hAnsi="Times New Roman" w:cs="Times New Roman"/>
                <w:b/>
              </w:rPr>
            </w:pPr>
          </w:p>
        </w:tc>
      </w:tr>
    </w:tbl>
    <w:p w:rsidR="0062661F" w:rsidRDefault="0062661F"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62661F" w:rsidRPr="00810222" w:rsidRDefault="0062661F" w:rsidP="0062661F">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5</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2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Предоставление земельных участков гражданам</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62661F" w:rsidRDefault="0062661F" w:rsidP="0062661F">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2661F" w:rsidRDefault="0062661F" w:rsidP="00002E3D">
      <w:pPr>
        <w:pStyle w:val="15"/>
        <w:jc w:val="center"/>
        <w:rPr>
          <w:rFonts w:ascii="Times New Roman" w:hAnsi="Times New Roman"/>
          <w:sz w:val="24"/>
          <w:szCs w:val="24"/>
        </w:rPr>
      </w:pPr>
    </w:p>
    <w:p w:rsidR="00A171ED" w:rsidRDefault="00A171E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D50595">
        <w:rPr>
          <w:rFonts w:ascii="Times New Roman" w:hAnsi="Times New Roman"/>
          <w:sz w:val="24"/>
          <w:szCs w:val="24"/>
        </w:rPr>
        <w:t xml:space="preserve">Пречистенского </w:t>
      </w:r>
      <w:r w:rsidRPr="00AC1FBD">
        <w:rPr>
          <w:rFonts w:ascii="Times New Roman" w:hAnsi="Times New Roman"/>
          <w:sz w:val="24"/>
          <w:szCs w:val="24"/>
        </w:rPr>
        <w:t>сельского поселения</w:t>
      </w:r>
      <w:r w:rsidR="00D50595">
        <w:rPr>
          <w:rFonts w:ascii="Times New Roman" w:hAnsi="Times New Roman"/>
          <w:sz w:val="24"/>
          <w:szCs w:val="24"/>
        </w:rPr>
        <w:t xml:space="preserve"> Ярославской области</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sidR="00A171ED">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A171ED" w:rsidRPr="00AC1FBD" w:rsidRDefault="00A171ED" w:rsidP="00A171E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A171ED" w:rsidRDefault="00A171ED" w:rsidP="00A171ED">
      <w:pPr>
        <w:pStyle w:val="15"/>
        <w:rPr>
          <w:rFonts w:ascii="Times New Roman" w:hAnsi="Times New Roman"/>
          <w:sz w:val="24"/>
          <w:szCs w:val="24"/>
        </w:rPr>
      </w:pPr>
      <w:r>
        <w:rPr>
          <w:rFonts w:ascii="Times New Roman" w:hAnsi="Times New Roman"/>
          <w:sz w:val="24"/>
          <w:szCs w:val="24"/>
        </w:rPr>
        <w:t>земельного участка в аренду</w:t>
      </w:r>
    </w:p>
    <w:p w:rsidR="00002E3D" w:rsidRPr="00AC1FBD" w:rsidRDefault="00002E3D" w:rsidP="00002E3D">
      <w:pPr>
        <w:pStyle w:val="15"/>
        <w:ind w:firstLine="705"/>
        <w:jc w:val="both"/>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p>
    <w:p w:rsidR="00A171ED" w:rsidRPr="00323491" w:rsidRDefault="00A171E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39.18</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D50595">
        <w:rPr>
          <w:rFonts w:ascii="Times New Roman" w:hAnsi="Times New Roman"/>
          <w:sz w:val="24"/>
          <w:szCs w:val="24"/>
        </w:rPr>
        <w:t>ерации, руководствуясь Уставом</w:t>
      </w:r>
      <w:r w:rsidRPr="00323491">
        <w:rPr>
          <w:rFonts w:ascii="Times New Roman" w:hAnsi="Times New Roman"/>
          <w:sz w:val="24"/>
          <w:szCs w:val="24"/>
        </w:rPr>
        <w:t xml:space="preserve"> </w:t>
      </w:r>
      <w:r w:rsidR="00D50595">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p>
    <w:p w:rsidR="00A171ED" w:rsidRDefault="00A171ED" w:rsidP="00A171E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D50595">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D50595">
        <w:rPr>
          <w:rFonts w:ascii="Times New Roman" w:hAnsi="Times New Roman" w:cs="Times New Roman"/>
          <w:color w:val="00000A"/>
          <w:sz w:val="24"/>
          <w:szCs w:val="24"/>
        </w:rPr>
        <w:t xml:space="preserve"> Ярославской области</w:t>
      </w:r>
    </w:p>
    <w:p w:rsidR="00A171ED" w:rsidRDefault="00A171ED" w:rsidP="00A171ED">
      <w:pPr>
        <w:pStyle w:val="15"/>
        <w:jc w:val="center"/>
        <w:rPr>
          <w:rFonts w:ascii="Times New Roman" w:hAnsi="Times New Roman"/>
          <w:sz w:val="24"/>
          <w:szCs w:val="24"/>
        </w:rPr>
      </w:pP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 xml:space="preserve"> </w:t>
      </w:r>
    </w:p>
    <w:p w:rsidR="00A171ED" w:rsidRPr="00CD1081" w:rsidRDefault="00A171ED" w:rsidP="00A171E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аренду </w:t>
      </w:r>
    </w:p>
    <w:p w:rsidR="00A171ED" w:rsidRDefault="00A171ED" w:rsidP="00A171ED">
      <w:pPr>
        <w:pStyle w:val="ConsPlusNonformat"/>
      </w:pPr>
      <w:r>
        <w:t>_____________________________________________________________________________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A171ED" w:rsidRDefault="00A171ED" w:rsidP="00A171ED">
      <w:pPr>
        <w:pStyle w:val="ConsPlusNonformat"/>
      </w:pP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A171ED" w:rsidRDefault="00A171ED" w:rsidP="00A171ED">
      <w:pPr>
        <w:pStyle w:val="ConsPlusNonformat"/>
      </w:pPr>
      <w:r>
        <w:t xml:space="preserve">                                     (категория земель)</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A171ED" w:rsidRDefault="00A171ED" w:rsidP="00A171E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D50595">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D50595">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p>
    <w:p w:rsidR="00A171ED" w:rsidRDefault="00A171ED" w:rsidP="00A171ED">
      <w:pPr>
        <w:pStyle w:val="ConsPlusNonformat"/>
      </w:pPr>
      <w:r>
        <w:t>_____________________________________________________________________________</w:t>
      </w:r>
    </w:p>
    <w:p w:rsidR="00A171ED" w:rsidRDefault="00A171ED" w:rsidP="00A171ED">
      <w:pPr>
        <w:pStyle w:val="ConsPlusNonformat"/>
      </w:pPr>
      <w:r>
        <w:t xml:space="preserve">  поселок, село и др., улица, дом, строение,</w:t>
      </w:r>
    </w:p>
    <w:p w:rsidR="00A171ED" w:rsidRPr="00CD1081" w:rsidRDefault="00A171ED" w:rsidP="00A171E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A171ED" w:rsidRDefault="00A171ED" w:rsidP="00A171ED">
      <w:pPr>
        <w:pStyle w:val="ConsPlusNonformat"/>
      </w:pPr>
      <w:r>
        <w:t xml:space="preserve">   иные адресные ориентиры)</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A171ED" w:rsidRDefault="00A171ED" w:rsidP="00A171ED">
      <w:pPr>
        <w:pStyle w:val="ConsPlusNonformat"/>
      </w:pPr>
      <w:r>
        <w:t xml:space="preserve">                                (вид разрешенного использования)</w:t>
      </w:r>
    </w:p>
    <w:p w:rsidR="00A171ED" w:rsidRPr="00CD1081" w:rsidRDefault="00A171ED" w:rsidP="00A171E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A171ED" w:rsidRDefault="00A171ED" w:rsidP="00A171E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___________________________________________ договор аренды </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A171ED" w:rsidRDefault="00A171ED" w:rsidP="00A171ED">
      <w:pPr>
        <w:pStyle w:val="15"/>
        <w:jc w:val="both"/>
        <w:rPr>
          <w:rFonts w:ascii="Times New Roman" w:hAnsi="Times New Roman"/>
          <w:sz w:val="24"/>
          <w:szCs w:val="24"/>
        </w:rPr>
      </w:pPr>
      <w:r>
        <w:rPr>
          <w:rFonts w:ascii="Times New Roman" w:hAnsi="Times New Roman"/>
          <w:sz w:val="24"/>
          <w:szCs w:val="24"/>
        </w:rPr>
        <w:t>земельного участка.</w:t>
      </w:r>
    </w:p>
    <w:p w:rsidR="00A171ED" w:rsidRPr="00AC1FBD" w:rsidRDefault="00A171ED" w:rsidP="00A171ED">
      <w:pPr>
        <w:pStyle w:val="15"/>
        <w:ind w:firstLine="709"/>
        <w:jc w:val="both"/>
        <w:rPr>
          <w:rFonts w:ascii="Times New Roman" w:hAnsi="Times New Roman"/>
          <w:sz w:val="24"/>
          <w:szCs w:val="24"/>
        </w:rPr>
      </w:pPr>
      <w:r>
        <w:rPr>
          <w:rFonts w:ascii="Times New Roman" w:hAnsi="Times New Roman"/>
          <w:sz w:val="24"/>
          <w:szCs w:val="24"/>
        </w:rPr>
        <w:t>3</w:t>
      </w:r>
      <w:r w:rsidRPr="00CD1081">
        <w:rPr>
          <w:rFonts w:ascii="Times New Roman" w:hAnsi="Times New Roman"/>
          <w:sz w:val="24"/>
          <w:szCs w:val="24"/>
        </w:rPr>
        <w:t>.</w:t>
      </w:r>
      <w:r w:rsidRPr="00AC1FBD">
        <w:rPr>
          <w:rFonts w:ascii="Times New Roman" w:hAnsi="Times New Roman"/>
          <w:sz w:val="24"/>
          <w:szCs w:val="24"/>
        </w:rPr>
        <w:t xml:space="preserve"> Постановление вступает в силу с момента подписания.</w:t>
      </w:r>
    </w:p>
    <w:p w:rsidR="00A171ED" w:rsidRPr="00AC1FBD" w:rsidRDefault="00A171ED" w:rsidP="00A171E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D50595">
        <w:rPr>
          <w:rFonts w:ascii="Times New Roman" w:hAnsi="Times New Roman"/>
          <w:sz w:val="24"/>
          <w:szCs w:val="24"/>
        </w:rPr>
        <w:t xml:space="preserve">Пречистенского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w:t>
      </w:r>
      <w:r>
        <w:rPr>
          <w:rStyle w:val="10"/>
          <w:rFonts w:ascii="Times New Roman" w:hAnsi="Times New Roman"/>
          <w:sz w:val="20"/>
          <w:szCs w:val="20"/>
        </w:rPr>
        <w:t xml:space="preserve"> </w:t>
      </w:r>
      <w:r w:rsidRPr="00AC1FBD">
        <w:rPr>
          <w:rStyle w:val="10"/>
          <w:rFonts w:ascii="Times New Roman" w:hAnsi="Times New Roman"/>
          <w:sz w:val="20"/>
          <w:szCs w:val="20"/>
        </w:rPr>
        <w:t>Ф</w:t>
      </w:r>
      <w:r>
        <w:rPr>
          <w:rStyle w:val="10"/>
          <w:rFonts w:ascii="Times New Roman" w:hAnsi="Times New Roman"/>
          <w:sz w:val="20"/>
          <w:szCs w:val="20"/>
        </w:rPr>
        <w:t>амилия</w:t>
      </w:r>
      <w:r w:rsidRPr="00AC1FBD">
        <w:rPr>
          <w:rStyle w:val="10"/>
          <w:rFonts w:ascii="Times New Roman" w:hAnsi="Times New Roman"/>
          <w:sz w:val="20"/>
          <w:szCs w:val="20"/>
        </w:rPr>
        <w:t>)</w:t>
      </w:r>
    </w:p>
    <w:p w:rsidR="00AB5ACC" w:rsidRDefault="00AB5ACC" w:rsidP="00AD16A8">
      <w:pPr>
        <w:spacing w:after="0" w:line="240" w:lineRule="auto"/>
        <w:jc w:val="right"/>
        <w:outlineLvl w:val="1"/>
      </w:pPr>
    </w:p>
    <w:p w:rsidR="00AB5ACC" w:rsidRDefault="00AB5ACC" w:rsidP="00AD16A8">
      <w:pPr>
        <w:spacing w:after="0" w:line="240" w:lineRule="auto"/>
        <w:jc w:val="right"/>
        <w:outlineLvl w:val="1"/>
      </w:pPr>
    </w:p>
    <w:p w:rsidR="00AD16A8" w:rsidRPr="00810222" w:rsidRDefault="00F9321D" w:rsidP="00AD16A8">
      <w:pPr>
        <w:spacing w:after="0" w:line="240" w:lineRule="auto"/>
        <w:jc w:val="right"/>
        <w:outlineLvl w:val="1"/>
        <w:rPr>
          <w:rFonts w:ascii="Times New Roman" w:hAnsi="Times New Roman" w:cs="Times New Roman"/>
          <w:sz w:val="24"/>
          <w:szCs w:val="24"/>
        </w:rPr>
      </w:pPr>
      <w:r>
        <w:lastRenderedPageBreak/>
        <w:t xml:space="preserve">   </w:t>
      </w:r>
      <w:r w:rsidR="00AD16A8" w:rsidRPr="00810222">
        <w:rPr>
          <w:rFonts w:ascii="Times New Roman" w:hAnsi="Times New Roman" w:cs="Times New Roman"/>
          <w:sz w:val="24"/>
          <w:szCs w:val="24"/>
        </w:rPr>
        <w:t>Приложение</w:t>
      </w:r>
      <w:r w:rsidR="00AD16A8">
        <w:rPr>
          <w:rFonts w:ascii="Times New Roman" w:hAnsi="Times New Roman" w:cs="Times New Roman"/>
          <w:sz w:val="24"/>
          <w:szCs w:val="24"/>
        </w:rPr>
        <w:t xml:space="preserve"> № 6</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24"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AD16A8" w:rsidRDefault="00AD16A8" w:rsidP="00AD16A8">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ConsPlusNonformat"/>
      </w:pPr>
    </w:p>
    <w:p w:rsidR="009977B7" w:rsidRPr="009977B7" w:rsidRDefault="009977B7" w:rsidP="009977B7">
      <w:pPr>
        <w:autoSpaceDE w:val="0"/>
        <w:autoSpaceDN w:val="0"/>
        <w:adjustRightInd w:val="0"/>
        <w:spacing w:after="0" w:line="240" w:lineRule="auto"/>
        <w:jc w:val="center"/>
        <w:outlineLvl w:val="0"/>
        <w:rPr>
          <w:rFonts w:ascii="Times New Roman" w:hAnsi="Times New Roman" w:cs="Times New Roman"/>
          <w:b/>
          <w:bCs/>
          <w:color w:val="000080"/>
        </w:rPr>
      </w:pPr>
    </w:p>
    <w:p w:rsidR="008F2EFB" w:rsidRDefault="008F2EFB" w:rsidP="008F2EFB">
      <w:pPr>
        <w:pStyle w:val="ConsPlusNonformat"/>
        <w:jc w:val="center"/>
      </w:pPr>
      <w:r>
        <w:t>ДОГОВОР АРЕНДЫ</w:t>
      </w:r>
    </w:p>
    <w:p w:rsidR="008F2EFB" w:rsidRDefault="008F2EFB" w:rsidP="008F2EFB">
      <w:pPr>
        <w:pStyle w:val="ConsPlusNonformat"/>
        <w:jc w:val="center"/>
      </w:pPr>
      <w:r>
        <w:t>ЗЕМЕЛЬНОГО УЧАСТКА</w:t>
      </w:r>
    </w:p>
    <w:p w:rsidR="008F2EFB" w:rsidRDefault="008F2EFB" w:rsidP="008F2EFB">
      <w:pPr>
        <w:pStyle w:val="ConsPlusNonformat"/>
      </w:pPr>
    </w:p>
    <w:p w:rsidR="008F2EFB" w:rsidRDefault="008F2EFB" w:rsidP="008F2EFB">
      <w:pPr>
        <w:pStyle w:val="ConsPlusNonformat"/>
      </w:pPr>
      <w:r>
        <w:t>_____________________________                          "__" _________ 200_ г.</w:t>
      </w:r>
    </w:p>
    <w:p w:rsidR="008F2EFB" w:rsidRDefault="008F2EFB" w:rsidP="008F2EFB">
      <w:pPr>
        <w:pStyle w:val="ConsPlusNonformat"/>
      </w:pPr>
      <w:r>
        <w:t xml:space="preserve"> (место заключения договора)</w:t>
      </w:r>
    </w:p>
    <w:p w:rsidR="008F2EFB" w:rsidRDefault="008F2EFB" w:rsidP="008F2EFB">
      <w:pPr>
        <w:pStyle w:val="ConsPlusNonformat"/>
      </w:pPr>
    </w:p>
    <w:p w:rsidR="008F2EFB" w:rsidRDefault="008F2EFB" w:rsidP="008F2EFB">
      <w:pPr>
        <w:pStyle w:val="ConsPlusNonformat"/>
        <w:ind w:firstLine="567"/>
      </w:pPr>
      <w:r>
        <w:t>На основании постанов</w:t>
      </w:r>
      <w:r w:rsidR="00D50595">
        <w:t xml:space="preserve">ления администрации Пречистенского </w:t>
      </w:r>
      <w:r>
        <w:t xml:space="preserve"> сельского поселения  от ___.__.20__ № _</w:t>
      </w:r>
      <w:r w:rsidR="00322774">
        <w:t xml:space="preserve">____, администрация Пречистенского </w:t>
      </w:r>
      <w:r>
        <w:t xml:space="preserve"> сельского поселения </w:t>
      </w:r>
      <w:r w:rsidR="00322774">
        <w:t xml:space="preserve">Ярославской области </w:t>
      </w:r>
      <w:r>
        <w:t>в лице Главы поселения ________________________________, действующего на основании</w:t>
      </w:r>
    </w:p>
    <w:p w:rsidR="008F2EFB" w:rsidRDefault="00322774" w:rsidP="008F2EFB">
      <w:pPr>
        <w:pStyle w:val="ConsPlusNonformat"/>
      </w:pPr>
      <w:r>
        <w:t xml:space="preserve">Устава Пречистенского </w:t>
      </w:r>
      <w:r w:rsidR="008F2EFB">
        <w:t xml:space="preserve"> сельского поселения, именуемая в дальнейшем "Арендодатель",</w:t>
      </w:r>
    </w:p>
    <w:p w:rsidR="008F2EFB" w:rsidRDefault="008F2EFB" w:rsidP="008F2EFB">
      <w:pPr>
        <w:pStyle w:val="ConsPlusNonformat"/>
      </w:pPr>
      <w:r>
        <w:t>и ________________________________________________________________</w:t>
      </w:r>
    </w:p>
    <w:p w:rsidR="008F2EFB" w:rsidRDefault="008F2EFB" w:rsidP="008F2EFB">
      <w:pPr>
        <w:pStyle w:val="ConsPlusNonformat"/>
      </w:pPr>
      <w:r>
        <w:t xml:space="preserve">     (гражданин или крестьянское (фермерское) хозяйство)</w:t>
      </w:r>
    </w:p>
    <w:p w:rsidR="008F2EFB" w:rsidRDefault="008F2EFB" w:rsidP="008F2EFB">
      <w:pPr>
        <w:pStyle w:val="ConsPlusNonformat"/>
      </w:pPr>
      <w:r>
        <w:t>в лице ________________________________, действующего на основании</w:t>
      </w:r>
    </w:p>
    <w:p w:rsidR="008F2EFB" w:rsidRDefault="008F2EFB" w:rsidP="008F2EFB">
      <w:pPr>
        <w:pStyle w:val="ConsPlusNonformat"/>
      </w:pPr>
      <w:r>
        <w:t>____________________________, именуемый в дальнейшем "</w:t>
      </w:r>
      <w:proofErr w:type="spellStart"/>
      <w:r>
        <w:t>Арендатор",и</w:t>
      </w:r>
      <w:proofErr w:type="spellEnd"/>
      <w:r>
        <w:t xml:space="preserve"> именуемые в дальнейшем "Стороны",  заключили настоящий Договор о нижеследующем:</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8F2EFB" w:rsidRDefault="009977B7" w:rsidP="009977B7">
      <w:pPr>
        <w:autoSpaceDE w:val="0"/>
        <w:autoSpaceDN w:val="0"/>
        <w:adjustRightInd w:val="0"/>
        <w:spacing w:after="0" w:line="240" w:lineRule="auto"/>
        <w:ind w:firstLine="540"/>
        <w:jc w:val="center"/>
        <w:outlineLvl w:val="0"/>
        <w:rPr>
          <w:rFonts w:ascii="Times New Roman" w:hAnsi="Times New Roman" w:cs="Times New Roman"/>
          <w:bCs/>
        </w:rPr>
      </w:pPr>
      <w:r w:rsidRPr="008F2EFB">
        <w:rPr>
          <w:rFonts w:ascii="Times New Roman" w:hAnsi="Times New Roman" w:cs="Times New Roman"/>
          <w:bCs/>
        </w:rPr>
        <w:t>1. Предмет договора</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8F2EFB" w:rsidRDefault="008F2EFB" w:rsidP="008F2EFB">
      <w:pPr>
        <w:pStyle w:val="ConsPlusNonformat"/>
        <w:ind w:firstLine="567"/>
      </w:pPr>
      <w:r>
        <w:t>1.1. Арендодатель обязуется передать во временное пользование</w:t>
      </w:r>
      <w:r w:rsidR="00AB5ACC">
        <w:t>, а Арендатор</w:t>
      </w:r>
      <w:r>
        <w:t xml:space="preserve"> - принять и оплатить по  цене  и  на  условиях  настоящего  Договора земельный участок из земель</w:t>
      </w:r>
    </w:p>
    <w:p w:rsidR="008F2EFB" w:rsidRDefault="008F2EFB" w:rsidP="008F2EFB">
      <w:pPr>
        <w:pStyle w:val="ConsPlusNonformat"/>
      </w:pPr>
      <w:r>
        <w:t>__________________________________________________________________</w:t>
      </w:r>
    </w:p>
    <w:p w:rsidR="008F2EFB" w:rsidRDefault="008F2EFB" w:rsidP="008F2EFB">
      <w:pPr>
        <w:pStyle w:val="ConsPlusNonformat"/>
      </w:pPr>
      <w:r>
        <w:t xml:space="preserve">                       (категория земель)</w:t>
      </w:r>
    </w:p>
    <w:p w:rsidR="008F2EFB" w:rsidRDefault="008F2EFB" w:rsidP="008F2EFB">
      <w:pPr>
        <w:pStyle w:val="ConsPlusNonformat"/>
      </w:pPr>
      <w:r>
        <w:t>с кадастровым N _________________________________________________,</w:t>
      </w:r>
    </w:p>
    <w:p w:rsidR="008F2EFB" w:rsidRDefault="008F2EFB" w:rsidP="008F2EFB">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322774">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322774">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8F2EFB" w:rsidRDefault="008F2EFB" w:rsidP="008F2EFB">
      <w:pPr>
        <w:pStyle w:val="ConsPlusNonformat"/>
      </w:pPr>
      <w:r>
        <w:t xml:space="preserve">  поселок, село и др., улица, дом,</w:t>
      </w:r>
    </w:p>
    <w:p w:rsidR="008F2EFB" w:rsidRPr="00CD1081" w:rsidRDefault="008F2EFB" w:rsidP="008F2EFB">
      <w:pPr>
        <w:pStyle w:val="ConsPlusNonformat"/>
        <w:rPr>
          <w:rFonts w:ascii="Times New Roman" w:hAnsi="Times New Roman" w:cs="Times New Roman"/>
          <w:sz w:val="24"/>
          <w:szCs w:val="24"/>
        </w:rPr>
      </w:pPr>
      <w:r>
        <w:t xml:space="preserve">_______________________________________________________( далее – Участок) </w:t>
      </w:r>
    </w:p>
    <w:p w:rsidR="008F2EFB" w:rsidRDefault="008F2EFB" w:rsidP="008F2EFB">
      <w:pPr>
        <w:pStyle w:val="ConsPlusNonformat"/>
      </w:pPr>
      <w:r>
        <w:t xml:space="preserve">    строение и др., иные адресные ориентиры)</w:t>
      </w:r>
    </w:p>
    <w:p w:rsidR="008F2EFB" w:rsidRDefault="008F2EFB" w:rsidP="008F2EFB">
      <w:pPr>
        <w:pStyle w:val="ConsPlusNonformat"/>
      </w:pPr>
    </w:p>
    <w:p w:rsidR="008F2EFB" w:rsidRDefault="008F2EFB" w:rsidP="008F2EFB">
      <w:pPr>
        <w:pStyle w:val="ConsPlusNonformat"/>
      </w:pPr>
      <w:r>
        <w:t>для использования в целях _______________________________________,</w:t>
      </w:r>
    </w:p>
    <w:p w:rsidR="008F2EFB" w:rsidRDefault="008F2EFB" w:rsidP="008F2EFB">
      <w:pPr>
        <w:pStyle w:val="ConsPlusNonformat"/>
      </w:pPr>
      <w:r>
        <w:t xml:space="preserve">                                (вид, виды разрешенного использования)</w:t>
      </w:r>
    </w:p>
    <w:p w:rsidR="008F2EFB" w:rsidRDefault="008F2EFB" w:rsidP="008F2EFB">
      <w:pPr>
        <w:pStyle w:val="ConsPlusNonformat"/>
      </w:pPr>
      <w:r>
        <w:t>в границах,   указанных   в  кадастровом паспорте Участка,</w:t>
      </w:r>
    </w:p>
    <w:p w:rsidR="008F2EFB" w:rsidRDefault="008F2EFB" w:rsidP="008F2EFB">
      <w:pPr>
        <w:pStyle w:val="ConsPlusNonformat"/>
      </w:pPr>
      <w:r>
        <w:t>прилагаемом к настоящему Договору и  являющемся  его  неотъемлемой</w:t>
      </w:r>
    </w:p>
    <w:p w:rsidR="008F2EFB" w:rsidRDefault="008F2EFB" w:rsidP="008F2EFB">
      <w:pPr>
        <w:pStyle w:val="ConsPlusNonformat"/>
      </w:pPr>
      <w:r>
        <w:t>частью, общей  площадью  ____________  кв. м.</w:t>
      </w: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1.</w:t>
      </w:r>
      <w:r>
        <w:rPr>
          <w:rFonts w:ascii="Times New Roman" w:hAnsi="Times New Roman" w:cs="Times New Roman"/>
        </w:rPr>
        <w:t>2</w:t>
      </w:r>
      <w:r w:rsidRPr="009977B7">
        <w:rPr>
          <w:rFonts w:ascii="Times New Roman" w:hAnsi="Times New Roman" w:cs="Times New Roman"/>
        </w:rPr>
        <w:t>. Сдача участка в субаренду без согласия Арендодателя не допускается. Согласие оформляется постановл</w:t>
      </w:r>
      <w:r w:rsidR="00322774">
        <w:rPr>
          <w:rFonts w:ascii="Times New Roman" w:hAnsi="Times New Roman" w:cs="Times New Roman"/>
        </w:rPr>
        <w:t xml:space="preserve">ением администрации Пречистенского </w:t>
      </w:r>
      <w:r w:rsidRPr="009977B7">
        <w:rPr>
          <w:rFonts w:ascii="Times New Roman" w:hAnsi="Times New Roman" w:cs="Times New Roman"/>
        </w:rPr>
        <w:t xml:space="preserve"> сельского поселения</w:t>
      </w:r>
      <w:r w:rsidR="00322774">
        <w:rPr>
          <w:rFonts w:ascii="Times New Roman" w:hAnsi="Times New Roman" w:cs="Times New Roman"/>
        </w:rPr>
        <w:t xml:space="preserve"> Ярославской области </w:t>
      </w:r>
      <w:r w:rsidRPr="009977B7">
        <w:rPr>
          <w:rFonts w:ascii="Times New Roman" w:hAnsi="Times New Roman" w:cs="Times New Roman"/>
        </w:rPr>
        <w:t xml:space="preserve">. </w:t>
      </w:r>
    </w:p>
    <w:p w:rsidR="008F2EFB" w:rsidRDefault="008F2EFB" w:rsidP="009977B7">
      <w:pPr>
        <w:autoSpaceDE w:val="0"/>
        <w:autoSpaceDN w:val="0"/>
        <w:adjustRightInd w:val="0"/>
        <w:spacing w:after="0" w:line="240" w:lineRule="auto"/>
        <w:ind w:firstLine="540"/>
        <w:jc w:val="both"/>
        <w:rPr>
          <w:rFonts w:ascii="Times New Roman" w:hAnsi="Times New Roman" w:cs="Times New Roman"/>
        </w:rPr>
      </w:pPr>
    </w:p>
    <w:p w:rsidR="008F2EFB" w:rsidRDefault="008F2EFB" w:rsidP="008F2EFB">
      <w:pPr>
        <w:pStyle w:val="ConsPlusNonformat"/>
      </w:pPr>
      <w:r>
        <w:t xml:space="preserve">                       2. Плата по Договору</w:t>
      </w:r>
    </w:p>
    <w:p w:rsidR="008F2EFB" w:rsidRDefault="008F2EFB" w:rsidP="008F2EFB">
      <w:pPr>
        <w:pStyle w:val="ConsPlusNonformat"/>
      </w:pPr>
    </w:p>
    <w:p w:rsidR="008F2EFB" w:rsidRDefault="008F2EFB" w:rsidP="008F2EFB">
      <w:pPr>
        <w:pStyle w:val="ConsPlusNonformat"/>
      </w:pPr>
      <w:r>
        <w:t xml:space="preserve">    2.1. Арендная плата составляет _________________________ рублей в год.</w:t>
      </w:r>
    </w:p>
    <w:p w:rsidR="008F2EFB" w:rsidRDefault="008F2EFB" w:rsidP="008F2EFB">
      <w:pPr>
        <w:pStyle w:val="ConsPlusNonformat"/>
      </w:pPr>
      <w:r>
        <w:t xml:space="preserve">    2.2. Оплата производится в рублях. Сумма платежа </w:t>
      </w:r>
      <w:r w:rsidRPr="009977B7">
        <w:rPr>
          <w:rFonts w:ascii="Times New Roman" w:hAnsi="Times New Roman" w:cs="Times New Roman"/>
          <w:sz w:val="22"/>
          <w:szCs w:val="22"/>
        </w:rPr>
        <w:t>перечисляется еже</w:t>
      </w:r>
      <w:r>
        <w:rPr>
          <w:rFonts w:ascii="Times New Roman" w:hAnsi="Times New Roman" w:cs="Times New Roman"/>
          <w:sz w:val="22"/>
          <w:szCs w:val="22"/>
        </w:rPr>
        <w:t>месячно</w:t>
      </w:r>
      <w:r w:rsidRPr="009977B7">
        <w:rPr>
          <w:rFonts w:ascii="Times New Roman" w:hAnsi="Times New Roman" w:cs="Times New Roman"/>
          <w:sz w:val="22"/>
          <w:szCs w:val="22"/>
        </w:rPr>
        <w:t xml:space="preserve"> до 10 числа месяца, следующего за расчетным периодом, в  размере </w:t>
      </w:r>
      <w:r>
        <w:rPr>
          <w:rFonts w:ascii="Times New Roman" w:hAnsi="Times New Roman" w:cs="Times New Roman"/>
          <w:sz w:val="22"/>
          <w:szCs w:val="22"/>
        </w:rPr>
        <w:t>12</w:t>
      </w:r>
      <w:r w:rsidRPr="009977B7">
        <w:rPr>
          <w:rFonts w:ascii="Times New Roman" w:hAnsi="Times New Roman" w:cs="Times New Roman"/>
          <w:sz w:val="22"/>
          <w:szCs w:val="22"/>
        </w:rPr>
        <w:t xml:space="preserve"> от годовой суммы арендной платы</w:t>
      </w:r>
      <w:r>
        <w:rPr>
          <w:rFonts w:ascii="Times New Roman" w:hAnsi="Times New Roman" w:cs="Times New Roman"/>
          <w:sz w:val="22"/>
          <w:szCs w:val="22"/>
        </w:rPr>
        <w:t xml:space="preserve">, </w:t>
      </w:r>
      <w:r>
        <w:t>на  счета  органов  казначейства Рыбинского муниципального района,</w:t>
      </w:r>
    </w:p>
    <w:p w:rsidR="008F2EFB" w:rsidRDefault="008F2EFB" w:rsidP="008F2EFB">
      <w:pPr>
        <w:pStyle w:val="ConsPlusNonformat"/>
      </w:pPr>
      <w:r>
        <w:lastRenderedPageBreak/>
        <w:t>открытые на балансовом счете ____________________________________.</w:t>
      </w:r>
    </w:p>
    <w:p w:rsidR="008F2EFB" w:rsidRDefault="008F2EFB" w:rsidP="008F2EFB">
      <w:pPr>
        <w:pStyle w:val="ConsPlusNonformat"/>
      </w:pPr>
      <w:r>
        <w:t xml:space="preserve">                                        (номер счета)</w:t>
      </w:r>
    </w:p>
    <w:p w:rsidR="008F2EFB" w:rsidRDefault="008F2EFB" w:rsidP="008F2EFB">
      <w:pPr>
        <w:pStyle w:val="ConsPlusNonformat"/>
      </w:pPr>
      <w:r>
        <w:t xml:space="preserve">    В платежном  документе в поле "Назначение платежа" указывается</w:t>
      </w:r>
    </w:p>
    <w:p w:rsidR="008F2EFB" w:rsidRDefault="008F2EFB" w:rsidP="008F2EFB">
      <w:pPr>
        <w:pStyle w:val="ConsPlusNonformat"/>
      </w:pPr>
      <w:r>
        <w:t>код бюджетной классификации _____________________________________.</w:t>
      </w:r>
    </w:p>
    <w:p w:rsidR="008F2EFB" w:rsidRDefault="008F2EFB" w:rsidP="008F2EFB">
      <w:pPr>
        <w:pStyle w:val="ConsPlusNonformat"/>
      </w:pPr>
      <w:r>
        <w:t xml:space="preserve">                                       (номер кода)</w:t>
      </w:r>
    </w:p>
    <w:p w:rsidR="008F2EFB" w:rsidRDefault="008F2EFB" w:rsidP="008F2EFB">
      <w:pPr>
        <w:pStyle w:val="ConsPlusNonformat"/>
      </w:pPr>
      <w:r>
        <w:t xml:space="preserve">    Сведения о реквизитах счета:</w:t>
      </w:r>
    </w:p>
    <w:p w:rsidR="008F2EFB" w:rsidRDefault="008F2EFB" w:rsidP="008F2EFB">
      <w:pPr>
        <w:pStyle w:val="ConsPlusNonformat"/>
      </w:pPr>
      <w:r>
        <w:t xml:space="preserve">    а) наименование органа казначейства ____________;</w:t>
      </w:r>
    </w:p>
    <w:p w:rsidR="008F2EFB" w:rsidRDefault="008F2EFB" w:rsidP="008F2EFB">
      <w:pPr>
        <w:pStyle w:val="ConsPlusNonformat"/>
      </w:pPr>
      <w:r>
        <w:t xml:space="preserve">    б) N счета органа казначейства _________________.</w:t>
      </w:r>
    </w:p>
    <w:p w:rsidR="008F2EFB" w:rsidRDefault="008F2EFB" w:rsidP="008F2EFB">
      <w:pPr>
        <w:pStyle w:val="ConsPlusNonformat"/>
      </w:pP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t>2</w:t>
      </w:r>
      <w:r w:rsidRPr="009977B7">
        <w:rPr>
          <w:rFonts w:ascii="Times New Roman" w:hAnsi="Times New Roman" w:cs="Times New Roman"/>
        </w:rPr>
        <w:t>.</w:t>
      </w:r>
      <w:r>
        <w:rPr>
          <w:rFonts w:ascii="Times New Roman" w:hAnsi="Times New Roman" w:cs="Times New Roman"/>
        </w:rPr>
        <w:t>3</w:t>
      </w:r>
      <w:r w:rsidRPr="009977B7">
        <w:rPr>
          <w:rFonts w:ascii="Times New Roman" w:hAnsi="Times New Roman" w:cs="Times New Roman"/>
        </w:rPr>
        <w:t>. Размер и сроки внесения арендной платы могут изменяться Арендодателем в одностороннем порядке в соответствии с изменением законодательства РФ, Ярославской области, нормативны</w:t>
      </w:r>
      <w:r w:rsidR="00322774">
        <w:rPr>
          <w:rFonts w:ascii="Times New Roman" w:hAnsi="Times New Roman" w:cs="Times New Roman"/>
        </w:rPr>
        <w:t xml:space="preserve">ми правовыми актами Пречистенского </w:t>
      </w:r>
      <w:r w:rsidRPr="009977B7">
        <w:rPr>
          <w:rFonts w:ascii="Times New Roman" w:hAnsi="Times New Roman" w:cs="Times New Roman"/>
        </w:rPr>
        <w:t xml:space="preserve"> сельского поселения. </w:t>
      </w:r>
    </w:p>
    <w:p w:rsidR="008F2EFB" w:rsidRDefault="008F2EFB" w:rsidP="008F2EFB">
      <w:pPr>
        <w:pStyle w:val="ConsPlusNonformat"/>
      </w:pPr>
    </w:p>
    <w:p w:rsidR="008F2EFB" w:rsidRDefault="008F2EFB" w:rsidP="008F2EFB">
      <w:pPr>
        <w:pStyle w:val="ConsPlusNonformat"/>
      </w:pPr>
      <w:r>
        <w:t xml:space="preserve">        3. Ограничения использования и обременения Участка</w:t>
      </w:r>
    </w:p>
    <w:p w:rsidR="008F2EFB" w:rsidRDefault="008F2EFB" w:rsidP="008F2EFB">
      <w:pPr>
        <w:pStyle w:val="ConsPlusNonformat"/>
      </w:pPr>
    </w:p>
    <w:p w:rsidR="008F2EFB" w:rsidRDefault="008F2EFB" w:rsidP="008F2EFB">
      <w:pPr>
        <w:pStyle w:val="ConsPlusNonformat"/>
      </w:pPr>
      <w:r>
        <w:t xml:space="preserve">    3.1. Ограничения   использования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8F2EFB" w:rsidRDefault="008F2EFB" w:rsidP="008F2EFB">
      <w:pPr>
        <w:pStyle w:val="ConsPlusNonformat"/>
      </w:pPr>
      <w:r>
        <w:t xml:space="preserve">    3.2. Обременения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r w:rsidRPr="009977B7">
        <w:rPr>
          <w:rFonts w:ascii="Times New Roman" w:hAnsi="Times New Roman" w:cs="Times New Roman"/>
          <w:b/>
        </w:rPr>
        <w:t>2. Срок действия договора</w:t>
      </w: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AB5ACC" w:rsidP="009977B7">
      <w:pPr>
        <w:autoSpaceDE w:val="0"/>
        <w:autoSpaceDN w:val="0"/>
        <w:adjustRightInd w:val="0"/>
        <w:spacing w:after="0" w:line="240" w:lineRule="auto"/>
        <w:ind w:firstLine="540"/>
        <w:jc w:val="both"/>
        <w:rPr>
          <w:rFonts w:ascii="Times New Roman" w:hAnsi="Times New Roman" w:cs="Times New Roman"/>
          <w:i/>
          <w:color w:val="FF0000"/>
        </w:rPr>
      </w:pPr>
      <w:r>
        <w:rPr>
          <w:rFonts w:ascii="Times New Roman" w:hAnsi="Times New Roman" w:cs="Times New Roman"/>
        </w:rPr>
        <w:t xml:space="preserve">2.1. </w:t>
      </w:r>
      <w:r w:rsidR="009977B7" w:rsidRPr="009977B7">
        <w:rPr>
          <w:rFonts w:ascii="Times New Roman" w:hAnsi="Times New Roman" w:cs="Times New Roman"/>
        </w:rPr>
        <w:t xml:space="preserve">Срок действия настоящего Договора: </w:t>
      </w:r>
      <w:r w:rsidR="008F2EFB">
        <w:rPr>
          <w:rFonts w:ascii="Times New Roman" w:hAnsi="Times New Roman" w:cs="Times New Roman"/>
        </w:rPr>
        <w:t>_________________</w:t>
      </w:r>
      <w:r w:rsidR="009977B7" w:rsidRPr="009977B7">
        <w:rPr>
          <w:rFonts w:ascii="Times New Roman" w:hAnsi="Times New Roman" w:cs="Times New Roman"/>
        </w:rPr>
        <w:t xml:space="preserve"> лет.</w:t>
      </w:r>
    </w:p>
    <w:p w:rsidR="009977B7" w:rsidRPr="008F2EFB" w:rsidRDefault="008F2EFB" w:rsidP="008F2EFB">
      <w:pPr>
        <w:autoSpaceDE w:val="0"/>
        <w:autoSpaceDN w:val="0"/>
        <w:adjustRightInd w:val="0"/>
        <w:spacing w:after="0" w:line="240" w:lineRule="auto"/>
        <w:ind w:firstLine="540"/>
        <w:jc w:val="center"/>
        <w:rPr>
          <w:rFonts w:ascii="Times New Roman" w:hAnsi="Times New Roman" w:cs="Times New Roman"/>
          <w:i/>
        </w:rPr>
      </w:pPr>
      <w:r w:rsidRPr="008F2EFB">
        <w:rPr>
          <w:rFonts w:ascii="Times New Roman" w:hAnsi="Times New Roman" w:cs="Times New Roman"/>
          <w:i/>
        </w:rPr>
        <w:t>(не более 20 лет)</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4. Права и обязанности Сторон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 Арендодатель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 Права Арендодателя: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Ярославской области, норматив</w:t>
      </w:r>
      <w:r w:rsidR="00322774">
        <w:rPr>
          <w:rFonts w:ascii="Times New Roman" w:hAnsi="Times New Roman" w:cs="Times New Roman"/>
        </w:rPr>
        <w:t xml:space="preserve">ных правовых актов Пречистенского </w:t>
      </w:r>
      <w:r w:rsidRPr="009977B7">
        <w:rPr>
          <w:rFonts w:ascii="Times New Roman" w:hAnsi="Times New Roman" w:cs="Times New Roman"/>
        </w:rPr>
        <w:t>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4.2.2. на беспрепятственный доступ на земельный участок с целью его осмотра на предмет соблюдения условий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4.2.3. расторгнуть настоящий договор в случаях: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а) невнесения Арендатором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б) нарушения Арендатором сроков внесения арендной платы два и более раз;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в) нарушения Арендатором условий целевого использования земельного участка, являющего предметом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г) нарушения Арендатором пункта 1.</w:t>
      </w:r>
      <w:r w:rsidR="008F2EFB">
        <w:rPr>
          <w:rFonts w:ascii="Times New Roman" w:hAnsi="Times New Roman" w:cs="Times New Roman"/>
        </w:rPr>
        <w:t>2</w:t>
      </w:r>
      <w:r w:rsidRPr="009977B7">
        <w:rPr>
          <w:rFonts w:ascii="Times New Roman" w:hAnsi="Times New Roman" w:cs="Times New Roman"/>
        </w:rPr>
        <w:t xml:space="preserve">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д) изъятия земельного участка для государственных или муниципальных нужд;</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е) при отказе Арендатора от подписания дополнительного соглашения к настоящему Договору при изменении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ж) в иных случаях, предусмотренных законодательством Российской Федерации.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 Арендатор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lastRenderedPageBreak/>
        <w:t>4.3.</w:t>
      </w:r>
      <w:r w:rsidR="008F2EFB">
        <w:rPr>
          <w:rFonts w:ascii="Times New Roman" w:hAnsi="Times New Roman" w:cs="Times New Roman"/>
        </w:rPr>
        <w:t>1</w:t>
      </w:r>
      <w:r w:rsidRPr="009977B7">
        <w:rPr>
          <w:rFonts w:ascii="Times New Roman" w:hAnsi="Times New Roman" w:cs="Times New Roman"/>
        </w:rPr>
        <w:t>. в определенные настоящим Договором сроки производить внесение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2</w:t>
      </w:r>
      <w:r w:rsidRPr="009977B7">
        <w:rPr>
          <w:rFonts w:ascii="Times New Roman" w:hAnsi="Times New Roman" w:cs="Times New Roman"/>
        </w:rPr>
        <w:t>. использовать земельный участок в соответствии с целевым назначением;</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3</w:t>
      </w:r>
      <w:r w:rsidRPr="009977B7">
        <w:rPr>
          <w:rFonts w:ascii="Times New Roman" w:hAnsi="Times New Roman" w:cs="Times New Roman"/>
        </w:rPr>
        <w:t>.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4</w:t>
      </w:r>
      <w:r w:rsidRPr="009977B7">
        <w:rPr>
          <w:rFonts w:ascii="Times New Roman" w:hAnsi="Times New Roman" w:cs="Times New Roman"/>
        </w:rPr>
        <w:t>.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5</w:t>
      </w:r>
      <w:r w:rsidRPr="009977B7">
        <w:rPr>
          <w:rFonts w:ascii="Times New Roman" w:hAnsi="Times New Roman" w:cs="Times New Roman"/>
        </w:rPr>
        <w:t>. освободить и возвратить Арендодателю земельный участок в надлежащем состоянии в день, следующий за днем окончания срока, указанного в пункт</w:t>
      </w:r>
      <w:r w:rsidR="00AB5ACC">
        <w:rPr>
          <w:rFonts w:ascii="Times New Roman" w:hAnsi="Times New Roman" w:cs="Times New Roman"/>
        </w:rPr>
        <w:t xml:space="preserve">е 2.1 </w:t>
      </w:r>
      <w:r w:rsidRPr="009977B7">
        <w:rPr>
          <w:rFonts w:ascii="Times New Roman" w:hAnsi="Times New Roman" w:cs="Times New Roman"/>
        </w:rPr>
        <w:t>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6</w:t>
      </w:r>
      <w:r w:rsidRPr="009977B7">
        <w:rPr>
          <w:rFonts w:ascii="Times New Roman" w:hAnsi="Times New Roman" w:cs="Times New Roman"/>
        </w:rPr>
        <w:t>.  не допускать действий, приводящих к ухудшению экологической обстановки на земельном участке и прилегающих территориях;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7</w:t>
      </w:r>
      <w:r w:rsidRPr="009977B7">
        <w:rPr>
          <w:rFonts w:ascii="Times New Roman" w:hAnsi="Times New Roman" w:cs="Times New Roman"/>
        </w:rPr>
        <w:t>. соблюдать санитарные, противопожарные нормы и требования, а также Правила благоус</w:t>
      </w:r>
      <w:r w:rsidR="00322774">
        <w:rPr>
          <w:rFonts w:ascii="Times New Roman" w:hAnsi="Times New Roman" w:cs="Times New Roman"/>
        </w:rPr>
        <w:t xml:space="preserve">тройства территории Пречистенского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 Права Арендатора: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w:t>
      </w:r>
      <w:r w:rsidR="00322774">
        <w:rPr>
          <w:rFonts w:ascii="Times New Roman" w:hAnsi="Times New Roman" w:cs="Times New Roman"/>
        </w:rPr>
        <w:t xml:space="preserve">зования и застройки Пречистенского </w:t>
      </w:r>
      <w:r w:rsidRPr="009977B7">
        <w:rPr>
          <w:rFonts w:ascii="Times New Roman" w:hAnsi="Times New Roman" w:cs="Times New Roman"/>
        </w:rPr>
        <w:t xml:space="preserve"> сельского поселения для соответствующей территориальной зоны.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4.4.2. передавать земельный участок в субаренду с письменного согласия Арендатора. </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5. Ответственность Сторон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6.  Заключительные положения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6.1. Настоящий Договор вступает в силу с момента его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6.3. Смена собственника земельного участка не является основанием для расторжения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6.5. Споры по настоящему Договору рассматриваются в </w:t>
      </w:r>
      <w:r w:rsidR="00322774">
        <w:rPr>
          <w:rFonts w:ascii="Times New Roman" w:hAnsi="Times New Roman" w:cs="Times New Roman"/>
        </w:rPr>
        <w:t xml:space="preserve">Первомайском районном </w:t>
      </w:r>
      <w:r w:rsidR="00AB5ACC">
        <w:rPr>
          <w:rFonts w:ascii="Times New Roman" w:hAnsi="Times New Roman" w:cs="Times New Roman"/>
        </w:rPr>
        <w:t xml:space="preserve"> </w:t>
      </w:r>
      <w:r w:rsidRPr="009977B7">
        <w:rPr>
          <w:rFonts w:ascii="Times New Roman" w:hAnsi="Times New Roman" w:cs="Times New Roman"/>
        </w:rPr>
        <w:t>суде с обязательным соблюдением досудебного урегулирования в претензионном порядке.</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6.6. В случаях, не предусмотренных настоящим Договором, Стороны руководствуются действующим законодательством.</w:t>
      </w:r>
    </w:p>
    <w:p w:rsidR="00AB5ACC" w:rsidRDefault="00AB5ACC" w:rsidP="00AB5ACC">
      <w:pPr>
        <w:pStyle w:val="ConsPlusNonformat"/>
      </w:pPr>
      <w:r>
        <w:t xml:space="preserve">   </w:t>
      </w:r>
    </w:p>
    <w:p w:rsidR="00AB5ACC" w:rsidRDefault="00AB5ACC" w:rsidP="00AB5ACC">
      <w:pPr>
        <w:pStyle w:val="ConsPlusNonformat"/>
      </w:pPr>
      <w:r>
        <w:t>Приложения к Договору:</w:t>
      </w:r>
    </w:p>
    <w:p w:rsidR="00AB5ACC" w:rsidRDefault="00AB5ACC" w:rsidP="00AB5ACC">
      <w:pPr>
        <w:pStyle w:val="ConsPlusNonformat"/>
      </w:pPr>
      <w:r>
        <w:t>1. Кадастровый паспорт земельного участка.</w:t>
      </w:r>
    </w:p>
    <w:p w:rsidR="00AB5ACC" w:rsidRDefault="00AB5ACC" w:rsidP="00AB5ACC">
      <w:pPr>
        <w:pStyle w:val="ConsPlusNonformat"/>
      </w:pPr>
      <w:r>
        <w:t>2. Передаточный акт земельного участка.</w:t>
      </w:r>
    </w:p>
    <w:p w:rsidR="00AB5ACC" w:rsidRDefault="00AB5ACC" w:rsidP="00AB5ACC">
      <w:pPr>
        <w:pStyle w:val="ConsPlusNonformat"/>
      </w:pPr>
      <w:r>
        <w:t>3. Расчет арендной платы.</w:t>
      </w:r>
    </w:p>
    <w:p w:rsidR="00AB5ACC" w:rsidRDefault="00AB5ACC" w:rsidP="00AB5ACC">
      <w:pPr>
        <w:pStyle w:val="ConsPlusNonformat"/>
      </w:pPr>
    </w:p>
    <w:p w:rsidR="00AB5ACC" w:rsidRPr="00AB5ACC" w:rsidRDefault="00AB5ACC" w:rsidP="00AB5ACC">
      <w:pPr>
        <w:pStyle w:val="ConsPlusNonformat"/>
        <w:rPr>
          <w:rFonts w:ascii="Times New Roman" w:hAnsi="Times New Roman" w:cs="Times New Roman"/>
        </w:rPr>
      </w:pPr>
      <w:r>
        <w:t xml:space="preserve">            </w:t>
      </w:r>
    </w:p>
    <w:p w:rsidR="009977B7" w:rsidRPr="00AB5ACC" w:rsidRDefault="009977B7" w:rsidP="00AB5ACC">
      <w:pPr>
        <w:autoSpaceDE w:val="0"/>
        <w:autoSpaceDN w:val="0"/>
        <w:adjustRightInd w:val="0"/>
        <w:spacing w:after="0" w:line="240" w:lineRule="auto"/>
        <w:ind w:firstLine="540"/>
        <w:jc w:val="center"/>
        <w:outlineLvl w:val="0"/>
        <w:rPr>
          <w:rFonts w:ascii="Times New Roman" w:hAnsi="Times New Roman" w:cs="Times New Roman"/>
          <w:b/>
          <w:bCs/>
        </w:rPr>
      </w:pPr>
      <w:r w:rsidRPr="00AB5ACC">
        <w:rPr>
          <w:rFonts w:ascii="Times New Roman" w:hAnsi="Times New Roman" w:cs="Times New Roman"/>
          <w:b/>
          <w:bCs/>
        </w:rPr>
        <w:t>7. Адреса, банковские реквизиты и подписи Сторон</w:t>
      </w:r>
    </w:p>
    <w:p w:rsidR="009977B7" w:rsidRPr="00AB5ACC" w:rsidRDefault="009977B7"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3"/>
        <w:gridCol w:w="27"/>
        <w:gridCol w:w="4771"/>
      </w:tblGrid>
      <w:tr w:rsidR="009977B7" w:rsidRPr="00AB5ACC" w:rsidTr="00AB5ACC">
        <w:trPr>
          <w:trHeight w:val="249"/>
        </w:trPr>
        <w:tc>
          <w:tcPr>
            <w:tcW w:w="4805" w:type="dxa"/>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Арендодатель</w:t>
            </w:r>
          </w:p>
        </w:tc>
        <w:tc>
          <w:tcPr>
            <w:tcW w:w="4847"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Арендатор</w:t>
            </w:r>
          </w:p>
        </w:tc>
      </w:tr>
      <w:tr w:rsidR="009977B7" w:rsidRPr="00AB5ACC" w:rsidTr="00AB5ACC">
        <w:tc>
          <w:tcPr>
            <w:tcW w:w="4805" w:type="dxa"/>
          </w:tcPr>
          <w:p w:rsidR="009977B7" w:rsidRPr="00AB5ACC" w:rsidRDefault="00322774" w:rsidP="00AB5ACC">
            <w:pPr>
              <w:snapToGrid w:val="0"/>
              <w:spacing w:after="0" w:line="240" w:lineRule="auto"/>
              <w:rPr>
                <w:rFonts w:ascii="Times New Roman" w:eastAsia="Lucida Sans Unicode" w:hAnsi="Times New Roman" w:cs="Times New Roman"/>
              </w:rPr>
            </w:pPr>
            <w:r>
              <w:rPr>
                <w:rFonts w:ascii="Times New Roman" w:hAnsi="Times New Roman" w:cs="Times New Roman"/>
              </w:rPr>
              <w:t xml:space="preserve">Администрация  Пречистенского </w:t>
            </w:r>
            <w:r w:rsidR="009977B7" w:rsidRPr="00AB5ACC">
              <w:rPr>
                <w:rFonts w:ascii="Times New Roman" w:hAnsi="Times New Roman" w:cs="Times New Roman"/>
              </w:rPr>
              <w:t xml:space="preserve">сельского поселения </w:t>
            </w:r>
          </w:p>
          <w:p w:rsidR="009977B7" w:rsidRPr="00AB5ACC" w:rsidRDefault="00542D2F" w:rsidP="00AB5ACC">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ИНН/КПП 7623004951/762301001</w:t>
            </w:r>
          </w:p>
          <w:p w:rsidR="009977B7" w:rsidRPr="00AB5ACC" w:rsidRDefault="009977B7" w:rsidP="00AB5ACC">
            <w:pPr>
              <w:snapToGrid w:val="0"/>
              <w:spacing w:after="0" w:line="240" w:lineRule="auto"/>
              <w:rPr>
                <w:rFonts w:ascii="Times New Roman" w:hAnsi="Times New Roman" w:cs="Times New Roman"/>
                <w:b/>
              </w:rPr>
            </w:pPr>
            <w:r w:rsidRPr="00AB5ACC">
              <w:rPr>
                <w:rFonts w:ascii="Times New Roman" w:eastAsia="Lucida Sans Unicode" w:hAnsi="Times New Roman" w:cs="Times New Roman"/>
              </w:rPr>
              <w:t xml:space="preserve">ОГРН </w:t>
            </w:r>
            <w:r w:rsidR="00542D2F">
              <w:rPr>
                <w:rFonts w:ascii="Times New Roman" w:eastAsia="Lucida Sans Unicode" w:hAnsi="Times New Roman" w:cs="Times New Roman"/>
              </w:rPr>
              <w:t>1097611002279</w:t>
            </w:r>
          </w:p>
        </w:tc>
        <w:tc>
          <w:tcPr>
            <w:tcW w:w="4847" w:type="dxa"/>
            <w:gridSpan w:val="2"/>
          </w:tcPr>
          <w:p w:rsidR="009977B7" w:rsidRPr="00AB5ACC" w:rsidRDefault="009977B7" w:rsidP="00AB5ACC">
            <w:pPr>
              <w:snapToGrid w:val="0"/>
              <w:spacing w:after="0" w:line="240" w:lineRule="auto"/>
              <w:rPr>
                <w:rFonts w:ascii="Times New Roman" w:hAnsi="Times New Roman" w:cs="Times New Roman"/>
                <w:b/>
              </w:rPr>
            </w:pPr>
          </w:p>
        </w:tc>
      </w:tr>
      <w:tr w:rsidR="009977B7" w:rsidRPr="00AB5ACC" w:rsidTr="00AB5ACC">
        <w:tc>
          <w:tcPr>
            <w:tcW w:w="4832" w:type="dxa"/>
            <w:gridSpan w:val="2"/>
          </w:tcPr>
          <w:p w:rsidR="009977B7" w:rsidRPr="00AB5ACC" w:rsidRDefault="00E52776"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9977B7" w:rsidRPr="00AB5ACC">
              <w:rPr>
                <w:rFonts w:ascii="Times New Roman" w:eastAsia="Lucida Sans Unicode" w:hAnsi="Times New Roman" w:cs="Times New Roman"/>
              </w:rPr>
              <w:t>, Ярославская область,</w:t>
            </w:r>
          </w:p>
          <w:p w:rsidR="009977B7" w:rsidRPr="00AB5ACC" w:rsidRDefault="00E52776" w:rsidP="00AB5ACC">
            <w:pPr>
              <w:snapToGrid w:val="0"/>
              <w:spacing w:after="0" w:line="240" w:lineRule="auto"/>
              <w:rPr>
                <w:rFonts w:ascii="Times New Roman" w:hAnsi="Times New Roman" w:cs="Times New Roman"/>
              </w:rPr>
            </w:pPr>
            <w:r>
              <w:rPr>
                <w:rFonts w:ascii="Times New Roman" w:eastAsia="Lucida Sans Unicode" w:hAnsi="Times New Roman" w:cs="Times New Roman"/>
              </w:rPr>
              <w:lastRenderedPageBreak/>
              <w:t xml:space="preserve">Первомайский </w:t>
            </w:r>
            <w:r w:rsidR="009977B7" w:rsidRPr="00AB5ACC">
              <w:rPr>
                <w:rFonts w:ascii="Times New Roman" w:eastAsia="Lucida Sans Unicode" w:hAnsi="Times New Roman" w:cs="Times New Roman"/>
              </w:rPr>
              <w:t xml:space="preserve">район,  </w:t>
            </w:r>
            <w:r>
              <w:rPr>
                <w:rFonts w:ascii="Times New Roman" w:eastAsia="Lucida Sans Unicode" w:hAnsi="Times New Roman" w:cs="Times New Roman"/>
              </w:rPr>
              <w:t>р/п Пречистое, ул. Советская, д.8</w:t>
            </w:r>
          </w:p>
        </w:tc>
        <w:tc>
          <w:tcPr>
            <w:tcW w:w="4820" w:type="dxa"/>
          </w:tcPr>
          <w:p w:rsidR="009977B7" w:rsidRPr="00AB5ACC" w:rsidRDefault="009977B7" w:rsidP="00AB5ACC">
            <w:pPr>
              <w:snapToGrid w:val="0"/>
              <w:spacing w:after="0" w:line="240" w:lineRule="auto"/>
              <w:ind w:firstLine="34"/>
              <w:rPr>
                <w:rFonts w:ascii="Times New Roman" w:hAnsi="Times New Roman" w:cs="Times New Roman"/>
              </w:rPr>
            </w:pPr>
          </w:p>
        </w:tc>
      </w:tr>
      <w:tr w:rsidR="009977B7" w:rsidRPr="00AB5ACC" w:rsidTr="00AB5ACC">
        <w:tc>
          <w:tcPr>
            <w:tcW w:w="4832" w:type="dxa"/>
            <w:gridSpan w:val="2"/>
          </w:tcPr>
          <w:p w:rsidR="009977B7" w:rsidRPr="00AB5ACC" w:rsidRDefault="00E52776"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lastRenderedPageBreak/>
              <w:t>тел. (48549) 2-12-46, 2-14-07</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AB5ACC" w:rsidTr="0050738E">
        <w:trPr>
          <w:trHeight w:val="571"/>
        </w:trPr>
        <w:tc>
          <w:tcPr>
            <w:tcW w:w="4832" w:type="dxa"/>
            <w:gridSpan w:val="2"/>
          </w:tcPr>
          <w:p w:rsidR="009977B7" w:rsidRPr="00AB5ACC" w:rsidRDefault="00E52776" w:rsidP="00AB5ACC">
            <w:pPr>
              <w:spacing w:after="0" w:line="240" w:lineRule="auto"/>
              <w:rPr>
                <w:rFonts w:ascii="Times New Roman" w:hAnsi="Times New Roman" w:cs="Times New Roman"/>
              </w:rPr>
            </w:pPr>
            <w:r>
              <w:rPr>
                <w:rFonts w:ascii="Times New Roman" w:hAnsi="Times New Roman" w:cs="Times New Roman"/>
              </w:rPr>
              <w:t>р/с 40204810478880000136 в Отделении Ярославль</w:t>
            </w:r>
            <w:r w:rsidR="009977B7" w:rsidRPr="00AB5ACC">
              <w:rPr>
                <w:rFonts w:ascii="Times New Roman" w:hAnsi="Times New Roman" w:cs="Times New Roman"/>
              </w:rPr>
              <w:t xml:space="preserve"> г. Ярославль </w:t>
            </w:r>
          </w:p>
        </w:tc>
        <w:tc>
          <w:tcPr>
            <w:tcW w:w="4820" w:type="dxa"/>
          </w:tcPr>
          <w:p w:rsidR="009977B7" w:rsidRPr="00AB5ACC" w:rsidRDefault="009977B7" w:rsidP="00AB5ACC">
            <w:pPr>
              <w:spacing w:after="0" w:line="240" w:lineRule="auto"/>
              <w:rPr>
                <w:rFonts w:ascii="Times New Roman" w:eastAsia="Lucida Sans Unicode" w:hAnsi="Times New Roman" w:cs="Times New Roman"/>
                <w:color w:val="FF0000"/>
              </w:rPr>
            </w:pPr>
          </w:p>
        </w:tc>
      </w:tr>
      <w:tr w:rsidR="009977B7" w:rsidRPr="00AB5ACC" w:rsidTr="00AB5ACC">
        <w:tc>
          <w:tcPr>
            <w:tcW w:w="4832"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AB5ACC" w:rsidTr="00AB5ACC">
        <w:tc>
          <w:tcPr>
            <w:tcW w:w="4832" w:type="dxa"/>
            <w:gridSpan w:val="2"/>
          </w:tcPr>
          <w:p w:rsidR="009977B7" w:rsidRPr="0050738E" w:rsidRDefault="00E52776" w:rsidP="00AB5ACC">
            <w:pPr>
              <w:spacing w:after="0" w:line="240" w:lineRule="auto"/>
              <w:jc w:val="both"/>
              <w:rPr>
                <w:rFonts w:ascii="Times New Roman" w:hAnsi="Times New Roman" w:cs="Times New Roman"/>
              </w:rPr>
            </w:pPr>
            <w:r>
              <w:rPr>
                <w:rFonts w:ascii="Times New Roman" w:hAnsi="Times New Roman" w:cs="Times New Roman"/>
              </w:rPr>
              <w:t xml:space="preserve">Глава Пречистенского </w:t>
            </w:r>
            <w:r w:rsidR="009977B7" w:rsidRPr="0050738E">
              <w:rPr>
                <w:rFonts w:ascii="Times New Roman" w:hAnsi="Times New Roman" w:cs="Times New Roman"/>
              </w:rPr>
              <w:t xml:space="preserve"> сельского</w:t>
            </w:r>
          </w:p>
          <w:p w:rsidR="009977B7" w:rsidRPr="00AB5ACC" w:rsidRDefault="009977B7" w:rsidP="00AB5ACC">
            <w:pPr>
              <w:spacing w:after="0" w:line="240" w:lineRule="auto"/>
              <w:jc w:val="both"/>
              <w:rPr>
                <w:rFonts w:ascii="Times New Roman" w:hAnsi="Times New Roman" w:cs="Times New Roman"/>
                <w:b/>
              </w:rPr>
            </w:pPr>
            <w:r w:rsidRPr="0050738E">
              <w:rPr>
                <w:rFonts w:ascii="Times New Roman" w:hAnsi="Times New Roman" w:cs="Times New Roman"/>
              </w:rPr>
              <w:t>поселения</w:t>
            </w:r>
            <w:r w:rsidRPr="00AB5ACC">
              <w:rPr>
                <w:rFonts w:ascii="Times New Roman" w:hAnsi="Times New Roman" w:cs="Times New Roman"/>
                <w:b/>
              </w:rPr>
              <w:t xml:space="preserve"> </w:t>
            </w:r>
          </w:p>
          <w:p w:rsidR="009977B7" w:rsidRPr="00AB5ACC" w:rsidRDefault="009977B7" w:rsidP="00AB5ACC">
            <w:pPr>
              <w:spacing w:after="0" w:line="240" w:lineRule="auto"/>
              <w:jc w:val="both"/>
              <w:rPr>
                <w:rFonts w:ascii="Times New Roman" w:hAnsi="Times New Roman" w:cs="Times New Roman"/>
                <w:b/>
              </w:rPr>
            </w:pPr>
            <w:r w:rsidRPr="00AB5ACC">
              <w:rPr>
                <w:rFonts w:ascii="Times New Roman" w:hAnsi="Times New Roman" w:cs="Times New Roman"/>
                <w:b/>
              </w:rPr>
              <w:t>__________________ /</w:t>
            </w:r>
            <w:r w:rsidR="00AB5ACC">
              <w:rPr>
                <w:rFonts w:ascii="Times New Roman" w:hAnsi="Times New Roman" w:cs="Times New Roman"/>
                <w:b/>
              </w:rPr>
              <w:t>_________________</w:t>
            </w:r>
            <w:r w:rsidRPr="00AB5ACC">
              <w:rPr>
                <w:rFonts w:ascii="Times New Roman" w:hAnsi="Times New Roman" w:cs="Times New Roman"/>
                <w:b/>
              </w:rPr>
              <w:t>/</w:t>
            </w:r>
          </w:p>
        </w:tc>
        <w:tc>
          <w:tcPr>
            <w:tcW w:w="4820" w:type="dxa"/>
          </w:tcPr>
          <w:p w:rsidR="009977B7" w:rsidRPr="00AB5ACC" w:rsidRDefault="009977B7" w:rsidP="00AB5ACC">
            <w:pPr>
              <w:spacing w:after="0" w:line="240" w:lineRule="auto"/>
              <w:rPr>
                <w:rFonts w:ascii="Times New Roman" w:hAnsi="Times New Roman" w:cs="Times New Roman"/>
                <w:b/>
              </w:rPr>
            </w:pPr>
          </w:p>
        </w:tc>
      </w:tr>
    </w:tbl>
    <w:p w:rsidR="00DB4DAF" w:rsidRDefault="00DB4DAF"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Pr="00AB5ACC" w:rsidRDefault="00E52776" w:rsidP="00AB5ACC">
      <w:pPr>
        <w:spacing w:after="0" w:line="240" w:lineRule="auto"/>
        <w:jc w:val="center"/>
        <w:outlineLvl w:val="1"/>
        <w:rPr>
          <w:rFonts w:ascii="Times New Roman" w:hAnsi="Times New Roman" w:cs="Times New Roman"/>
          <w:color w:val="FF0000"/>
          <w:sz w:val="24"/>
          <w:szCs w:val="24"/>
        </w:rPr>
      </w:pPr>
    </w:p>
    <w:p w:rsidR="006E06DD" w:rsidRPr="00810222" w:rsidRDefault="006E06DD" w:rsidP="006E06D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AD16A8">
        <w:rPr>
          <w:rFonts w:ascii="Times New Roman" w:hAnsi="Times New Roman" w:cs="Times New Roman"/>
          <w:sz w:val="24"/>
          <w:szCs w:val="24"/>
        </w:rPr>
        <w:t>7</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25"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56F39" w:rsidRDefault="00256F39"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9C0155" w:rsidRDefault="009C0155" w:rsidP="009C0155">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E06DD" w:rsidRDefault="006E06DD" w:rsidP="00525954">
      <w:pPr>
        <w:pStyle w:val="ConsPlusNonformat"/>
        <w:jc w:val="center"/>
        <w:rPr>
          <w:rFonts w:ascii="Times New Roman" w:hAnsi="Times New Roman" w:cs="Times New Roman"/>
          <w:sz w:val="24"/>
          <w:szCs w:val="24"/>
        </w:rPr>
      </w:pPr>
    </w:p>
    <w:p w:rsidR="006E06DD" w:rsidRDefault="006E06DD" w:rsidP="00525954">
      <w:pPr>
        <w:pStyle w:val="ConsPlusNonformat"/>
        <w:jc w:val="center"/>
        <w:rPr>
          <w:rFonts w:ascii="Times New Roman" w:hAnsi="Times New Roman" w:cs="Times New Roman"/>
          <w:sz w:val="24"/>
          <w:szCs w:val="24"/>
        </w:rPr>
      </w:pP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525954" w:rsidRDefault="00525954" w:rsidP="00525954">
      <w:pPr>
        <w:pStyle w:val="ConsPlusNonformat"/>
      </w:pPr>
    </w:p>
    <w:p w:rsidR="00525954" w:rsidRDefault="00525954" w:rsidP="00525954">
      <w:pPr>
        <w:pStyle w:val="ConsPlusNonformat"/>
      </w:pPr>
      <w:r>
        <w:t>Бланк администрации</w:t>
      </w:r>
    </w:p>
    <w:p w:rsidR="00525954" w:rsidRDefault="00E52776" w:rsidP="00525954">
      <w:pPr>
        <w:pStyle w:val="ConsPlusNonformat"/>
      </w:pPr>
      <w:r>
        <w:t>Пречистенского</w:t>
      </w:r>
      <w:r w:rsidR="00525954">
        <w:t xml:space="preserve"> сельского поселения</w:t>
      </w:r>
    </w:p>
    <w:p w:rsidR="00525954" w:rsidRPr="00D23B93" w:rsidRDefault="00525954" w:rsidP="00AD16A8">
      <w:pPr>
        <w:pStyle w:val="ConsPlusNonformat"/>
        <w:rPr>
          <w:rFonts w:ascii="Times New Roman" w:hAnsi="Times New Roman" w:cs="Times New Roman"/>
          <w:sz w:val="24"/>
          <w:szCs w:val="24"/>
        </w:rPr>
      </w:pPr>
      <w:r>
        <w:t xml:space="preserve">  </w:t>
      </w:r>
    </w:p>
    <w:p w:rsidR="00AD16A8" w:rsidRPr="00D23B93" w:rsidRDefault="00AD16A8" w:rsidP="00AD16A8">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AD16A8" w:rsidRPr="00CF2203" w:rsidRDefault="00AD16A8" w:rsidP="00AD16A8">
      <w:pPr>
        <w:spacing w:after="0" w:line="240" w:lineRule="auto"/>
        <w:ind w:left="3402"/>
        <w:jc w:val="right"/>
        <w:rPr>
          <w:rFonts w:ascii="Times New Roman" w:hAnsi="Times New Roman" w:cs="Times New Roman"/>
          <w:i/>
          <w:sz w:val="24"/>
          <w:szCs w:val="24"/>
        </w:rPr>
      </w:pPr>
      <w:r w:rsidRPr="00CF2203">
        <w:rPr>
          <w:rFonts w:ascii="Times New Roman" w:hAnsi="Times New Roman" w:cs="Times New Roman"/>
          <w:i/>
          <w:sz w:val="24"/>
          <w:szCs w:val="24"/>
        </w:rPr>
        <w:t xml:space="preserve">(Название крестьянского (фермерского ) </w:t>
      </w:r>
      <w:r>
        <w:rPr>
          <w:rFonts w:ascii="Times New Roman" w:hAnsi="Times New Roman" w:cs="Times New Roman"/>
          <w:i/>
          <w:sz w:val="24"/>
          <w:szCs w:val="24"/>
        </w:rPr>
        <w:t>х</w:t>
      </w:r>
      <w:r w:rsidRPr="00CF2203">
        <w:rPr>
          <w:rFonts w:ascii="Times New Roman" w:hAnsi="Times New Roman" w:cs="Times New Roman"/>
          <w:i/>
          <w:sz w:val="24"/>
          <w:szCs w:val="24"/>
        </w:rPr>
        <w:t>озяйства)</w:t>
      </w:r>
    </w:p>
    <w:p w:rsidR="00525954" w:rsidRDefault="00525954" w:rsidP="00525954">
      <w:pPr>
        <w:pStyle w:val="ConsPlusNonformat"/>
      </w:pPr>
    </w:p>
    <w:p w:rsidR="00525954" w:rsidRDefault="00525954" w:rsidP="00525954">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525954" w:rsidRDefault="00525954" w:rsidP="00525954">
      <w:pPr>
        <w:pStyle w:val="ConsPlusNonformat"/>
      </w:pPr>
    </w:p>
    <w:p w:rsidR="00525954" w:rsidRDefault="00525954" w:rsidP="00525954">
      <w:pPr>
        <w:pStyle w:val="ConsPlusNonformat"/>
      </w:pPr>
    </w:p>
    <w:p w:rsidR="00525954" w:rsidRDefault="00525954" w:rsidP="00525954">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w:t>
      </w:r>
      <w:r w:rsidR="00AD16A8">
        <w:rPr>
          <w:rFonts w:ascii="Times New Roman" w:hAnsi="Times New Roman"/>
          <w:sz w:val="24"/>
          <w:szCs w:val="24"/>
        </w:rPr>
        <w:t>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E52776">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525954" w:rsidRDefault="00525954" w:rsidP="00525954">
      <w:pPr>
        <w:spacing w:after="0" w:line="240" w:lineRule="auto"/>
        <w:ind w:firstLine="567"/>
        <w:jc w:val="both"/>
        <w:rPr>
          <w:rFonts w:ascii="Times New Roman" w:hAnsi="Times New Roman" w:cs="Times New Roman"/>
          <w:color w:val="00000A"/>
          <w:sz w:val="24"/>
          <w:szCs w:val="24"/>
        </w:rPr>
      </w:pPr>
    </w:p>
    <w:p w:rsidR="00525954" w:rsidRPr="00F364C0" w:rsidRDefault="00525954" w:rsidP="00525954">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3A644A" w:rsidRDefault="00525954" w:rsidP="00525954">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(Фамилия И.О. </w:t>
      </w:r>
      <w:r w:rsidR="003A644A">
        <w:rPr>
          <w:rFonts w:ascii="Times New Roman" w:hAnsi="Times New Roman" w:cs="Times New Roman"/>
          <w:i/>
          <w:sz w:val="24"/>
          <w:szCs w:val="24"/>
        </w:rPr>
        <w:t xml:space="preserve">заявителя </w:t>
      </w:r>
      <w:r>
        <w:rPr>
          <w:rFonts w:ascii="Times New Roman" w:hAnsi="Times New Roman" w:cs="Times New Roman"/>
          <w:i/>
          <w:sz w:val="24"/>
          <w:szCs w:val="24"/>
        </w:rPr>
        <w:t xml:space="preserve">или </w:t>
      </w:r>
    </w:p>
    <w:p w:rsidR="00525954" w:rsidRPr="00F364C0" w:rsidRDefault="00525954" w:rsidP="00525954">
      <w:pPr>
        <w:pStyle w:val="ConsPlusNonformat"/>
        <w:jc w:val="center"/>
        <w:rPr>
          <w:rFonts w:ascii="Times New Roman" w:hAnsi="Times New Roman" w:cs="Times New Roman"/>
          <w:i/>
          <w:sz w:val="24"/>
          <w:szCs w:val="24"/>
        </w:rPr>
      </w:pPr>
      <w:r>
        <w:rPr>
          <w:rFonts w:ascii="Times New Roman" w:hAnsi="Times New Roman" w:cs="Times New Roman"/>
          <w:i/>
          <w:sz w:val="24"/>
          <w:szCs w:val="24"/>
        </w:rPr>
        <w:t>на</w:t>
      </w:r>
      <w:r w:rsidR="003A644A">
        <w:rPr>
          <w:rFonts w:ascii="Times New Roman" w:hAnsi="Times New Roman" w:cs="Times New Roman"/>
          <w:i/>
          <w:sz w:val="24"/>
          <w:szCs w:val="24"/>
        </w:rPr>
        <w:t>звание крестьянского (фермерского) хозяйства</w:t>
      </w:r>
      <w:r>
        <w:rPr>
          <w:rFonts w:ascii="Times New Roman" w:hAnsi="Times New Roman" w:cs="Times New Roman"/>
          <w:i/>
          <w:sz w:val="24"/>
          <w:szCs w:val="24"/>
        </w:rPr>
        <w:t>)</w:t>
      </w:r>
    </w:p>
    <w:p w:rsidR="00525954" w:rsidRPr="00CD1081" w:rsidRDefault="00525954" w:rsidP="00525954">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кадастровым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525954" w:rsidRDefault="00525954" w:rsidP="00525954">
      <w:pPr>
        <w:pStyle w:val="ConsPlusNonformat"/>
      </w:pP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w:t>
      </w:r>
      <w:r w:rsidR="00E52776">
        <w:rPr>
          <w:rFonts w:ascii="Times New Roman" w:hAnsi="Times New Roman" w:cs="Times New Roman"/>
          <w:sz w:val="24"/>
          <w:szCs w:val="24"/>
        </w:rPr>
        <w:t>рация, Ярославская область,  Первомайский</w:t>
      </w:r>
      <w:r>
        <w:rPr>
          <w:rFonts w:ascii="Times New Roman" w:hAnsi="Times New Roman" w:cs="Times New Roman"/>
          <w:sz w:val="24"/>
          <w:szCs w:val="24"/>
        </w:rPr>
        <w:t xml:space="preserve"> </w:t>
      </w:r>
      <w:r w:rsidR="00E52776">
        <w:rPr>
          <w:rFonts w:ascii="Times New Roman" w:hAnsi="Times New Roman" w:cs="Times New Roman"/>
          <w:sz w:val="24"/>
          <w:szCs w:val="24"/>
        </w:rPr>
        <w:t>муниципальный район, Пречистенское</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525954" w:rsidP="00AD16A8">
      <w:pPr>
        <w:pStyle w:val="ConsPlusNonformat"/>
      </w:pPr>
      <w:r>
        <w:t xml:space="preserve">  поселок, село и др., улица, дом,</w:t>
      </w:r>
      <w:r w:rsidR="00AD16A8">
        <w:t xml:space="preserve"> строение и др., иные адресные ориентиры)</w:t>
      </w:r>
    </w:p>
    <w:p w:rsidR="00525954" w:rsidRDefault="00525954" w:rsidP="00AD16A8">
      <w:pPr>
        <w:pStyle w:val="ConsPlusNonformat"/>
        <w:rPr>
          <w:rFonts w:ascii="Times New Roman" w:hAnsi="Times New Roman" w:cs="Times New Roman"/>
          <w:sz w:val="24"/>
          <w:szCs w:val="24"/>
        </w:rPr>
      </w:pPr>
      <w:r>
        <w:lastRenderedPageBreak/>
        <w:t xml:space="preserve"> </w:t>
      </w: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бе</w:t>
      </w:r>
      <w:r w:rsidR="00C75C95">
        <w:rPr>
          <w:rFonts w:ascii="Times New Roman" w:hAnsi="Times New Roman" w:cs="Times New Roman"/>
          <w:sz w:val="24"/>
          <w:szCs w:val="24"/>
        </w:rPr>
        <w:t>з проведения торгов</w:t>
      </w:r>
      <w:r>
        <w:rPr>
          <w:rFonts w:ascii="Times New Roman" w:hAnsi="Times New Roman" w:cs="Times New Roman"/>
          <w:sz w:val="24"/>
          <w:szCs w:val="24"/>
        </w:rPr>
        <w:t>.</w:t>
      </w:r>
    </w:p>
    <w:p w:rsidR="00525954" w:rsidRDefault="00525954" w:rsidP="00525954">
      <w:pPr>
        <w:pStyle w:val="ConsPlusNonformat"/>
        <w:ind w:left="106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Pr="001D1289" w:rsidRDefault="00AD16A8" w:rsidP="00525954">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 </w:t>
      </w:r>
      <w:r w:rsidR="00525954" w:rsidRPr="001D1289">
        <w:rPr>
          <w:rFonts w:ascii="Times New Roman" w:hAnsi="Times New Roman" w:cs="Times New Roman"/>
          <w:i/>
          <w:szCs w:val="22"/>
        </w:rPr>
        <w:t xml:space="preserve">(указать все </w:t>
      </w:r>
      <w:r w:rsidR="00525954" w:rsidRPr="001D1289">
        <w:rPr>
          <w:rFonts w:ascii="Times New Roman" w:hAnsi="Times New Roman" w:cs="Times New Roman"/>
          <w:i/>
          <w:sz w:val="22"/>
          <w:szCs w:val="22"/>
        </w:rPr>
        <w:t>основания</w:t>
      </w:r>
      <w:r w:rsidR="00525954" w:rsidRPr="001D1289">
        <w:rPr>
          <w:rFonts w:ascii="Times New Roman" w:hAnsi="Times New Roman" w:cs="Times New Roman"/>
          <w:i/>
          <w:szCs w:val="22"/>
        </w:rPr>
        <w:t xml:space="preserve"> в соответствии с пунктом 2.1</w:t>
      </w:r>
      <w:r w:rsidR="00884860">
        <w:rPr>
          <w:rFonts w:ascii="Times New Roman" w:hAnsi="Times New Roman" w:cs="Times New Roman"/>
          <w:i/>
          <w:szCs w:val="22"/>
        </w:rPr>
        <w:t>3</w:t>
      </w:r>
      <w:r w:rsidR="00525954" w:rsidRPr="001D1289">
        <w:rPr>
          <w:rFonts w:ascii="Times New Roman" w:hAnsi="Times New Roman" w:cs="Times New Roman"/>
          <w:i/>
          <w:szCs w:val="22"/>
        </w:rPr>
        <w:t xml:space="preserve"> Административного регламента)</w:t>
      </w:r>
    </w:p>
    <w:p w:rsidR="00525954" w:rsidRDefault="00525954" w:rsidP="00525954">
      <w:pPr>
        <w:pStyle w:val="ConsPlusNonformat"/>
        <w:ind w:firstLine="70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525954" w:rsidRDefault="00525954" w:rsidP="00525954">
      <w:pPr>
        <w:pStyle w:val="ConsPlusNonformat"/>
        <w:ind w:firstLine="709"/>
        <w:jc w:val="both"/>
        <w:rPr>
          <w:rFonts w:ascii="Times New Roman" w:hAnsi="Times New Roman" w:cs="Times New Roman"/>
          <w:sz w:val="24"/>
          <w:szCs w:val="24"/>
        </w:rPr>
      </w:pPr>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E52776">
        <w:rPr>
          <w:rFonts w:ascii="Times New Roman" w:hAnsi="Times New Roman"/>
          <w:sz w:val="24"/>
          <w:szCs w:val="24"/>
        </w:rPr>
        <w:t>Пречистенского</w:t>
      </w:r>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525954" w:rsidRPr="006E4FF4" w:rsidRDefault="00525954" w:rsidP="0050738E">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sectPr w:rsidR="00525954" w:rsidRPr="006E4FF4"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7">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3">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3"/>
  </w:num>
  <w:num w:numId="7">
    <w:abstractNumId w:val="30"/>
  </w:num>
  <w:num w:numId="8">
    <w:abstractNumId w:val="17"/>
  </w:num>
  <w:num w:numId="9">
    <w:abstractNumId w:val="25"/>
  </w:num>
  <w:num w:numId="10">
    <w:abstractNumId w:val="15"/>
  </w:num>
  <w:num w:numId="11">
    <w:abstractNumId w:val="20"/>
  </w:num>
  <w:num w:numId="12">
    <w:abstractNumId w:val="19"/>
  </w:num>
  <w:num w:numId="13">
    <w:abstractNumId w:val="6"/>
  </w:num>
  <w:num w:numId="14">
    <w:abstractNumId w:val="29"/>
  </w:num>
  <w:num w:numId="15">
    <w:abstractNumId w:val="16"/>
  </w:num>
  <w:num w:numId="16">
    <w:abstractNumId w:val="27"/>
  </w:num>
  <w:num w:numId="17">
    <w:abstractNumId w:val="26"/>
  </w:num>
  <w:num w:numId="18">
    <w:abstractNumId w:val="21"/>
  </w:num>
  <w:num w:numId="19">
    <w:abstractNumId w:val="28"/>
  </w:num>
  <w:num w:numId="20">
    <w:abstractNumId w:val="9"/>
  </w:num>
  <w:num w:numId="21">
    <w:abstractNumId w:val="22"/>
  </w:num>
  <w:num w:numId="22">
    <w:abstractNumId w:val="18"/>
  </w:num>
  <w:num w:numId="23">
    <w:abstractNumId w:val="10"/>
  </w:num>
  <w:num w:numId="24">
    <w:abstractNumId w:val="8"/>
  </w:num>
  <w:num w:numId="25">
    <w:abstractNumId w:val="23"/>
  </w:num>
  <w:num w:numId="26">
    <w:abstractNumId w:val="32"/>
  </w:num>
  <w:num w:numId="27">
    <w:abstractNumId w:val="7"/>
  </w:num>
  <w:num w:numId="28">
    <w:abstractNumId w:val="34"/>
  </w:num>
  <w:num w:numId="29">
    <w:abstractNumId w:val="11"/>
  </w:num>
  <w:num w:numId="30">
    <w:abstractNumId w:val="24"/>
  </w:num>
  <w:num w:numId="31">
    <w:abstractNumId w:val="13"/>
  </w:num>
  <w:num w:numId="32">
    <w:abstractNumId w:val="5"/>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B62FD"/>
    <w:rsid w:val="000D486D"/>
    <w:rsid w:val="000E0065"/>
    <w:rsid w:val="000E7E9C"/>
    <w:rsid w:val="000F7FE2"/>
    <w:rsid w:val="0011321F"/>
    <w:rsid w:val="0012100F"/>
    <w:rsid w:val="00126DB4"/>
    <w:rsid w:val="00135F82"/>
    <w:rsid w:val="001470BA"/>
    <w:rsid w:val="00150723"/>
    <w:rsid w:val="00166885"/>
    <w:rsid w:val="00167B4C"/>
    <w:rsid w:val="00194B49"/>
    <w:rsid w:val="001A08E5"/>
    <w:rsid w:val="001A7128"/>
    <w:rsid w:val="001B14D6"/>
    <w:rsid w:val="001F59EB"/>
    <w:rsid w:val="001F6D0C"/>
    <w:rsid w:val="00204CE3"/>
    <w:rsid w:val="002052F8"/>
    <w:rsid w:val="00211AE2"/>
    <w:rsid w:val="00214EAA"/>
    <w:rsid w:val="0022468C"/>
    <w:rsid w:val="00231435"/>
    <w:rsid w:val="002323A7"/>
    <w:rsid w:val="00233BAA"/>
    <w:rsid w:val="002502DD"/>
    <w:rsid w:val="00254ED0"/>
    <w:rsid w:val="00256F39"/>
    <w:rsid w:val="0026420C"/>
    <w:rsid w:val="00277194"/>
    <w:rsid w:val="0028367F"/>
    <w:rsid w:val="00284BCD"/>
    <w:rsid w:val="00293139"/>
    <w:rsid w:val="002A3462"/>
    <w:rsid w:val="002A4D37"/>
    <w:rsid w:val="002C0AC1"/>
    <w:rsid w:val="002C4993"/>
    <w:rsid w:val="002D3A2C"/>
    <w:rsid w:val="00303AFB"/>
    <w:rsid w:val="0030536A"/>
    <w:rsid w:val="00314A90"/>
    <w:rsid w:val="0032094E"/>
    <w:rsid w:val="00322774"/>
    <w:rsid w:val="0034652C"/>
    <w:rsid w:val="003719A8"/>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32484"/>
    <w:rsid w:val="0044299E"/>
    <w:rsid w:val="004608B2"/>
    <w:rsid w:val="004933A2"/>
    <w:rsid w:val="0049533E"/>
    <w:rsid w:val="004A0BAF"/>
    <w:rsid w:val="004A3F16"/>
    <w:rsid w:val="004B751E"/>
    <w:rsid w:val="004B7D9E"/>
    <w:rsid w:val="004C199F"/>
    <w:rsid w:val="004C1B7E"/>
    <w:rsid w:val="004F7D7D"/>
    <w:rsid w:val="0050418C"/>
    <w:rsid w:val="00504E95"/>
    <w:rsid w:val="00505B01"/>
    <w:rsid w:val="0050738E"/>
    <w:rsid w:val="00525954"/>
    <w:rsid w:val="0053169F"/>
    <w:rsid w:val="00542D2F"/>
    <w:rsid w:val="00557224"/>
    <w:rsid w:val="00561F9C"/>
    <w:rsid w:val="00575928"/>
    <w:rsid w:val="00586C17"/>
    <w:rsid w:val="00595219"/>
    <w:rsid w:val="005A1CA2"/>
    <w:rsid w:val="005D25A5"/>
    <w:rsid w:val="005D53D1"/>
    <w:rsid w:val="005E3A31"/>
    <w:rsid w:val="005E5D2A"/>
    <w:rsid w:val="00613DC9"/>
    <w:rsid w:val="006140A7"/>
    <w:rsid w:val="0062661F"/>
    <w:rsid w:val="006323CC"/>
    <w:rsid w:val="00646CB2"/>
    <w:rsid w:val="00647B80"/>
    <w:rsid w:val="0065319E"/>
    <w:rsid w:val="00696AA1"/>
    <w:rsid w:val="006A382B"/>
    <w:rsid w:val="006A726C"/>
    <w:rsid w:val="006B0FB6"/>
    <w:rsid w:val="006C77DC"/>
    <w:rsid w:val="006E06DD"/>
    <w:rsid w:val="006E4FF4"/>
    <w:rsid w:val="00706D78"/>
    <w:rsid w:val="0073418C"/>
    <w:rsid w:val="007345EB"/>
    <w:rsid w:val="00741E6D"/>
    <w:rsid w:val="007637C4"/>
    <w:rsid w:val="007642AB"/>
    <w:rsid w:val="007667CA"/>
    <w:rsid w:val="00796E75"/>
    <w:rsid w:val="007971A0"/>
    <w:rsid w:val="007A2D9F"/>
    <w:rsid w:val="007A3E87"/>
    <w:rsid w:val="007A4A3C"/>
    <w:rsid w:val="007B35C1"/>
    <w:rsid w:val="007C0B53"/>
    <w:rsid w:val="007C33E3"/>
    <w:rsid w:val="007D2315"/>
    <w:rsid w:val="007E36F2"/>
    <w:rsid w:val="00803F8F"/>
    <w:rsid w:val="0080594C"/>
    <w:rsid w:val="00810222"/>
    <w:rsid w:val="00823BA0"/>
    <w:rsid w:val="008438B7"/>
    <w:rsid w:val="008557AD"/>
    <w:rsid w:val="008676D8"/>
    <w:rsid w:val="00884860"/>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4156"/>
    <w:rsid w:val="0094348F"/>
    <w:rsid w:val="009459E1"/>
    <w:rsid w:val="00953859"/>
    <w:rsid w:val="009661A5"/>
    <w:rsid w:val="00971D09"/>
    <w:rsid w:val="009977B7"/>
    <w:rsid w:val="009A1C88"/>
    <w:rsid w:val="009A78D3"/>
    <w:rsid w:val="009C0155"/>
    <w:rsid w:val="009D6B0C"/>
    <w:rsid w:val="009E4452"/>
    <w:rsid w:val="00A05638"/>
    <w:rsid w:val="00A112DD"/>
    <w:rsid w:val="00A12431"/>
    <w:rsid w:val="00A171ED"/>
    <w:rsid w:val="00A226BC"/>
    <w:rsid w:val="00A32743"/>
    <w:rsid w:val="00A46586"/>
    <w:rsid w:val="00A53A93"/>
    <w:rsid w:val="00A57853"/>
    <w:rsid w:val="00A64F92"/>
    <w:rsid w:val="00A7239C"/>
    <w:rsid w:val="00A77246"/>
    <w:rsid w:val="00A91AA3"/>
    <w:rsid w:val="00A932C2"/>
    <w:rsid w:val="00AB5ACC"/>
    <w:rsid w:val="00AC7E22"/>
    <w:rsid w:val="00AD16A8"/>
    <w:rsid w:val="00AD7388"/>
    <w:rsid w:val="00B01A5A"/>
    <w:rsid w:val="00B03B45"/>
    <w:rsid w:val="00B050A0"/>
    <w:rsid w:val="00B26DB6"/>
    <w:rsid w:val="00B31520"/>
    <w:rsid w:val="00B40AFE"/>
    <w:rsid w:val="00B61B0C"/>
    <w:rsid w:val="00BA7D10"/>
    <w:rsid w:val="00BB1676"/>
    <w:rsid w:val="00BB2E1D"/>
    <w:rsid w:val="00BC4AFF"/>
    <w:rsid w:val="00BD56B9"/>
    <w:rsid w:val="00BD7900"/>
    <w:rsid w:val="00BD7A43"/>
    <w:rsid w:val="00BE2FA0"/>
    <w:rsid w:val="00BE7729"/>
    <w:rsid w:val="00BF58FA"/>
    <w:rsid w:val="00BF6C6A"/>
    <w:rsid w:val="00C02FB4"/>
    <w:rsid w:val="00C05BB7"/>
    <w:rsid w:val="00C1571B"/>
    <w:rsid w:val="00C16771"/>
    <w:rsid w:val="00C16F15"/>
    <w:rsid w:val="00C2034F"/>
    <w:rsid w:val="00C20956"/>
    <w:rsid w:val="00C42973"/>
    <w:rsid w:val="00C44ED9"/>
    <w:rsid w:val="00C61147"/>
    <w:rsid w:val="00C6370E"/>
    <w:rsid w:val="00C75C95"/>
    <w:rsid w:val="00C824A8"/>
    <w:rsid w:val="00C82764"/>
    <w:rsid w:val="00C92EF5"/>
    <w:rsid w:val="00C93227"/>
    <w:rsid w:val="00CB1DD1"/>
    <w:rsid w:val="00CC3E11"/>
    <w:rsid w:val="00CE1612"/>
    <w:rsid w:val="00CE2AF0"/>
    <w:rsid w:val="00CE40D2"/>
    <w:rsid w:val="00CF2203"/>
    <w:rsid w:val="00CF3D5C"/>
    <w:rsid w:val="00D23055"/>
    <w:rsid w:val="00D454A6"/>
    <w:rsid w:val="00D50595"/>
    <w:rsid w:val="00D51C6F"/>
    <w:rsid w:val="00D66539"/>
    <w:rsid w:val="00D74416"/>
    <w:rsid w:val="00D96347"/>
    <w:rsid w:val="00DA2AD1"/>
    <w:rsid w:val="00DB3E66"/>
    <w:rsid w:val="00DB4DAF"/>
    <w:rsid w:val="00DC53B4"/>
    <w:rsid w:val="00DE353F"/>
    <w:rsid w:val="00DE40D7"/>
    <w:rsid w:val="00DF432D"/>
    <w:rsid w:val="00E43B86"/>
    <w:rsid w:val="00E52776"/>
    <w:rsid w:val="00E5308B"/>
    <w:rsid w:val="00E538D3"/>
    <w:rsid w:val="00E852EF"/>
    <w:rsid w:val="00E93D70"/>
    <w:rsid w:val="00EB1788"/>
    <w:rsid w:val="00EB30F5"/>
    <w:rsid w:val="00EF2AED"/>
    <w:rsid w:val="00F248F6"/>
    <w:rsid w:val="00F255C8"/>
    <w:rsid w:val="00F25D55"/>
    <w:rsid w:val="00F36B62"/>
    <w:rsid w:val="00F37C16"/>
    <w:rsid w:val="00F4552A"/>
    <w:rsid w:val="00F746AA"/>
    <w:rsid w:val="00F82610"/>
    <w:rsid w:val="00F9321D"/>
    <w:rsid w:val="00F96271"/>
    <w:rsid w:val="00F96E7F"/>
    <w:rsid w:val="00FA1494"/>
    <w:rsid w:val="00FC0D2A"/>
    <w:rsid w:val="00FC494C"/>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1MBm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A7B268C6A7758E8C126366C27A2F0B7AA6C3070F7F10139D476D67669C4375C96552980DB6180MBm5M" TargetMode="External"/><Relationship Id="rId7" Type="http://schemas.openxmlformats.org/officeDocument/2006/relationships/hyperlink" Target="mailto:preselpos@yandex.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9FABBD5AD3546CFB3690077C59A6F35FD6E50ADD22995CDF90ED12C71B7EE8091D307C24F71F47F466D3B5hBB9H" TargetMode="External"/><Relationship Id="rId25"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numbering" Target="numbering.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EA7B268C6A7758E8C126366C27A2F0B7AA6C3070F7F10139D476D67669C4375C96552980DB6181MBm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ABBD5AD3546CFB3690077C59A6F35FD6E50ADD22995CDF90ED12C71B7EE8091D307C24F71F47F466D3B5hBB9H" TargetMode="External"/><Relationship Id="rId24"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settings" Target="settings.xm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1MBm0M" TargetMode="External"/><Relationship Id="rId4" Type="http://schemas.microsoft.com/office/2007/relationships/stylesWithEffects" Target="stylesWithEffect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EA7B268C6A7758E8C126366C27A2F0B7AA6C3070F7F10139D476D67669C4375C96552980DB618FMBm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7A63-1850-4460-94BB-AFC063F5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11440</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76501</CharactersWithSpaces>
  <SharedDoc>false</SharedDoc>
  <HLinks>
    <vt:vector size="138" baseType="variant">
      <vt:variant>
        <vt:i4>4325387</vt:i4>
      </vt:variant>
      <vt:variant>
        <vt:i4>66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63</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60</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57</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54</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51</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48</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45</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42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33</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30</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27</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6750259</vt:i4>
      </vt:variant>
      <vt:variant>
        <vt:i4>18</vt:i4>
      </vt:variant>
      <vt:variant>
        <vt:i4>0</vt:i4>
      </vt:variant>
      <vt:variant>
        <vt:i4>5</vt:i4>
      </vt:variant>
      <vt:variant>
        <vt:lpwstr/>
      </vt:variant>
      <vt:variant>
        <vt:lpwstr>Par1177</vt:lpwstr>
      </vt:variant>
      <vt:variant>
        <vt:i4>6291504</vt:i4>
      </vt:variant>
      <vt:variant>
        <vt:i4>15</vt:i4>
      </vt:variant>
      <vt:variant>
        <vt:i4>0</vt:i4>
      </vt:variant>
      <vt:variant>
        <vt:i4>5</vt:i4>
      </vt:variant>
      <vt:variant>
        <vt:lpwstr/>
      </vt:variant>
      <vt:variant>
        <vt:lpwstr>Par1207</vt:lpwstr>
      </vt:variant>
      <vt:variant>
        <vt:i4>6291504</vt:i4>
      </vt:variant>
      <vt:variant>
        <vt:i4>12</vt:i4>
      </vt:variant>
      <vt:variant>
        <vt:i4>0</vt:i4>
      </vt:variant>
      <vt:variant>
        <vt:i4>5</vt:i4>
      </vt:variant>
      <vt:variant>
        <vt:lpwstr/>
      </vt:variant>
      <vt:variant>
        <vt:lpwstr>Par1207</vt:lpwstr>
      </vt:variant>
      <vt:variant>
        <vt:i4>6291504</vt:i4>
      </vt:variant>
      <vt:variant>
        <vt:i4>9</vt:i4>
      </vt:variant>
      <vt:variant>
        <vt:i4>0</vt:i4>
      </vt:variant>
      <vt:variant>
        <vt:i4>5</vt:i4>
      </vt:variant>
      <vt:variant>
        <vt:lpwstr/>
      </vt:variant>
      <vt:variant>
        <vt:lpwstr>Par1207</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12</cp:revision>
  <cp:lastPrinted>2015-03-23T05:58:00Z</cp:lastPrinted>
  <dcterms:created xsi:type="dcterms:W3CDTF">2015-06-18T10:35:00Z</dcterms:created>
  <dcterms:modified xsi:type="dcterms:W3CDTF">2015-12-30T07:39:00Z</dcterms:modified>
</cp:coreProperties>
</file>