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1C88" w:rsidRPr="00374FD6" w:rsidRDefault="009A1C88" w:rsidP="009A1C88">
      <w:pPr>
        <w:autoSpaceDE w:val="0"/>
        <w:autoSpaceDN w:val="0"/>
        <w:adjustRightInd w:val="0"/>
        <w:spacing w:after="0" w:line="240" w:lineRule="auto"/>
        <w:jc w:val="center"/>
        <w:rPr>
          <w:rFonts w:ascii="Times New Roman" w:hAnsi="Times New Roman" w:cs="Times New Roman"/>
          <w:sz w:val="24"/>
          <w:szCs w:val="24"/>
        </w:rPr>
      </w:pPr>
    </w:p>
    <w:p w:rsidR="009A1C88" w:rsidRDefault="009A1C88" w:rsidP="009A1C88">
      <w:pPr>
        <w:autoSpaceDE w:val="0"/>
        <w:autoSpaceDN w:val="0"/>
        <w:adjustRightInd w:val="0"/>
        <w:spacing w:after="0" w:line="240" w:lineRule="auto"/>
        <w:jc w:val="center"/>
        <w:rPr>
          <w:rFonts w:ascii="Times New Roman" w:hAnsi="Times New Roman" w:cs="Times New Roman"/>
          <w:b/>
          <w:sz w:val="32"/>
          <w:szCs w:val="32"/>
        </w:rPr>
      </w:pPr>
      <w:r w:rsidRPr="00374FD6">
        <w:rPr>
          <w:rFonts w:ascii="Times New Roman" w:hAnsi="Times New Roman" w:cs="Times New Roman"/>
          <w:b/>
          <w:sz w:val="32"/>
          <w:szCs w:val="32"/>
        </w:rPr>
        <w:t>ПОСТАНОВЛЕНИЕ</w:t>
      </w:r>
    </w:p>
    <w:p w:rsidR="00421B67" w:rsidRPr="00374FD6" w:rsidRDefault="00421B67" w:rsidP="009A1C88">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АДМИНИСТРАЦИИ ПРЕЧИСТЕНСКОГО СЕЛЬСКОГО ПОСЕЛЕНИЯ ЯРОСЛАВСКОЙ ОБЛАСТИ</w:t>
      </w:r>
    </w:p>
    <w:p w:rsidR="00374FD6" w:rsidRDefault="00374FD6" w:rsidP="00374FD6">
      <w:pPr>
        <w:autoSpaceDE w:val="0"/>
        <w:autoSpaceDN w:val="0"/>
        <w:adjustRightInd w:val="0"/>
        <w:spacing w:after="0" w:line="240" w:lineRule="auto"/>
        <w:jc w:val="center"/>
        <w:rPr>
          <w:rFonts w:ascii="Times New Roman" w:hAnsi="Times New Roman" w:cs="Times New Roman"/>
          <w:sz w:val="24"/>
          <w:szCs w:val="24"/>
        </w:rPr>
      </w:pPr>
    </w:p>
    <w:p w:rsidR="00F248F6" w:rsidRPr="00374FD6" w:rsidRDefault="00F248F6" w:rsidP="00374FD6">
      <w:pPr>
        <w:autoSpaceDE w:val="0"/>
        <w:autoSpaceDN w:val="0"/>
        <w:adjustRightInd w:val="0"/>
        <w:spacing w:after="0" w:line="240" w:lineRule="auto"/>
        <w:jc w:val="center"/>
        <w:rPr>
          <w:rFonts w:ascii="Times New Roman" w:hAnsi="Times New Roman" w:cs="Times New Roman"/>
          <w:sz w:val="24"/>
          <w:szCs w:val="24"/>
        </w:rPr>
      </w:pPr>
    </w:p>
    <w:p w:rsidR="00374FD6" w:rsidRPr="00374FD6" w:rsidRDefault="002323A7" w:rsidP="00374FD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00374FD6" w:rsidRPr="00374FD6">
        <w:rPr>
          <w:rFonts w:ascii="Times New Roman" w:hAnsi="Times New Roman" w:cs="Times New Roman"/>
          <w:b/>
          <w:sz w:val="24"/>
          <w:szCs w:val="24"/>
        </w:rPr>
        <w:t>т</w:t>
      </w:r>
      <w:r>
        <w:rPr>
          <w:rFonts w:ascii="Times New Roman" w:hAnsi="Times New Roman" w:cs="Times New Roman"/>
          <w:b/>
          <w:sz w:val="24"/>
          <w:szCs w:val="24"/>
        </w:rPr>
        <w:t xml:space="preserve"> </w:t>
      </w:r>
      <w:r w:rsidR="002F087A">
        <w:rPr>
          <w:rFonts w:ascii="Times New Roman" w:hAnsi="Times New Roman" w:cs="Times New Roman"/>
          <w:b/>
          <w:sz w:val="24"/>
          <w:szCs w:val="24"/>
        </w:rPr>
        <w:t>30.12.2015</w:t>
      </w:r>
      <w:r w:rsidR="00374FD6" w:rsidRPr="00374FD6">
        <w:rPr>
          <w:rFonts w:ascii="Times New Roman" w:hAnsi="Times New Roman" w:cs="Times New Roman"/>
          <w:b/>
          <w:sz w:val="24"/>
          <w:szCs w:val="24"/>
        </w:rPr>
        <w:t xml:space="preserve">                                                                         </w:t>
      </w:r>
      <w:r w:rsidR="00112C7E">
        <w:rPr>
          <w:rFonts w:ascii="Times New Roman" w:hAnsi="Times New Roman" w:cs="Times New Roman"/>
          <w:b/>
          <w:sz w:val="24"/>
          <w:szCs w:val="24"/>
        </w:rPr>
        <w:t xml:space="preserve">     </w:t>
      </w:r>
      <w:r w:rsidR="002F087A">
        <w:rPr>
          <w:rFonts w:ascii="Times New Roman" w:hAnsi="Times New Roman" w:cs="Times New Roman"/>
          <w:b/>
          <w:sz w:val="24"/>
          <w:szCs w:val="24"/>
        </w:rPr>
        <w:t xml:space="preserve">                         № 259</w:t>
      </w:r>
    </w:p>
    <w:p w:rsidR="00374FD6" w:rsidRPr="00374FD6" w:rsidRDefault="00374FD6" w:rsidP="00374FD6">
      <w:pPr>
        <w:autoSpaceDE w:val="0"/>
        <w:autoSpaceDN w:val="0"/>
        <w:adjustRightInd w:val="0"/>
        <w:spacing w:after="0" w:line="240" w:lineRule="auto"/>
        <w:jc w:val="both"/>
        <w:rPr>
          <w:rFonts w:ascii="Times New Roman" w:hAnsi="Times New Roman" w:cs="Times New Roman"/>
          <w:b/>
          <w:sz w:val="24"/>
          <w:szCs w:val="24"/>
        </w:rPr>
      </w:pPr>
    </w:p>
    <w:p w:rsidR="00374FD6" w:rsidRPr="00374FD6" w:rsidRDefault="00374FD6" w:rsidP="00374FD6">
      <w:pPr>
        <w:autoSpaceDE w:val="0"/>
        <w:autoSpaceDN w:val="0"/>
        <w:adjustRightInd w:val="0"/>
        <w:spacing w:after="0" w:line="240" w:lineRule="auto"/>
        <w:jc w:val="both"/>
        <w:rPr>
          <w:rFonts w:ascii="Times New Roman" w:hAnsi="Times New Roman"/>
          <w:b/>
          <w:bCs/>
          <w:color w:val="000000"/>
          <w:sz w:val="24"/>
          <w:szCs w:val="24"/>
        </w:rPr>
      </w:pPr>
      <w:r w:rsidRPr="00374FD6">
        <w:rPr>
          <w:rFonts w:ascii="Times New Roman" w:hAnsi="Times New Roman" w:cs="Times New Roman"/>
          <w:b/>
          <w:sz w:val="24"/>
          <w:szCs w:val="24"/>
        </w:rPr>
        <w:t xml:space="preserve">Об </w:t>
      </w:r>
      <w:r w:rsidRPr="00374FD6">
        <w:rPr>
          <w:rFonts w:ascii="Times New Roman" w:hAnsi="Times New Roman"/>
          <w:b/>
          <w:bCs/>
          <w:color w:val="000000"/>
          <w:sz w:val="24"/>
          <w:szCs w:val="24"/>
        </w:rPr>
        <w:t xml:space="preserve">Административном регламенте предоставления </w:t>
      </w:r>
    </w:p>
    <w:p w:rsidR="00B050A0" w:rsidRDefault="00374FD6" w:rsidP="004A3F16">
      <w:pPr>
        <w:autoSpaceDE w:val="0"/>
        <w:autoSpaceDN w:val="0"/>
        <w:adjustRightInd w:val="0"/>
        <w:spacing w:after="0" w:line="240" w:lineRule="auto"/>
        <w:jc w:val="both"/>
        <w:rPr>
          <w:rFonts w:ascii="Times New Roman" w:hAnsi="Times New Roman" w:cs="Times New Roman"/>
          <w:b/>
          <w:sz w:val="24"/>
          <w:szCs w:val="24"/>
        </w:rPr>
      </w:pPr>
      <w:r w:rsidRPr="00374FD6">
        <w:rPr>
          <w:rFonts w:ascii="Times New Roman" w:hAnsi="Times New Roman"/>
          <w:b/>
          <w:bCs/>
          <w:color w:val="000000"/>
          <w:sz w:val="24"/>
          <w:szCs w:val="24"/>
        </w:rPr>
        <w:t>муниципальной услуги «</w:t>
      </w:r>
      <w:r w:rsidR="00504E95" w:rsidRPr="00504E95">
        <w:rPr>
          <w:rFonts w:ascii="Times New Roman" w:hAnsi="Times New Roman" w:cs="Times New Roman"/>
          <w:b/>
          <w:sz w:val="24"/>
          <w:szCs w:val="24"/>
        </w:rPr>
        <w:t xml:space="preserve">Предоставление </w:t>
      </w:r>
      <w:proofErr w:type="gramStart"/>
      <w:r w:rsidR="00B050A0">
        <w:rPr>
          <w:rFonts w:ascii="Times New Roman" w:hAnsi="Times New Roman" w:cs="Times New Roman"/>
          <w:b/>
          <w:sz w:val="24"/>
          <w:szCs w:val="24"/>
        </w:rPr>
        <w:t>земельн</w:t>
      </w:r>
      <w:r w:rsidR="002502DD">
        <w:rPr>
          <w:rFonts w:ascii="Times New Roman" w:hAnsi="Times New Roman" w:cs="Times New Roman"/>
          <w:b/>
          <w:sz w:val="24"/>
          <w:szCs w:val="24"/>
        </w:rPr>
        <w:t>ых</w:t>
      </w:r>
      <w:proofErr w:type="gramEnd"/>
      <w:r w:rsidR="00B050A0">
        <w:rPr>
          <w:rFonts w:ascii="Times New Roman" w:hAnsi="Times New Roman" w:cs="Times New Roman"/>
          <w:b/>
          <w:sz w:val="24"/>
          <w:szCs w:val="24"/>
        </w:rPr>
        <w:t xml:space="preserve"> </w:t>
      </w:r>
    </w:p>
    <w:p w:rsidR="00154CDF" w:rsidRDefault="00B050A0" w:rsidP="004A3F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участк</w:t>
      </w:r>
      <w:r w:rsidR="002502DD">
        <w:rPr>
          <w:rFonts w:ascii="Times New Roman" w:hAnsi="Times New Roman" w:cs="Times New Roman"/>
          <w:b/>
          <w:sz w:val="24"/>
          <w:szCs w:val="24"/>
        </w:rPr>
        <w:t>ов</w:t>
      </w:r>
      <w:r w:rsidR="00154CDF">
        <w:rPr>
          <w:rFonts w:ascii="Times New Roman" w:hAnsi="Times New Roman" w:cs="Times New Roman"/>
          <w:b/>
          <w:sz w:val="24"/>
          <w:szCs w:val="24"/>
        </w:rPr>
        <w:t>, находящихся в муниципальной собственности и</w:t>
      </w:r>
    </w:p>
    <w:p w:rsidR="00154CDF" w:rsidRDefault="00154CDF" w:rsidP="004A3F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земельных участков, государственная собственность на которые</w:t>
      </w:r>
    </w:p>
    <w:p w:rsidR="00154CDF" w:rsidRDefault="00154CDF" w:rsidP="004A3F16">
      <w:pPr>
        <w:autoSpaceDE w:val="0"/>
        <w:autoSpaceDN w:val="0"/>
        <w:adjustRightInd w:val="0"/>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не разграничена,</w:t>
      </w:r>
      <w:r w:rsidR="002502DD">
        <w:rPr>
          <w:rFonts w:ascii="Times New Roman" w:hAnsi="Times New Roman" w:cs="Times New Roman"/>
          <w:b/>
          <w:sz w:val="24"/>
          <w:szCs w:val="24"/>
        </w:rPr>
        <w:t xml:space="preserve"> </w:t>
      </w:r>
      <w:r w:rsidR="00B050A0">
        <w:rPr>
          <w:rFonts w:ascii="Times New Roman" w:hAnsi="Times New Roman" w:cs="Times New Roman"/>
          <w:b/>
          <w:sz w:val="24"/>
          <w:szCs w:val="24"/>
        </w:rPr>
        <w:t xml:space="preserve">в </w:t>
      </w:r>
      <w:r w:rsidR="00741E6D">
        <w:rPr>
          <w:rFonts w:ascii="Times New Roman" w:hAnsi="Times New Roman" w:cs="Times New Roman"/>
          <w:b/>
          <w:sz w:val="24"/>
          <w:szCs w:val="24"/>
        </w:rPr>
        <w:t xml:space="preserve">собственность </w:t>
      </w:r>
      <w:r w:rsidR="00557224">
        <w:rPr>
          <w:rFonts w:ascii="Times New Roman" w:hAnsi="Times New Roman" w:cs="Times New Roman"/>
          <w:b/>
          <w:sz w:val="24"/>
          <w:szCs w:val="24"/>
        </w:rPr>
        <w:t>без проведения торгов</w:t>
      </w:r>
      <w:r>
        <w:rPr>
          <w:rFonts w:ascii="Times New Roman" w:hAnsi="Times New Roman" w:cs="Times New Roman"/>
          <w:b/>
          <w:sz w:val="24"/>
          <w:szCs w:val="24"/>
        </w:rPr>
        <w:t>,</w:t>
      </w:r>
      <w:proofErr w:type="gramEnd"/>
    </w:p>
    <w:p w:rsidR="00154CDF" w:rsidRDefault="00154CDF" w:rsidP="004A3F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 исключением предоставления в собственность гражданам, имеющим право</w:t>
      </w:r>
    </w:p>
    <w:p w:rsidR="004A3F16" w:rsidRPr="00504E95" w:rsidRDefault="00154CDF" w:rsidP="004A3F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 бесплатное предоставление земельных участков</w:t>
      </w:r>
      <w:r w:rsidR="00504E95" w:rsidRPr="00504E95">
        <w:rPr>
          <w:rFonts w:ascii="Times New Roman" w:hAnsi="Times New Roman" w:cs="Times New Roman"/>
          <w:b/>
          <w:sz w:val="24"/>
          <w:szCs w:val="24"/>
        </w:rPr>
        <w:t>»</w:t>
      </w:r>
    </w:p>
    <w:p w:rsidR="00504E95" w:rsidRPr="00374FD6" w:rsidRDefault="00504E95" w:rsidP="004A3F16">
      <w:pPr>
        <w:autoSpaceDE w:val="0"/>
        <w:autoSpaceDN w:val="0"/>
        <w:adjustRightInd w:val="0"/>
        <w:spacing w:after="0" w:line="240" w:lineRule="auto"/>
        <w:jc w:val="both"/>
        <w:rPr>
          <w:rFonts w:ascii="Times New Roman" w:hAnsi="Times New Roman"/>
          <w:color w:val="000000"/>
          <w:sz w:val="24"/>
          <w:szCs w:val="24"/>
        </w:rPr>
      </w:pPr>
    </w:p>
    <w:p w:rsidR="00135F82" w:rsidRPr="00B050A0" w:rsidRDefault="00374FD6" w:rsidP="00741E6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2323A7">
        <w:rPr>
          <w:rFonts w:ascii="Times New Roman" w:hAnsi="Times New Roman" w:cs="Times New Roman"/>
          <w:sz w:val="24"/>
          <w:szCs w:val="24"/>
        </w:rPr>
        <w:t xml:space="preserve">местного самоуправления в Российской Федерации», </w:t>
      </w:r>
      <w:r w:rsidR="00504E95">
        <w:rPr>
          <w:rFonts w:ascii="Times New Roman" w:hAnsi="Times New Roman" w:cs="Times New Roman"/>
          <w:sz w:val="24"/>
          <w:szCs w:val="24"/>
        </w:rPr>
        <w:t xml:space="preserve">Земельным </w:t>
      </w:r>
      <w:r w:rsidR="00135F82" w:rsidRPr="002323A7">
        <w:rPr>
          <w:rFonts w:ascii="Times New Roman" w:hAnsi="Times New Roman" w:cs="Times New Roman"/>
          <w:sz w:val="24"/>
          <w:szCs w:val="24"/>
        </w:rPr>
        <w:t xml:space="preserve">кодексом Российской Федерации, </w:t>
      </w:r>
      <w:r w:rsidR="00B050A0">
        <w:rPr>
          <w:rFonts w:ascii="Times New Roman" w:hAnsi="Times New Roman" w:cs="Times New Roman"/>
          <w:sz w:val="24"/>
          <w:szCs w:val="24"/>
        </w:rPr>
        <w:t>руководствуясь Федеральным законом от 25.10.2001 № 137-ФЗ «</w:t>
      </w:r>
      <w:r w:rsidR="00B050A0" w:rsidRPr="00B050A0">
        <w:rPr>
          <w:rFonts w:ascii="Times New Roman" w:hAnsi="Times New Roman" w:cs="Times New Roman"/>
          <w:sz w:val="24"/>
          <w:szCs w:val="24"/>
        </w:rPr>
        <w:t>О введении в действие Земельного кодекса Российской Федерации</w:t>
      </w:r>
      <w:r w:rsidR="00B050A0">
        <w:rPr>
          <w:rFonts w:ascii="Times New Roman" w:hAnsi="Times New Roman" w:cs="Times New Roman"/>
          <w:sz w:val="24"/>
          <w:szCs w:val="24"/>
        </w:rPr>
        <w:t>»</w:t>
      </w:r>
      <w:r w:rsidR="00B050A0" w:rsidRPr="00B050A0">
        <w:rPr>
          <w:rFonts w:ascii="Times New Roman" w:hAnsi="Times New Roman" w:cs="Times New Roman"/>
          <w:sz w:val="24"/>
          <w:szCs w:val="24"/>
        </w:rPr>
        <w:t xml:space="preserve">, </w:t>
      </w:r>
      <w:r w:rsidR="00421B67">
        <w:rPr>
          <w:rFonts w:ascii="Times New Roman" w:hAnsi="Times New Roman" w:cs="Times New Roman"/>
          <w:sz w:val="24"/>
          <w:szCs w:val="24"/>
        </w:rPr>
        <w:t xml:space="preserve"> Уставом </w:t>
      </w:r>
      <w:r w:rsidR="00135F82" w:rsidRPr="00B050A0">
        <w:rPr>
          <w:rFonts w:ascii="Times New Roman" w:hAnsi="Times New Roman" w:cs="Times New Roman"/>
          <w:sz w:val="24"/>
          <w:szCs w:val="24"/>
        </w:rPr>
        <w:t xml:space="preserve"> </w:t>
      </w:r>
      <w:r w:rsidR="00421B67">
        <w:rPr>
          <w:rFonts w:ascii="Times New Roman" w:hAnsi="Times New Roman" w:cs="Times New Roman"/>
          <w:sz w:val="24"/>
          <w:szCs w:val="24"/>
        </w:rPr>
        <w:t>Пречистенского</w:t>
      </w:r>
      <w:r w:rsidR="00135F82" w:rsidRPr="002323A7">
        <w:rPr>
          <w:rFonts w:ascii="Times New Roman" w:hAnsi="Times New Roman"/>
          <w:sz w:val="24"/>
          <w:szCs w:val="24"/>
        </w:rPr>
        <w:t xml:space="preserve"> сельского поселения,</w:t>
      </w:r>
      <w:proofErr w:type="gramEnd"/>
    </w:p>
    <w:p w:rsidR="00374FD6" w:rsidRDefault="00374FD6" w:rsidP="00741E6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421B67">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421B67">
        <w:rPr>
          <w:rFonts w:ascii="Times New Roman" w:hAnsi="Times New Roman" w:cs="Times New Roman"/>
          <w:color w:val="00000A"/>
          <w:sz w:val="24"/>
          <w:szCs w:val="24"/>
        </w:rPr>
        <w:t xml:space="preserve"> Ярославской области </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FF0961" w:rsidRDefault="00374FD6" w:rsidP="00374FD6">
      <w:pPr>
        <w:spacing w:after="0" w:line="240" w:lineRule="auto"/>
        <w:ind w:firstLine="540"/>
        <w:jc w:val="center"/>
        <w:rPr>
          <w:rFonts w:ascii="Times New Roman" w:hAnsi="Times New Roman" w:cs="Times New Roman"/>
          <w:b/>
          <w:color w:val="00000A"/>
          <w:sz w:val="24"/>
          <w:szCs w:val="24"/>
        </w:rPr>
      </w:pPr>
      <w:r w:rsidRPr="00FF0961">
        <w:rPr>
          <w:rFonts w:ascii="Times New Roman" w:hAnsi="Times New Roman" w:cs="Times New Roman"/>
          <w:b/>
          <w:color w:val="00000A"/>
          <w:sz w:val="24"/>
          <w:szCs w:val="24"/>
        </w:rPr>
        <w:t>ПОСТАНОВЛЯЕТ:</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277194" w:rsidRDefault="00374FD6" w:rsidP="00277194">
      <w:pPr>
        <w:numPr>
          <w:ilvl w:val="0"/>
          <w:numId w:val="34"/>
        </w:numPr>
        <w:tabs>
          <w:tab w:val="left" w:pos="993"/>
        </w:tabs>
        <w:autoSpaceDE w:val="0"/>
        <w:autoSpaceDN w:val="0"/>
        <w:adjustRightInd w:val="0"/>
        <w:spacing w:after="0" w:line="240" w:lineRule="auto"/>
        <w:ind w:left="0" w:firstLine="709"/>
        <w:jc w:val="both"/>
        <w:rPr>
          <w:rStyle w:val="10"/>
          <w:rFonts w:ascii="Times New Roman" w:hAnsi="Times New Roman" w:cs="Times New Roman"/>
          <w:color w:val="00000A"/>
          <w:sz w:val="24"/>
          <w:szCs w:val="24"/>
        </w:rPr>
      </w:pPr>
      <w:r w:rsidRPr="00277194">
        <w:rPr>
          <w:rStyle w:val="10"/>
          <w:rFonts w:ascii="Times New Roman" w:hAnsi="Times New Roman" w:cs="Times New Roman"/>
          <w:color w:val="00000A"/>
          <w:sz w:val="24"/>
          <w:szCs w:val="24"/>
        </w:rPr>
        <w:t xml:space="preserve">Утвердить Административный регламент предоставления муниципальной услуги </w:t>
      </w:r>
      <w:r w:rsidR="0090210B" w:rsidRPr="00277194">
        <w:rPr>
          <w:rFonts w:ascii="Times New Roman" w:hAnsi="Times New Roman"/>
          <w:bCs/>
          <w:color w:val="000000"/>
          <w:sz w:val="24"/>
          <w:szCs w:val="24"/>
        </w:rPr>
        <w:t>«</w:t>
      </w:r>
      <w:r w:rsidR="00504E95" w:rsidRPr="00277194">
        <w:rPr>
          <w:rFonts w:ascii="Times New Roman" w:hAnsi="Times New Roman" w:cs="Times New Roman"/>
          <w:sz w:val="24"/>
          <w:szCs w:val="24"/>
        </w:rPr>
        <w:t xml:space="preserve">Предоставление </w:t>
      </w:r>
      <w:r w:rsidR="00B050A0" w:rsidRPr="00277194">
        <w:rPr>
          <w:rFonts w:ascii="Times New Roman" w:hAnsi="Times New Roman" w:cs="Times New Roman"/>
          <w:sz w:val="24"/>
          <w:szCs w:val="24"/>
        </w:rPr>
        <w:t>земельн</w:t>
      </w:r>
      <w:r w:rsidR="002502DD" w:rsidRPr="00277194">
        <w:rPr>
          <w:rFonts w:ascii="Times New Roman" w:hAnsi="Times New Roman" w:cs="Times New Roman"/>
          <w:sz w:val="24"/>
          <w:szCs w:val="24"/>
        </w:rPr>
        <w:t>ых</w:t>
      </w:r>
      <w:r w:rsidR="00B050A0" w:rsidRPr="00277194">
        <w:rPr>
          <w:rFonts w:ascii="Times New Roman" w:hAnsi="Times New Roman" w:cs="Times New Roman"/>
          <w:sz w:val="24"/>
          <w:szCs w:val="24"/>
        </w:rPr>
        <w:t xml:space="preserve"> участк</w:t>
      </w:r>
      <w:r w:rsidR="002502DD" w:rsidRPr="00277194">
        <w:rPr>
          <w:rFonts w:ascii="Times New Roman" w:hAnsi="Times New Roman" w:cs="Times New Roman"/>
          <w:sz w:val="24"/>
          <w:szCs w:val="24"/>
        </w:rPr>
        <w:t>ов</w:t>
      </w:r>
      <w:proofErr w:type="gramStart"/>
      <w:r w:rsidR="002502DD" w:rsidRPr="00277194">
        <w:rPr>
          <w:rFonts w:ascii="Times New Roman" w:hAnsi="Times New Roman" w:cs="Times New Roman"/>
          <w:sz w:val="24"/>
          <w:szCs w:val="24"/>
        </w:rPr>
        <w:t xml:space="preserve"> </w:t>
      </w:r>
      <w:r w:rsidR="00154CDF">
        <w:rPr>
          <w:rFonts w:ascii="Times New Roman" w:hAnsi="Times New Roman" w:cs="Times New Roman"/>
          <w:sz w:val="24"/>
          <w:szCs w:val="24"/>
        </w:rPr>
        <w:t>,</w:t>
      </w:r>
      <w:proofErr w:type="gramEnd"/>
      <w:r w:rsidR="00154CDF">
        <w:rPr>
          <w:rFonts w:ascii="Times New Roman" w:hAnsi="Times New Roman" w:cs="Times New Roman"/>
          <w:sz w:val="24"/>
          <w:szCs w:val="24"/>
        </w:rPr>
        <w:t xml:space="preserve"> находящихся в муниципальной собственности и земельных участков , государственная собственность на которые не разграничена </w:t>
      </w:r>
      <w:r w:rsidR="00B050A0" w:rsidRPr="00277194">
        <w:rPr>
          <w:rFonts w:ascii="Times New Roman" w:hAnsi="Times New Roman" w:cs="Times New Roman"/>
          <w:sz w:val="24"/>
          <w:szCs w:val="24"/>
        </w:rPr>
        <w:t xml:space="preserve">в </w:t>
      </w:r>
      <w:r w:rsidR="00741E6D" w:rsidRPr="00277194">
        <w:rPr>
          <w:rFonts w:ascii="Times New Roman" w:hAnsi="Times New Roman" w:cs="Times New Roman"/>
          <w:sz w:val="24"/>
          <w:szCs w:val="24"/>
        </w:rPr>
        <w:t>собственность бе</w:t>
      </w:r>
      <w:r w:rsidR="00557224">
        <w:rPr>
          <w:rFonts w:ascii="Times New Roman" w:hAnsi="Times New Roman" w:cs="Times New Roman"/>
          <w:sz w:val="24"/>
          <w:szCs w:val="24"/>
        </w:rPr>
        <w:t>з проведения торгов</w:t>
      </w:r>
      <w:r w:rsidR="00154CDF">
        <w:rPr>
          <w:rFonts w:ascii="Times New Roman" w:hAnsi="Times New Roman" w:cs="Times New Roman"/>
          <w:sz w:val="24"/>
          <w:szCs w:val="24"/>
        </w:rPr>
        <w:t>, за исключением предоставления в собственность гражданам, имеющим право на бесплатное предоставление земельных участков</w:t>
      </w:r>
      <w:r w:rsidR="00B050A0" w:rsidRPr="00277194">
        <w:rPr>
          <w:rFonts w:ascii="Times New Roman" w:hAnsi="Times New Roman" w:cs="Times New Roman"/>
          <w:sz w:val="24"/>
          <w:szCs w:val="24"/>
        </w:rPr>
        <w:t xml:space="preserve">» </w:t>
      </w:r>
      <w:r w:rsidR="0090210B" w:rsidRPr="00277194">
        <w:rPr>
          <w:rStyle w:val="10"/>
          <w:rFonts w:ascii="Times New Roman" w:hAnsi="Times New Roman" w:cs="Times New Roman"/>
          <w:sz w:val="24"/>
          <w:szCs w:val="24"/>
        </w:rPr>
        <w:t xml:space="preserve"> </w:t>
      </w:r>
      <w:r w:rsidRPr="00277194">
        <w:rPr>
          <w:rStyle w:val="10"/>
          <w:rFonts w:ascii="Times New Roman" w:hAnsi="Times New Roman" w:cs="Times New Roman"/>
          <w:sz w:val="24"/>
          <w:szCs w:val="24"/>
        </w:rPr>
        <w:t>(Приложение 1)</w:t>
      </w:r>
      <w:r w:rsidRPr="00277194">
        <w:rPr>
          <w:rStyle w:val="10"/>
          <w:rFonts w:ascii="Times New Roman" w:hAnsi="Times New Roman" w:cs="Times New Roman"/>
          <w:color w:val="00000A"/>
          <w:sz w:val="24"/>
          <w:szCs w:val="24"/>
        </w:rPr>
        <w:t>.</w:t>
      </w:r>
    </w:p>
    <w:p w:rsidR="00AC7E22" w:rsidRPr="002502DD" w:rsidRDefault="00557224" w:rsidP="00277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C7E22" w:rsidRPr="002502DD">
        <w:rPr>
          <w:rFonts w:ascii="Times New Roman" w:hAnsi="Times New Roman" w:cs="Times New Roman"/>
          <w:sz w:val="24"/>
          <w:szCs w:val="24"/>
        </w:rPr>
        <w:t xml:space="preserve">. Обнародовать настоящее постановление на </w:t>
      </w:r>
      <w:r w:rsidR="00421B67">
        <w:rPr>
          <w:rFonts w:ascii="Times New Roman" w:hAnsi="Times New Roman" w:cs="Times New Roman"/>
          <w:sz w:val="24"/>
          <w:szCs w:val="24"/>
        </w:rPr>
        <w:t xml:space="preserve">информационных стендах в </w:t>
      </w:r>
      <w:proofErr w:type="spellStart"/>
      <w:r w:rsidR="00421B67">
        <w:rPr>
          <w:rFonts w:ascii="Times New Roman" w:hAnsi="Times New Roman" w:cs="Times New Roman"/>
          <w:sz w:val="24"/>
          <w:szCs w:val="24"/>
        </w:rPr>
        <w:t>с</w:t>
      </w:r>
      <w:proofErr w:type="gramStart"/>
      <w:r w:rsidR="00421B67">
        <w:rPr>
          <w:rFonts w:ascii="Times New Roman" w:hAnsi="Times New Roman" w:cs="Times New Roman"/>
          <w:sz w:val="24"/>
          <w:szCs w:val="24"/>
        </w:rPr>
        <w:t>.К</w:t>
      </w:r>
      <w:proofErr w:type="gramEnd"/>
      <w:r w:rsidR="00421B67">
        <w:rPr>
          <w:rFonts w:ascii="Times New Roman" w:hAnsi="Times New Roman" w:cs="Times New Roman"/>
          <w:sz w:val="24"/>
          <w:szCs w:val="24"/>
        </w:rPr>
        <w:t>оза</w:t>
      </w:r>
      <w:proofErr w:type="spellEnd"/>
      <w:r w:rsidR="00421B67">
        <w:rPr>
          <w:rFonts w:ascii="Times New Roman" w:hAnsi="Times New Roman" w:cs="Times New Roman"/>
          <w:sz w:val="24"/>
          <w:szCs w:val="24"/>
        </w:rPr>
        <w:t xml:space="preserve">, </w:t>
      </w:r>
      <w:proofErr w:type="spellStart"/>
      <w:r w:rsidR="00421B67">
        <w:rPr>
          <w:rFonts w:ascii="Times New Roman" w:hAnsi="Times New Roman" w:cs="Times New Roman"/>
          <w:sz w:val="24"/>
          <w:szCs w:val="24"/>
        </w:rPr>
        <w:t>с.Николо</w:t>
      </w:r>
      <w:proofErr w:type="spellEnd"/>
      <w:r w:rsidR="00421B67">
        <w:rPr>
          <w:rFonts w:ascii="Times New Roman" w:hAnsi="Times New Roman" w:cs="Times New Roman"/>
          <w:sz w:val="24"/>
          <w:szCs w:val="24"/>
        </w:rPr>
        <w:t xml:space="preserve">-Гора, с. </w:t>
      </w:r>
      <w:proofErr w:type="spellStart"/>
      <w:r w:rsidR="00421B67">
        <w:rPr>
          <w:rFonts w:ascii="Times New Roman" w:hAnsi="Times New Roman" w:cs="Times New Roman"/>
          <w:sz w:val="24"/>
          <w:szCs w:val="24"/>
        </w:rPr>
        <w:t>Киево</w:t>
      </w:r>
      <w:proofErr w:type="spellEnd"/>
      <w:r w:rsidR="00421B67">
        <w:rPr>
          <w:rFonts w:ascii="Times New Roman" w:hAnsi="Times New Roman" w:cs="Times New Roman"/>
          <w:sz w:val="24"/>
          <w:szCs w:val="24"/>
        </w:rPr>
        <w:t xml:space="preserve">, ст. </w:t>
      </w:r>
      <w:proofErr w:type="spellStart"/>
      <w:r w:rsidR="00421B67">
        <w:rPr>
          <w:rFonts w:ascii="Times New Roman" w:hAnsi="Times New Roman" w:cs="Times New Roman"/>
          <w:sz w:val="24"/>
          <w:szCs w:val="24"/>
        </w:rPr>
        <w:t>Скалино</w:t>
      </w:r>
      <w:proofErr w:type="spellEnd"/>
      <w:r w:rsidR="00421B67">
        <w:rPr>
          <w:rFonts w:ascii="Times New Roman" w:hAnsi="Times New Roman" w:cs="Times New Roman"/>
          <w:sz w:val="24"/>
          <w:szCs w:val="24"/>
        </w:rPr>
        <w:t xml:space="preserve">, </w:t>
      </w:r>
      <w:proofErr w:type="spellStart"/>
      <w:r w:rsidR="00421B67">
        <w:rPr>
          <w:rFonts w:ascii="Times New Roman" w:hAnsi="Times New Roman" w:cs="Times New Roman"/>
          <w:sz w:val="24"/>
          <w:szCs w:val="24"/>
        </w:rPr>
        <w:t>д.Игнатцево</w:t>
      </w:r>
      <w:proofErr w:type="spellEnd"/>
      <w:r w:rsidR="00421B67">
        <w:rPr>
          <w:rFonts w:ascii="Times New Roman" w:hAnsi="Times New Roman" w:cs="Times New Roman"/>
          <w:sz w:val="24"/>
          <w:szCs w:val="24"/>
        </w:rPr>
        <w:t xml:space="preserve">, </w:t>
      </w:r>
      <w:proofErr w:type="spellStart"/>
      <w:r w:rsidR="00421B67">
        <w:rPr>
          <w:rFonts w:ascii="Times New Roman" w:hAnsi="Times New Roman" w:cs="Times New Roman"/>
          <w:sz w:val="24"/>
          <w:szCs w:val="24"/>
        </w:rPr>
        <w:t>д.Шильпухово</w:t>
      </w:r>
      <w:proofErr w:type="spellEnd"/>
      <w:r w:rsidR="00421B67">
        <w:rPr>
          <w:rFonts w:ascii="Times New Roman" w:hAnsi="Times New Roman" w:cs="Times New Roman"/>
          <w:sz w:val="24"/>
          <w:szCs w:val="24"/>
        </w:rPr>
        <w:t xml:space="preserve">, </w:t>
      </w:r>
      <w:proofErr w:type="spellStart"/>
      <w:r w:rsidR="00421B67">
        <w:rPr>
          <w:rFonts w:ascii="Times New Roman" w:hAnsi="Times New Roman" w:cs="Times New Roman"/>
          <w:sz w:val="24"/>
          <w:szCs w:val="24"/>
        </w:rPr>
        <w:t>д.Левинское</w:t>
      </w:r>
      <w:proofErr w:type="spellEnd"/>
      <w:r w:rsidR="00421B67">
        <w:rPr>
          <w:rFonts w:ascii="Times New Roman" w:hAnsi="Times New Roman" w:cs="Times New Roman"/>
          <w:sz w:val="24"/>
          <w:szCs w:val="24"/>
        </w:rPr>
        <w:t xml:space="preserve">, </w:t>
      </w:r>
      <w:proofErr w:type="spellStart"/>
      <w:r w:rsidR="00421B67">
        <w:rPr>
          <w:rFonts w:ascii="Times New Roman" w:hAnsi="Times New Roman" w:cs="Times New Roman"/>
          <w:sz w:val="24"/>
          <w:szCs w:val="24"/>
        </w:rPr>
        <w:t>д.Колкино</w:t>
      </w:r>
      <w:proofErr w:type="spellEnd"/>
      <w:r w:rsidR="00421B67">
        <w:rPr>
          <w:rFonts w:ascii="Times New Roman" w:hAnsi="Times New Roman" w:cs="Times New Roman"/>
          <w:sz w:val="24"/>
          <w:szCs w:val="24"/>
        </w:rPr>
        <w:t xml:space="preserve"> </w:t>
      </w:r>
      <w:r w:rsidR="00AC7E22" w:rsidRPr="002502DD">
        <w:rPr>
          <w:rFonts w:ascii="Times New Roman" w:hAnsi="Times New Roman" w:cs="Times New Roman"/>
          <w:sz w:val="24"/>
          <w:szCs w:val="24"/>
        </w:rPr>
        <w:t xml:space="preserve"> и разместить на официальном сайте администрации </w:t>
      </w:r>
      <w:r w:rsidR="00421B67">
        <w:rPr>
          <w:rFonts w:ascii="Times New Roman" w:hAnsi="Times New Roman" w:cs="Times New Roman"/>
          <w:sz w:val="24"/>
          <w:szCs w:val="24"/>
        </w:rPr>
        <w:t>Пречистенского  сельского поселения Ярославской области в сети «Интернет».</w:t>
      </w:r>
    </w:p>
    <w:p w:rsidR="00AC7E22" w:rsidRPr="002502DD" w:rsidRDefault="00557224" w:rsidP="00277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C7E22" w:rsidRPr="002502DD">
        <w:rPr>
          <w:rFonts w:ascii="Times New Roman" w:hAnsi="Times New Roman" w:cs="Times New Roman"/>
          <w:sz w:val="24"/>
          <w:szCs w:val="24"/>
        </w:rPr>
        <w:t>. Настоящее постановление вступает в силу со дня обнародования.</w:t>
      </w:r>
    </w:p>
    <w:p w:rsidR="00AC7E22" w:rsidRPr="002502DD" w:rsidRDefault="00AC7E22" w:rsidP="00277194">
      <w:pPr>
        <w:tabs>
          <w:tab w:val="left" w:pos="993"/>
        </w:tabs>
        <w:autoSpaceDE w:val="0"/>
        <w:autoSpaceDN w:val="0"/>
        <w:adjustRightInd w:val="0"/>
        <w:spacing w:after="0" w:line="240" w:lineRule="auto"/>
        <w:ind w:firstLine="709"/>
        <w:rPr>
          <w:rFonts w:ascii="Times New Roman" w:hAnsi="Times New Roman" w:cs="Times New Roman"/>
          <w:sz w:val="24"/>
          <w:szCs w:val="24"/>
        </w:rPr>
      </w:pPr>
    </w:p>
    <w:p w:rsidR="00AC7E22" w:rsidRPr="00D31AC8" w:rsidRDefault="00AC7E22" w:rsidP="00AC7E22">
      <w:pPr>
        <w:autoSpaceDE w:val="0"/>
        <w:autoSpaceDN w:val="0"/>
        <w:adjustRightInd w:val="0"/>
        <w:spacing w:after="0" w:line="240" w:lineRule="auto"/>
        <w:rPr>
          <w:rFonts w:ascii="Times New Roman" w:hAnsi="Times New Roman" w:cs="Times New Roman"/>
          <w:sz w:val="24"/>
          <w:szCs w:val="24"/>
        </w:rPr>
      </w:pPr>
    </w:p>
    <w:p w:rsidR="009A1C88" w:rsidRDefault="009A1C88" w:rsidP="009A1C88">
      <w:pPr>
        <w:autoSpaceDE w:val="0"/>
        <w:autoSpaceDN w:val="0"/>
        <w:adjustRightInd w:val="0"/>
        <w:spacing w:after="0" w:line="240" w:lineRule="auto"/>
        <w:rPr>
          <w:rFonts w:ascii="Times New Roman" w:hAnsi="Times New Roman" w:cs="Times New Roman"/>
          <w:b/>
          <w:sz w:val="24"/>
          <w:szCs w:val="24"/>
        </w:rPr>
      </w:pPr>
      <w:r w:rsidRPr="00976D21">
        <w:rPr>
          <w:rFonts w:ascii="Times New Roman" w:hAnsi="Times New Roman" w:cs="Times New Roman"/>
          <w:b/>
          <w:sz w:val="24"/>
          <w:szCs w:val="24"/>
        </w:rPr>
        <w:t xml:space="preserve">Глава </w:t>
      </w:r>
      <w:proofErr w:type="gramStart"/>
      <w:r w:rsidR="00421B67">
        <w:rPr>
          <w:rFonts w:ascii="Times New Roman" w:hAnsi="Times New Roman" w:cs="Times New Roman"/>
          <w:b/>
          <w:sz w:val="24"/>
          <w:szCs w:val="24"/>
        </w:rPr>
        <w:t>Пречистенского</w:t>
      </w:r>
      <w:proofErr w:type="gramEnd"/>
      <w:r w:rsidR="00421B67">
        <w:rPr>
          <w:rFonts w:ascii="Times New Roman" w:hAnsi="Times New Roman" w:cs="Times New Roman"/>
          <w:b/>
          <w:sz w:val="24"/>
          <w:szCs w:val="24"/>
        </w:rPr>
        <w:t xml:space="preserve"> </w:t>
      </w:r>
    </w:p>
    <w:p w:rsidR="009A1C88" w:rsidRPr="00976D21" w:rsidRDefault="009A1C88" w:rsidP="009A1C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с</w:t>
      </w:r>
      <w:r w:rsidRPr="00976D21">
        <w:rPr>
          <w:rFonts w:ascii="Times New Roman" w:hAnsi="Times New Roman" w:cs="Times New Roman"/>
          <w:b/>
          <w:sz w:val="24"/>
          <w:szCs w:val="24"/>
        </w:rPr>
        <w:t>ельского</w:t>
      </w:r>
      <w:r>
        <w:rPr>
          <w:rFonts w:ascii="Times New Roman" w:hAnsi="Times New Roman" w:cs="Times New Roman"/>
          <w:b/>
          <w:sz w:val="24"/>
          <w:szCs w:val="24"/>
        </w:rPr>
        <w:t xml:space="preserve"> п</w:t>
      </w:r>
      <w:r w:rsidRPr="00976D21">
        <w:rPr>
          <w:rFonts w:ascii="Times New Roman" w:hAnsi="Times New Roman" w:cs="Times New Roman"/>
          <w:b/>
          <w:sz w:val="24"/>
          <w:szCs w:val="24"/>
        </w:rPr>
        <w:t>оселения</w:t>
      </w:r>
      <w:r>
        <w:rPr>
          <w:rFonts w:ascii="Times New Roman" w:hAnsi="Times New Roman" w:cs="Times New Roman"/>
          <w:b/>
          <w:sz w:val="24"/>
          <w:szCs w:val="24"/>
        </w:rPr>
        <w:t xml:space="preserve"> </w:t>
      </w:r>
      <w:r w:rsidRPr="005E457C">
        <w:rPr>
          <w:rFonts w:ascii="Times New Roman" w:hAnsi="Times New Roman" w:cs="Times New Roman"/>
          <w:b/>
          <w:sz w:val="24"/>
          <w:szCs w:val="24"/>
        </w:rPr>
        <w:t xml:space="preserve">   </w:t>
      </w:r>
      <w:r w:rsidRPr="00976D21">
        <w:rPr>
          <w:rFonts w:ascii="Times New Roman" w:hAnsi="Times New Roman" w:cs="Times New Roman"/>
          <w:b/>
          <w:sz w:val="24"/>
          <w:szCs w:val="24"/>
        </w:rPr>
        <w:t xml:space="preserve">                                                                     </w:t>
      </w:r>
      <w:proofErr w:type="spellStart"/>
      <w:r w:rsidR="00421B67">
        <w:rPr>
          <w:rFonts w:ascii="Times New Roman" w:hAnsi="Times New Roman" w:cs="Times New Roman"/>
          <w:b/>
          <w:sz w:val="24"/>
          <w:szCs w:val="24"/>
        </w:rPr>
        <w:t>А.К.Сорокин</w:t>
      </w:r>
      <w:proofErr w:type="spellEnd"/>
    </w:p>
    <w:p w:rsidR="009A1C88" w:rsidRDefault="009A1C88" w:rsidP="009A1C88">
      <w:pPr>
        <w:tabs>
          <w:tab w:val="left" w:pos="570"/>
        </w:tabs>
        <w:spacing w:after="0" w:line="240" w:lineRule="auto"/>
        <w:ind w:firstLine="539"/>
        <w:jc w:val="both"/>
        <w:rPr>
          <w:rStyle w:val="10"/>
          <w:rFonts w:ascii="Times New Roman" w:hAnsi="Times New Roman" w:cs="Times New Roman"/>
          <w:color w:val="00000A"/>
          <w:sz w:val="24"/>
          <w:szCs w:val="24"/>
        </w:rPr>
      </w:pPr>
    </w:p>
    <w:p w:rsidR="00374FD6" w:rsidRDefault="00374FD6" w:rsidP="00AC7E22">
      <w:pPr>
        <w:tabs>
          <w:tab w:val="left" w:pos="570"/>
        </w:tabs>
        <w:spacing w:after="0" w:line="240" w:lineRule="auto"/>
        <w:ind w:firstLine="539"/>
        <w:jc w:val="both"/>
        <w:rPr>
          <w:rStyle w:val="10"/>
          <w:rFonts w:ascii="Times New Roman" w:hAnsi="Times New Roman" w:cs="Times New Roman"/>
          <w:color w:val="00000A"/>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557224" w:rsidRDefault="00557224">
      <w:pPr>
        <w:spacing w:after="0" w:line="240" w:lineRule="auto"/>
        <w:jc w:val="both"/>
        <w:rPr>
          <w:rFonts w:ascii="Times New Roman" w:hAnsi="Times New Roman"/>
          <w:sz w:val="24"/>
          <w:szCs w:val="24"/>
        </w:rPr>
      </w:pPr>
    </w:p>
    <w:p w:rsidR="00557224" w:rsidRDefault="00557224">
      <w:pPr>
        <w:spacing w:after="0" w:line="240" w:lineRule="auto"/>
        <w:jc w:val="both"/>
        <w:rPr>
          <w:rFonts w:ascii="Times New Roman" w:hAnsi="Times New Roman"/>
          <w:sz w:val="24"/>
          <w:szCs w:val="24"/>
        </w:rPr>
      </w:pPr>
    </w:p>
    <w:p w:rsidR="00557224" w:rsidRDefault="00557224">
      <w:pPr>
        <w:spacing w:after="0" w:line="240" w:lineRule="auto"/>
        <w:jc w:val="both"/>
        <w:rPr>
          <w:rFonts w:ascii="Times New Roman" w:hAnsi="Times New Roman"/>
          <w:sz w:val="24"/>
          <w:szCs w:val="24"/>
        </w:rPr>
      </w:pPr>
    </w:p>
    <w:p w:rsidR="00557224" w:rsidRDefault="00557224">
      <w:pPr>
        <w:spacing w:after="0" w:line="240" w:lineRule="auto"/>
        <w:jc w:val="both"/>
        <w:rPr>
          <w:rFonts w:ascii="Times New Roman" w:hAnsi="Times New Roman"/>
          <w:sz w:val="24"/>
          <w:szCs w:val="24"/>
        </w:rPr>
      </w:pPr>
    </w:p>
    <w:p w:rsidR="00557224" w:rsidRDefault="00557224">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F9321D" w:rsidRDefault="00F9321D">
      <w:pPr>
        <w:spacing w:after="0" w:line="240" w:lineRule="auto"/>
        <w:jc w:val="both"/>
        <w:rPr>
          <w:rFonts w:ascii="Times New Roman" w:hAnsi="Times New Roman"/>
          <w:sz w:val="24"/>
          <w:szCs w:val="24"/>
        </w:rPr>
      </w:pPr>
    </w:p>
    <w:p w:rsidR="00AC7E22" w:rsidRPr="00D31AC8" w:rsidRDefault="00A77246"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olor w:val="000000"/>
          <w:sz w:val="24"/>
          <w:szCs w:val="24"/>
        </w:rPr>
        <w:t xml:space="preserve">                                                  </w:t>
      </w:r>
      <w:r w:rsidR="00AC7E22">
        <w:rPr>
          <w:rFonts w:ascii="Times New Roman" w:hAnsi="Times New Roman" w:cs="Times New Roman"/>
          <w:sz w:val="24"/>
          <w:szCs w:val="24"/>
        </w:rPr>
        <w:t>Приложение</w:t>
      </w:r>
      <w:r w:rsidR="00AC7E22" w:rsidRPr="00D31AC8">
        <w:rPr>
          <w:rFonts w:ascii="Times New Roman" w:hAnsi="Times New Roman" w:cs="Times New Roman"/>
          <w:sz w:val="24"/>
          <w:szCs w:val="24"/>
        </w:rPr>
        <w:t xml:space="preserve"> 1</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sidRPr="00D31AC8">
        <w:rPr>
          <w:rFonts w:ascii="Times New Roman" w:hAnsi="Times New Roman" w:cs="Times New Roman"/>
          <w:sz w:val="24"/>
          <w:szCs w:val="24"/>
        </w:rPr>
        <w:t>к постановлению Администрации</w:t>
      </w:r>
    </w:p>
    <w:p w:rsidR="00AC7E22" w:rsidRPr="00D31AC8" w:rsidRDefault="00421B67"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Пречистенского </w:t>
      </w:r>
      <w:r w:rsidR="00AC7E22">
        <w:rPr>
          <w:rFonts w:ascii="Times New Roman" w:hAnsi="Times New Roman" w:cs="Times New Roman"/>
          <w:sz w:val="24"/>
          <w:szCs w:val="24"/>
        </w:rPr>
        <w:t xml:space="preserve"> сельского поселения</w:t>
      </w:r>
    </w:p>
    <w:p w:rsidR="00AC7E22" w:rsidRPr="00D31AC8" w:rsidRDefault="006D5E35"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00AC7E22" w:rsidRPr="00D31AC8">
        <w:rPr>
          <w:rFonts w:ascii="Times New Roman" w:hAnsi="Times New Roman" w:cs="Times New Roman"/>
          <w:sz w:val="24"/>
          <w:szCs w:val="24"/>
        </w:rPr>
        <w:t>т</w:t>
      </w:r>
      <w:r w:rsidR="002F087A">
        <w:rPr>
          <w:rFonts w:ascii="Times New Roman" w:hAnsi="Times New Roman" w:cs="Times New Roman"/>
          <w:sz w:val="24"/>
          <w:szCs w:val="24"/>
        </w:rPr>
        <w:t xml:space="preserve"> 30.12.2015</w:t>
      </w:r>
      <w:r w:rsidR="00AC7E22">
        <w:rPr>
          <w:rFonts w:ascii="Times New Roman" w:hAnsi="Times New Roman" w:cs="Times New Roman"/>
          <w:sz w:val="24"/>
          <w:szCs w:val="24"/>
        </w:rPr>
        <w:t xml:space="preserve"> № </w:t>
      </w:r>
      <w:r w:rsidR="002F087A">
        <w:rPr>
          <w:rFonts w:ascii="Times New Roman" w:hAnsi="Times New Roman" w:cs="Times New Roman"/>
          <w:sz w:val="24"/>
          <w:szCs w:val="24"/>
        </w:rPr>
        <w:t xml:space="preserve"> 259</w:t>
      </w:r>
    </w:p>
    <w:p w:rsidR="00AC7E22" w:rsidRPr="00D31AC8" w:rsidRDefault="00AC7E22" w:rsidP="00AC7E22">
      <w:pPr>
        <w:autoSpaceDE w:val="0"/>
        <w:autoSpaceDN w:val="0"/>
        <w:adjustRightInd w:val="0"/>
        <w:spacing w:after="0" w:line="240" w:lineRule="auto"/>
        <w:jc w:val="right"/>
        <w:rPr>
          <w:rFonts w:ascii="Times New Roman" w:hAnsi="Times New Roman" w:cs="Times New Roman"/>
          <w:sz w:val="24"/>
          <w:szCs w:val="24"/>
        </w:rPr>
      </w:pPr>
    </w:p>
    <w:p w:rsidR="00AC7E22" w:rsidRDefault="00AC7E22" w:rsidP="00AC7E22">
      <w:pPr>
        <w:pStyle w:val="af"/>
        <w:shd w:val="clear" w:color="auto" w:fill="FFFFFF"/>
        <w:spacing w:after="0" w:line="240" w:lineRule="auto"/>
        <w:jc w:val="center"/>
        <w:rPr>
          <w:rFonts w:ascii="Times New Roman" w:eastAsia="Times New Roman" w:hAnsi="Times New Roman"/>
          <w:bCs/>
          <w:color w:val="000000"/>
          <w:sz w:val="26"/>
          <w:szCs w:val="26"/>
          <w:lang w:eastAsia="ru-RU"/>
        </w:rPr>
      </w:pP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rsidR="007637C4" w:rsidRPr="00B050A0" w:rsidRDefault="00B050A0" w:rsidP="002502DD">
      <w:pPr>
        <w:autoSpaceDE w:val="0"/>
        <w:autoSpaceDN w:val="0"/>
        <w:adjustRightInd w:val="0"/>
        <w:spacing w:after="0" w:line="240" w:lineRule="auto"/>
        <w:jc w:val="center"/>
        <w:rPr>
          <w:rStyle w:val="10"/>
          <w:rFonts w:ascii="Times New Roman" w:hAnsi="Times New Roman" w:cs="Times New Roman"/>
          <w:b/>
          <w:sz w:val="24"/>
          <w:szCs w:val="24"/>
        </w:rPr>
      </w:pPr>
      <w:r w:rsidRPr="00B050A0">
        <w:rPr>
          <w:rFonts w:ascii="Times New Roman" w:hAnsi="Times New Roman"/>
          <w:b/>
          <w:bCs/>
          <w:color w:val="000000"/>
          <w:sz w:val="24"/>
          <w:szCs w:val="24"/>
        </w:rPr>
        <w:t>«</w:t>
      </w:r>
      <w:r w:rsidRPr="00B050A0">
        <w:rPr>
          <w:rFonts w:ascii="Times New Roman" w:hAnsi="Times New Roman" w:cs="Times New Roman"/>
          <w:b/>
          <w:sz w:val="24"/>
          <w:szCs w:val="24"/>
        </w:rPr>
        <w:t>Предоставление земельн</w:t>
      </w:r>
      <w:r w:rsidR="002502DD">
        <w:rPr>
          <w:rFonts w:ascii="Times New Roman" w:hAnsi="Times New Roman" w:cs="Times New Roman"/>
          <w:b/>
          <w:sz w:val="24"/>
          <w:szCs w:val="24"/>
        </w:rPr>
        <w:t xml:space="preserve">ых </w:t>
      </w:r>
      <w:r w:rsidRPr="00B050A0">
        <w:rPr>
          <w:rFonts w:ascii="Times New Roman" w:hAnsi="Times New Roman" w:cs="Times New Roman"/>
          <w:b/>
          <w:sz w:val="24"/>
          <w:szCs w:val="24"/>
        </w:rPr>
        <w:t>участк</w:t>
      </w:r>
      <w:r w:rsidR="002502DD">
        <w:rPr>
          <w:rFonts w:ascii="Times New Roman" w:hAnsi="Times New Roman" w:cs="Times New Roman"/>
          <w:b/>
          <w:sz w:val="24"/>
          <w:szCs w:val="24"/>
        </w:rPr>
        <w:t>ов</w:t>
      </w:r>
      <w:proofErr w:type="gramStart"/>
      <w:r w:rsidR="002502DD">
        <w:rPr>
          <w:rFonts w:ascii="Times New Roman" w:hAnsi="Times New Roman" w:cs="Times New Roman"/>
          <w:b/>
          <w:sz w:val="24"/>
          <w:szCs w:val="24"/>
        </w:rPr>
        <w:t xml:space="preserve"> </w:t>
      </w:r>
      <w:r w:rsidR="00154CDF">
        <w:rPr>
          <w:rFonts w:ascii="Times New Roman" w:hAnsi="Times New Roman" w:cs="Times New Roman"/>
          <w:b/>
          <w:sz w:val="24"/>
          <w:szCs w:val="24"/>
        </w:rPr>
        <w:t>,</w:t>
      </w:r>
      <w:proofErr w:type="gramEnd"/>
      <w:r w:rsidR="00154CDF">
        <w:rPr>
          <w:rFonts w:ascii="Times New Roman" w:hAnsi="Times New Roman" w:cs="Times New Roman"/>
          <w:b/>
          <w:sz w:val="24"/>
          <w:szCs w:val="24"/>
        </w:rPr>
        <w:t xml:space="preserve"> находящихся в муниципальной собственности и земельных участков, государственная собственность на которые не разграничена, </w:t>
      </w:r>
      <w:r w:rsidRPr="00B050A0">
        <w:rPr>
          <w:rFonts w:ascii="Times New Roman" w:hAnsi="Times New Roman" w:cs="Times New Roman"/>
          <w:b/>
          <w:sz w:val="24"/>
          <w:szCs w:val="24"/>
        </w:rPr>
        <w:t xml:space="preserve">в </w:t>
      </w:r>
      <w:r w:rsidR="00277194">
        <w:rPr>
          <w:rFonts w:ascii="Times New Roman" w:hAnsi="Times New Roman" w:cs="Times New Roman"/>
          <w:b/>
          <w:sz w:val="24"/>
          <w:szCs w:val="24"/>
        </w:rPr>
        <w:t>собственность бе</w:t>
      </w:r>
      <w:r w:rsidR="00557224">
        <w:rPr>
          <w:rFonts w:ascii="Times New Roman" w:hAnsi="Times New Roman" w:cs="Times New Roman"/>
          <w:b/>
          <w:sz w:val="24"/>
          <w:szCs w:val="24"/>
        </w:rPr>
        <w:t>з проведения торгов</w:t>
      </w:r>
      <w:r w:rsidR="00154CDF">
        <w:rPr>
          <w:rFonts w:ascii="Times New Roman" w:hAnsi="Times New Roman" w:cs="Times New Roman"/>
          <w:b/>
          <w:sz w:val="24"/>
          <w:szCs w:val="24"/>
        </w:rPr>
        <w:t>, за исключением предоставления в собственность</w:t>
      </w:r>
      <w:r w:rsidR="00602DF3">
        <w:rPr>
          <w:rFonts w:ascii="Times New Roman" w:hAnsi="Times New Roman" w:cs="Times New Roman"/>
          <w:b/>
          <w:sz w:val="24"/>
          <w:szCs w:val="24"/>
        </w:rPr>
        <w:t xml:space="preserve"> гражданам, имеющим право на бесплатное предоставление земельных участков</w:t>
      </w:r>
      <w:r w:rsidRPr="00B050A0">
        <w:rPr>
          <w:rFonts w:ascii="Times New Roman" w:hAnsi="Times New Roman" w:cs="Times New Roman"/>
          <w:b/>
          <w:sz w:val="24"/>
          <w:szCs w:val="24"/>
        </w:rPr>
        <w:t xml:space="preserve">» </w:t>
      </w:r>
      <w:r w:rsidRPr="00B050A0">
        <w:rPr>
          <w:rStyle w:val="10"/>
          <w:rFonts w:ascii="Times New Roman" w:hAnsi="Times New Roman" w:cs="Times New Roman"/>
          <w:b/>
          <w:sz w:val="24"/>
          <w:szCs w:val="24"/>
        </w:rPr>
        <w:t xml:space="preserve"> </w:t>
      </w:r>
    </w:p>
    <w:p w:rsidR="00B050A0" w:rsidRDefault="00B050A0" w:rsidP="0090210B">
      <w:pPr>
        <w:autoSpaceDE w:val="0"/>
        <w:autoSpaceDN w:val="0"/>
        <w:adjustRightInd w:val="0"/>
        <w:spacing w:after="0" w:line="240" w:lineRule="auto"/>
        <w:jc w:val="center"/>
        <w:rPr>
          <w:rFonts w:cs="Times New Roman"/>
          <w:color w:val="FF0000"/>
        </w:rPr>
      </w:pPr>
    </w:p>
    <w:p w:rsidR="00A932C2" w:rsidRPr="00220962" w:rsidRDefault="00A932C2" w:rsidP="00A932C2">
      <w:pPr>
        <w:spacing w:after="0" w:line="240" w:lineRule="auto"/>
        <w:jc w:val="center"/>
        <w:rPr>
          <w:rFonts w:ascii="Times New Roman" w:hAnsi="Times New Roman"/>
          <w:b/>
          <w:color w:val="000000"/>
          <w:sz w:val="24"/>
          <w:szCs w:val="24"/>
        </w:rPr>
      </w:pPr>
      <w:r w:rsidRPr="00220962">
        <w:rPr>
          <w:rFonts w:ascii="Times New Roman" w:hAnsi="Times New Roman"/>
          <w:b/>
          <w:color w:val="000000"/>
          <w:sz w:val="24"/>
          <w:szCs w:val="24"/>
        </w:rPr>
        <w:t>1. Общие положения</w:t>
      </w:r>
    </w:p>
    <w:p w:rsidR="00A77246" w:rsidRDefault="00A77246">
      <w:pPr>
        <w:spacing w:after="0" w:line="240" w:lineRule="auto"/>
        <w:ind w:firstLine="225"/>
        <w:jc w:val="both"/>
        <w:rPr>
          <w:rFonts w:ascii="Times New Roman" w:hAnsi="Times New Roman"/>
          <w:color w:val="000000"/>
          <w:sz w:val="24"/>
          <w:szCs w:val="24"/>
        </w:rPr>
      </w:pPr>
    </w:p>
    <w:p w:rsidR="00AC7E22" w:rsidRPr="000377D4" w:rsidRDefault="00AC7E22" w:rsidP="00E43B86">
      <w:pPr>
        <w:autoSpaceDE w:val="0"/>
        <w:autoSpaceDN w:val="0"/>
        <w:adjustRightInd w:val="0"/>
        <w:spacing w:after="0" w:line="240" w:lineRule="auto"/>
        <w:ind w:firstLine="709"/>
        <w:jc w:val="both"/>
        <w:rPr>
          <w:rFonts w:ascii="Times New Roman" w:eastAsia="Arial" w:hAnsi="Times New Roman"/>
          <w:sz w:val="24"/>
          <w:szCs w:val="24"/>
        </w:rPr>
      </w:pPr>
      <w:r w:rsidRPr="00AC7E22">
        <w:rPr>
          <w:rFonts w:ascii="Times New Roman" w:hAnsi="Times New Roman" w:cs="Times New Roman"/>
          <w:sz w:val="24"/>
          <w:szCs w:val="24"/>
        </w:rPr>
        <w:t>1.</w:t>
      </w:r>
      <w:r w:rsidRPr="00AC7E22">
        <w:rPr>
          <w:rStyle w:val="10"/>
          <w:rFonts w:ascii="Times New Roman" w:hAnsi="Times New Roman" w:cs="Times New Roman"/>
          <w:color w:val="00000A"/>
          <w:sz w:val="24"/>
          <w:szCs w:val="24"/>
        </w:rPr>
        <w:t>1.</w:t>
      </w:r>
      <w:r w:rsidRPr="000377D4">
        <w:rPr>
          <w:rStyle w:val="10"/>
          <w:rFonts w:ascii="Times New Roman" w:hAnsi="Times New Roman" w:cs="Times New Roman"/>
          <w:color w:val="00000A"/>
          <w:sz w:val="24"/>
          <w:szCs w:val="24"/>
        </w:rPr>
        <w:t xml:space="preserve"> Административный </w:t>
      </w:r>
      <w:r w:rsidRPr="0090210B">
        <w:rPr>
          <w:rStyle w:val="10"/>
          <w:rFonts w:ascii="Times New Roman" w:hAnsi="Times New Roman" w:cs="Times New Roman"/>
          <w:color w:val="00000A"/>
          <w:sz w:val="24"/>
          <w:szCs w:val="24"/>
        </w:rPr>
        <w:t xml:space="preserve">регламент предоставления муниципальной услуги </w:t>
      </w:r>
      <w:r w:rsidR="00B050A0" w:rsidRPr="00B050A0">
        <w:rPr>
          <w:rFonts w:ascii="Times New Roman" w:hAnsi="Times New Roman"/>
          <w:bCs/>
          <w:color w:val="000000"/>
          <w:sz w:val="24"/>
          <w:szCs w:val="24"/>
        </w:rPr>
        <w:t>«</w:t>
      </w:r>
      <w:r w:rsidR="00B050A0" w:rsidRPr="00B050A0">
        <w:rPr>
          <w:rFonts w:ascii="Times New Roman" w:hAnsi="Times New Roman" w:cs="Times New Roman"/>
          <w:sz w:val="24"/>
          <w:szCs w:val="24"/>
        </w:rPr>
        <w:t>Предоставление земельн</w:t>
      </w:r>
      <w:r w:rsidR="002502DD">
        <w:rPr>
          <w:rFonts w:ascii="Times New Roman" w:hAnsi="Times New Roman" w:cs="Times New Roman"/>
          <w:sz w:val="24"/>
          <w:szCs w:val="24"/>
        </w:rPr>
        <w:t xml:space="preserve">ых </w:t>
      </w:r>
      <w:r w:rsidR="00B050A0" w:rsidRPr="00B050A0">
        <w:rPr>
          <w:rFonts w:ascii="Times New Roman" w:hAnsi="Times New Roman" w:cs="Times New Roman"/>
          <w:sz w:val="24"/>
          <w:szCs w:val="24"/>
        </w:rPr>
        <w:t>участк</w:t>
      </w:r>
      <w:r w:rsidR="002502DD">
        <w:rPr>
          <w:rFonts w:ascii="Times New Roman" w:hAnsi="Times New Roman" w:cs="Times New Roman"/>
          <w:sz w:val="24"/>
          <w:szCs w:val="24"/>
        </w:rPr>
        <w:t>ов</w:t>
      </w:r>
      <w:r w:rsidR="00602DF3">
        <w:rPr>
          <w:rFonts w:ascii="Times New Roman" w:hAnsi="Times New Roman" w:cs="Times New Roman"/>
          <w:sz w:val="24"/>
          <w:szCs w:val="24"/>
        </w:rPr>
        <w:t>, находящихся в муниципальной собственности и земельных участков, государственная собственность на которые не разграничена,</w:t>
      </w:r>
      <w:r w:rsidR="002502DD">
        <w:rPr>
          <w:rFonts w:ascii="Times New Roman" w:hAnsi="Times New Roman" w:cs="Times New Roman"/>
          <w:sz w:val="24"/>
          <w:szCs w:val="24"/>
        </w:rPr>
        <w:t xml:space="preserve"> </w:t>
      </w:r>
      <w:r w:rsidR="00B050A0" w:rsidRPr="00B050A0">
        <w:rPr>
          <w:rFonts w:ascii="Times New Roman" w:hAnsi="Times New Roman" w:cs="Times New Roman"/>
          <w:sz w:val="24"/>
          <w:szCs w:val="24"/>
        </w:rPr>
        <w:t xml:space="preserve">в </w:t>
      </w:r>
      <w:r w:rsidR="00277194">
        <w:rPr>
          <w:rFonts w:ascii="Times New Roman" w:hAnsi="Times New Roman" w:cs="Times New Roman"/>
          <w:sz w:val="24"/>
          <w:szCs w:val="24"/>
        </w:rPr>
        <w:t>собственность бе</w:t>
      </w:r>
      <w:r w:rsidR="00557224">
        <w:rPr>
          <w:rFonts w:ascii="Times New Roman" w:hAnsi="Times New Roman" w:cs="Times New Roman"/>
          <w:sz w:val="24"/>
          <w:szCs w:val="24"/>
        </w:rPr>
        <w:t>з проведения торгов</w:t>
      </w:r>
      <w:r w:rsidR="00602DF3">
        <w:rPr>
          <w:rFonts w:ascii="Times New Roman" w:hAnsi="Times New Roman" w:cs="Times New Roman"/>
          <w:sz w:val="24"/>
          <w:szCs w:val="24"/>
        </w:rPr>
        <w:t>, за исключением предоставления в собственность гражданам</w:t>
      </w:r>
      <w:proofErr w:type="gramStart"/>
      <w:r w:rsidR="00602DF3">
        <w:rPr>
          <w:rFonts w:ascii="Times New Roman" w:hAnsi="Times New Roman" w:cs="Times New Roman"/>
          <w:sz w:val="24"/>
          <w:szCs w:val="24"/>
        </w:rPr>
        <w:t xml:space="preserve"> ,</w:t>
      </w:r>
      <w:proofErr w:type="gramEnd"/>
      <w:r w:rsidR="00602DF3">
        <w:rPr>
          <w:rFonts w:ascii="Times New Roman" w:hAnsi="Times New Roman" w:cs="Times New Roman"/>
          <w:sz w:val="24"/>
          <w:szCs w:val="24"/>
        </w:rPr>
        <w:t xml:space="preserve"> имеющим право на бесплатное предоставление земельных участков</w:t>
      </w:r>
      <w:r w:rsidR="00B050A0" w:rsidRPr="00B050A0">
        <w:rPr>
          <w:rFonts w:ascii="Times New Roman" w:hAnsi="Times New Roman" w:cs="Times New Roman"/>
          <w:sz w:val="24"/>
          <w:szCs w:val="24"/>
        </w:rPr>
        <w:t xml:space="preserve">» </w:t>
      </w:r>
      <w:r w:rsidRPr="0090210B">
        <w:rPr>
          <w:rFonts w:ascii="Times New Roman" w:eastAsia="Arial" w:hAnsi="Times New Roman"/>
          <w:sz w:val="24"/>
          <w:szCs w:val="24"/>
        </w:rPr>
        <w:t xml:space="preserve">(далее – Административный регламент) </w:t>
      </w:r>
      <w:r w:rsidRPr="0090210B">
        <w:rPr>
          <w:rFonts w:ascii="Times New Roman" w:hAnsi="Times New Roman"/>
          <w:bCs/>
          <w:sz w:val="24"/>
          <w:szCs w:val="24"/>
        </w:rPr>
        <w:t>разработан в целях повышения качества предоставления и доступности муниципальной услуги з</w:t>
      </w:r>
      <w:r w:rsidRPr="0090210B">
        <w:rPr>
          <w:rFonts w:ascii="Times New Roman" w:eastAsia="Arial" w:hAnsi="Times New Roman"/>
          <w:sz w:val="24"/>
          <w:szCs w:val="24"/>
        </w:rPr>
        <w:t>а счет</w:t>
      </w:r>
      <w:r w:rsidRPr="000377D4">
        <w:rPr>
          <w:rFonts w:ascii="Times New Roman" w:eastAsia="Arial" w:hAnsi="Times New Roman"/>
          <w:sz w:val="24"/>
          <w:szCs w:val="24"/>
        </w:rPr>
        <w:t xml:space="preserve"> упорядочения административных проце</w:t>
      </w:r>
      <w:r w:rsidR="00E4209E">
        <w:rPr>
          <w:rFonts w:ascii="Times New Roman" w:eastAsia="Arial" w:hAnsi="Times New Roman"/>
          <w:sz w:val="24"/>
          <w:szCs w:val="24"/>
        </w:rPr>
        <w:t>дур и административных действий.</w:t>
      </w:r>
      <w:r w:rsidRPr="000377D4">
        <w:rPr>
          <w:rFonts w:ascii="Times New Roman" w:eastAsia="Arial" w:hAnsi="Times New Roman"/>
          <w:sz w:val="24"/>
          <w:szCs w:val="24"/>
        </w:rPr>
        <w:t xml:space="preserve"> </w:t>
      </w:r>
    </w:p>
    <w:p w:rsidR="00B050A0" w:rsidRDefault="00AC7E22" w:rsidP="00E43B86">
      <w:pPr>
        <w:spacing w:after="0" w:line="240" w:lineRule="auto"/>
        <w:ind w:firstLine="709"/>
        <w:jc w:val="both"/>
        <w:rPr>
          <w:rFonts w:ascii="Times New Roman" w:hAnsi="Times New Roman" w:cs="Times New Roman"/>
          <w:sz w:val="24"/>
          <w:szCs w:val="24"/>
        </w:rPr>
      </w:pPr>
      <w:r w:rsidRPr="00EF2AED">
        <w:rPr>
          <w:rFonts w:ascii="Times New Roman" w:hAnsi="Times New Roman" w:cs="Times New Roman"/>
          <w:bCs/>
          <w:sz w:val="24"/>
          <w:szCs w:val="24"/>
        </w:rPr>
        <w:t xml:space="preserve">Настоящий </w:t>
      </w:r>
      <w:r w:rsidRPr="00EF2AED">
        <w:rPr>
          <w:rFonts w:ascii="Times New Roman" w:hAnsi="Times New Roman"/>
          <w:color w:val="000000"/>
          <w:sz w:val="24"/>
          <w:szCs w:val="24"/>
        </w:rPr>
        <w:t xml:space="preserve">административный </w:t>
      </w:r>
      <w:r w:rsidRPr="00EF2AED">
        <w:rPr>
          <w:rFonts w:ascii="Times New Roman" w:hAnsi="Times New Roman" w:cs="Times New Roman"/>
          <w:bCs/>
          <w:sz w:val="24"/>
          <w:szCs w:val="24"/>
        </w:rPr>
        <w:t xml:space="preserve">регламент определяет порядок, сроки и последовательность действий (административных процедур) при </w:t>
      </w:r>
      <w:r w:rsidRPr="00EF2AED">
        <w:rPr>
          <w:rFonts w:ascii="Times New Roman" w:eastAsia="Arial" w:hAnsi="Times New Roman"/>
          <w:sz w:val="24"/>
          <w:szCs w:val="24"/>
        </w:rPr>
        <w:t>принятии решени</w:t>
      </w:r>
      <w:r w:rsidR="007637C4">
        <w:rPr>
          <w:rFonts w:ascii="Times New Roman" w:eastAsia="Arial" w:hAnsi="Times New Roman"/>
          <w:sz w:val="24"/>
          <w:szCs w:val="24"/>
        </w:rPr>
        <w:t>й</w:t>
      </w:r>
      <w:r w:rsidRPr="00EF2AED">
        <w:rPr>
          <w:rFonts w:ascii="Times New Roman" w:eastAsia="Arial" w:hAnsi="Times New Roman"/>
          <w:sz w:val="24"/>
          <w:szCs w:val="24"/>
        </w:rPr>
        <w:t xml:space="preserve"> </w:t>
      </w:r>
      <w:r w:rsidRPr="0090210B">
        <w:rPr>
          <w:rFonts w:ascii="Times New Roman" w:eastAsia="Arial" w:hAnsi="Times New Roman" w:cs="Times New Roman"/>
          <w:sz w:val="24"/>
          <w:szCs w:val="24"/>
        </w:rPr>
        <w:t xml:space="preserve">о </w:t>
      </w:r>
      <w:r w:rsidR="00504E95">
        <w:rPr>
          <w:rFonts w:ascii="Times New Roman" w:eastAsia="Arial" w:hAnsi="Times New Roman" w:cs="Times New Roman"/>
          <w:sz w:val="24"/>
          <w:szCs w:val="24"/>
        </w:rPr>
        <w:t>п</w:t>
      </w:r>
      <w:r w:rsidR="00504E95" w:rsidRPr="00504E95">
        <w:rPr>
          <w:rFonts w:ascii="Times New Roman" w:hAnsi="Times New Roman" w:cs="Times New Roman"/>
          <w:sz w:val="24"/>
          <w:szCs w:val="24"/>
        </w:rPr>
        <w:t>редоставлени</w:t>
      </w:r>
      <w:r w:rsidR="00E05B33">
        <w:rPr>
          <w:rFonts w:ascii="Times New Roman" w:hAnsi="Times New Roman" w:cs="Times New Roman"/>
          <w:sz w:val="24"/>
          <w:szCs w:val="24"/>
        </w:rPr>
        <w:t>и</w:t>
      </w:r>
      <w:r w:rsidR="00504E95" w:rsidRPr="00504E95">
        <w:rPr>
          <w:rFonts w:ascii="Times New Roman" w:hAnsi="Times New Roman" w:cs="Times New Roman"/>
          <w:sz w:val="24"/>
          <w:szCs w:val="24"/>
        </w:rPr>
        <w:t xml:space="preserve"> земельных участков, </w:t>
      </w:r>
      <w:r w:rsidR="00B050A0" w:rsidRPr="00B050A0">
        <w:rPr>
          <w:rFonts w:ascii="Times New Roman" w:hAnsi="Times New Roman" w:cs="Times New Roman"/>
          <w:sz w:val="24"/>
          <w:szCs w:val="24"/>
        </w:rPr>
        <w:t>государственная собственность на которы</w:t>
      </w:r>
      <w:r w:rsidR="00B050A0">
        <w:rPr>
          <w:rFonts w:ascii="Times New Roman" w:hAnsi="Times New Roman" w:cs="Times New Roman"/>
          <w:sz w:val="24"/>
          <w:szCs w:val="24"/>
        </w:rPr>
        <w:t>е</w:t>
      </w:r>
      <w:r w:rsidR="00B050A0" w:rsidRPr="00B050A0">
        <w:rPr>
          <w:rFonts w:ascii="Times New Roman" w:hAnsi="Times New Roman" w:cs="Times New Roman"/>
          <w:sz w:val="24"/>
          <w:szCs w:val="24"/>
        </w:rPr>
        <w:t xml:space="preserve"> не разграничена</w:t>
      </w:r>
      <w:r w:rsidR="002502DD">
        <w:rPr>
          <w:rFonts w:ascii="Times New Roman" w:hAnsi="Times New Roman" w:cs="Times New Roman"/>
          <w:sz w:val="24"/>
          <w:szCs w:val="24"/>
        </w:rPr>
        <w:t xml:space="preserve"> и земельных участков</w:t>
      </w:r>
      <w:r w:rsidR="00B050A0" w:rsidRPr="00B050A0">
        <w:rPr>
          <w:rFonts w:ascii="Times New Roman" w:hAnsi="Times New Roman" w:cs="Times New Roman"/>
          <w:sz w:val="24"/>
          <w:szCs w:val="24"/>
        </w:rPr>
        <w:t xml:space="preserve">, </w:t>
      </w:r>
      <w:r w:rsidR="002502DD">
        <w:rPr>
          <w:rFonts w:ascii="Times New Roman" w:hAnsi="Times New Roman" w:cs="Times New Roman"/>
          <w:sz w:val="24"/>
          <w:szCs w:val="24"/>
        </w:rPr>
        <w:t>находящих</w:t>
      </w:r>
      <w:r w:rsidR="00421B67">
        <w:rPr>
          <w:rFonts w:ascii="Times New Roman" w:hAnsi="Times New Roman" w:cs="Times New Roman"/>
          <w:sz w:val="24"/>
          <w:szCs w:val="24"/>
        </w:rPr>
        <w:t xml:space="preserve">ся в собственности Пречистенского </w:t>
      </w:r>
      <w:r w:rsidR="002502DD">
        <w:rPr>
          <w:rFonts w:ascii="Times New Roman" w:hAnsi="Times New Roman" w:cs="Times New Roman"/>
          <w:sz w:val="24"/>
          <w:szCs w:val="24"/>
        </w:rPr>
        <w:t xml:space="preserve">сельского поселения, </w:t>
      </w:r>
      <w:r w:rsidR="00B050A0" w:rsidRPr="00B050A0">
        <w:rPr>
          <w:rFonts w:ascii="Times New Roman" w:hAnsi="Times New Roman" w:cs="Times New Roman"/>
          <w:sz w:val="24"/>
          <w:szCs w:val="24"/>
        </w:rPr>
        <w:t xml:space="preserve">в </w:t>
      </w:r>
      <w:r w:rsidR="00277194">
        <w:rPr>
          <w:rFonts w:ascii="Times New Roman" w:hAnsi="Times New Roman" w:cs="Times New Roman"/>
          <w:sz w:val="24"/>
          <w:szCs w:val="24"/>
        </w:rPr>
        <w:t xml:space="preserve">собственность </w:t>
      </w:r>
      <w:r w:rsidR="00561F9C">
        <w:rPr>
          <w:rFonts w:ascii="Times New Roman" w:hAnsi="Times New Roman" w:cs="Times New Roman"/>
          <w:sz w:val="24"/>
          <w:szCs w:val="24"/>
        </w:rPr>
        <w:t xml:space="preserve">юридическим </w:t>
      </w:r>
      <w:r w:rsidR="00277194">
        <w:rPr>
          <w:rFonts w:ascii="Times New Roman" w:hAnsi="Times New Roman" w:cs="Times New Roman"/>
          <w:sz w:val="24"/>
          <w:szCs w:val="24"/>
        </w:rPr>
        <w:t xml:space="preserve">и физическим лицам </w:t>
      </w:r>
      <w:r w:rsidR="00557224">
        <w:rPr>
          <w:rFonts w:ascii="Times New Roman" w:hAnsi="Times New Roman" w:cs="Times New Roman"/>
          <w:sz w:val="24"/>
          <w:szCs w:val="24"/>
        </w:rPr>
        <w:t xml:space="preserve">за плату </w:t>
      </w:r>
      <w:r w:rsidR="00277194">
        <w:rPr>
          <w:rFonts w:ascii="Times New Roman" w:hAnsi="Times New Roman" w:cs="Times New Roman"/>
          <w:sz w:val="24"/>
          <w:szCs w:val="24"/>
        </w:rPr>
        <w:t>бе</w:t>
      </w:r>
      <w:r w:rsidR="00557224">
        <w:rPr>
          <w:rFonts w:ascii="Times New Roman" w:hAnsi="Times New Roman" w:cs="Times New Roman"/>
          <w:sz w:val="24"/>
          <w:szCs w:val="24"/>
        </w:rPr>
        <w:t>з проведения торгов</w:t>
      </w:r>
      <w:r w:rsidR="00B050A0">
        <w:rPr>
          <w:rFonts w:ascii="Times New Roman" w:hAnsi="Times New Roman" w:cs="Times New Roman"/>
          <w:sz w:val="24"/>
          <w:szCs w:val="24"/>
        </w:rPr>
        <w:t>.</w:t>
      </w:r>
    </w:p>
    <w:p w:rsidR="00B050A0" w:rsidRPr="00277194" w:rsidRDefault="00EF2AED"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color w:val="000000"/>
          <w:sz w:val="24"/>
          <w:szCs w:val="24"/>
        </w:rPr>
        <w:t xml:space="preserve">1.2. </w:t>
      </w:r>
      <w:r w:rsidR="0012100F" w:rsidRPr="00277194">
        <w:rPr>
          <w:rFonts w:ascii="Times New Roman" w:hAnsi="Times New Roman" w:cs="Times New Roman"/>
          <w:color w:val="000000"/>
          <w:sz w:val="24"/>
          <w:szCs w:val="24"/>
        </w:rPr>
        <w:t>Заявител</w:t>
      </w:r>
      <w:r w:rsidR="00646CB2" w:rsidRPr="00277194">
        <w:rPr>
          <w:rFonts w:ascii="Times New Roman" w:hAnsi="Times New Roman" w:cs="Times New Roman"/>
          <w:color w:val="000000"/>
          <w:sz w:val="24"/>
          <w:szCs w:val="24"/>
        </w:rPr>
        <w:t>ями</w:t>
      </w:r>
      <w:r w:rsidR="0012100F" w:rsidRPr="00277194">
        <w:rPr>
          <w:rFonts w:ascii="Times New Roman" w:hAnsi="Times New Roman" w:cs="Times New Roman"/>
          <w:color w:val="000000"/>
          <w:sz w:val="24"/>
          <w:szCs w:val="24"/>
        </w:rPr>
        <w:t xml:space="preserve"> при предоставлении </w:t>
      </w:r>
      <w:r w:rsidRPr="00277194">
        <w:rPr>
          <w:rFonts w:ascii="Times New Roman" w:hAnsi="Times New Roman" w:cs="Times New Roman"/>
          <w:sz w:val="24"/>
          <w:szCs w:val="24"/>
        </w:rPr>
        <w:t xml:space="preserve">муниципальной услуги </w:t>
      </w:r>
      <w:r w:rsidR="00B050A0" w:rsidRPr="00277194">
        <w:rPr>
          <w:rFonts w:ascii="Times New Roman" w:hAnsi="Times New Roman" w:cs="Times New Roman"/>
          <w:sz w:val="24"/>
          <w:szCs w:val="24"/>
        </w:rPr>
        <w:t xml:space="preserve">(далее – заявители) </w:t>
      </w:r>
      <w:r w:rsidRPr="00277194">
        <w:rPr>
          <w:rFonts w:ascii="Times New Roman" w:hAnsi="Times New Roman" w:cs="Times New Roman"/>
          <w:sz w:val="24"/>
          <w:szCs w:val="24"/>
        </w:rPr>
        <w:t>явля</w:t>
      </w:r>
      <w:r w:rsidR="00646CB2" w:rsidRPr="00277194">
        <w:rPr>
          <w:rFonts w:ascii="Times New Roman" w:hAnsi="Times New Roman" w:cs="Times New Roman"/>
          <w:sz w:val="24"/>
          <w:szCs w:val="24"/>
        </w:rPr>
        <w:t>ю</w:t>
      </w:r>
      <w:r w:rsidRPr="00277194">
        <w:rPr>
          <w:rFonts w:ascii="Times New Roman" w:hAnsi="Times New Roman" w:cs="Times New Roman"/>
          <w:sz w:val="24"/>
          <w:szCs w:val="24"/>
        </w:rPr>
        <w:t>тся</w:t>
      </w:r>
      <w:r w:rsidR="00B050A0" w:rsidRPr="00277194">
        <w:rPr>
          <w:rFonts w:ascii="Times New Roman" w:hAnsi="Times New Roman" w:cs="Times New Roman"/>
          <w:sz w:val="24"/>
          <w:szCs w:val="24"/>
        </w:rPr>
        <w:t>:</w:t>
      </w:r>
    </w:p>
    <w:p w:rsidR="00277194" w:rsidRPr="00A05638" w:rsidRDefault="00B050A0" w:rsidP="00B050A0">
      <w:pPr>
        <w:spacing w:after="0" w:line="240" w:lineRule="auto"/>
        <w:ind w:firstLine="709"/>
        <w:jc w:val="both"/>
        <w:rPr>
          <w:rFonts w:ascii="Times New Roman" w:hAnsi="Times New Roman" w:cs="Times New Roman"/>
          <w:sz w:val="24"/>
          <w:szCs w:val="24"/>
        </w:rPr>
      </w:pPr>
      <w:r w:rsidRPr="00557224">
        <w:rPr>
          <w:rFonts w:ascii="Times New Roman" w:hAnsi="Times New Roman" w:cs="Times New Roman"/>
          <w:sz w:val="24"/>
          <w:szCs w:val="24"/>
        </w:rPr>
        <w:t>-</w:t>
      </w:r>
      <w:r w:rsidR="00277194" w:rsidRPr="00557224">
        <w:rPr>
          <w:rFonts w:ascii="Times New Roman" w:hAnsi="Times New Roman" w:cs="Times New Roman"/>
          <w:sz w:val="24"/>
          <w:szCs w:val="24"/>
        </w:rPr>
        <w:t xml:space="preserve"> лицо, с которым заключен договор о </w:t>
      </w:r>
      <w:r w:rsidR="00557224" w:rsidRPr="00557224">
        <w:rPr>
          <w:rFonts w:ascii="Times New Roman" w:hAnsi="Times New Roman" w:cs="Times New Roman"/>
          <w:sz w:val="24"/>
          <w:szCs w:val="24"/>
        </w:rPr>
        <w:t>комплексном освоении террит</w:t>
      </w:r>
      <w:r w:rsidR="00277194" w:rsidRPr="00557224">
        <w:rPr>
          <w:rFonts w:ascii="Times New Roman" w:hAnsi="Times New Roman" w:cs="Times New Roman"/>
          <w:sz w:val="24"/>
          <w:szCs w:val="24"/>
        </w:rPr>
        <w:t>ории</w:t>
      </w:r>
      <w:r w:rsidR="00A05638">
        <w:rPr>
          <w:rFonts w:ascii="Times New Roman" w:hAnsi="Times New Roman" w:cs="Times New Roman"/>
          <w:sz w:val="24"/>
          <w:szCs w:val="24"/>
        </w:rPr>
        <w:t xml:space="preserve"> </w:t>
      </w:r>
      <w:r w:rsidR="00A05638" w:rsidRPr="00A05638">
        <w:rPr>
          <w:rFonts w:ascii="Times New Roman" w:hAnsi="Times New Roman" w:cs="Times New Roman"/>
          <w:sz w:val="24"/>
          <w:szCs w:val="24"/>
        </w:rPr>
        <w:t xml:space="preserve">(за исключением договоров о комплексном освоении территории в целях строительства жилья экономического класса); </w:t>
      </w:r>
    </w:p>
    <w:p w:rsidR="00557224" w:rsidRPr="00557224" w:rsidRDefault="00557224" w:rsidP="00B050A0">
      <w:pPr>
        <w:spacing w:after="0" w:line="240" w:lineRule="auto"/>
        <w:ind w:firstLine="709"/>
        <w:jc w:val="both"/>
        <w:rPr>
          <w:rFonts w:ascii="Times New Roman" w:hAnsi="Times New Roman" w:cs="Times New Roman"/>
          <w:sz w:val="24"/>
          <w:szCs w:val="24"/>
        </w:rPr>
      </w:pPr>
      <w:r w:rsidRPr="00557224">
        <w:rPr>
          <w:rFonts w:ascii="Times New Roman" w:hAnsi="Times New Roman" w:cs="Times New Roman"/>
          <w:sz w:val="24"/>
          <w:szCs w:val="24"/>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57224" w:rsidRPr="00557224" w:rsidRDefault="00557224" w:rsidP="00557224">
      <w:pPr>
        <w:spacing w:after="0" w:line="240" w:lineRule="auto"/>
        <w:ind w:firstLine="709"/>
        <w:jc w:val="both"/>
        <w:rPr>
          <w:rFonts w:ascii="Times New Roman" w:hAnsi="Times New Roman" w:cs="Times New Roman"/>
          <w:sz w:val="24"/>
          <w:szCs w:val="24"/>
        </w:rPr>
      </w:pPr>
      <w:r w:rsidRPr="00557224">
        <w:rPr>
          <w:rFonts w:ascii="Times New Roman" w:hAnsi="Times New Roman" w:cs="Times New Roman"/>
          <w:sz w:val="24"/>
          <w:szCs w:val="24"/>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557224" w:rsidRPr="00557224" w:rsidRDefault="00557224" w:rsidP="00557224">
      <w:pPr>
        <w:spacing w:after="0" w:line="240" w:lineRule="auto"/>
        <w:ind w:firstLine="709"/>
        <w:jc w:val="both"/>
        <w:rPr>
          <w:rFonts w:ascii="Times New Roman" w:hAnsi="Times New Roman" w:cs="Times New Roman"/>
          <w:sz w:val="24"/>
          <w:szCs w:val="24"/>
        </w:rPr>
      </w:pPr>
      <w:r w:rsidRPr="00557224">
        <w:rPr>
          <w:rFonts w:ascii="Times New Roman" w:hAnsi="Times New Roman" w:cs="Times New Roman"/>
          <w:sz w:val="24"/>
          <w:szCs w:val="24"/>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557224" w:rsidRPr="00557224" w:rsidRDefault="00557224" w:rsidP="00557224">
      <w:pPr>
        <w:spacing w:after="0" w:line="240" w:lineRule="auto"/>
        <w:ind w:firstLine="709"/>
        <w:jc w:val="both"/>
        <w:rPr>
          <w:rFonts w:ascii="Times New Roman" w:hAnsi="Times New Roman" w:cs="Times New Roman"/>
          <w:sz w:val="24"/>
          <w:szCs w:val="24"/>
        </w:rPr>
      </w:pPr>
      <w:r w:rsidRPr="00557224">
        <w:rPr>
          <w:rFonts w:ascii="Times New Roman" w:hAnsi="Times New Roman" w:cs="Times New Roman"/>
          <w:sz w:val="24"/>
          <w:szCs w:val="24"/>
        </w:rPr>
        <w:t>- юридическое лицо, которому предоставлен земельный участок для ведения дачного хозяйства;</w:t>
      </w:r>
    </w:p>
    <w:p w:rsidR="00557224" w:rsidRPr="00C75C95" w:rsidRDefault="00557224" w:rsidP="00B050A0">
      <w:pPr>
        <w:spacing w:after="0" w:line="240" w:lineRule="auto"/>
        <w:ind w:firstLine="709"/>
        <w:jc w:val="both"/>
        <w:rPr>
          <w:rFonts w:ascii="Times New Roman" w:hAnsi="Times New Roman" w:cs="Times New Roman"/>
          <w:sz w:val="24"/>
          <w:szCs w:val="24"/>
        </w:rPr>
      </w:pPr>
      <w:r w:rsidRPr="00C75C95">
        <w:rPr>
          <w:rFonts w:ascii="Times New Roman" w:hAnsi="Times New Roman" w:cs="Times New Roman"/>
          <w:sz w:val="24"/>
          <w:szCs w:val="24"/>
        </w:rPr>
        <w:t>- собственник здания, сооружения либо помещения в здании, сооружении;</w:t>
      </w:r>
    </w:p>
    <w:p w:rsidR="00557224" w:rsidRPr="00557224" w:rsidRDefault="00557224" w:rsidP="00B050A0">
      <w:pPr>
        <w:spacing w:after="0" w:line="240" w:lineRule="auto"/>
        <w:ind w:firstLine="709"/>
        <w:jc w:val="both"/>
        <w:rPr>
          <w:rFonts w:ascii="Times New Roman" w:hAnsi="Times New Roman" w:cs="Times New Roman"/>
          <w:sz w:val="24"/>
          <w:szCs w:val="24"/>
        </w:rPr>
      </w:pPr>
      <w:r w:rsidRPr="00557224">
        <w:rPr>
          <w:rFonts w:ascii="Times New Roman" w:hAnsi="Times New Roman" w:cs="Times New Roman"/>
          <w:sz w:val="24"/>
          <w:szCs w:val="24"/>
        </w:rPr>
        <w:lastRenderedPageBreak/>
        <w:t>- юридическое лицо, использующее земельный участок на праве постоянного (бессрочного) пользования;</w:t>
      </w:r>
    </w:p>
    <w:p w:rsidR="00557224" w:rsidRPr="00557224" w:rsidRDefault="00557224" w:rsidP="00B050A0">
      <w:pPr>
        <w:spacing w:after="0" w:line="240" w:lineRule="auto"/>
        <w:ind w:firstLine="709"/>
        <w:jc w:val="both"/>
        <w:rPr>
          <w:rFonts w:ascii="Times New Roman" w:hAnsi="Times New Roman" w:cs="Times New Roman"/>
          <w:sz w:val="24"/>
          <w:szCs w:val="24"/>
        </w:rPr>
      </w:pPr>
      <w:r w:rsidRPr="00557224">
        <w:rPr>
          <w:rFonts w:ascii="Times New Roman" w:hAnsi="Times New Roman" w:cs="Times New Roman"/>
          <w:sz w:val="24"/>
          <w:szCs w:val="24"/>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57224" w:rsidRPr="00557224" w:rsidRDefault="00557224" w:rsidP="00B050A0">
      <w:pPr>
        <w:spacing w:after="0" w:line="240" w:lineRule="auto"/>
        <w:ind w:firstLine="709"/>
        <w:jc w:val="both"/>
        <w:rPr>
          <w:rFonts w:ascii="Times New Roman" w:hAnsi="Times New Roman" w:cs="Times New Roman"/>
          <w:sz w:val="24"/>
          <w:szCs w:val="24"/>
        </w:rPr>
      </w:pPr>
      <w:r w:rsidRPr="00557224">
        <w:rPr>
          <w:rFonts w:ascii="Times New Roman" w:hAnsi="Times New Roman" w:cs="Times New Roman"/>
          <w:sz w:val="24"/>
          <w:szCs w:val="24"/>
        </w:rPr>
        <w:t>-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EF2AED" w:rsidRPr="000377D4" w:rsidRDefault="00E43B86" w:rsidP="00E43B86">
      <w:pPr>
        <w:pStyle w:val="Style9"/>
        <w:widowControl/>
        <w:tabs>
          <w:tab w:val="left" w:pos="1418"/>
        </w:tabs>
        <w:spacing w:line="240" w:lineRule="auto"/>
        <w:ind w:firstLine="709"/>
      </w:pPr>
      <w:r>
        <w:rPr>
          <w:rStyle w:val="FontStyle42"/>
          <w:sz w:val="24"/>
          <w:szCs w:val="24"/>
        </w:rPr>
        <w:t>1.3. И</w:t>
      </w:r>
      <w:r w:rsidR="00EF2AED" w:rsidRPr="000377D4">
        <w:t>нформирование заинтересованных лиц по процедуре предоставления муниципальной услуги производится в устной и письменной форме.</w:t>
      </w:r>
    </w:p>
    <w:p w:rsidR="00EF2AED" w:rsidRPr="000377D4" w:rsidRDefault="00EF2AED" w:rsidP="00E43B86">
      <w:pPr>
        <w:pStyle w:val="af0"/>
        <w:spacing w:line="240" w:lineRule="auto"/>
        <w:ind w:firstLine="709"/>
        <w:jc w:val="both"/>
        <w:rPr>
          <w:rFonts w:cs="Times New Roman"/>
        </w:rPr>
      </w:pPr>
      <w:r w:rsidRPr="000377D4">
        <w:rPr>
          <w:rFonts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EF2AED" w:rsidRPr="000377D4" w:rsidRDefault="00EF2AED" w:rsidP="00E43B86">
      <w:pPr>
        <w:pStyle w:val="af0"/>
        <w:spacing w:line="240" w:lineRule="auto"/>
        <w:ind w:firstLine="709"/>
        <w:jc w:val="both"/>
        <w:rPr>
          <w:rFonts w:cs="Times New Roman"/>
        </w:rPr>
      </w:pPr>
      <w:r w:rsidRPr="000377D4">
        <w:rPr>
          <w:rFonts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EF2AED" w:rsidRPr="000377D4" w:rsidRDefault="00EF2AED" w:rsidP="00EF2AED">
      <w:pPr>
        <w:pStyle w:val="af0"/>
        <w:spacing w:line="240" w:lineRule="auto"/>
        <w:ind w:firstLine="709"/>
        <w:jc w:val="both"/>
        <w:rPr>
          <w:rFonts w:cs="Times New Roman"/>
        </w:rPr>
      </w:pPr>
      <w:r w:rsidRPr="000377D4">
        <w:rPr>
          <w:rFonts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EF2AED" w:rsidRDefault="00EF2AED" w:rsidP="007C0B53">
      <w:pPr>
        <w:pStyle w:val="af0"/>
        <w:spacing w:line="240" w:lineRule="auto"/>
        <w:ind w:firstLine="709"/>
        <w:jc w:val="both"/>
        <w:rPr>
          <w:rFonts w:cs="Times New Roman"/>
        </w:rPr>
      </w:pPr>
      <w:r w:rsidRPr="000377D4">
        <w:rPr>
          <w:rFonts w:cs="Times New Roman"/>
        </w:rPr>
        <w:t>Информация о порядке предоставления муниципальной услуги размещается на информационном стенде в администрации поселения.</w:t>
      </w:r>
    </w:p>
    <w:p w:rsidR="00150723" w:rsidRPr="00150723" w:rsidRDefault="00150723" w:rsidP="00C44ED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50723">
        <w:rPr>
          <w:rFonts w:ascii="Times New Roman" w:hAnsi="Times New Roman" w:cs="Times New Roman"/>
          <w:sz w:val="24"/>
          <w:szCs w:val="24"/>
        </w:rPr>
        <w:t>1.</w:t>
      </w:r>
      <w:r>
        <w:rPr>
          <w:rFonts w:ascii="Times New Roman" w:hAnsi="Times New Roman" w:cs="Times New Roman"/>
          <w:sz w:val="24"/>
          <w:szCs w:val="24"/>
        </w:rPr>
        <w:t>4</w:t>
      </w:r>
      <w:r w:rsidRPr="00150723">
        <w:rPr>
          <w:rFonts w:ascii="Times New Roman" w:hAnsi="Times New Roman" w:cs="Times New Roman"/>
          <w:sz w:val="24"/>
          <w:szCs w:val="24"/>
        </w:rPr>
        <w:t>. Особенности предоставления земельного участка, на котором расположены здание, сооружение, установлены статьей 39.20 Земельного кодекса РФ.</w:t>
      </w:r>
    </w:p>
    <w:p w:rsidR="00EF2AED" w:rsidRPr="00C44ED9" w:rsidRDefault="007B35C1" w:rsidP="00C44ED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44ED9">
        <w:rPr>
          <w:rFonts w:ascii="Times New Roman" w:hAnsi="Times New Roman" w:cs="Times New Roman"/>
          <w:sz w:val="24"/>
          <w:szCs w:val="24"/>
        </w:rPr>
        <w:t>1.</w:t>
      </w:r>
      <w:r w:rsidR="00150723">
        <w:rPr>
          <w:rFonts w:ascii="Times New Roman" w:hAnsi="Times New Roman" w:cs="Times New Roman"/>
          <w:sz w:val="24"/>
          <w:szCs w:val="24"/>
        </w:rPr>
        <w:t>5</w:t>
      </w:r>
      <w:r w:rsidRPr="00C44ED9">
        <w:rPr>
          <w:rFonts w:ascii="Times New Roman" w:hAnsi="Times New Roman" w:cs="Times New Roman"/>
          <w:sz w:val="24"/>
          <w:szCs w:val="24"/>
        </w:rPr>
        <w:t xml:space="preserve">. </w:t>
      </w:r>
      <w:r w:rsidR="00EF2AED" w:rsidRPr="00C44ED9">
        <w:rPr>
          <w:rFonts w:ascii="Times New Roman" w:hAnsi="Times New Roman" w:cs="Times New Roman"/>
          <w:sz w:val="24"/>
          <w:szCs w:val="24"/>
        </w:rPr>
        <w:t xml:space="preserve">Текст настоящего </w:t>
      </w:r>
      <w:r w:rsidR="00EF2AED" w:rsidRPr="00C44ED9">
        <w:rPr>
          <w:rFonts w:ascii="Times New Roman" w:hAnsi="Times New Roman" w:cs="Times New Roman"/>
          <w:color w:val="000000"/>
          <w:sz w:val="24"/>
          <w:szCs w:val="24"/>
          <w:lang w:eastAsia="ru-RU"/>
        </w:rPr>
        <w:t xml:space="preserve">административного </w:t>
      </w:r>
      <w:r w:rsidR="00EF2AED" w:rsidRPr="00C44ED9">
        <w:rPr>
          <w:rFonts w:ascii="Times New Roman" w:hAnsi="Times New Roman" w:cs="Times New Roman"/>
          <w:sz w:val="24"/>
          <w:szCs w:val="24"/>
        </w:rPr>
        <w:t>регламента размещается на официальном сайте администрации поселения.</w:t>
      </w:r>
    </w:p>
    <w:p w:rsidR="00F746AA" w:rsidRPr="00552F6E" w:rsidRDefault="00F746AA" w:rsidP="00F746AA">
      <w:pPr>
        <w:pStyle w:val="af"/>
        <w:spacing w:after="0" w:line="240" w:lineRule="auto"/>
        <w:jc w:val="center"/>
        <w:rPr>
          <w:rFonts w:ascii="Times New Roman" w:eastAsia="Arial CYR" w:hAnsi="Times New Roman"/>
          <w:b/>
          <w:sz w:val="24"/>
          <w:szCs w:val="24"/>
        </w:rPr>
      </w:pPr>
      <w:r w:rsidRPr="00552F6E">
        <w:rPr>
          <w:rFonts w:ascii="Times New Roman" w:eastAsia="Arial CYR" w:hAnsi="Times New Roman"/>
          <w:b/>
          <w:sz w:val="24"/>
          <w:szCs w:val="24"/>
        </w:rPr>
        <w:t>2. Стандарт предоставления муниципальной услуги</w:t>
      </w:r>
    </w:p>
    <w:p w:rsidR="00F746AA" w:rsidRDefault="00F746AA" w:rsidP="00F746AA">
      <w:pPr>
        <w:spacing w:after="0" w:line="240" w:lineRule="auto"/>
        <w:ind w:firstLine="720"/>
        <w:jc w:val="both"/>
        <w:rPr>
          <w:rFonts w:ascii="Times New Roman" w:eastAsia="Arial" w:hAnsi="Times New Roman"/>
          <w:sz w:val="24"/>
          <w:szCs w:val="24"/>
        </w:rPr>
      </w:pPr>
    </w:p>
    <w:p w:rsidR="00F96271" w:rsidRDefault="00F746AA" w:rsidP="00F746AA">
      <w:pPr>
        <w:spacing w:after="0" w:line="240" w:lineRule="auto"/>
        <w:ind w:firstLine="720"/>
        <w:jc w:val="both"/>
        <w:rPr>
          <w:rFonts w:ascii="Times New Roman" w:hAnsi="Times New Roman" w:cs="Times New Roman"/>
          <w:sz w:val="24"/>
          <w:szCs w:val="24"/>
        </w:rPr>
      </w:pPr>
      <w:r w:rsidRPr="000377D4">
        <w:rPr>
          <w:rFonts w:ascii="Times New Roman" w:hAnsi="Times New Roman"/>
          <w:sz w:val="24"/>
          <w:szCs w:val="24"/>
        </w:rPr>
        <w:t xml:space="preserve">2.1. Наименование муниципальной услуги: </w:t>
      </w:r>
      <w:r w:rsidR="00504E95" w:rsidRPr="00504E95">
        <w:rPr>
          <w:rFonts w:ascii="Times New Roman" w:hAnsi="Times New Roman"/>
          <w:bCs/>
          <w:color w:val="000000"/>
          <w:sz w:val="24"/>
          <w:szCs w:val="24"/>
        </w:rPr>
        <w:t>«</w:t>
      </w:r>
      <w:r w:rsidR="00504E95" w:rsidRPr="00504E95">
        <w:rPr>
          <w:rFonts w:ascii="Times New Roman" w:hAnsi="Times New Roman" w:cs="Times New Roman"/>
          <w:sz w:val="24"/>
          <w:szCs w:val="24"/>
        </w:rPr>
        <w:t xml:space="preserve">Предоставление </w:t>
      </w:r>
      <w:r w:rsidR="00B050A0" w:rsidRPr="00B050A0">
        <w:rPr>
          <w:rFonts w:ascii="Times New Roman" w:hAnsi="Times New Roman" w:cs="Times New Roman"/>
          <w:sz w:val="24"/>
          <w:szCs w:val="24"/>
        </w:rPr>
        <w:t>земельн</w:t>
      </w:r>
      <w:r w:rsidR="002502DD">
        <w:rPr>
          <w:rFonts w:ascii="Times New Roman" w:hAnsi="Times New Roman" w:cs="Times New Roman"/>
          <w:sz w:val="24"/>
          <w:szCs w:val="24"/>
        </w:rPr>
        <w:t xml:space="preserve">ых </w:t>
      </w:r>
      <w:r w:rsidR="00B050A0" w:rsidRPr="00B050A0">
        <w:rPr>
          <w:rFonts w:ascii="Times New Roman" w:hAnsi="Times New Roman" w:cs="Times New Roman"/>
          <w:sz w:val="24"/>
          <w:szCs w:val="24"/>
        </w:rPr>
        <w:t>участк</w:t>
      </w:r>
      <w:r w:rsidR="002502DD">
        <w:rPr>
          <w:rFonts w:ascii="Times New Roman" w:hAnsi="Times New Roman" w:cs="Times New Roman"/>
          <w:sz w:val="24"/>
          <w:szCs w:val="24"/>
        </w:rPr>
        <w:t>ов</w:t>
      </w:r>
      <w:r w:rsidR="00602DF3">
        <w:rPr>
          <w:rFonts w:ascii="Times New Roman" w:hAnsi="Times New Roman" w:cs="Times New Roman"/>
          <w:sz w:val="24"/>
          <w:szCs w:val="24"/>
        </w:rPr>
        <w:t>, находящихся в муниципальной собственности и земельных участков, государственная собственность на которые не разграничена,</w:t>
      </w:r>
      <w:r w:rsidR="002502DD">
        <w:rPr>
          <w:rFonts w:ascii="Times New Roman" w:hAnsi="Times New Roman" w:cs="Times New Roman"/>
          <w:sz w:val="24"/>
          <w:szCs w:val="24"/>
        </w:rPr>
        <w:t xml:space="preserve"> </w:t>
      </w:r>
      <w:r w:rsidR="00B050A0" w:rsidRPr="00B050A0">
        <w:rPr>
          <w:rFonts w:ascii="Times New Roman" w:hAnsi="Times New Roman" w:cs="Times New Roman"/>
          <w:sz w:val="24"/>
          <w:szCs w:val="24"/>
        </w:rPr>
        <w:t xml:space="preserve">в </w:t>
      </w:r>
      <w:r w:rsidR="00C44ED9">
        <w:rPr>
          <w:rFonts w:ascii="Times New Roman" w:hAnsi="Times New Roman" w:cs="Times New Roman"/>
          <w:sz w:val="24"/>
          <w:szCs w:val="24"/>
        </w:rPr>
        <w:t>собственность бе</w:t>
      </w:r>
      <w:r w:rsidR="00150723">
        <w:rPr>
          <w:rFonts w:ascii="Times New Roman" w:hAnsi="Times New Roman" w:cs="Times New Roman"/>
          <w:sz w:val="24"/>
          <w:szCs w:val="24"/>
        </w:rPr>
        <w:t>з проведения торгов</w:t>
      </w:r>
      <w:r w:rsidR="00602DF3">
        <w:rPr>
          <w:rFonts w:ascii="Times New Roman" w:hAnsi="Times New Roman" w:cs="Times New Roman"/>
          <w:sz w:val="24"/>
          <w:szCs w:val="24"/>
        </w:rPr>
        <w:t>, за исключением предоставления в собственность гражданам, имеющим право на бесплатное предоставление земельных участков</w:t>
      </w:r>
      <w:r w:rsidR="00504E95" w:rsidRPr="00504E95">
        <w:rPr>
          <w:rFonts w:ascii="Times New Roman" w:hAnsi="Times New Roman" w:cs="Times New Roman"/>
          <w:sz w:val="24"/>
          <w:szCs w:val="24"/>
        </w:rPr>
        <w:t>»</w:t>
      </w:r>
      <w:r w:rsidR="0090210B">
        <w:rPr>
          <w:rFonts w:ascii="Times New Roman" w:hAnsi="Times New Roman" w:cs="Times New Roman"/>
          <w:sz w:val="24"/>
          <w:szCs w:val="24"/>
        </w:rPr>
        <w:t>.</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2.2. Предоставление муниципальной услуги осуществляе</w:t>
      </w:r>
      <w:r w:rsidR="00421B67">
        <w:rPr>
          <w:rFonts w:ascii="Times New Roman" w:hAnsi="Times New Roman" w:cs="Times New Roman"/>
          <w:sz w:val="24"/>
          <w:szCs w:val="24"/>
        </w:rPr>
        <w:t xml:space="preserve">тся Администрацией  Пречистенского </w:t>
      </w:r>
      <w:r w:rsidRPr="00313AC1">
        <w:rPr>
          <w:rFonts w:ascii="Times New Roman" w:hAnsi="Times New Roman" w:cs="Times New Roman"/>
          <w:sz w:val="24"/>
          <w:szCs w:val="24"/>
        </w:rPr>
        <w:t>сельского поселения (далее – администрация</w:t>
      </w:r>
      <w:r>
        <w:rPr>
          <w:rFonts w:ascii="Times New Roman" w:hAnsi="Times New Roman" w:cs="Times New Roman"/>
          <w:sz w:val="24"/>
          <w:szCs w:val="24"/>
        </w:rPr>
        <w:t xml:space="preserve"> поселения</w:t>
      </w:r>
      <w:r w:rsidRPr="00313AC1">
        <w:rPr>
          <w:rFonts w:ascii="Times New Roman" w:hAnsi="Times New Roman" w:cs="Times New Roman"/>
          <w:sz w:val="24"/>
          <w:szCs w:val="24"/>
        </w:rPr>
        <w:t xml:space="preserve">), расположенной по адресу: </w:t>
      </w:r>
      <w:r w:rsidR="002502DD">
        <w:rPr>
          <w:rFonts w:ascii="Times New Roman" w:hAnsi="Times New Roman" w:cs="Times New Roman"/>
          <w:sz w:val="24"/>
          <w:szCs w:val="24"/>
        </w:rPr>
        <w:t xml:space="preserve">Российская Федерация, </w:t>
      </w:r>
      <w:r w:rsidR="00421B67">
        <w:rPr>
          <w:rFonts w:ascii="Times New Roman" w:hAnsi="Times New Roman" w:cs="Times New Roman"/>
          <w:sz w:val="24"/>
          <w:szCs w:val="24"/>
        </w:rPr>
        <w:t xml:space="preserve">Ярославская область, Первомайский </w:t>
      </w:r>
      <w:r w:rsidRPr="00313AC1">
        <w:rPr>
          <w:rFonts w:ascii="Times New Roman" w:hAnsi="Times New Roman" w:cs="Times New Roman"/>
          <w:sz w:val="24"/>
          <w:szCs w:val="24"/>
        </w:rPr>
        <w:t xml:space="preserve"> </w:t>
      </w:r>
      <w:r w:rsidR="00FD5208">
        <w:rPr>
          <w:rFonts w:ascii="Times New Roman" w:hAnsi="Times New Roman" w:cs="Times New Roman"/>
          <w:sz w:val="24"/>
          <w:szCs w:val="24"/>
        </w:rPr>
        <w:t>муниципальный район</w:t>
      </w:r>
      <w:r w:rsidRPr="00313AC1">
        <w:rPr>
          <w:rFonts w:ascii="Times New Roman" w:hAnsi="Times New Roman" w:cs="Times New Roman"/>
          <w:sz w:val="24"/>
          <w:szCs w:val="24"/>
        </w:rPr>
        <w:t xml:space="preserve">, </w:t>
      </w:r>
      <w:proofErr w:type="spellStart"/>
      <w:r w:rsidR="00421B67">
        <w:rPr>
          <w:rFonts w:ascii="Times New Roman" w:hAnsi="Times New Roman" w:cs="Times New Roman"/>
          <w:sz w:val="24"/>
          <w:szCs w:val="24"/>
        </w:rPr>
        <w:t>п</w:t>
      </w:r>
      <w:proofErr w:type="gramStart"/>
      <w:r w:rsidR="00421B67">
        <w:rPr>
          <w:rFonts w:ascii="Times New Roman" w:hAnsi="Times New Roman" w:cs="Times New Roman"/>
          <w:sz w:val="24"/>
          <w:szCs w:val="24"/>
        </w:rPr>
        <w:t>.П</w:t>
      </w:r>
      <w:proofErr w:type="gramEnd"/>
      <w:r w:rsidR="00421B67">
        <w:rPr>
          <w:rFonts w:ascii="Times New Roman" w:hAnsi="Times New Roman" w:cs="Times New Roman"/>
          <w:sz w:val="24"/>
          <w:szCs w:val="24"/>
        </w:rPr>
        <w:t>речисте</w:t>
      </w:r>
      <w:proofErr w:type="spellEnd"/>
      <w:r w:rsidR="00421B67">
        <w:rPr>
          <w:rFonts w:ascii="Times New Roman" w:hAnsi="Times New Roman" w:cs="Times New Roman"/>
          <w:sz w:val="24"/>
          <w:szCs w:val="24"/>
        </w:rPr>
        <w:t xml:space="preserve">, </w:t>
      </w:r>
      <w:proofErr w:type="spellStart"/>
      <w:r w:rsidR="00421B67">
        <w:rPr>
          <w:rFonts w:ascii="Times New Roman" w:hAnsi="Times New Roman" w:cs="Times New Roman"/>
          <w:sz w:val="24"/>
          <w:szCs w:val="24"/>
        </w:rPr>
        <w:t>ул.Советская</w:t>
      </w:r>
      <w:proofErr w:type="spellEnd"/>
      <w:r w:rsidR="00421B67">
        <w:rPr>
          <w:rFonts w:ascii="Times New Roman" w:hAnsi="Times New Roman" w:cs="Times New Roman"/>
          <w:sz w:val="24"/>
          <w:szCs w:val="24"/>
        </w:rPr>
        <w:t>, д.8</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9A1C88" w:rsidRPr="00313AC1" w:rsidRDefault="009A1C88" w:rsidP="009A1C88">
      <w:pPr>
        <w:spacing w:after="0" w:line="240" w:lineRule="auto"/>
        <w:ind w:firstLine="709"/>
        <w:jc w:val="both"/>
        <w:rPr>
          <w:rFonts w:ascii="Times New Roman" w:eastAsia="Arial CYR" w:hAnsi="Times New Roman" w:cs="Times New Roman"/>
          <w:sz w:val="24"/>
          <w:szCs w:val="24"/>
        </w:rPr>
      </w:pPr>
      <w:r w:rsidRPr="00313AC1">
        <w:rPr>
          <w:rFonts w:ascii="Times New Roman" w:eastAsia="Arial CYR" w:hAnsi="Times New Roman" w:cs="Times New Roman"/>
          <w:sz w:val="24"/>
          <w:szCs w:val="24"/>
        </w:rPr>
        <w:t>График работы:</w:t>
      </w:r>
    </w:p>
    <w:p w:rsidR="009A1C88" w:rsidRPr="00552F6E" w:rsidRDefault="009A1C88" w:rsidP="009A1C88">
      <w:pPr>
        <w:spacing w:after="0" w:line="240" w:lineRule="auto"/>
        <w:ind w:firstLine="540"/>
        <w:jc w:val="both"/>
        <w:rPr>
          <w:rFonts w:ascii="Times New Roman" w:eastAsia="Arial CYR"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3667"/>
      </w:tblGrid>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Дни недели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Часы приема граждан</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Понедельник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Pr="00552F6E">
              <w:rPr>
                <w:rFonts w:ascii="Times New Roman" w:eastAsia="Arial CYR" w:hAnsi="Times New Roman" w:cs="Times New Roman"/>
                <w:sz w:val="24"/>
                <w:szCs w:val="24"/>
              </w:rPr>
              <w:t>.00</w:t>
            </w:r>
            <w:r w:rsidR="004C7105">
              <w:rPr>
                <w:rFonts w:ascii="Times New Roman" w:eastAsia="Arial CYR" w:hAnsi="Times New Roman" w:cs="Times New Roman"/>
                <w:sz w:val="24"/>
                <w:szCs w:val="24"/>
              </w:rPr>
              <w:t>,</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Вторник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4C7105">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Среда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4C7105">
              <w:rPr>
                <w:rFonts w:ascii="Times New Roman" w:eastAsia="Arial CYR" w:hAnsi="Times New Roman" w:cs="Times New Roman"/>
                <w:sz w:val="24"/>
                <w:szCs w:val="24"/>
              </w:rPr>
              <w:t xml:space="preserve">.00,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Четверг                </w:t>
            </w:r>
          </w:p>
        </w:tc>
        <w:tc>
          <w:tcPr>
            <w:tcW w:w="3667" w:type="dxa"/>
            <w:shd w:val="clear" w:color="auto" w:fill="auto"/>
          </w:tcPr>
          <w:p w:rsidR="009A1C88" w:rsidRPr="00552F6E" w:rsidRDefault="004C7105" w:rsidP="009A1C88">
            <w:pPr>
              <w:snapToGrid w:val="0"/>
              <w:spacing w:after="0"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 xml:space="preserve"> не приемный день,</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Пятница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4C7105">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Суббота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Воскресенье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bl>
    <w:p w:rsidR="009A1C88" w:rsidRDefault="009A1C88" w:rsidP="009A1C88">
      <w:pPr>
        <w:pStyle w:val="Style11"/>
        <w:widowControl/>
        <w:tabs>
          <w:tab w:val="left" w:pos="1229"/>
          <w:tab w:val="left" w:pos="1418"/>
        </w:tabs>
        <w:spacing w:line="240" w:lineRule="auto"/>
        <w:ind w:firstLine="567"/>
      </w:pPr>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Телефон администрации: (4855) 23-45-31</w:t>
      </w:r>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Официальны</w:t>
      </w:r>
      <w:r w:rsidR="00421B67">
        <w:rPr>
          <w:rFonts w:ascii="Times New Roman" w:hAnsi="Times New Roman"/>
          <w:sz w:val="24"/>
          <w:szCs w:val="24"/>
        </w:rPr>
        <w:t xml:space="preserve">й сайт администрации поселения </w:t>
      </w:r>
      <w:proofErr w:type="spellStart"/>
      <w:r w:rsidR="00421B67">
        <w:rPr>
          <w:rFonts w:ascii="Times New Roman" w:hAnsi="Times New Roman"/>
          <w:sz w:val="24"/>
          <w:szCs w:val="24"/>
          <w:lang w:val="en-US"/>
        </w:rPr>
        <w:t>preselpos</w:t>
      </w:r>
      <w:proofErr w:type="spellEnd"/>
      <w:r w:rsidRPr="00F65554">
        <w:rPr>
          <w:rFonts w:ascii="Times New Roman" w:hAnsi="Times New Roman"/>
          <w:sz w:val="24"/>
          <w:szCs w:val="24"/>
        </w:rPr>
        <w:t>.</w:t>
      </w:r>
      <w:proofErr w:type="spellStart"/>
      <w:r w:rsidRPr="00F65554">
        <w:rPr>
          <w:rFonts w:ascii="Times New Roman" w:hAnsi="Times New Roman"/>
          <w:sz w:val="24"/>
          <w:szCs w:val="24"/>
          <w:lang w:val="en-US"/>
        </w:rPr>
        <w:t>ru</w:t>
      </w:r>
      <w:proofErr w:type="spellEnd"/>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Адрес электронной почты: </w:t>
      </w:r>
      <w:hyperlink r:id="rId7" w:history="1">
        <w:r w:rsidR="00421B67" w:rsidRPr="008E097B">
          <w:rPr>
            <w:rStyle w:val="a7"/>
            <w:rFonts w:ascii="Times New Roman" w:hAnsi="Times New Roman"/>
            <w:sz w:val="24"/>
            <w:szCs w:val="24"/>
            <w:lang w:val="en-US"/>
          </w:rPr>
          <w:t>preselpos</w:t>
        </w:r>
        <w:r w:rsidR="00421B67" w:rsidRPr="008E097B">
          <w:rPr>
            <w:rStyle w:val="a7"/>
            <w:rFonts w:ascii="Times New Roman" w:hAnsi="Times New Roman"/>
            <w:sz w:val="24"/>
            <w:szCs w:val="24"/>
          </w:rPr>
          <w:t>@</w:t>
        </w:r>
        <w:r w:rsidR="00421B67" w:rsidRPr="008E097B">
          <w:rPr>
            <w:rStyle w:val="a7"/>
            <w:rFonts w:ascii="Times New Roman" w:hAnsi="Times New Roman"/>
            <w:sz w:val="24"/>
            <w:szCs w:val="24"/>
            <w:lang w:val="en-US"/>
          </w:rPr>
          <w:t>yandex</w:t>
        </w:r>
        <w:r w:rsidR="00421B67" w:rsidRPr="008E097B">
          <w:rPr>
            <w:rStyle w:val="a7"/>
            <w:rFonts w:ascii="Times New Roman" w:hAnsi="Times New Roman"/>
            <w:sz w:val="24"/>
            <w:szCs w:val="24"/>
          </w:rPr>
          <w:t>.</w:t>
        </w:r>
        <w:proofErr w:type="spellStart"/>
        <w:r w:rsidR="00421B67" w:rsidRPr="008E097B">
          <w:rPr>
            <w:rStyle w:val="a7"/>
            <w:rFonts w:ascii="Times New Roman" w:hAnsi="Times New Roman"/>
            <w:sz w:val="24"/>
            <w:szCs w:val="24"/>
            <w:lang w:val="en-US"/>
          </w:rPr>
          <w:t>ru</w:t>
        </w:r>
        <w:proofErr w:type="spellEnd"/>
      </w:hyperlink>
      <w:r w:rsidRPr="007725FD">
        <w:rPr>
          <w:rFonts w:ascii="Times New Roman" w:hAnsi="Times New Roman"/>
          <w:sz w:val="24"/>
          <w:szCs w:val="24"/>
        </w:rPr>
        <w:t>.</w:t>
      </w:r>
    </w:p>
    <w:p w:rsidR="00E43B86" w:rsidRDefault="00E43B86" w:rsidP="0090210B">
      <w:pPr>
        <w:spacing w:after="0" w:line="240" w:lineRule="auto"/>
        <w:ind w:firstLine="720"/>
        <w:jc w:val="both"/>
        <w:rPr>
          <w:rFonts w:ascii="Times New Roman" w:hAnsi="Times New Roman"/>
          <w:sz w:val="24"/>
          <w:szCs w:val="24"/>
        </w:rPr>
      </w:pPr>
    </w:p>
    <w:p w:rsidR="00F746AA" w:rsidRPr="000377D4" w:rsidRDefault="0090210B" w:rsidP="0090210B">
      <w:pPr>
        <w:spacing w:after="0" w:line="240" w:lineRule="auto"/>
        <w:ind w:firstLine="720"/>
        <w:jc w:val="both"/>
        <w:rPr>
          <w:rFonts w:ascii="Times New Roman" w:hAnsi="Times New Roman"/>
          <w:sz w:val="24"/>
          <w:szCs w:val="24"/>
        </w:rPr>
      </w:pPr>
      <w:r>
        <w:rPr>
          <w:rFonts w:ascii="Times New Roman" w:hAnsi="Times New Roman"/>
          <w:sz w:val="24"/>
          <w:szCs w:val="24"/>
        </w:rPr>
        <w:t>2.3.</w:t>
      </w:r>
      <w:r w:rsidR="00F746AA">
        <w:rPr>
          <w:rFonts w:ascii="Times New Roman" w:hAnsi="Times New Roman"/>
          <w:sz w:val="24"/>
          <w:szCs w:val="24"/>
        </w:rPr>
        <w:t xml:space="preserve"> </w:t>
      </w:r>
      <w:proofErr w:type="gramStart"/>
      <w:r w:rsidR="00F746AA" w:rsidRPr="000377D4">
        <w:rPr>
          <w:rFonts w:ascii="Times New Roman" w:hAnsi="Times New Roman"/>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421B67">
        <w:rPr>
          <w:rFonts w:ascii="Times New Roman" w:hAnsi="Times New Roman"/>
          <w:sz w:val="24"/>
          <w:szCs w:val="24"/>
        </w:rPr>
        <w:t>й постановлением администрации</w:t>
      </w:r>
      <w:r w:rsidR="00F746AA" w:rsidRPr="000377D4">
        <w:rPr>
          <w:rFonts w:ascii="Times New Roman" w:hAnsi="Times New Roman"/>
          <w:sz w:val="24"/>
          <w:szCs w:val="24"/>
        </w:rPr>
        <w:t xml:space="preserve"> </w:t>
      </w:r>
      <w:r w:rsidR="00421B67">
        <w:rPr>
          <w:rFonts w:ascii="Times New Roman" w:hAnsi="Times New Roman"/>
          <w:sz w:val="24"/>
          <w:szCs w:val="24"/>
        </w:rPr>
        <w:t xml:space="preserve">Пречистенского </w:t>
      </w:r>
      <w:r w:rsidR="00F746AA">
        <w:rPr>
          <w:rFonts w:ascii="Times New Roman" w:hAnsi="Times New Roman"/>
          <w:sz w:val="24"/>
          <w:szCs w:val="24"/>
        </w:rPr>
        <w:t xml:space="preserve"> сельского поселения</w:t>
      </w:r>
      <w:r w:rsidR="00F746AA" w:rsidRPr="000377D4">
        <w:rPr>
          <w:rFonts w:ascii="Times New Roman" w:hAnsi="Times New Roman"/>
          <w:sz w:val="24"/>
          <w:szCs w:val="24"/>
        </w:rPr>
        <w:t>.</w:t>
      </w:r>
      <w:proofErr w:type="gramEnd"/>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 xml:space="preserve">2.4. </w:t>
      </w:r>
      <w:proofErr w:type="gramStart"/>
      <w:r w:rsidRPr="00BA6F71">
        <w:rPr>
          <w:rFonts w:ascii="Times New Roman" w:hAnsi="Times New Roman"/>
          <w:sz w:val="24"/>
          <w:szCs w:val="24"/>
        </w:rPr>
        <w:t xml:space="preserve">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roofErr w:type="gramEnd"/>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Действие настоящего пункта не распространяется на лиц, признанных в установленном порядке  безвестно отсутствующими.</w:t>
      </w:r>
    </w:p>
    <w:p w:rsidR="00F746AA" w:rsidRPr="00B31520" w:rsidRDefault="00F746AA"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C44ED9">
        <w:rPr>
          <w:rFonts w:ascii="Times New Roman" w:hAnsi="Times New Roman" w:cs="Times New Roman"/>
          <w:sz w:val="24"/>
          <w:szCs w:val="24"/>
        </w:rPr>
        <w:t>5</w:t>
      </w:r>
      <w:r w:rsidRPr="00B31520">
        <w:rPr>
          <w:rFonts w:ascii="Times New Roman" w:hAnsi="Times New Roman" w:cs="Times New Roman"/>
          <w:sz w:val="24"/>
          <w:szCs w:val="24"/>
        </w:rPr>
        <w:t>. Результат</w:t>
      </w:r>
      <w:r w:rsidR="00B31520" w:rsidRPr="00B31520">
        <w:rPr>
          <w:rFonts w:ascii="Times New Roman" w:hAnsi="Times New Roman" w:cs="Times New Roman"/>
          <w:sz w:val="24"/>
          <w:szCs w:val="24"/>
        </w:rPr>
        <w:t>ом</w:t>
      </w:r>
      <w:r w:rsidRPr="00B31520">
        <w:rPr>
          <w:rFonts w:ascii="Times New Roman" w:hAnsi="Times New Roman" w:cs="Times New Roman"/>
          <w:sz w:val="24"/>
          <w:szCs w:val="24"/>
        </w:rPr>
        <w:t xml:space="preserve"> предоставления муниципальной услуги</w:t>
      </w:r>
      <w:r w:rsidR="00B31520" w:rsidRPr="00B31520">
        <w:rPr>
          <w:rFonts w:ascii="Times New Roman" w:hAnsi="Times New Roman" w:cs="Times New Roman"/>
          <w:sz w:val="24"/>
          <w:szCs w:val="24"/>
        </w:rPr>
        <w:t xml:space="preserve"> является:</w:t>
      </w:r>
    </w:p>
    <w:p w:rsidR="00646CB2" w:rsidRDefault="00D96347" w:rsidP="00646CB2">
      <w:pPr>
        <w:tabs>
          <w:tab w:val="left" w:pos="1260"/>
        </w:tabs>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6C77DC">
        <w:rPr>
          <w:rFonts w:ascii="Times New Roman" w:hAnsi="Times New Roman" w:cs="Times New Roman"/>
          <w:sz w:val="24"/>
          <w:szCs w:val="24"/>
        </w:rPr>
        <w:t xml:space="preserve">принятие </w:t>
      </w:r>
      <w:r w:rsidRPr="00B31520">
        <w:rPr>
          <w:rFonts w:ascii="Times New Roman" w:hAnsi="Times New Roman" w:cs="Times New Roman"/>
          <w:sz w:val="24"/>
          <w:szCs w:val="24"/>
        </w:rPr>
        <w:t xml:space="preserve">постановления </w:t>
      </w:r>
      <w:r w:rsidR="00B31520" w:rsidRPr="00B31520">
        <w:rPr>
          <w:rFonts w:ascii="Times New Roman" w:hAnsi="Times New Roman" w:cs="Times New Roman"/>
          <w:sz w:val="24"/>
          <w:szCs w:val="24"/>
        </w:rPr>
        <w:t>а</w:t>
      </w:r>
      <w:r w:rsidRPr="00B31520">
        <w:rPr>
          <w:rFonts w:ascii="Times New Roman" w:hAnsi="Times New Roman" w:cs="Times New Roman"/>
          <w:sz w:val="24"/>
          <w:szCs w:val="24"/>
        </w:rPr>
        <w:t xml:space="preserve">дминистрации </w:t>
      </w:r>
      <w:r w:rsidR="00B02BBC">
        <w:rPr>
          <w:rFonts w:ascii="Times New Roman" w:hAnsi="Times New Roman" w:cs="Times New Roman"/>
          <w:sz w:val="24"/>
          <w:szCs w:val="24"/>
        </w:rPr>
        <w:t xml:space="preserve">Пречистенского </w:t>
      </w:r>
      <w:r w:rsidR="00B31520" w:rsidRPr="00B31520">
        <w:rPr>
          <w:rFonts w:ascii="Times New Roman" w:hAnsi="Times New Roman" w:cs="Times New Roman"/>
          <w:sz w:val="24"/>
          <w:szCs w:val="24"/>
        </w:rPr>
        <w:t xml:space="preserve"> сельского поселения </w:t>
      </w:r>
      <w:r w:rsidR="00646CB2">
        <w:rPr>
          <w:rFonts w:ascii="Times New Roman" w:hAnsi="Times New Roman" w:cs="Times New Roman"/>
          <w:sz w:val="24"/>
          <w:szCs w:val="24"/>
        </w:rPr>
        <w:t xml:space="preserve">о предоставлении земельного участка в </w:t>
      </w:r>
      <w:r w:rsidR="00C44ED9">
        <w:rPr>
          <w:rFonts w:ascii="Times New Roman" w:hAnsi="Times New Roman" w:cs="Times New Roman"/>
          <w:sz w:val="24"/>
          <w:szCs w:val="24"/>
        </w:rPr>
        <w:t>собст</w:t>
      </w:r>
      <w:r w:rsidR="00150723">
        <w:rPr>
          <w:rFonts w:ascii="Times New Roman" w:hAnsi="Times New Roman" w:cs="Times New Roman"/>
          <w:sz w:val="24"/>
          <w:szCs w:val="24"/>
        </w:rPr>
        <w:t>венность без проведения торгов и заключение договора купли-продажи</w:t>
      </w:r>
      <w:r w:rsidR="00A05638">
        <w:rPr>
          <w:rFonts w:ascii="Times New Roman" w:hAnsi="Times New Roman" w:cs="Times New Roman"/>
          <w:sz w:val="24"/>
          <w:szCs w:val="24"/>
        </w:rPr>
        <w:t xml:space="preserve"> земельного участка</w:t>
      </w:r>
      <w:r w:rsidR="00646CB2">
        <w:rPr>
          <w:rFonts w:ascii="Times New Roman" w:hAnsi="Times New Roman" w:cs="Times New Roman"/>
          <w:sz w:val="24"/>
          <w:szCs w:val="24"/>
        </w:rPr>
        <w:t>;</w:t>
      </w:r>
    </w:p>
    <w:p w:rsidR="00D96347" w:rsidRPr="00B31520" w:rsidRDefault="00646CB2" w:rsidP="00B31520">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C77DC">
        <w:rPr>
          <w:rFonts w:ascii="Times New Roman" w:hAnsi="Times New Roman" w:cs="Times New Roman"/>
          <w:sz w:val="24"/>
          <w:szCs w:val="24"/>
        </w:rPr>
        <w:t xml:space="preserve">направление </w:t>
      </w:r>
      <w:r w:rsidR="00B31520" w:rsidRPr="00B31520">
        <w:rPr>
          <w:rFonts w:ascii="Times New Roman" w:hAnsi="Times New Roman" w:cs="Times New Roman"/>
          <w:sz w:val="24"/>
          <w:szCs w:val="24"/>
        </w:rPr>
        <w:t xml:space="preserve">письменного </w:t>
      </w:r>
      <w:r w:rsidR="00D96347" w:rsidRPr="00B31520">
        <w:rPr>
          <w:rFonts w:ascii="Times New Roman" w:hAnsi="Times New Roman" w:cs="Times New Roman"/>
          <w:sz w:val="24"/>
          <w:szCs w:val="24"/>
        </w:rPr>
        <w:t>уведомления об отказе в предоставлении земельного участка.</w:t>
      </w:r>
    </w:p>
    <w:p w:rsidR="00A77246" w:rsidRPr="00A46586" w:rsidRDefault="00A77246" w:rsidP="00A4658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2.</w:t>
      </w:r>
      <w:r w:rsidR="00C44ED9">
        <w:rPr>
          <w:rFonts w:ascii="Times New Roman" w:hAnsi="Times New Roman" w:cs="Times New Roman"/>
          <w:sz w:val="24"/>
          <w:szCs w:val="24"/>
        </w:rPr>
        <w:t>6</w:t>
      </w:r>
      <w:r w:rsidRPr="00A46586">
        <w:rPr>
          <w:rFonts w:ascii="Times New Roman" w:hAnsi="Times New Roman" w:cs="Times New Roman"/>
          <w:sz w:val="24"/>
          <w:szCs w:val="24"/>
        </w:rPr>
        <w:t>. Срок предоставления муниципальной услуги.</w:t>
      </w:r>
    </w:p>
    <w:p w:rsidR="00602DF3" w:rsidRPr="00602DF3" w:rsidRDefault="006C77DC" w:rsidP="00602DF3">
      <w:pPr>
        <w:autoSpaceDE w:val="0"/>
        <w:spacing w:after="0" w:line="240" w:lineRule="auto"/>
        <w:ind w:firstLine="720"/>
        <w:jc w:val="both"/>
        <w:rPr>
          <w:rStyle w:val="10"/>
          <w:rFonts w:ascii="Times New Roman" w:hAnsi="Times New Roman"/>
          <w:sz w:val="24"/>
          <w:szCs w:val="24"/>
        </w:rPr>
      </w:pPr>
      <w:r w:rsidRPr="00F74A87">
        <w:rPr>
          <w:rFonts w:ascii="Times New Roman" w:hAnsi="Times New Roman"/>
          <w:sz w:val="24"/>
          <w:szCs w:val="24"/>
        </w:rPr>
        <w:t>Срок предоставления муниципальной услуги составляет не более 30 дней со дня регистрации заявления.</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906F8C">
        <w:rPr>
          <w:rFonts w:ascii="Times New Roman" w:hAnsi="Times New Roman" w:cs="Times New Roman"/>
          <w:sz w:val="24"/>
          <w:szCs w:val="24"/>
        </w:rPr>
        <w:t>7</w:t>
      </w:r>
      <w:r w:rsidRPr="00B31520">
        <w:rPr>
          <w:rFonts w:ascii="Times New Roman" w:hAnsi="Times New Roman" w:cs="Times New Roman"/>
          <w:sz w:val="24"/>
          <w:szCs w:val="24"/>
        </w:rPr>
        <w:t>. Правовые основания для предоставления муниципальной услуги.</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31520">
        <w:rPr>
          <w:rFonts w:ascii="Times New Roman" w:hAnsi="Times New Roman" w:cs="Times New Roman"/>
          <w:sz w:val="24"/>
          <w:szCs w:val="24"/>
        </w:rPr>
        <w:t>с</w:t>
      </w:r>
      <w:proofErr w:type="gramEnd"/>
      <w:r w:rsidRPr="00B31520">
        <w:rPr>
          <w:rFonts w:ascii="Times New Roman" w:hAnsi="Times New Roman" w:cs="Times New Roman"/>
          <w:sz w:val="24"/>
          <w:szCs w:val="24"/>
        </w:rPr>
        <w:t>:</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A46586" w:rsidRPr="00B31520">
        <w:rPr>
          <w:rFonts w:ascii="Times New Roman" w:hAnsi="Times New Roman" w:cs="Times New Roman"/>
          <w:sz w:val="24"/>
          <w:szCs w:val="24"/>
        </w:rPr>
        <w:t xml:space="preserve">Земельным </w:t>
      </w:r>
      <w:r w:rsidR="00167B4C" w:rsidRPr="00B31520">
        <w:rPr>
          <w:rFonts w:ascii="Times New Roman" w:hAnsi="Times New Roman" w:cs="Times New Roman"/>
          <w:sz w:val="24"/>
          <w:szCs w:val="24"/>
        </w:rPr>
        <w:t>кодексом</w:t>
      </w:r>
      <w:r w:rsidRPr="00B31520">
        <w:rPr>
          <w:rFonts w:ascii="Times New Roman" w:hAnsi="Times New Roman" w:cs="Times New Roman"/>
          <w:color w:val="000000"/>
          <w:sz w:val="24"/>
          <w:szCs w:val="24"/>
        </w:rPr>
        <w:t xml:space="preserve"> </w:t>
      </w:r>
      <w:r w:rsidRPr="00B31520">
        <w:rPr>
          <w:rFonts w:ascii="Times New Roman" w:hAnsi="Times New Roman" w:cs="Times New Roman"/>
          <w:sz w:val="24"/>
          <w:szCs w:val="24"/>
        </w:rPr>
        <w:t>Российской Федерации</w:t>
      </w:r>
      <w:r w:rsidR="00A46586" w:rsidRPr="00B31520">
        <w:rPr>
          <w:rFonts w:ascii="Times New Roman" w:hAnsi="Times New Roman" w:cs="Times New Roman"/>
          <w:sz w:val="24"/>
          <w:szCs w:val="24"/>
        </w:rPr>
        <w:t>;</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Гражданским кодексом Российской Федерации;</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Градостроительным кодексом Российской Федерации;</w:t>
      </w:r>
    </w:p>
    <w:p w:rsidR="00293139" w:rsidRPr="00B31520" w:rsidRDefault="00293139" w:rsidP="00B31520">
      <w:pPr>
        <w:spacing w:after="0" w:line="240" w:lineRule="auto"/>
        <w:ind w:firstLine="709"/>
        <w:jc w:val="both"/>
        <w:rPr>
          <w:rFonts w:ascii="Times New Roman" w:hAnsi="Times New Roman" w:cs="Times New Roman"/>
          <w:noProof/>
          <w:sz w:val="24"/>
          <w:szCs w:val="24"/>
          <w:lang w:eastAsia="ru-RU"/>
        </w:rPr>
      </w:pPr>
      <w:r w:rsidRPr="00B31520">
        <w:rPr>
          <w:rFonts w:ascii="Times New Roman" w:hAnsi="Times New Roman" w:cs="Times New Roman"/>
          <w:noProof/>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A77246" w:rsidRPr="00B31520" w:rsidRDefault="00A77246"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Федеральным законом от </w:t>
      </w:r>
      <w:smartTag w:uri="urn:schemas-microsoft-com:office:smarttags" w:element="date">
        <w:smartTagPr>
          <w:attr w:name="Year" w:val="2010"/>
          <w:attr w:name="Day" w:val="27"/>
          <w:attr w:name="Month" w:val="07"/>
          <w:attr w:name="ls" w:val="trans"/>
        </w:smartTagPr>
        <w:r w:rsidRPr="00B31520">
          <w:rPr>
            <w:rFonts w:ascii="Times New Roman" w:hAnsi="Times New Roman" w:cs="Times New Roman"/>
            <w:sz w:val="24"/>
            <w:szCs w:val="24"/>
          </w:rPr>
          <w:t>27.07.2010</w:t>
        </w:r>
      </w:smartTag>
      <w:r w:rsidRPr="00B31520">
        <w:rPr>
          <w:rFonts w:ascii="Times New Roman" w:hAnsi="Times New Roman" w:cs="Times New Roman"/>
          <w:sz w:val="24"/>
          <w:szCs w:val="24"/>
        </w:rPr>
        <w:t xml:space="preserve"> № 210-ФЗ «Об организации предоставления государ</w:t>
      </w:r>
      <w:r w:rsidR="00A46586" w:rsidRPr="00B31520">
        <w:rPr>
          <w:rFonts w:ascii="Times New Roman" w:hAnsi="Times New Roman" w:cs="Times New Roman"/>
          <w:sz w:val="24"/>
          <w:szCs w:val="24"/>
        </w:rPr>
        <w:t>ственных и муниципальных услуг».</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24.07.2007 № 221-ФЗ «О государственном кадастре недвижимости»;</w:t>
      </w:r>
    </w:p>
    <w:p w:rsidR="003F61C5" w:rsidRDefault="003F61C5" w:rsidP="003F61C5">
      <w:pPr>
        <w:autoSpaceDE w:val="0"/>
        <w:autoSpaceDN w:val="0"/>
        <w:adjustRightInd w:val="0"/>
        <w:spacing w:after="0" w:line="240" w:lineRule="auto"/>
        <w:ind w:firstLine="720"/>
        <w:jc w:val="both"/>
        <w:outlineLvl w:val="0"/>
        <w:rPr>
          <w:rFonts w:ascii="Times New Roman" w:hAnsi="Times New Roman" w:cs="Times New Roman"/>
          <w:sz w:val="24"/>
          <w:szCs w:val="24"/>
        </w:rPr>
      </w:pPr>
      <w:r w:rsidRPr="00B31520">
        <w:rPr>
          <w:rFonts w:ascii="Times New Roman" w:hAnsi="Times New Roman" w:cs="Times New Roman"/>
          <w:sz w:val="24"/>
          <w:szCs w:val="24"/>
        </w:rPr>
        <w:t>- Приказом Минэкономразвития Российской Федерации от 1</w:t>
      </w:r>
      <w:r>
        <w:rPr>
          <w:rFonts w:ascii="Times New Roman" w:hAnsi="Times New Roman" w:cs="Times New Roman"/>
          <w:sz w:val="24"/>
          <w:szCs w:val="24"/>
        </w:rPr>
        <w:t>2</w:t>
      </w:r>
      <w:r w:rsidRPr="00B31520">
        <w:rPr>
          <w:rFonts w:ascii="Times New Roman" w:hAnsi="Times New Roman" w:cs="Times New Roman"/>
          <w:sz w:val="24"/>
          <w:szCs w:val="24"/>
        </w:rPr>
        <w:t>.0</w:t>
      </w:r>
      <w:r>
        <w:rPr>
          <w:rFonts w:ascii="Times New Roman" w:hAnsi="Times New Roman" w:cs="Times New Roman"/>
          <w:sz w:val="24"/>
          <w:szCs w:val="24"/>
        </w:rPr>
        <w:t>1</w:t>
      </w:r>
      <w:r w:rsidRPr="00B31520">
        <w:rPr>
          <w:rFonts w:ascii="Times New Roman" w:hAnsi="Times New Roman" w:cs="Times New Roman"/>
          <w:sz w:val="24"/>
          <w:szCs w:val="24"/>
        </w:rPr>
        <w:t>.201</w:t>
      </w:r>
      <w:r>
        <w:rPr>
          <w:rFonts w:ascii="Times New Roman" w:hAnsi="Times New Roman" w:cs="Times New Roman"/>
          <w:sz w:val="24"/>
          <w:szCs w:val="24"/>
        </w:rPr>
        <w:t>5</w:t>
      </w:r>
      <w:r w:rsidRPr="00B31520">
        <w:rPr>
          <w:rFonts w:ascii="Times New Roman" w:hAnsi="Times New Roman" w:cs="Times New Roman"/>
          <w:sz w:val="24"/>
          <w:szCs w:val="24"/>
        </w:rPr>
        <w:t xml:space="preserve"> № </w:t>
      </w:r>
      <w:r>
        <w:rPr>
          <w:rFonts w:ascii="Times New Roman" w:hAnsi="Times New Roman" w:cs="Times New Roman"/>
          <w:sz w:val="24"/>
          <w:szCs w:val="24"/>
        </w:rPr>
        <w:t>1</w:t>
      </w:r>
      <w:r w:rsidRPr="00B31520">
        <w:rPr>
          <w:rFonts w:ascii="Times New Roman" w:hAnsi="Times New Roman" w:cs="Times New Roman"/>
          <w:sz w:val="24"/>
          <w:szCs w:val="24"/>
        </w:rPr>
        <w:t xml:space="preserve"> «Об утверждении перечня документов, </w:t>
      </w:r>
      <w:r>
        <w:rPr>
          <w:rFonts w:ascii="Times New Roman" w:hAnsi="Times New Roman" w:cs="Times New Roman"/>
          <w:sz w:val="24"/>
          <w:szCs w:val="24"/>
        </w:rPr>
        <w:t>подтверждающих право заявителя на приобретение земельного участка без проведения торгов</w:t>
      </w:r>
      <w:r w:rsidRPr="00B31520">
        <w:rPr>
          <w:rFonts w:ascii="Times New Roman" w:hAnsi="Times New Roman" w:cs="Times New Roman"/>
          <w:sz w:val="24"/>
          <w:szCs w:val="24"/>
        </w:rPr>
        <w:t>»;</w:t>
      </w:r>
    </w:p>
    <w:p w:rsidR="00924156" w:rsidRDefault="00924156" w:rsidP="0092415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 xml:space="preserve">- </w:t>
      </w:r>
      <w:r>
        <w:rPr>
          <w:rFonts w:ascii="Times New Roman" w:hAnsi="Times New Roman" w:cs="Times New Roman"/>
          <w:sz w:val="24"/>
          <w:szCs w:val="24"/>
        </w:rPr>
        <w:t xml:space="preserve">Уставом </w:t>
      </w:r>
      <w:r w:rsidR="00B02BBC">
        <w:rPr>
          <w:rFonts w:ascii="Times New Roman" w:hAnsi="Times New Roman" w:cs="Times New Roman"/>
          <w:sz w:val="24"/>
          <w:szCs w:val="24"/>
        </w:rPr>
        <w:t xml:space="preserve">Пречистенского </w:t>
      </w:r>
      <w:r>
        <w:rPr>
          <w:rFonts w:ascii="Times New Roman" w:hAnsi="Times New Roman" w:cs="Times New Roman"/>
          <w:sz w:val="24"/>
          <w:szCs w:val="24"/>
        </w:rPr>
        <w:t xml:space="preserve"> </w:t>
      </w:r>
      <w:r w:rsidRPr="00A46586">
        <w:rPr>
          <w:rFonts w:ascii="Times New Roman" w:hAnsi="Times New Roman" w:cs="Times New Roman"/>
          <w:sz w:val="24"/>
          <w:szCs w:val="24"/>
        </w:rPr>
        <w:t>сельского поселени</w:t>
      </w:r>
      <w:r>
        <w:rPr>
          <w:rFonts w:ascii="Times New Roman" w:hAnsi="Times New Roman" w:cs="Times New Roman"/>
          <w:sz w:val="24"/>
          <w:szCs w:val="24"/>
        </w:rPr>
        <w:t>я;</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 Правилами землеполь</w:t>
      </w:r>
      <w:r w:rsidR="00B02BBC">
        <w:rPr>
          <w:rFonts w:ascii="Times New Roman" w:hAnsi="Times New Roman" w:cs="Times New Roman"/>
          <w:sz w:val="24"/>
          <w:szCs w:val="24"/>
        </w:rPr>
        <w:t xml:space="preserve">зования и застройки Пречистенского </w:t>
      </w:r>
      <w:r w:rsidRPr="00313AC1">
        <w:rPr>
          <w:rFonts w:ascii="Times New Roman" w:hAnsi="Times New Roman" w:cs="Times New Roman"/>
          <w:sz w:val="24"/>
          <w:szCs w:val="24"/>
        </w:rPr>
        <w:t xml:space="preserve"> сельского поселения, утвержденными решением Му</w:t>
      </w:r>
      <w:r w:rsidR="00B02BBC">
        <w:rPr>
          <w:rFonts w:ascii="Times New Roman" w:hAnsi="Times New Roman" w:cs="Times New Roman"/>
          <w:sz w:val="24"/>
          <w:szCs w:val="24"/>
        </w:rPr>
        <w:t xml:space="preserve">ниципального Совета Пречистенского </w:t>
      </w:r>
      <w:r w:rsidRPr="00313AC1">
        <w:rPr>
          <w:rFonts w:ascii="Times New Roman" w:hAnsi="Times New Roman" w:cs="Times New Roman"/>
          <w:sz w:val="24"/>
          <w:szCs w:val="24"/>
        </w:rPr>
        <w:t xml:space="preserve"> сельского </w:t>
      </w:r>
      <w:r w:rsidR="00B02BBC">
        <w:rPr>
          <w:rFonts w:ascii="Times New Roman" w:hAnsi="Times New Roman" w:cs="Times New Roman"/>
          <w:sz w:val="24"/>
          <w:szCs w:val="24"/>
        </w:rPr>
        <w:t>поселения от 29.12.2010 № 48.</w:t>
      </w:r>
    </w:p>
    <w:p w:rsidR="008E21D7" w:rsidRPr="00DE353F" w:rsidRDefault="00A46586" w:rsidP="008E21D7">
      <w:pPr>
        <w:pStyle w:val="af0"/>
        <w:autoSpaceDE w:val="0"/>
        <w:ind w:firstLine="709"/>
        <w:jc w:val="both"/>
        <w:rPr>
          <w:rFonts w:eastAsia="Arial" w:cs="Times New Roman"/>
        </w:rPr>
      </w:pPr>
      <w:r>
        <w:rPr>
          <w:rFonts w:eastAsia="Arial" w:cs="Times New Roman"/>
        </w:rPr>
        <w:t>2</w:t>
      </w:r>
      <w:r w:rsidR="00810222" w:rsidRPr="00C71E12">
        <w:rPr>
          <w:rFonts w:eastAsia="Arial" w:cs="Times New Roman"/>
        </w:rPr>
        <w:t>.</w:t>
      </w:r>
      <w:r w:rsidR="00906F8C">
        <w:rPr>
          <w:rFonts w:eastAsia="Arial" w:cs="Times New Roman"/>
        </w:rPr>
        <w:t>8</w:t>
      </w:r>
      <w:r w:rsidR="00810222" w:rsidRPr="00C71E12">
        <w:rPr>
          <w:rFonts w:eastAsia="Arial" w:cs="Times New Roman"/>
        </w:rPr>
        <w:t xml:space="preserve">. </w:t>
      </w:r>
      <w:r w:rsidR="008E21D7" w:rsidRPr="00183D52">
        <w:rPr>
          <w:rFonts w:cs="Times New Roman"/>
        </w:rPr>
        <w:t>Заявител</w:t>
      </w:r>
      <w:r w:rsidR="008E21D7">
        <w:rPr>
          <w:rFonts w:cs="Times New Roman"/>
        </w:rPr>
        <w:t>ь, претендующий</w:t>
      </w:r>
      <w:r w:rsidR="008E21D7" w:rsidRPr="00183D52">
        <w:rPr>
          <w:rFonts w:cs="Times New Roman"/>
        </w:rPr>
        <w:t xml:space="preserve"> на предоставление </w:t>
      </w:r>
      <w:r w:rsidR="00C44ED9">
        <w:rPr>
          <w:rFonts w:cs="Times New Roman"/>
        </w:rPr>
        <w:t xml:space="preserve">земельного участка </w:t>
      </w:r>
      <w:r w:rsidR="008E21D7" w:rsidRPr="00183D52">
        <w:rPr>
          <w:rFonts w:cs="Times New Roman"/>
        </w:rPr>
        <w:t>в</w:t>
      </w:r>
      <w:r w:rsidR="0053169F">
        <w:rPr>
          <w:rFonts w:cs="Times New Roman"/>
        </w:rPr>
        <w:t xml:space="preserve"> </w:t>
      </w:r>
      <w:r w:rsidR="00C44ED9">
        <w:rPr>
          <w:rFonts w:cs="Times New Roman"/>
        </w:rPr>
        <w:t>собственность бе</w:t>
      </w:r>
      <w:r w:rsidR="00525954">
        <w:rPr>
          <w:rFonts w:cs="Times New Roman"/>
        </w:rPr>
        <w:t>з проведения торгов</w:t>
      </w:r>
      <w:r w:rsidR="002502DD">
        <w:rPr>
          <w:rFonts w:cs="Times New Roman"/>
        </w:rPr>
        <w:t>,</w:t>
      </w:r>
      <w:r w:rsidR="008E21D7" w:rsidRPr="00183D52">
        <w:rPr>
          <w:rFonts w:cs="Times New Roman"/>
        </w:rPr>
        <w:t xml:space="preserve"> </w:t>
      </w:r>
      <w:r w:rsidR="008E21D7" w:rsidRPr="00C71E12">
        <w:rPr>
          <w:rFonts w:eastAsia="Arial" w:cs="Times New Roman"/>
        </w:rPr>
        <w:t>представляет в администр</w:t>
      </w:r>
      <w:r w:rsidR="008E21D7">
        <w:rPr>
          <w:rFonts w:eastAsia="Arial" w:cs="Times New Roman"/>
        </w:rPr>
        <w:t xml:space="preserve">ацию </w:t>
      </w:r>
      <w:r w:rsidR="00B61B0C">
        <w:rPr>
          <w:rFonts w:eastAsia="Arial" w:cs="Times New Roman"/>
        </w:rPr>
        <w:t>поселения</w:t>
      </w:r>
      <w:r w:rsidR="00602DF3">
        <w:rPr>
          <w:rFonts w:eastAsia="Arial" w:cs="Times New Roman"/>
        </w:rPr>
        <w:t>,</w:t>
      </w:r>
      <w:r w:rsidR="00B61B0C">
        <w:rPr>
          <w:rFonts w:eastAsia="Arial" w:cs="Times New Roman"/>
        </w:rPr>
        <w:t xml:space="preserve"> </w:t>
      </w:r>
      <w:r w:rsidR="008E21D7">
        <w:rPr>
          <w:rFonts w:eastAsia="Arial" w:cs="Times New Roman"/>
        </w:rPr>
        <w:t>через представителя</w:t>
      </w:r>
      <w:r w:rsidR="00602DF3">
        <w:rPr>
          <w:rFonts w:eastAsia="Arial" w:cs="Times New Roman"/>
        </w:rPr>
        <w:t xml:space="preserve"> </w:t>
      </w:r>
      <w:r w:rsidR="008E21D7" w:rsidRPr="00C71E12">
        <w:rPr>
          <w:rFonts w:eastAsia="Arial" w:cs="Times New Roman"/>
        </w:rPr>
        <w:t xml:space="preserve"> заявление по форме </w:t>
      </w:r>
      <w:r w:rsidR="008E21D7" w:rsidRPr="007D2315">
        <w:rPr>
          <w:rFonts w:eastAsia="Arial" w:cs="Times New Roman"/>
        </w:rPr>
        <w:t>(</w:t>
      </w:r>
      <w:r w:rsidR="008E21D7">
        <w:rPr>
          <w:rFonts w:eastAsia="Arial" w:cs="Times New Roman"/>
        </w:rPr>
        <w:t>П</w:t>
      </w:r>
      <w:r w:rsidR="008E21D7" w:rsidRPr="00DE353F">
        <w:rPr>
          <w:rFonts w:eastAsia="Arial" w:cs="Times New Roman"/>
        </w:rPr>
        <w:t>риложение № 1 к Административному регламенту).</w:t>
      </w:r>
    </w:p>
    <w:p w:rsidR="0053169F" w:rsidRPr="00C71E12" w:rsidRDefault="0053169F" w:rsidP="0053169F">
      <w:pPr>
        <w:pStyle w:val="af0"/>
        <w:ind w:firstLine="709"/>
        <w:jc w:val="both"/>
        <w:rPr>
          <w:rFonts w:cs="Times New Roman"/>
        </w:rPr>
      </w:pPr>
      <w:r w:rsidRPr="00C71E12">
        <w:rPr>
          <w:rFonts w:cs="Times New Roman"/>
        </w:rPr>
        <w:lastRenderedPageBreak/>
        <w:t>2.</w:t>
      </w:r>
      <w:r w:rsidR="00906F8C">
        <w:rPr>
          <w:rFonts w:cs="Times New Roman"/>
        </w:rPr>
        <w:t>9</w:t>
      </w:r>
      <w:r w:rsidRPr="00C71E12">
        <w:rPr>
          <w:rFonts w:cs="Times New Roman"/>
        </w:rPr>
        <w:t xml:space="preserve">. К указанному заявлению </w:t>
      </w:r>
      <w:r>
        <w:rPr>
          <w:rFonts w:cs="Times New Roman"/>
        </w:rPr>
        <w:t xml:space="preserve">заявителем </w:t>
      </w:r>
      <w:r w:rsidR="009D6B0C">
        <w:rPr>
          <w:rFonts w:cs="Times New Roman"/>
        </w:rPr>
        <w:t xml:space="preserve">(представителем заявителя) </w:t>
      </w:r>
      <w:r w:rsidRPr="00C71E12">
        <w:rPr>
          <w:rFonts w:cs="Times New Roman"/>
        </w:rPr>
        <w:t>прилагается соот</w:t>
      </w:r>
      <w:r>
        <w:rPr>
          <w:rFonts w:cs="Times New Roman"/>
        </w:rPr>
        <w:t>ветствующий перечень документов:</w:t>
      </w:r>
    </w:p>
    <w:p w:rsidR="00C05BB7" w:rsidRDefault="005D25A5" w:rsidP="00C05BB7">
      <w:pPr>
        <w:pStyle w:val="Style8"/>
        <w:widowControl/>
        <w:tabs>
          <w:tab w:val="left" w:pos="1418"/>
          <w:tab w:val="left" w:pos="1560"/>
        </w:tabs>
        <w:spacing w:line="240" w:lineRule="auto"/>
        <w:ind w:firstLine="709"/>
        <w:outlineLvl w:val="0"/>
      </w:pPr>
      <w:r w:rsidRPr="00BA7D10">
        <w:t>2.</w:t>
      </w:r>
      <w:r w:rsidR="00906F8C">
        <w:t>9</w:t>
      </w:r>
      <w:r w:rsidRPr="00BA7D10">
        <w:t>.</w:t>
      </w:r>
      <w:r w:rsidR="00BA7D10" w:rsidRPr="00BA7D10">
        <w:t>1</w:t>
      </w:r>
      <w:r w:rsidRPr="00BA7D10">
        <w:t>.</w:t>
      </w:r>
      <w:r w:rsidR="00BA7D10">
        <w:t xml:space="preserve"> </w:t>
      </w:r>
      <w:r w:rsidR="00C05BB7">
        <w:t>документы, подтверждающие право заявителя на приобретение земельного участка без проведения торгов:</w:t>
      </w:r>
    </w:p>
    <w:p w:rsidR="002C0AC1" w:rsidRDefault="00C05BB7" w:rsidP="002C0AC1">
      <w:pPr>
        <w:pStyle w:val="Style8"/>
        <w:widowControl/>
        <w:tabs>
          <w:tab w:val="left" w:pos="1418"/>
          <w:tab w:val="left" w:pos="1560"/>
        </w:tabs>
        <w:spacing w:line="240" w:lineRule="auto"/>
        <w:ind w:firstLine="709"/>
        <w:outlineLvl w:val="0"/>
      </w:pPr>
      <w:r>
        <w:t>2.</w:t>
      </w:r>
      <w:r w:rsidR="00906F8C">
        <w:t>9</w:t>
      </w:r>
      <w:r>
        <w:t xml:space="preserve">.1.1. </w:t>
      </w:r>
      <w:r w:rsidR="002C0AC1">
        <w:t xml:space="preserve">лицом, с которым заключен договор о </w:t>
      </w:r>
      <w:r w:rsidR="006140A7">
        <w:t xml:space="preserve">комплексном освоении </w:t>
      </w:r>
      <w:r w:rsidR="002C0AC1">
        <w:t xml:space="preserve">территории: </w:t>
      </w:r>
    </w:p>
    <w:p w:rsidR="002C0AC1" w:rsidRDefault="002C0AC1" w:rsidP="00C05BB7">
      <w:pPr>
        <w:pStyle w:val="Style8"/>
        <w:widowControl/>
        <w:tabs>
          <w:tab w:val="left" w:pos="1418"/>
          <w:tab w:val="left" w:pos="1560"/>
        </w:tabs>
        <w:spacing w:line="240" w:lineRule="auto"/>
        <w:ind w:firstLine="709"/>
        <w:outlineLvl w:val="0"/>
      </w:pPr>
      <w:r>
        <w:t xml:space="preserve">- </w:t>
      </w:r>
      <w:r w:rsidR="006140A7">
        <w:t>договор о комплексном освоении территории</w:t>
      </w:r>
      <w:r>
        <w:t>;</w:t>
      </w:r>
      <w:r w:rsidR="00C05BB7">
        <w:t xml:space="preserve"> </w:t>
      </w:r>
    </w:p>
    <w:p w:rsidR="006140A7" w:rsidRDefault="00C05BB7" w:rsidP="006140A7">
      <w:pPr>
        <w:pStyle w:val="Style8"/>
        <w:widowControl/>
        <w:tabs>
          <w:tab w:val="left" w:pos="1418"/>
          <w:tab w:val="left" w:pos="1560"/>
        </w:tabs>
        <w:spacing w:line="240" w:lineRule="auto"/>
        <w:ind w:firstLine="709"/>
        <w:outlineLvl w:val="0"/>
      </w:pPr>
      <w:r w:rsidRPr="00A112DD">
        <w:t>2.</w:t>
      </w:r>
      <w:r w:rsidR="00906F8C">
        <w:t>9</w:t>
      </w:r>
      <w:r w:rsidRPr="00A112DD">
        <w:t xml:space="preserve">.1.2. </w:t>
      </w:r>
      <w:r w:rsidR="006140A7">
        <w:t>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6140A7" w:rsidRDefault="006140A7" w:rsidP="006140A7">
      <w:pPr>
        <w:pStyle w:val="Style8"/>
        <w:widowControl/>
        <w:tabs>
          <w:tab w:val="left" w:pos="1418"/>
          <w:tab w:val="left" w:pos="1560"/>
        </w:tabs>
        <w:spacing w:line="240" w:lineRule="auto"/>
        <w:ind w:firstLine="709"/>
        <w:outlineLvl w:val="0"/>
      </w:pPr>
      <w:r>
        <w:t>- документ, подтверждающий членство заявителя в некоммерческой организации;</w:t>
      </w:r>
    </w:p>
    <w:p w:rsidR="006140A7" w:rsidRDefault="006140A7" w:rsidP="006140A7">
      <w:pPr>
        <w:pStyle w:val="Style8"/>
        <w:widowControl/>
        <w:tabs>
          <w:tab w:val="left" w:pos="1418"/>
          <w:tab w:val="left" w:pos="1560"/>
        </w:tabs>
        <w:spacing w:line="240" w:lineRule="auto"/>
        <w:ind w:firstLine="709"/>
        <w:outlineLvl w:val="0"/>
      </w:pPr>
      <w:r>
        <w:t>- решение органа некоммерческой организации о распределении испрашиваемого земельного участка заявителю;</w:t>
      </w:r>
    </w:p>
    <w:p w:rsidR="006140A7" w:rsidRDefault="006140A7" w:rsidP="006140A7">
      <w:pPr>
        <w:pStyle w:val="Style8"/>
        <w:widowControl/>
        <w:tabs>
          <w:tab w:val="left" w:pos="1418"/>
          <w:tab w:val="left" w:pos="1560"/>
        </w:tabs>
        <w:spacing w:line="240" w:lineRule="auto"/>
        <w:ind w:firstLine="709"/>
        <w:outlineLvl w:val="0"/>
      </w:pPr>
      <w:r>
        <w:t>2.</w:t>
      </w:r>
      <w:r w:rsidR="00906F8C">
        <w:t>9</w:t>
      </w:r>
      <w:r>
        <w:t>.1.3.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6140A7" w:rsidRDefault="006140A7" w:rsidP="006140A7">
      <w:pPr>
        <w:pStyle w:val="Style8"/>
        <w:widowControl/>
        <w:tabs>
          <w:tab w:val="left" w:pos="1418"/>
          <w:tab w:val="left" w:pos="1560"/>
        </w:tabs>
        <w:spacing w:line="240" w:lineRule="auto"/>
        <w:ind w:firstLine="709"/>
        <w:outlineLvl w:val="0"/>
      </w:pPr>
      <w: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140A7" w:rsidRDefault="006140A7" w:rsidP="006140A7">
      <w:pPr>
        <w:pStyle w:val="Style8"/>
        <w:widowControl/>
        <w:tabs>
          <w:tab w:val="left" w:pos="1418"/>
          <w:tab w:val="left" w:pos="1560"/>
        </w:tabs>
        <w:spacing w:line="240" w:lineRule="auto"/>
        <w:ind w:firstLine="709"/>
        <w:outlineLvl w:val="0"/>
      </w:pPr>
      <w:r>
        <w:t>- документ, подтверждающий членство заявителя в некоммерческой организации;</w:t>
      </w:r>
    </w:p>
    <w:p w:rsidR="006140A7" w:rsidRDefault="006140A7" w:rsidP="006140A7">
      <w:pPr>
        <w:pStyle w:val="Style8"/>
        <w:widowControl/>
        <w:tabs>
          <w:tab w:val="left" w:pos="1418"/>
          <w:tab w:val="left" w:pos="1560"/>
        </w:tabs>
        <w:spacing w:line="240" w:lineRule="auto"/>
        <w:ind w:firstLine="709"/>
        <w:outlineLvl w:val="0"/>
      </w:pPr>
      <w:r>
        <w:t>- решение органа некоммерческой организации о распределении земельного участка заявителю;</w:t>
      </w:r>
    </w:p>
    <w:p w:rsidR="006140A7" w:rsidRDefault="006140A7" w:rsidP="002C0AC1">
      <w:pPr>
        <w:pStyle w:val="Style8"/>
        <w:widowControl/>
        <w:tabs>
          <w:tab w:val="left" w:pos="1418"/>
          <w:tab w:val="left" w:pos="1560"/>
        </w:tabs>
        <w:spacing w:line="240" w:lineRule="auto"/>
        <w:ind w:firstLine="709"/>
        <w:outlineLvl w:val="0"/>
      </w:pPr>
      <w:r>
        <w:t>2.</w:t>
      </w:r>
      <w:r w:rsidR="00906F8C">
        <w:t>9</w:t>
      </w:r>
      <w:r>
        <w:t>.1.4.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6140A7" w:rsidRDefault="006140A7" w:rsidP="006140A7">
      <w:pPr>
        <w:pStyle w:val="Style8"/>
        <w:widowControl/>
        <w:tabs>
          <w:tab w:val="left" w:pos="1418"/>
          <w:tab w:val="left" w:pos="1560"/>
        </w:tabs>
        <w:spacing w:line="240" w:lineRule="auto"/>
        <w:ind w:firstLine="709"/>
        <w:outlineLvl w:val="0"/>
      </w:pPr>
      <w:r>
        <w:t>- решение органа некоммерческой организации о приобретении земельного участка, относящегося к имуществу общего пользования;</w:t>
      </w:r>
    </w:p>
    <w:p w:rsidR="006140A7" w:rsidRDefault="006140A7" w:rsidP="002C0AC1">
      <w:pPr>
        <w:pStyle w:val="Style8"/>
        <w:widowControl/>
        <w:tabs>
          <w:tab w:val="left" w:pos="1418"/>
          <w:tab w:val="left" w:pos="1560"/>
        </w:tabs>
        <w:spacing w:line="240" w:lineRule="auto"/>
        <w:ind w:firstLine="709"/>
        <w:outlineLvl w:val="0"/>
      </w:pPr>
      <w:r>
        <w:t>2.</w:t>
      </w:r>
      <w:r w:rsidR="00906F8C">
        <w:t>9</w:t>
      </w:r>
      <w:r>
        <w:t>.1.5. - юридическим лицом, которому предоставлен земельный участок для ведения дачного хозяйства:</w:t>
      </w:r>
    </w:p>
    <w:p w:rsidR="006140A7" w:rsidRDefault="006140A7" w:rsidP="006140A7">
      <w:pPr>
        <w:pStyle w:val="Style8"/>
        <w:widowControl/>
        <w:tabs>
          <w:tab w:val="left" w:pos="1418"/>
          <w:tab w:val="left" w:pos="1560"/>
        </w:tabs>
        <w:spacing w:line="240" w:lineRule="auto"/>
        <w:ind w:firstLine="709"/>
        <w:outlineLvl w:val="0"/>
      </w:pPr>
      <w:r>
        <w:t>- решение органа юридического лица о приобретении земельного участка, относящегося к имуществу общего пользования;</w:t>
      </w:r>
    </w:p>
    <w:p w:rsidR="006140A7" w:rsidRDefault="006140A7" w:rsidP="006140A7">
      <w:pPr>
        <w:pStyle w:val="Style8"/>
        <w:widowControl/>
        <w:tabs>
          <w:tab w:val="left" w:pos="1418"/>
          <w:tab w:val="left" w:pos="1560"/>
        </w:tabs>
        <w:spacing w:line="240" w:lineRule="auto"/>
        <w:ind w:firstLine="709"/>
        <w:outlineLvl w:val="0"/>
      </w:pPr>
      <w: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140A7" w:rsidRPr="006140A7" w:rsidRDefault="006140A7" w:rsidP="006140A7">
      <w:pPr>
        <w:pStyle w:val="ConsPlusNormal"/>
        <w:jc w:val="both"/>
        <w:rPr>
          <w:rFonts w:ascii="Times New Roman" w:hAnsi="Times New Roman" w:cs="Times New Roman"/>
          <w:sz w:val="24"/>
          <w:szCs w:val="24"/>
        </w:rPr>
      </w:pPr>
      <w:r w:rsidRPr="006140A7">
        <w:rPr>
          <w:rFonts w:ascii="Times New Roman" w:hAnsi="Times New Roman" w:cs="Times New Roman"/>
          <w:sz w:val="24"/>
          <w:szCs w:val="24"/>
        </w:rPr>
        <w:t>2.</w:t>
      </w:r>
      <w:r w:rsidR="00906F8C">
        <w:rPr>
          <w:rFonts w:ascii="Times New Roman" w:hAnsi="Times New Roman" w:cs="Times New Roman"/>
          <w:sz w:val="24"/>
          <w:szCs w:val="24"/>
        </w:rPr>
        <w:t>9</w:t>
      </w:r>
      <w:r w:rsidRPr="006140A7">
        <w:rPr>
          <w:rFonts w:ascii="Times New Roman" w:hAnsi="Times New Roman" w:cs="Times New Roman"/>
          <w:sz w:val="24"/>
          <w:szCs w:val="24"/>
        </w:rPr>
        <w:t>.1.6. собственником здания, сооружения либо помещения в здании, сооружении:</w:t>
      </w:r>
    </w:p>
    <w:p w:rsidR="006140A7" w:rsidRDefault="006140A7" w:rsidP="006140A7">
      <w:pPr>
        <w:pStyle w:val="Style8"/>
        <w:widowControl/>
        <w:tabs>
          <w:tab w:val="left" w:pos="1418"/>
          <w:tab w:val="left" w:pos="1560"/>
        </w:tabs>
        <w:spacing w:line="240" w:lineRule="auto"/>
        <w:ind w:firstLine="709"/>
        <w:outlineLvl w:val="0"/>
      </w:pPr>
      <w: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6140A7" w:rsidRDefault="006140A7" w:rsidP="006140A7">
      <w:pPr>
        <w:pStyle w:val="Style8"/>
        <w:widowControl/>
        <w:tabs>
          <w:tab w:val="left" w:pos="1418"/>
          <w:tab w:val="left" w:pos="1560"/>
        </w:tabs>
        <w:spacing w:line="240" w:lineRule="auto"/>
        <w:ind w:firstLine="709"/>
        <w:outlineLvl w:val="0"/>
      </w:pPr>
      <w: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140A7" w:rsidRDefault="006140A7" w:rsidP="006140A7">
      <w:pPr>
        <w:pStyle w:val="Style8"/>
        <w:widowControl/>
        <w:tabs>
          <w:tab w:val="left" w:pos="1418"/>
          <w:tab w:val="left" w:pos="1560"/>
        </w:tabs>
        <w:spacing w:line="240" w:lineRule="auto"/>
        <w:ind w:firstLine="709"/>
        <w:outlineLvl w:val="0"/>
      </w:pPr>
      <w: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140A7" w:rsidRPr="006140A7" w:rsidRDefault="006140A7" w:rsidP="006140A7">
      <w:pPr>
        <w:pStyle w:val="ConsPlusNormal"/>
        <w:jc w:val="both"/>
        <w:rPr>
          <w:rFonts w:ascii="Times New Roman" w:hAnsi="Times New Roman" w:cs="Times New Roman"/>
          <w:sz w:val="24"/>
          <w:szCs w:val="24"/>
        </w:rPr>
      </w:pPr>
      <w:r w:rsidRPr="006140A7">
        <w:rPr>
          <w:rFonts w:ascii="Times New Roman" w:hAnsi="Times New Roman" w:cs="Times New Roman"/>
          <w:sz w:val="24"/>
          <w:szCs w:val="24"/>
        </w:rPr>
        <w:t>2.</w:t>
      </w:r>
      <w:r w:rsidR="00906F8C">
        <w:rPr>
          <w:rFonts w:ascii="Times New Roman" w:hAnsi="Times New Roman" w:cs="Times New Roman"/>
          <w:sz w:val="24"/>
          <w:szCs w:val="24"/>
        </w:rPr>
        <w:t>9</w:t>
      </w:r>
      <w:r w:rsidRPr="006140A7">
        <w:rPr>
          <w:rFonts w:ascii="Times New Roman" w:hAnsi="Times New Roman" w:cs="Times New Roman"/>
          <w:sz w:val="24"/>
          <w:szCs w:val="24"/>
        </w:rPr>
        <w:t>.1.7. юридическим лицом, использующим земельный участок на праве постоянного (бессрочного) пользования:</w:t>
      </w:r>
    </w:p>
    <w:p w:rsidR="006140A7" w:rsidRPr="00DB3E66" w:rsidRDefault="006140A7" w:rsidP="00DB3E66">
      <w:pPr>
        <w:pStyle w:val="Style8"/>
        <w:widowControl/>
        <w:tabs>
          <w:tab w:val="left" w:pos="1418"/>
          <w:tab w:val="left" w:pos="1560"/>
        </w:tabs>
        <w:spacing w:line="240" w:lineRule="auto"/>
        <w:ind w:firstLine="709"/>
        <w:outlineLvl w:val="0"/>
      </w:pPr>
      <w:r w:rsidRPr="00DB3E66">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140A7" w:rsidRPr="00DB3E66" w:rsidRDefault="006140A7" w:rsidP="00DB3E66">
      <w:pPr>
        <w:pStyle w:val="ConsPlusNormal"/>
        <w:ind w:firstLine="709"/>
        <w:jc w:val="both"/>
        <w:rPr>
          <w:rFonts w:ascii="Times New Roman" w:hAnsi="Times New Roman" w:cs="Times New Roman"/>
          <w:sz w:val="24"/>
          <w:szCs w:val="24"/>
        </w:rPr>
      </w:pPr>
      <w:r w:rsidRPr="00DB3E66">
        <w:rPr>
          <w:rFonts w:ascii="Times New Roman" w:hAnsi="Times New Roman" w:cs="Times New Roman"/>
          <w:sz w:val="24"/>
          <w:szCs w:val="24"/>
        </w:rPr>
        <w:t>2.</w:t>
      </w:r>
      <w:r w:rsidR="00906F8C">
        <w:rPr>
          <w:rFonts w:ascii="Times New Roman" w:hAnsi="Times New Roman" w:cs="Times New Roman"/>
          <w:sz w:val="24"/>
          <w:szCs w:val="24"/>
        </w:rPr>
        <w:t>9</w:t>
      </w:r>
      <w:r w:rsidRPr="00DB3E66">
        <w:rPr>
          <w:rFonts w:ascii="Times New Roman" w:hAnsi="Times New Roman" w:cs="Times New Roman"/>
          <w:sz w:val="24"/>
          <w:szCs w:val="24"/>
        </w:rPr>
        <w:t>.1.8. крестьянским (фермерским) хозяйством или сельскохозяйственной организацией,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6140A7" w:rsidRPr="00DB3E66" w:rsidRDefault="006140A7" w:rsidP="00DB3E66">
      <w:pPr>
        <w:pStyle w:val="ConsPlusNormal"/>
        <w:ind w:firstLine="709"/>
        <w:jc w:val="both"/>
        <w:rPr>
          <w:rFonts w:ascii="Times New Roman" w:hAnsi="Times New Roman" w:cs="Times New Roman"/>
          <w:sz w:val="24"/>
          <w:szCs w:val="24"/>
        </w:rPr>
      </w:pPr>
      <w:r w:rsidRPr="00DB3E66">
        <w:rPr>
          <w:rFonts w:ascii="Times New Roman" w:hAnsi="Times New Roman" w:cs="Times New Roman"/>
          <w:sz w:val="24"/>
          <w:szCs w:val="24"/>
        </w:rPr>
        <w:t>- нет;</w:t>
      </w:r>
    </w:p>
    <w:p w:rsidR="006140A7" w:rsidRPr="00DB3E66" w:rsidRDefault="00A112DD" w:rsidP="00DB3E66">
      <w:pPr>
        <w:pStyle w:val="ConsPlusNormal"/>
        <w:ind w:firstLine="709"/>
        <w:jc w:val="both"/>
        <w:rPr>
          <w:rFonts w:ascii="Times New Roman" w:hAnsi="Times New Roman" w:cs="Times New Roman"/>
          <w:sz w:val="24"/>
          <w:szCs w:val="24"/>
        </w:rPr>
      </w:pPr>
      <w:r w:rsidRPr="00DB3E66">
        <w:rPr>
          <w:rFonts w:ascii="Times New Roman" w:hAnsi="Times New Roman" w:cs="Times New Roman"/>
          <w:sz w:val="24"/>
          <w:szCs w:val="24"/>
        </w:rPr>
        <w:lastRenderedPageBreak/>
        <w:t>2.</w:t>
      </w:r>
      <w:r w:rsidR="00906F8C">
        <w:rPr>
          <w:rFonts w:ascii="Times New Roman" w:hAnsi="Times New Roman" w:cs="Times New Roman"/>
          <w:sz w:val="24"/>
          <w:szCs w:val="24"/>
        </w:rPr>
        <w:t>9</w:t>
      </w:r>
      <w:r w:rsidRPr="00DB3E66">
        <w:rPr>
          <w:rFonts w:ascii="Times New Roman" w:hAnsi="Times New Roman" w:cs="Times New Roman"/>
          <w:sz w:val="24"/>
          <w:szCs w:val="24"/>
        </w:rPr>
        <w:t xml:space="preserve">.1.9. </w:t>
      </w:r>
      <w:r w:rsidR="00DB3E66" w:rsidRPr="00DB3E66">
        <w:rPr>
          <w:rFonts w:ascii="Times New Roman" w:hAnsi="Times New Roman" w:cs="Times New Roman"/>
          <w:sz w:val="24"/>
          <w:szCs w:val="24"/>
        </w:rPr>
        <w:t>гражданином или юридическим лицом, являющимися арендатором земельного участка, предназначенного для ведения сельскохозяйственного производства:</w:t>
      </w:r>
    </w:p>
    <w:p w:rsidR="00DB3E66" w:rsidRPr="00DB3E66" w:rsidRDefault="00DB3E66" w:rsidP="00DB3E66">
      <w:pPr>
        <w:pStyle w:val="Style8"/>
        <w:widowControl/>
        <w:tabs>
          <w:tab w:val="left" w:pos="1418"/>
          <w:tab w:val="left" w:pos="1560"/>
        </w:tabs>
        <w:spacing w:line="240" w:lineRule="auto"/>
        <w:ind w:firstLine="709"/>
        <w:outlineLvl w:val="0"/>
      </w:pPr>
      <w:r w:rsidRPr="00DB3E66">
        <w:t xml:space="preserve">- документы, подтверждающие </w:t>
      </w:r>
      <w:r w:rsidR="00E538D3">
        <w:t xml:space="preserve">надлежащее </w:t>
      </w:r>
      <w:r w:rsidRPr="00DB3E66">
        <w:t xml:space="preserve">использование земельного участка </w:t>
      </w:r>
      <w:r w:rsidR="00E538D3">
        <w:t xml:space="preserve">и предусмотренные перечнем, установленным в соответствии с Федеральным законом </w:t>
      </w:r>
      <w:r w:rsidRPr="00DB3E66">
        <w:t>от 24.07.2002 № 101-ФЗ «Об обороте земель сельскохозяйственного назначения»;</w:t>
      </w:r>
    </w:p>
    <w:p w:rsidR="00BA7D10" w:rsidRDefault="00BA7D10" w:rsidP="00BA7D10">
      <w:pPr>
        <w:pStyle w:val="ConsPlusNormal"/>
        <w:jc w:val="both"/>
        <w:rPr>
          <w:rFonts w:ascii="Times New Roman" w:hAnsi="Times New Roman" w:cs="Times New Roman"/>
          <w:sz w:val="24"/>
          <w:szCs w:val="24"/>
        </w:rPr>
      </w:pPr>
      <w:r w:rsidRPr="00BA7D10">
        <w:rPr>
          <w:rFonts w:ascii="Times New Roman" w:hAnsi="Times New Roman" w:cs="Times New Roman"/>
          <w:sz w:val="24"/>
          <w:szCs w:val="24"/>
        </w:rPr>
        <w:t>2.</w:t>
      </w:r>
      <w:r w:rsidR="00906F8C">
        <w:rPr>
          <w:rFonts w:ascii="Times New Roman" w:hAnsi="Times New Roman" w:cs="Times New Roman"/>
          <w:sz w:val="24"/>
          <w:szCs w:val="24"/>
        </w:rPr>
        <w:t>9</w:t>
      </w:r>
      <w:r w:rsidRPr="00BA7D10">
        <w:rPr>
          <w:rFonts w:ascii="Times New Roman" w:hAnsi="Times New Roman" w:cs="Times New Roman"/>
          <w:sz w:val="24"/>
          <w:szCs w:val="24"/>
        </w:rPr>
        <w:t>.2. документ, подтверждающий полн</w:t>
      </w:r>
      <w:r w:rsidR="00C05BB7">
        <w:rPr>
          <w:rFonts w:ascii="Times New Roman" w:hAnsi="Times New Roman" w:cs="Times New Roman"/>
          <w:sz w:val="24"/>
          <w:szCs w:val="24"/>
        </w:rPr>
        <w:t>омочия представителя заявителя;</w:t>
      </w:r>
    </w:p>
    <w:p w:rsidR="00C05BB7" w:rsidRPr="00C05BB7" w:rsidRDefault="00C05BB7" w:rsidP="00C05BB7">
      <w:pPr>
        <w:pStyle w:val="ConsPlusNormal"/>
        <w:jc w:val="both"/>
        <w:rPr>
          <w:rFonts w:ascii="Times New Roman" w:hAnsi="Times New Roman" w:cs="Times New Roman"/>
          <w:color w:val="000000"/>
          <w:sz w:val="24"/>
          <w:szCs w:val="24"/>
        </w:rPr>
      </w:pPr>
      <w:r w:rsidRPr="00C05BB7">
        <w:rPr>
          <w:rFonts w:ascii="Times New Roman" w:hAnsi="Times New Roman" w:cs="Times New Roman"/>
          <w:sz w:val="24"/>
          <w:szCs w:val="24"/>
        </w:rPr>
        <w:t>2.</w:t>
      </w:r>
      <w:r w:rsidR="00906F8C">
        <w:rPr>
          <w:rFonts w:ascii="Times New Roman" w:hAnsi="Times New Roman" w:cs="Times New Roman"/>
          <w:sz w:val="24"/>
          <w:szCs w:val="24"/>
        </w:rPr>
        <w:t>9</w:t>
      </w:r>
      <w:r w:rsidRPr="00C05BB7">
        <w:rPr>
          <w:rFonts w:ascii="Times New Roman" w:hAnsi="Times New Roman" w:cs="Times New Roman"/>
          <w:sz w:val="24"/>
          <w:szCs w:val="24"/>
        </w:rPr>
        <w:t xml:space="preserve">.3. </w:t>
      </w:r>
      <w:bookmarkStart w:id="0" w:name="Par1097"/>
      <w:bookmarkEnd w:id="0"/>
      <w:r w:rsidRPr="00C05BB7">
        <w:rPr>
          <w:rFonts w:ascii="Times New Roman" w:hAnsi="Times New Roman" w:cs="Times New Roman"/>
          <w:color w:val="000000"/>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0065" w:rsidRPr="008557AD" w:rsidRDefault="000E0065" w:rsidP="008557AD">
      <w:pPr>
        <w:pStyle w:val="ConsPlusNormal"/>
        <w:jc w:val="both"/>
        <w:rPr>
          <w:rFonts w:ascii="Times New Roman" w:hAnsi="Times New Roman" w:cs="Times New Roman"/>
          <w:sz w:val="24"/>
          <w:szCs w:val="24"/>
        </w:rPr>
      </w:pPr>
      <w:r w:rsidRPr="008557AD">
        <w:rPr>
          <w:rFonts w:ascii="Times New Roman" w:hAnsi="Times New Roman" w:cs="Times New Roman"/>
          <w:sz w:val="24"/>
          <w:szCs w:val="24"/>
        </w:rPr>
        <w:t>2.</w:t>
      </w:r>
      <w:r w:rsidR="00906F8C">
        <w:rPr>
          <w:rFonts w:ascii="Times New Roman" w:hAnsi="Times New Roman" w:cs="Times New Roman"/>
          <w:sz w:val="24"/>
          <w:szCs w:val="24"/>
        </w:rPr>
        <w:t>9</w:t>
      </w:r>
      <w:r w:rsidRPr="008557AD">
        <w:rPr>
          <w:rFonts w:ascii="Times New Roman" w:hAnsi="Times New Roman" w:cs="Times New Roman"/>
          <w:sz w:val="24"/>
          <w:szCs w:val="24"/>
        </w:rPr>
        <w:t xml:space="preserve">.4. заявление о прекращении права постоянного (бессрочного) пользования земельным участком </w:t>
      </w:r>
      <w:r w:rsidR="008557AD">
        <w:rPr>
          <w:rFonts w:ascii="Times New Roman" w:hAnsi="Times New Roman" w:cs="Times New Roman"/>
          <w:sz w:val="24"/>
          <w:szCs w:val="24"/>
        </w:rPr>
        <w:t xml:space="preserve">- </w:t>
      </w:r>
      <w:r w:rsidRPr="008557AD">
        <w:rPr>
          <w:rFonts w:ascii="Times New Roman" w:hAnsi="Times New Roman" w:cs="Times New Roman"/>
          <w:sz w:val="24"/>
          <w:szCs w:val="24"/>
        </w:rPr>
        <w:t>для юридических лиц</w:t>
      </w:r>
      <w:r w:rsidR="008557AD">
        <w:rPr>
          <w:rFonts w:ascii="Times New Roman" w:hAnsi="Times New Roman" w:cs="Times New Roman"/>
          <w:sz w:val="24"/>
          <w:szCs w:val="24"/>
        </w:rPr>
        <w:t xml:space="preserve">, которым испрашиваемый земельный участок был ранее предоставлен на указанном праве, </w:t>
      </w:r>
      <w:r w:rsidRPr="008557AD">
        <w:rPr>
          <w:rFonts w:ascii="Times New Roman" w:hAnsi="Times New Roman" w:cs="Times New Roman"/>
          <w:sz w:val="24"/>
          <w:szCs w:val="24"/>
        </w:rPr>
        <w:t>за исключением</w:t>
      </w:r>
      <w:r w:rsidRPr="008557AD">
        <w:rPr>
          <w:rFonts w:ascii="Times New Roman" w:hAnsi="Times New Roman" w:cs="Times New Roman"/>
          <w:color w:val="FF0000"/>
          <w:sz w:val="24"/>
          <w:szCs w:val="24"/>
        </w:rPr>
        <w:t xml:space="preserve"> </w:t>
      </w:r>
      <w:r w:rsidRPr="008557AD">
        <w:rPr>
          <w:rFonts w:ascii="Times New Roman" w:hAnsi="Times New Roman" w:cs="Times New Roman"/>
          <w:sz w:val="24"/>
          <w:szCs w:val="24"/>
        </w:rPr>
        <w:t xml:space="preserve">лиц, указанных в пункте 2 статьи 39.9 Земельного кодекса РФ. </w:t>
      </w:r>
    </w:p>
    <w:p w:rsidR="0011321F" w:rsidRPr="00BA7D10" w:rsidRDefault="000E0065" w:rsidP="000E0065">
      <w:pPr>
        <w:pStyle w:val="ConsPlusNormal"/>
        <w:ind w:firstLine="709"/>
        <w:jc w:val="both"/>
        <w:rPr>
          <w:rFonts w:ascii="Times New Roman" w:hAnsi="Times New Roman" w:cs="Times New Roman"/>
          <w:sz w:val="24"/>
          <w:szCs w:val="24"/>
        </w:rPr>
      </w:pPr>
      <w:r w:rsidRPr="00BA7D10">
        <w:rPr>
          <w:rFonts w:ascii="Times New Roman" w:hAnsi="Times New Roman" w:cs="Times New Roman"/>
          <w:sz w:val="24"/>
          <w:szCs w:val="24"/>
        </w:rPr>
        <w:t>Предоставление документов</w:t>
      </w:r>
      <w:r>
        <w:rPr>
          <w:rFonts w:ascii="Times New Roman" w:hAnsi="Times New Roman" w:cs="Times New Roman"/>
          <w:sz w:val="24"/>
          <w:szCs w:val="24"/>
        </w:rPr>
        <w:t>, указанных в подпунктах 2.</w:t>
      </w:r>
      <w:r w:rsidR="00906F8C">
        <w:rPr>
          <w:rFonts w:ascii="Times New Roman" w:hAnsi="Times New Roman" w:cs="Times New Roman"/>
          <w:sz w:val="24"/>
          <w:szCs w:val="24"/>
        </w:rPr>
        <w:t>9</w:t>
      </w:r>
      <w:r>
        <w:rPr>
          <w:rFonts w:ascii="Times New Roman" w:hAnsi="Times New Roman" w:cs="Times New Roman"/>
          <w:sz w:val="24"/>
          <w:szCs w:val="24"/>
        </w:rPr>
        <w:t>.1 – 2.</w:t>
      </w:r>
      <w:r w:rsidR="00906F8C">
        <w:rPr>
          <w:rFonts w:ascii="Times New Roman" w:hAnsi="Times New Roman" w:cs="Times New Roman"/>
          <w:sz w:val="24"/>
          <w:szCs w:val="24"/>
        </w:rPr>
        <w:t>9</w:t>
      </w:r>
      <w:r>
        <w:rPr>
          <w:rFonts w:ascii="Times New Roman" w:hAnsi="Times New Roman" w:cs="Times New Roman"/>
          <w:sz w:val="24"/>
          <w:szCs w:val="24"/>
        </w:rPr>
        <w:t xml:space="preserve">.3 настоящего Административного регламента, </w:t>
      </w:r>
      <w:r w:rsidR="0011321F" w:rsidRPr="00BA7D10">
        <w:rPr>
          <w:rFonts w:ascii="Times New Roman" w:hAnsi="Times New Roman" w:cs="Times New Roman"/>
          <w:sz w:val="24"/>
          <w:szCs w:val="24"/>
        </w:rPr>
        <w:t>не требуется в случае, если указанные документы направлял</w:t>
      </w:r>
      <w:r w:rsidR="00B02BBC">
        <w:rPr>
          <w:rFonts w:ascii="Times New Roman" w:hAnsi="Times New Roman" w:cs="Times New Roman"/>
          <w:sz w:val="24"/>
          <w:szCs w:val="24"/>
        </w:rPr>
        <w:t xml:space="preserve">ись в администрацию Пречистенского </w:t>
      </w:r>
      <w:r w:rsidR="0011321F" w:rsidRPr="00BA7D10">
        <w:rPr>
          <w:rFonts w:ascii="Times New Roman" w:hAnsi="Times New Roman" w:cs="Times New Roman"/>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3169F" w:rsidRPr="00A112DD" w:rsidRDefault="0053169F" w:rsidP="0053169F">
      <w:pPr>
        <w:tabs>
          <w:tab w:val="left" w:pos="1418"/>
          <w:tab w:val="left" w:pos="1560"/>
        </w:tabs>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06F8C">
        <w:rPr>
          <w:rFonts w:ascii="Times New Roman" w:hAnsi="Times New Roman" w:cs="Times New Roman"/>
          <w:sz w:val="24"/>
          <w:szCs w:val="24"/>
        </w:rPr>
        <w:t>10</w:t>
      </w:r>
      <w:r w:rsidRPr="00A112DD">
        <w:rPr>
          <w:rFonts w:ascii="Times New Roman" w:hAnsi="Times New Roman" w:cs="Times New Roman"/>
          <w:sz w:val="24"/>
          <w:szCs w:val="24"/>
        </w:rPr>
        <w:t xml:space="preserve">. Предоставляются государственными, муниципальными органами и организациями (предприятиями) по запросу администрации </w:t>
      </w:r>
      <w:r w:rsidR="00B02BBC">
        <w:rPr>
          <w:rFonts w:ascii="Times New Roman" w:hAnsi="Times New Roman" w:cs="Times New Roman"/>
          <w:sz w:val="24"/>
          <w:szCs w:val="24"/>
        </w:rPr>
        <w:t xml:space="preserve">Пречистенского </w:t>
      </w:r>
      <w:r w:rsidRPr="00A112DD">
        <w:rPr>
          <w:rFonts w:ascii="Times New Roman" w:hAnsi="Times New Roman" w:cs="Times New Roman"/>
          <w:sz w:val="24"/>
          <w:szCs w:val="24"/>
        </w:rPr>
        <w:t xml:space="preserve"> сельского поселения:</w:t>
      </w:r>
    </w:p>
    <w:p w:rsidR="0011321F" w:rsidRPr="00A112DD" w:rsidRDefault="0053169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06F8C">
        <w:rPr>
          <w:rFonts w:ascii="Times New Roman" w:hAnsi="Times New Roman" w:cs="Times New Roman"/>
          <w:sz w:val="24"/>
          <w:szCs w:val="24"/>
        </w:rPr>
        <w:t>10</w:t>
      </w:r>
      <w:r w:rsidR="00CE2AF0" w:rsidRPr="00A112DD">
        <w:rPr>
          <w:rFonts w:ascii="Times New Roman" w:hAnsi="Times New Roman" w:cs="Times New Roman"/>
          <w:sz w:val="24"/>
          <w:szCs w:val="24"/>
        </w:rPr>
        <w:t>.</w:t>
      </w:r>
      <w:r w:rsidRPr="00A112DD">
        <w:rPr>
          <w:rFonts w:ascii="Times New Roman" w:hAnsi="Times New Roman" w:cs="Times New Roman"/>
          <w:sz w:val="24"/>
          <w:szCs w:val="24"/>
        </w:rPr>
        <w:t xml:space="preserve">1. </w:t>
      </w:r>
      <w:r w:rsidR="00A112DD" w:rsidRPr="00A112DD">
        <w:rPr>
          <w:rFonts w:ascii="Times New Roman" w:hAnsi="Times New Roman" w:cs="Times New Roman"/>
          <w:sz w:val="24"/>
          <w:szCs w:val="24"/>
        </w:rPr>
        <w:t>к</w:t>
      </w:r>
      <w:r w:rsidR="0011321F" w:rsidRPr="00A112DD">
        <w:rPr>
          <w:rFonts w:ascii="Times New Roman" w:hAnsi="Times New Roman" w:cs="Times New Roman"/>
          <w:sz w:val="24"/>
          <w:szCs w:val="24"/>
        </w:rPr>
        <w:t>адастровый паспорт испрашиваемого земельного участка либо кадастровая выписка об испрашиваемом земельном участке;</w:t>
      </w:r>
    </w:p>
    <w:p w:rsidR="0011321F" w:rsidRPr="00A112DD" w:rsidRDefault="0011321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06F8C">
        <w:rPr>
          <w:rFonts w:ascii="Times New Roman" w:hAnsi="Times New Roman" w:cs="Times New Roman"/>
          <w:sz w:val="24"/>
          <w:szCs w:val="24"/>
        </w:rPr>
        <w:t>10</w:t>
      </w:r>
      <w:r w:rsidRPr="00A112DD">
        <w:rPr>
          <w:rFonts w:ascii="Times New Roman" w:hAnsi="Times New Roman" w:cs="Times New Roman"/>
          <w:sz w:val="24"/>
          <w:szCs w:val="24"/>
        </w:rPr>
        <w:t xml:space="preserve">.2. </w:t>
      </w:r>
      <w:r w:rsidR="00A112DD" w:rsidRPr="00A112DD">
        <w:rPr>
          <w:rFonts w:ascii="Times New Roman" w:hAnsi="Times New Roman" w:cs="Times New Roman"/>
          <w:sz w:val="24"/>
          <w:szCs w:val="24"/>
        </w:rPr>
        <w:t>в</w:t>
      </w:r>
      <w:r w:rsidRPr="00A112DD">
        <w:rPr>
          <w:rFonts w:ascii="Times New Roman" w:hAnsi="Times New Roman" w:cs="Times New Roman"/>
          <w:sz w:val="24"/>
          <w:szCs w:val="24"/>
        </w:rPr>
        <w:t>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169F" w:rsidRPr="00A112DD" w:rsidRDefault="0011321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06F8C">
        <w:rPr>
          <w:rFonts w:ascii="Times New Roman" w:hAnsi="Times New Roman" w:cs="Times New Roman"/>
          <w:sz w:val="24"/>
          <w:szCs w:val="24"/>
        </w:rPr>
        <w:t>10</w:t>
      </w:r>
      <w:r w:rsidRPr="00A112DD">
        <w:rPr>
          <w:rFonts w:ascii="Times New Roman" w:hAnsi="Times New Roman" w:cs="Times New Roman"/>
          <w:sz w:val="24"/>
          <w:szCs w:val="24"/>
        </w:rPr>
        <w:t xml:space="preserve">.3. </w:t>
      </w:r>
      <w:r w:rsidR="00A112DD" w:rsidRPr="00A112DD">
        <w:rPr>
          <w:rFonts w:ascii="Times New Roman" w:hAnsi="Times New Roman" w:cs="Times New Roman"/>
          <w:sz w:val="24"/>
          <w:szCs w:val="24"/>
        </w:rPr>
        <w:t>в</w:t>
      </w:r>
      <w:r w:rsidR="0053169F" w:rsidRPr="00A112DD">
        <w:rPr>
          <w:rFonts w:ascii="Times New Roman" w:hAnsi="Times New Roman" w:cs="Times New Roman"/>
          <w:sz w:val="24"/>
          <w:szCs w:val="24"/>
        </w:rPr>
        <w:t>ыписка из Единого государственного реестра юридических лиц</w:t>
      </w:r>
      <w:r w:rsidRPr="00A112DD">
        <w:rPr>
          <w:rFonts w:ascii="Times New Roman" w:hAnsi="Times New Roman" w:cs="Times New Roman"/>
          <w:sz w:val="24"/>
          <w:szCs w:val="24"/>
        </w:rPr>
        <w:t xml:space="preserve"> о юридическом лице, являющемся заявителем</w:t>
      </w:r>
      <w:r w:rsidR="00A112DD" w:rsidRPr="00A112DD">
        <w:rPr>
          <w:rFonts w:ascii="Times New Roman" w:hAnsi="Times New Roman" w:cs="Times New Roman"/>
          <w:sz w:val="24"/>
          <w:szCs w:val="24"/>
        </w:rPr>
        <w:t>;</w:t>
      </w:r>
    </w:p>
    <w:p w:rsidR="00A112DD" w:rsidRPr="00A112DD" w:rsidRDefault="00A112DD"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06F8C">
        <w:rPr>
          <w:rFonts w:ascii="Times New Roman" w:hAnsi="Times New Roman" w:cs="Times New Roman"/>
          <w:sz w:val="24"/>
          <w:szCs w:val="24"/>
        </w:rPr>
        <w:t>10</w:t>
      </w:r>
      <w:r w:rsidRPr="00A112DD">
        <w:rPr>
          <w:rFonts w:ascii="Times New Roman" w:hAnsi="Times New Roman" w:cs="Times New Roman"/>
          <w:sz w:val="24"/>
          <w:szCs w:val="24"/>
        </w:rPr>
        <w:t>.4.  утвержденный проект планировки;</w:t>
      </w:r>
    </w:p>
    <w:p w:rsidR="00A112DD" w:rsidRPr="00A112DD" w:rsidRDefault="00A112DD"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06F8C">
        <w:rPr>
          <w:rFonts w:ascii="Times New Roman" w:hAnsi="Times New Roman" w:cs="Times New Roman"/>
          <w:sz w:val="24"/>
          <w:szCs w:val="24"/>
        </w:rPr>
        <w:t>10</w:t>
      </w:r>
      <w:r w:rsidRPr="00A112DD">
        <w:rPr>
          <w:rFonts w:ascii="Times New Roman" w:hAnsi="Times New Roman" w:cs="Times New Roman"/>
          <w:sz w:val="24"/>
          <w:szCs w:val="24"/>
        </w:rPr>
        <w:t>.5.  утвержденный проект межевания территории;</w:t>
      </w:r>
    </w:p>
    <w:p w:rsidR="00A112DD" w:rsidRDefault="00A112DD"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06F8C">
        <w:rPr>
          <w:rFonts w:ascii="Times New Roman" w:hAnsi="Times New Roman" w:cs="Times New Roman"/>
          <w:sz w:val="24"/>
          <w:szCs w:val="24"/>
        </w:rPr>
        <w:t>10</w:t>
      </w:r>
      <w:r w:rsidRPr="00A112DD">
        <w:rPr>
          <w:rFonts w:ascii="Times New Roman" w:hAnsi="Times New Roman" w:cs="Times New Roman"/>
          <w:sz w:val="24"/>
          <w:szCs w:val="24"/>
        </w:rPr>
        <w:t>.6.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E538D3" w:rsidRPr="00E538D3" w:rsidRDefault="00E538D3" w:rsidP="0053169F">
      <w:pPr>
        <w:autoSpaceDE w:val="0"/>
        <w:spacing w:after="0" w:line="240" w:lineRule="auto"/>
        <w:ind w:firstLine="709"/>
        <w:jc w:val="both"/>
        <w:rPr>
          <w:rFonts w:ascii="Times New Roman" w:hAnsi="Times New Roman" w:cs="Times New Roman"/>
          <w:sz w:val="24"/>
          <w:szCs w:val="24"/>
        </w:rPr>
      </w:pPr>
      <w:r w:rsidRPr="00E538D3">
        <w:rPr>
          <w:rFonts w:ascii="Times New Roman" w:hAnsi="Times New Roman" w:cs="Times New Roman"/>
          <w:sz w:val="24"/>
          <w:szCs w:val="24"/>
        </w:rPr>
        <w:t>2.</w:t>
      </w:r>
      <w:r w:rsidR="00906F8C">
        <w:rPr>
          <w:rFonts w:ascii="Times New Roman" w:hAnsi="Times New Roman" w:cs="Times New Roman"/>
          <w:sz w:val="24"/>
          <w:szCs w:val="24"/>
        </w:rPr>
        <w:t>10</w:t>
      </w:r>
      <w:r w:rsidRPr="00E538D3">
        <w:rPr>
          <w:rFonts w:ascii="Times New Roman" w:hAnsi="Times New Roman" w:cs="Times New Roman"/>
          <w:sz w:val="24"/>
          <w:szCs w:val="24"/>
        </w:rPr>
        <w:t xml:space="preserve">.7. Договор о комплексном освоении территории (в случае подачи заявления членом некоммерческой организации, созданной гражданами, </w:t>
      </w:r>
      <w:r>
        <w:rPr>
          <w:rFonts w:ascii="Times New Roman" w:hAnsi="Times New Roman" w:cs="Times New Roman"/>
          <w:sz w:val="24"/>
          <w:szCs w:val="24"/>
        </w:rPr>
        <w:t xml:space="preserve">или самой некоммерческой организацией, </w:t>
      </w:r>
      <w:r w:rsidRPr="00E538D3">
        <w:rPr>
          <w:rFonts w:ascii="Times New Roman" w:hAnsi="Times New Roman" w:cs="Times New Roman"/>
          <w:sz w:val="24"/>
          <w:szCs w:val="24"/>
        </w:rPr>
        <w:t>которой предоставлен земельный участок для комплексного освоения в целях индивидуального жилищного строительства);</w:t>
      </w:r>
    </w:p>
    <w:p w:rsidR="00A112DD" w:rsidRPr="00A112DD" w:rsidRDefault="00E538D3" w:rsidP="0053169F">
      <w:pPr>
        <w:autoSpaceDE w:val="0"/>
        <w:spacing w:after="0" w:line="240" w:lineRule="auto"/>
        <w:ind w:firstLine="709"/>
        <w:jc w:val="both"/>
        <w:rPr>
          <w:rFonts w:ascii="Times New Roman" w:hAnsi="Times New Roman" w:cs="Times New Roman"/>
          <w:sz w:val="24"/>
          <w:szCs w:val="24"/>
        </w:rPr>
      </w:pPr>
      <w:r w:rsidRPr="00E538D3">
        <w:rPr>
          <w:rFonts w:ascii="Times New Roman" w:hAnsi="Times New Roman" w:cs="Times New Roman"/>
          <w:sz w:val="24"/>
          <w:szCs w:val="24"/>
        </w:rPr>
        <w:t>2.</w:t>
      </w:r>
      <w:r w:rsidR="00906F8C">
        <w:rPr>
          <w:rFonts w:ascii="Times New Roman" w:hAnsi="Times New Roman" w:cs="Times New Roman"/>
          <w:sz w:val="24"/>
          <w:szCs w:val="24"/>
        </w:rPr>
        <w:t>10</w:t>
      </w:r>
      <w:r w:rsidRPr="00E538D3">
        <w:rPr>
          <w:rFonts w:ascii="Times New Roman" w:hAnsi="Times New Roman" w:cs="Times New Roman"/>
          <w:sz w:val="24"/>
          <w:szCs w:val="24"/>
        </w:rPr>
        <w:t xml:space="preserve">.8. </w:t>
      </w:r>
      <w:r w:rsidR="00A112DD" w:rsidRPr="00A112DD">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r w:rsidR="00A112DD">
        <w:rPr>
          <w:rFonts w:ascii="Times New Roman" w:hAnsi="Times New Roman" w:cs="Times New Roman"/>
          <w:sz w:val="24"/>
          <w:szCs w:val="24"/>
        </w:rPr>
        <w:t>.</w:t>
      </w:r>
    </w:p>
    <w:p w:rsidR="00E538D3" w:rsidRDefault="00E538D3" w:rsidP="00B050A0">
      <w:pPr>
        <w:pStyle w:val="Style8"/>
        <w:widowControl/>
        <w:tabs>
          <w:tab w:val="left" w:pos="1276"/>
          <w:tab w:val="left" w:pos="1418"/>
        </w:tabs>
        <w:spacing w:line="240" w:lineRule="auto"/>
        <w:ind w:firstLine="709"/>
      </w:pPr>
      <w:r>
        <w:t>2.</w:t>
      </w:r>
      <w:r w:rsidR="00906F8C">
        <w:t>10</w:t>
      </w:r>
      <w:r>
        <w:t>.</w:t>
      </w:r>
      <w:r w:rsidR="00906F8C">
        <w:t>9</w:t>
      </w:r>
      <w:r>
        <w:t>.</w:t>
      </w:r>
      <w:r w:rsidR="008877BD">
        <w:t xml:space="preserve"> кадастровый паспорт здания, сооружения, расположенного на испрашиваемом земельном участке (в случае обращения собственника здания, сооружения либо помещения в здании, сооружении, расположенном на испрашиваемом земельном участке);</w:t>
      </w:r>
    </w:p>
    <w:p w:rsidR="008877BD" w:rsidRDefault="008877BD" w:rsidP="00B050A0">
      <w:pPr>
        <w:pStyle w:val="Style8"/>
        <w:widowControl/>
        <w:tabs>
          <w:tab w:val="left" w:pos="1276"/>
          <w:tab w:val="left" w:pos="1418"/>
        </w:tabs>
        <w:spacing w:line="240" w:lineRule="auto"/>
        <w:ind w:firstLine="709"/>
      </w:pPr>
      <w:r>
        <w:t>2.</w:t>
      </w:r>
      <w:r w:rsidR="00906F8C">
        <w:t>10</w:t>
      </w:r>
      <w:r>
        <w:t>.1</w:t>
      </w:r>
      <w:r w:rsidR="00906F8C">
        <w:t>0</w:t>
      </w:r>
      <w: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8877BD" w:rsidRDefault="008877BD" w:rsidP="00B050A0">
      <w:pPr>
        <w:pStyle w:val="Style8"/>
        <w:widowControl/>
        <w:tabs>
          <w:tab w:val="left" w:pos="1276"/>
          <w:tab w:val="left" w:pos="1418"/>
        </w:tabs>
        <w:spacing w:line="240" w:lineRule="auto"/>
        <w:ind w:firstLine="709"/>
      </w:pPr>
      <w:r>
        <w:t>2.</w:t>
      </w:r>
      <w:r w:rsidR="00906F8C">
        <w:t>10</w:t>
      </w:r>
      <w:r>
        <w:t>.1</w:t>
      </w:r>
      <w:r w:rsidR="00906F8C">
        <w:t>1</w:t>
      </w:r>
      <w: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CF3D5C" w:rsidRDefault="00B050A0" w:rsidP="00B050A0">
      <w:pPr>
        <w:pStyle w:val="Style8"/>
        <w:widowControl/>
        <w:tabs>
          <w:tab w:val="left" w:pos="1276"/>
          <w:tab w:val="left" w:pos="1418"/>
        </w:tabs>
        <w:spacing w:line="240" w:lineRule="auto"/>
        <w:ind w:firstLine="709"/>
      </w:pPr>
      <w:r>
        <w:lastRenderedPageBreak/>
        <w:t>2.1</w:t>
      </w:r>
      <w:r w:rsidR="00906F8C">
        <w:t>1</w:t>
      </w:r>
      <w:r>
        <w:t xml:space="preserve">. </w:t>
      </w:r>
      <w:r w:rsidR="00CF3D5C" w:rsidRPr="001F59EB">
        <w:t>Установленны</w:t>
      </w:r>
      <w:r w:rsidR="0053169F">
        <w:t>й</w:t>
      </w:r>
      <w:r w:rsidR="00DB4DAF">
        <w:t xml:space="preserve"> </w:t>
      </w:r>
      <w:r w:rsidR="0053169F">
        <w:t>п</w:t>
      </w:r>
      <w:r w:rsidR="00DB4DAF">
        <w:t>ереч</w:t>
      </w:r>
      <w:r w:rsidR="0053169F">
        <w:t>ень</w:t>
      </w:r>
      <w:r w:rsidR="00CF3D5C" w:rsidRPr="001F59EB">
        <w:t xml:space="preserve"> документов явля</w:t>
      </w:r>
      <w:r w:rsidR="0053169F">
        <w:t>е</w:t>
      </w:r>
      <w:r w:rsidR="00CF3D5C" w:rsidRPr="001F59EB">
        <w:t>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906F8C">
        <w:rPr>
          <w:rFonts w:ascii="Times New Roman" w:hAnsi="Times New Roman" w:cs="Times New Roman"/>
          <w:sz w:val="24"/>
          <w:szCs w:val="24"/>
        </w:rPr>
        <w:t>2</w:t>
      </w:r>
      <w:r>
        <w:rPr>
          <w:rFonts w:ascii="Times New Roman" w:hAnsi="Times New Roman" w:cs="Times New Roman"/>
          <w:sz w:val="24"/>
          <w:szCs w:val="24"/>
        </w:rPr>
        <w:t xml:space="preserve">. </w:t>
      </w:r>
      <w:r w:rsidRPr="007165F6">
        <w:rPr>
          <w:rFonts w:ascii="Times New Roman" w:hAnsi="Times New Roman" w:cs="Times New Roman"/>
          <w:sz w:val="24"/>
          <w:szCs w:val="24"/>
        </w:rPr>
        <w:t>В течение десяти дней со дня поступления заявления о предоставлени</w:t>
      </w:r>
      <w:r>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w:t>
      </w:r>
      <w:r w:rsidR="00B02BBC">
        <w:rPr>
          <w:rFonts w:ascii="Times New Roman" w:hAnsi="Times New Roman" w:cs="Times New Roman"/>
          <w:sz w:val="24"/>
          <w:szCs w:val="24"/>
        </w:rPr>
        <w:t xml:space="preserve">астка администрация Пречистенского </w:t>
      </w:r>
      <w:r w:rsidRPr="007165F6">
        <w:rPr>
          <w:rFonts w:ascii="Times New Roman" w:hAnsi="Times New Roman" w:cs="Times New Roman"/>
          <w:sz w:val="24"/>
          <w:szCs w:val="24"/>
        </w:rPr>
        <w:t xml:space="preserve"> сельского поселения возвращает заявление заявителю, если:</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7165F6">
        <w:rPr>
          <w:rFonts w:ascii="Times New Roman" w:hAnsi="Times New Roman" w:cs="Times New Roman"/>
          <w:sz w:val="24"/>
          <w:szCs w:val="24"/>
        </w:rPr>
        <w:t xml:space="preserve"> заявление не соответствует требованиям Приложения № 1 к настоящему</w:t>
      </w:r>
      <w:r>
        <w:rPr>
          <w:rFonts w:ascii="Times New Roman" w:hAnsi="Times New Roman" w:cs="Times New Roman"/>
          <w:sz w:val="24"/>
          <w:szCs w:val="24"/>
        </w:rPr>
        <w:t xml:space="preserve"> </w:t>
      </w:r>
      <w:r w:rsidRPr="007165F6">
        <w:rPr>
          <w:rFonts w:ascii="Times New Roman" w:hAnsi="Times New Roman" w:cs="Times New Roman"/>
          <w:sz w:val="24"/>
          <w:szCs w:val="24"/>
        </w:rPr>
        <w:t>А</w:t>
      </w:r>
      <w:hyperlink r:id="rId8" w:history="1">
        <w:r w:rsidRPr="007165F6">
          <w:rPr>
            <w:rFonts w:ascii="Times New Roman" w:hAnsi="Times New Roman" w:cs="Times New Roman"/>
            <w:sz w:val="24"/>
            <w:szCs w:val="24"/>
          </w:rPr>
          <w:t>дминистративному</w:t>
        </w:r>
      </w:hyperlink>
      <w:r w:rsidRPr="007165F6">
        <w:rPr>
          <w:rFonts w:ascii="Times New Roman" w:hAnsi="Times New Roman" w:cs="Times New Roman"/>
          <w:sz w:val="24"/>
          <w:szCs w:val="24"/>
        </w:rPr>
        <w:t xml:space="preserve"> регламенту;</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7165F6">
        <w:rPr>
          <w:rFonts w:ascii="Times New Roman" w:hAnsi="Times New Roman" w:cs="Times New Roman"/>
          <w:sz w:val="24"/>
          <w:szCs w:val="24"/>
        </w:rPr>
        <w:t xml:space="preserve"> подано в иной уполномоченный орган;</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7165F6">
        <w:rPr>
          <w:rFonts w:ascii="Times New Roman" w:hAnsi="Times New Roman" w:cs="Times New Roman"/>
          <w:sz w:val="24"/>
          <w:szCs w:val="24"/>
        </w:rPr>
        <w:t>к заявлению не приложены документы, предусмотренные Приложением № 1 к настоящему А</w:t>
      </w:r>
      <w:hyperlink r:id="rId9" w:history="1">
        <w:r w:rsidRPr="007165F6">
          <w:rPr>
            <w:rFonts w:ascii="Times New Roman" w:hAnsi="Times New Roman" w:cs="Times New Roman"/>
            <w:sz w:val="24"/>
            <w:szCs w:val="24"/>
          </w:rPr>
          <w:t>дминистративному</w:t>
        </w:r>
      </w:hyperlink>
      <w:r w:rsidRPr="007165F6">
        <w:rPr>
          <w:rFonts w:ascii="Times New Roman" w:hAnsi="Times New Roman" w:cs="Times New Roman"/>
          <w:sz w:val="24"/>
          <w:szCs w:val="24"/>
        </w:rPr>
        <w:t xml:space="preserve"> регламенту;</w:t>
      </w:r>
    </w:p>
    <w:p w:rsidR="006C77DC" w:rsidRDefault="006C77DC" w:rsidP="006C77DC">
      <w:pPr>
        <w:pStyle w:val="ConsPlusNormal"/>
        <w:ind w:firstLine="709"/>
        <w:jc w:val="both"/>
        <w:rPr>
          <w:rFonts w:ascii="Times New Roman" w:hAnsi="Times New Roman" w:cs="Times New Roman"/>
          <w:sz w:val="24"/>
          <w:szCs w:val="24"/>
        </w:rPr>
      </w:pPr>
      <w:r w:rsidRPr="007165F6">
        <w:rPr>
          <w:rFonts w:ascii="Times New Roman" w:hAnsi="Times New Roman" w:cs="Times New Roman"/>
          <w:sz w:val="24"/>
          <w:szCs w:val="24"/>
        </w:rPr>
        <w:t>При этом заявителю должны быть указаны причины возврата заявления предоставлени</w:t>
      </w:r>
      <w:r w:rsidR="00C61147">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участка.</w:t>
      </w:r>
    </w:p>
    <w:p w:rsid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53169F">
        <w:rPr>
          <w:rFonts w:ascii="Times New Roman" w:hAnsi="Times New Roman" w:cs="Times New Roman"/>
          <w:sz w:val="24"/>
          <w:szCs w:val="24"/>
        </w:rPr>
        <w:t>1</w:t>
      </w:r>
      <w:r w:rsidR="00906F8C">
        <w:rPr>
          <w:rFonts w:ascii="Times New Roman" w:hAnsi="Times New Roman" w:cs="Times New Roman"/>
          <w:sz w:val="24"/>
          <w:szCs w:val="24"/>
        </w:rPr>
        <w:t>3</w:t>
      </w:r>
      <w:r w:rsidRPr="0039708F">
        <w:rPr>
          <w:rFonts w:ascii="Times New Roman" w:hAnsi="Times New Roman" w:cs="Times New Roman"/>
          <w:sz w:val="24"/>
          <w:szCs w:val="24"/>
        </w:rPr>
        <w:t xml:space="preserve">. Администрация </w:t>
      </w:r>
      <w:r w:rsidR="00B02BBC">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 xml:space="preserve"> сельского поселения отказывает в предоставлении муниципальной услуги по следующим основаниям:</w:t>
      </w:r>
    </w:p>
    <w:p w:rsidR="00076960" w:rsidRPr="00E309F0" w:rsidRDefault="007971A0" w:rsidP="007971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906F8C">
        <w:rPr>
          <w:rFonts w:ascii="Times New Roman" w:hAnsi="Times New Roman" w:cs="Times New Roman"/>
          <w:sz w:val="24"/>
          <w:szCs w:val="24"/>
        </w:rPr>
        <w:t>3</w:t>
      </w:r>
      <w:r>
        <w:rPr>
          <w:rFonts w:ascii="Times New Roman" w:hAnsi="Times New Roman" w:cs="Times New Roman"/>
          <w:sz w:val="24"/>
          <w:szCs w:val="24"/>
        </w:rPr>
        <w:t>.1</w:t>
      </w:r>
      <w:r w:rsidR="00303AFB">
        <w:rPr>
          <w:rFonts w:ascii="Times New Roman" w:hAnsi="Times New Roman" w:cs="Times New Roman"/>
          <w:sz w:val="24"/>
          <w:szCs w:val="24"/>
        </w:rPr>
        <w:t>)</w:t>
      </w:r>
      <w:r w:rsidR="00076960" w:rsidRPr="007971A0">
        <w:rPr>
          <w:rFonts w:ascii="Times New Roman" w:hAnsi="Times New Roman" w:cs="Times New Roman"/>
          <w:sz w:val="24"/>
          <w:szCs w:val="24"/>
        </w:rPr>
        <w:t xml:space="preserve"> </w:t>
      </w:r>
      <w:r w:rsidR="00076960" w:rsidRPr="007971A0">
        <w:rPr>
          <w:rFonts w:ascii="Times New Roman" w:hAnsi="Times New Roman" w:cs="Times New Roman"/>
          <w:color w:val="000000"/>
          <w:sz w:val="24"/>
          <w:szCs w:val="24"/>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w:t>
      </w:r>
      <w:r w:rsidR="00076960" w:rsidRPr="00E309F0">
        <w:rPr>
          <w:rFonts w:ascii="Times New Roman" w:hAnsi="Times New Roman" w:cs="Times New Roman"/>
          <w:sz w:val="24"/>
          <w:szCs w:val="24"/>
        </w:rPr>
        <w:t>земельного участка без проведения торгов;</w:t>
      </w:r>
    </w:p>
    <w:p w:rsidR="00076960" w:rsidRPr="00E309F0" w:rsidRDefault="007971A0" w:rsidP="007971A0">
      <w:pPr>
        <w:spacing w:after="0" w:line="240" w:lineRule="auto"/>
        <w:ind w:firstLine="709"/>
        <w:jc w:val="both"/>
        <w:rPr>
          <w:rFonts w:ascii="Times New Roman" w:hAnsi="Times New Roman" w:cs="Times New Roman"/>
          <w:sz w:val="24"/>
          <w:szCs w:val="24"/>
        </w:rPr>
      </w:pPr>
      <w:r w:rsidRPr="00E309F0">
        <w:rPr>
          <w:rFonts w:ascii="Times New Roman" w:hAnsi="Times New Roman" w:cs="Times New Roman"/>
          <w:sz w:val="24"/>
          <w:szCs w:val="24"/>
        </w:rPr>
        <w:t>2.1</w:t>
      </w:r>
      <w:r w:rsidR="00906F8C" w:rsidRPr="00E309F0">
        <w:rPr>
          <w:rFonts w:ascii="Times New Roman" w:hAnsi="Times New Roman" w:cs="Times New Roman"/>
          <w:sz w:val="24"/>
          <w:szCs w:val="24"/>
        </w:rPr>
        <w:t>3</w:t>
      </w:r>
      <w:r w:rsidRPr="00E309F0">
        <w:rPr>
          <w:rFonts w:ascii="Times New Roman" w:hAnsi="Times New Roman" w:cs="Times New Roman"/>
          <w:sz w:val="24"/>
          <w:szCs w:val="24"/>
        </w:rPr>
        <w:t>.2</w:t>
      </w:r>
      <w:r w:rsidR="00303AFB" w:rsidRPr="00E309F0">
        <w:rPr>
          <w:rFonts w:ascii="Times New Roman" w:hAnsi="Times New Roman" w:cs="Times New Roman"/>
          <w:sz w:val="24"/>
          <w:szCs w:val="24"/>
        </w:rPr>
        <w:t>)</w:t>
      </w:r>
      <w:r w:rsidR="00076960" w:rsidRPr="00E309F0">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76960" w:rsidRPr="00E309F0" w:rsidRDefault="007971A0" w:rsidP="007971A0">
      <w:pPr>
        <w:spacing w:after="0" w:line="240" w:lineRule="auto"/>
        <w:ind w:firstLine="709"/>
        <w:jc w:val="both"/>
        <w:rPr>
          <w:rFonts w:ascii="Times New Roman" w:hAnsi="Times New Roman" w:cs="Times New Roman"/>
          <w:sz w:val="24"/>
          <w:szCs w:val="24"/>
        </w:rPr>
      </w:pPr>
      <w:r w:rsidRPr="00E309F0">
        <w:rPr>
          <w:rFonts w:ascii="Times New Roman" w:hAnsi="Times New Roman" w:cs="Times New Roman"/>
          <w:sz w:val="24"/>
          <w:szCs w:val="24"/>
        </w:rPr>
        <w:t>2.1</w:t>
      </w:r>
      <w:r w:rsidR="00906F8C" w:rsidRPr="00E309F0">
        <w:rPr>
          <w:rFonts w:ascii="Times New Roman" w:hAnsi="Times New Roman" w:cs="Times New Roman"/>
          <w:sz w:val="24"/>
          <w:szCs w:val="24"/>
        </w:rPr>
        <w:t>3</w:t>
      </w:r>
      <w:r w:rsidRPr="00E309F0">
        <w:rPr>
          <w:rFonts w:ascii="Times New Roman" w:hAnsi="Times New Roman" w:cs="Times New Roman"/>
          <w:sz w:val="24"/>
          <w:szCs w:val="24"/>
        </w:rPr>
        <w:t>.3</w:t>
      </w:r>
      <w:r w:rsidR="00303AFB" w:rsidRPr="00E309F0">
        <w:rPr>
          <w:rFonts w:ascii="Times New Roman" w:hAnsi="Times New Roman" w:cs="Times New Roman"/>
          <w:sz w:val="24"/>
          <w:szCs w:val="24"/>
        </w:rPr>
        <w:t>)</w:t>
      </w:r>
      <w:r w:rsidR="00076960" w:rsidRPr="00E309F0">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76960" w:rsidRPr="00E309F0" w:rsidRDefault="007971A0" w:rsidP="007971A0">
      <w:pPr>
        <w:pStyle w:val="u"/>
        <w:shd w:val="clear" w:color="auto" w:fill="FFFFFF"/>
        <w:spacing w:before="0" w:beforeAutospacing="0" w:after="0" w:afterAutospacing="0"/>
        <w:ind w:firstLine="709"/>
        <w:jc w:val="both"/>
      </w:pPr>
      <w:r w:rsidRPr="00E309F0">
        <w:t>2.1</w:t>
      </w:r>
      <w:r w:rsidR="00906F8C" w:rsidRPr="00E309F0">
        <w:t>3</w:t>
      </w:r>
      <w:r w:rsidRPr="00E309F0">
        <w:t>.4</w:t>
      </w:r>
      <w:r w:rsidR="00303AFB" w:rsidRPr="00E309F0">
        <w:t>)</w:t>
      </w:r>
      <w:r w:rsidR="00076960" w:rsidRPr="00E309F0">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00076960" w:rsidRPr="00E309F0">
        <w:rPr>
          <w:rStyle w:val="apple-converted-space"/>
        </w:rPr>
        <w:t> пунктом 3 статьи 39.36 Земельного кодекса РФ</w:t>
      </w:r>
      <w:r w:rsidR="00076960" w:rsidRPr="00E309F0">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76960" w:rsidRPr="007971A0" w:rsidRDefault="007971A0" w:rsidP="007971A0">
      <w:pPr>
        <w:pStyle w:val="u"/>
        <w:shd w:val="clear" w:color="auto" w:fill="FFFFFF"/>
        <w:spacing w:before="0" w:beforeAutospacing="0" w:after="0" w:afterAutospacing="0"/>
        <w:ind w:firstLine="709"/>
        <w:jc w:val="both"/>
        <w:rPr>
          <w:color w:val="000000"/>
        </w:rPr>
      </w:pPr>
      <w:r w:rsidRPr="00E309F0">
        <w:t>2.1</w:t>
      </w:r>
      <w:r w:rsidR="00906F8C" w:rsidRPr="00E309F0">
        <w:t>3</w:t>
      </w:r>
      <w:r w:rsidRPr="00E309F0">
        <w:t>.5</w:t>
      </w:r>
      <w:r w:rsidR="00303AFB" w:rsidRPr="00E309F0">
        <w:t>)</w:t>
      </w:r>
      <w:r w:rsidR="00076960" w:rsidRPr="00E309F0">
        <w:t xml:space="preserve"> на указанном в заявлении о предоставлении земельного участка земельном</w:t>
      </w:r>
      <w:r w:rsidR="00076960" w:rsidRPr="007971A0">
        <w:rPr>
          <w:color w:val="000000"/>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.6</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76960" w:rsidRPr="00E309F0" w:rsidRDefault="007971A0" w:rsidP="007971A0">
      <w:pPr>
        <w:pStyle w:val="u"/>
        <w:shd w:val="clear" w:color="auto" w:fill="FFFFFF"/>
        <w:spacing w:before="0" w:beforeAutospacing="0" w:after="0" w:afterAutospacing="0"/>
        <w:ind w:firstLine="709"/>
        <w:jc w:val="both"/>
      </w:pPr>
      <w:r w:rsidRPr="00E309F0">
        <w:t>2.1</w:t>
      </w:r>
      <w:r w:rsidR="00906F8C" w:rsidRPr="00E309F0">
        <w:t>3</w:t>
      </w:r>
      <w:r w:rsidRPr="00E309F0">
        <w:t>.7</w:t>
      </w:r>
      <w:r w:rsidR="00303AFB" w:rsidRPr="00E309F0">
        <w:t>)</w:t>
      </w:r>
      <w:r w:rsidR="00076960" w:rsidRPr="00E309F0">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.8</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00076960" w:rsidRPr="007971A0">
        <w:rPr>
          <w:color w:val="000000"/>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.9</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w:t>
      </w:r>
      <w:r w:rsidR="00076960" w:rsidRPr="007971A0">
        <w:rPr>
          <w:color w:val="000000"/>
        </w:rPr>
        <w:t>1</w:t>
      </w:r>
      <w:r w:rsidR="00E309F0">
        <w:rPr>
          <w:color w:val="000000"/>
        </w:rPr>
        <w:t>0</w:t>
      </w:r>
      <w:r>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sidR="00076960" w:rsidRPr="007971A0">
        <w:rPr>
          <w:rStyle w:val="apple-converted-space"/>
          <w:color w:val="000000"/>
        </w:rPr>
        <w:t> </w:t>
      </w:r>
      <w:r w:rsidR="007971A0" w:rsidRPr="007971A0">
        <w:rPr>
          <w:rStyle w:val="apple-converted-space"/>
          <w:color w:val="000000"/>
        </w:rPr>
        <w:t>пунктом 19 статьи 39.11 Земельного кодекса РФ</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w:t>
      </w:r>
      <w:r w:rsidR="00076960" w:rsidRPr="007971A0">
        <w:rPr>
          <w:color w:val="000000"/>
        </w:rPr>
        <w:t>1</w:t>
      </w:r>
      <w:r w:rsidR="00E309F0">
        <w:rPr>
          <w:color w:val="000000"/>
        </w:rPr>
        <w:t>1</w:t>
      </w:r>
      <w:r>
        <w:rPr>
          <w:color w:val="000000"/>
        </w:rPr>
        <w:t>)</w:t>
      </w:r>
      <w:r w:rsidR="00076960" w:rsidRPr="007971A0">
        <w:rPr>
          <w:color w:val="000000"/>
        </w:rPr>
        <w:t xml:space="preserve"> в отношении земельного участка, указанного в заявлении о его предоставлении, поступило предусмотренное</w:t>
      </w:r>
      <w:r w:rsidR="00076960" w:rsidRPr="007971A0">
        <w:rPr>
          <w:rStyle w:val="apple-converted-space"/>
          <w:color w:val="000000"/>
        </w:rPr>
        <w:t> </w:t>
      </w:r>
      <w:r w:rsidR="007971A0" w:rsidRPr="007971A0">
        <w:rPr>
          <w:rStyle w:val="apple-converted-space"/>
          <w:color w:val="000000"/>
        </w:rPr>
        <w:t>подпунктом 6 пункта 4 статьи 39.11 Земельного кодекса РФ</w:t>
      </w:r>
      <w:r w:rsidR="00076960" w:rsidRPr="007971A0">
        <w:rPr>
          <w:color w:val="00000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7971A0" w:rsidRPr="007971A0">
        <w:rPr>
          <w:rStyle w:val="apple-converted-space"/>
          <w:color w:val="000000"/>
        </w:rPr>
        <w:t xml:space="preserve"> подпунктом 4 пункта 4 статьи 39.11</w:t>
      </w:r>
      <w:r w:rsidR="00076960" w:rsidRPr="007971A0">
        <w:rPr>
          <w:rStyle w:val="apple-converted-space"/>
          <w:color w:val="000000"/>
        </w:rPr>
        <w:t> </w:t>
      </w:r>
      <w:r w:rsidR="007971A0" w:rsidRPr="007971A0">
        <w:rPr>
          <w:rStyle w:val="apple-converted-space"/>
          <w:color w:val="000000"/>
        </w:rPr>
        <w:t xml:space="preserve">Земельного кодекса РФ </w:t>
      </w:r>
      <w:r w:rsidR="00076960" w:rsidRPr="007971A0">
        <w:rPr>
          <w:color w:val="000000"/>
        </w:rPr>
        <w:t xml:space="preserve">и </w:t>
      </w:r>
      <w:r w:rsidR="007971A0" w:rsidRPr="007971A0">
        <w:rPr>
          <w:color w:val="000000"/>
        </w:rPr>
        <w:t xml:space="preserve">администрацией поселения </w:t>
      </w:r>
      <w:r w:rsidR="00076960" w:rsidRPr="007971A0">
        <w:rPr>
          <w:color w:val="000000"/>
        </w:rPr>
        <w:t>не принято решение об отказе в проведении этого аукциона по основаниям, предусмотренным</w:t>
      </w:r>
      <w:r w:rsidR="00076960" w:rsidRPr="007971A0">
        <w:rPr>
          <w:rStyle w:val="apple-converted-space"/>
          <w:color w:val="000000"/>
        </w:rPr>
        <w:t> </w:t>
      </w:r>
      <w:r w:rsidR="007971A0" w:rsidRPr="007971A0">
        <w:rPr>
          <w:rStyle w:val="apple-converted-space"/>
          <w:color w:val="000000"/>
        </w:rPr>
        <w:t>пунктом 8 статьи 39.11 Земельного кодекса РФ</w:t>
      </w:r>
      <w:r w:rsidR="00076960" w:rsidRPr="007971A0">
        <w:rPr>
          <w:color w:val="000000"/>
        </w:rPr>
        <w:t>;</w:t>
      </w:r>
    </w:p>
    <w:p w:rsidR="00076960" w:rsidRPr="00E309F0" w:rsidRDefault="00303AFB" w:rsidP="007971A0">
      <w:pPr>
        <w:pStyle w:val="u"/>
        <w:shd w:val="clear" w:color="auto" w:fill="FFFFFF"/>
        <w:spacing w:before="0" w:beforeAutospacing="0" w:after="0" w:afterAutospacing="0"/>
        <w:ind w:firstLine="709"/>
        <w:jc w:val="both"/>
      </w:pPr>
      <w:r>
        <w:rPr>
          <w:color w:val="000000"/>
        </w:rPr>
        <w:t>2.1</w:t>
      </w:r>
      <w:r w:rsidR="00906F8C">
        <w:rPr>
          <w:color w:val="000000"/>
        </w:rPr>
        <w:t>3</w:t>
      </w:r>
      <w:r>
        <w:rPr>
          <w:color w:val="000000"/>
        </w:rPr>
        <w:t>.</w:t>
      </w:r>
      <w:r w:rsidR="00076960" w:rsidRPr="007971A0">
        <w:rPr>
          <w:color w:val="000000"/>
        </w:rPr>
        <w:t>1</w:t>
      </w:r>
      <w:r w:rsidR="00E309F0">
        <w:rPr>
          <w:color w:val="000000"/>
        </w:rPr>
        <w:t>2</w:t>
      </w:r>
      <w:r>
        <w:rPr>
          <w:color w:val="000000"/>
        </w:rPr>
        <w:t xml:space="preserve">) </w:t>
      </w:r>
      <w:r w:rsidR="00076960" w:rsidRPr="007971A0">
        <w:rPr>
          <w:color w:val="000000"/>
        </w:rPr>
        <w:t>в отношении земельного участка, указанного в заявлении о его предоставлении, опубликовано и размещено в соответствии с</w:t>
      </w:r>
      <w:r w:rsidR="00076960" w:rsidRPr="007971A0">
        <w:rPr>
          <w:rStyle w:val="apple-converted-space"/>
          <w:color w:val="000000"/>
        </w:rPr>
        <w:t> </w:t>
      </w:r>
      <w:r w:rsidR="007971A0" w:rsidRPr="007971A0">
        <w:rPr>
          <w:rStyle w:val="apple-converted-space"/>
          <w:color w:val="000000"/>
        </w:rPr>
        <w:t>подпунктом 1 пункта 1 статьи 39.18</w:t>
      </w:r>
      <w:r w:rsidR="00076960" w:rsidRPr="007971A0">
        <w:rPr>
          <w:rStyle w:val="apple-converted-space"/>
          <w:color w:val="000000"/>
        </w:rPr>
        <w:t> </w:t>
      </w:r>
      <w:r w:rsidR="007971A0" w:rsidRPr="007971A0">
        <w:rPr>
          <w:rStyle w:val="apple-converted-space"/>
          <w:color w:val="000000"/>
        </w:rPr>
        <w:t>Земельного кодекса РФ</w:t>
      </w:r>
      <w:r w:rsidR="007971A0" w:rsidRPr="007971A0">
        <w:rPr>
          <w:color w:val="000000"/>
        </w:rPr>
        <w:t xml:space="preserve"> </w:t>
      </w:r>
      <w:r w:rsidR="00076960" w:rsidRPr="007971A0">
        <w:rPr>
          <w:color w:val="000000"/>
        </w:rPr>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w:t>
      </w:r>
      <w:r w:rsidR="00076960" w:rsidRPr="00E309F0">
        <w:t>хозяйством его деятельности;</w:t>
      </w:r>
    </w:p>
    <w:p w:rsidR="00076960" w:rsidRPr="00E309F0" w:rsidRDefault="00303AFB" w:rsidP="007971A0">
      <w:pPr>
        <w:pStyle w:val="u"/>
        <w:shd w:val="clear" w:color="auto" w:fill="FFFFFF"/>
        <w:spacing w:before="0" w:beforeAutospacing="0" w:after="0" w:afterAutospacing="0"/>
        <w:ind w:firstLine="709"/>
        <w:jc w:val="both"/>
      </w:pPr>
      <w:r w:rsidRPr="00E309F0">
        <w:t>2.1</w:t>
      </w:r>
      <w:r w:rsidR="00906F8C" w:rsidRPr="00E309F0">
        <w:t>3</w:t>
      </w:r>
      <w:r w:rsidRPr="00E309F0">
        <w:t>.</w:t>
      </w:r>
      <w:r w:rsidR="00076960" w:rsidRPr="00E309F0">
        <w:t>1</w:t>
      </w:r>
      <w:r w:rsidR="00E309F0" w:rsidRPr="00E309F0">
        <w:t>3</w:t>
      </w:r>
      <w:r w:rsidRPr="00E309F0">
        <w:t>)</w:t>
      </w:r>
      <w:r w:rsidR="00076960" w:rsidRPr="00E309F0">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76960" w:rsidRPr="00E309F0" w:rsidRDefault="00303AFB" w:rsidP="007971A0">
      <w:pPr>
        <w:pStyle w:val="u"/>
        <w:shd w:val="clear" w:color="auto" w:fill="FFFFFF"/>
        <w:spacing w:before="0" w:beforeAutospacing="0" w:after="0" w:afterAutospacing="0"/>
        <w:ind w:firstLine="709"/>
        <w:jc w:val="both"/>
      </w:pPr>
      <w:r w:rsidRPr="00E309F0">
        <w:t>2.1</w:t>
      </w:r>
      <w:r w:rsidR="00906F8C" w:rsidRPr="00E309F0">
        <w:t>3</w:t>
      </w:r>
      <w:r w:rsidRPr="00E309F0">
        <w:t>.1</w:t>
      </w:r>
      <w:r w:rsidR="00E309F0">
        <w:t>4</w:t>
      </w:r>
      <w:r w:rsidRPr="00E309F0">
        <w:t>)</w:t>
      </w:r>
      <w:r w:rsidR="00076960" w:rsidRPr="00E309F0">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76960" w:rsidRPr="007971A0" w:rsidRDefault="00303AFB" w:rsidP="007971A0">
      <w:pPr>
        <w:pStyle w:val="u"/>
        <w:shd w:val="clear" w:color="auto" w:fill="FFFFFF"/>
        <w:spacing w:before="0" w:beforeAutospacing="0" w:after="0" w:afterAutospacing="0"/>
        <w:ind w:firstLine="709"/>
        <w:jc w:val="both"/>
        <w:rPr>
          <w:color w:val="000000"/>
        </w:rPr>
      </w:pPr>
      <w:r w:rsidRPr="00E309F0">
        <w:t>2.1</w:t>
      </w:r>
      <w:r w:rsidR="00906F8C" w:rsidRPr="00E309F0">
        <w:t>3</w:t>
      </w:r>
      <w:r w:rsidRPr="00E309F0">
        <w:t>.</w:t>
      </w:r>
      <w:r w:rsidR="00076960" w:rsidRPr="00E309F0">
        <w:t>1</w:t>
      </w:r>
      <w:r w:rsidR="00E309F0">
        <w:t>5</w:t>
      </w:r>
      <w:r w:rsidRPr="00E309F0">
        <w:t>)</w:t>
      </w:r>
      <w:r w:rsidR="00076960" w:rsidRPr="00E309F0">
        <w:t xml:space="preserve"> указанный в заявлении</w:t>
      </w:r>
      <w:r w:rsidR="00076960" w:rsidRPr="007971A0">
        <w:rPr>
          <w:color w:val="000000"/>
        </w:rPr>
        <w:t xml:space="preserve">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w:t>
      </w:r>
      <w:r w:rsidR="00076960" w:rsidRPr="007971A0">
        <w:rPr>
          <w:color w:val="000000"/>
        </w:rPr>
        <w:t>1</w:t>
      </w:r>
      <w:r w:rsidR="00E309F0">
        <w:rPr>
          <w:color w:val="000000"/>
        </w:rPr>
        <w:t>6</w:t>
      </w:r>
      <w:r w:rsidR="00076960" w:rsidRPr="007971A0">
        <w:rPr>
          <w:color w:val="00000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7971A0" w:rsidRPr="007971A0">
        <w:rPr>
          <w:color w:val="000000"/>
        </w:rPr>
        <w:t xml:space="preserve">Ярославской области </w:t>
      </w:r>
      <w:r w:rsidR="00076960" w:rsidRPr="007971A0">
        <w:rPr>
          <w:color w:val="000000"/>
        </w:rPr>
        <w:t>и с заявлением о предоставлении земельного участка обратилось лицо, не уполномоченное на строительство этих здания, сооружения;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w:t>
      </w:r>
      <w:r w:rsidR="00076960" w:rsidRPr="007971A0">
        <w:rPr>
          <w:color w:val="000000"/>
        </w:rPr>
        <w:t>1</w:t>
      </w:r>
      <w:r w:rsidR="00E309F0">
        <w:rPr>
          <w:color w:val="000000"/>
        </w:rPr>
        <w:t>7</w:t>
      </w:r>
      <w:r w:rsidR="00076960" w:rsidRPr="007971A0">
        <w:rPr>
          <w:color w:val="000000"/>
        </w:rPr>
        <w:t>) предоставление земельного участка на заявленном виде прав не допускается;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w:t>
      </w:r>
      <w:r w:rsidR="00E309F0">
        <w:rPr>
          <w:color w:val="000000"/>
        </w:rPr>
        <w:t>18</w:t>
      </w:r>
      <w:r w:rsidR="00076960" w:rsidRPr="007971A0">
        <w:rPr>
          <w:color w:val="000000"/>
        </w:rPr>
        <w:t>) в отношении земельного участка, указанного в заявлении о его предоставлении, не установлен вид разрешенного использования;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lastRenderedPageBreak/>
        <w:t>2.1</w:t>
      </w:r>
      <w:r w:rsidR="00906F8C">
        <w:rPr>
          <w:color w:val="000000"/>
        </w:rPr>
        <w:t>3</w:t>
      </w:r>
      <w:r>
        <w:rPr>
          <w:color w:val="000000"/>
        </w:rPr>
        <w:t>.</w:t>
      </w:r>
      <w:r w:rsidR="00076960" w:rsidRPr="007971A0">
        <w:rPr>
          <w:color w:val="000000"/>
        </w:rPr>
        <w:t>1</w:t>
      </w:r>
      <w:r w:rsidR="00E309F0">
        <w:rPr>
          <w:color w:val="000000"/>
        </w:rPr>
        <w:t>9</w:t>
      </w:r>
      <w:r w:rsidR="00076960" w:rsidRPr="007971A0">
        <w:rPr>
          <w:color w:val="000000"/>
        </w:rPr>
        <w:t>) указанный в заявлении о предоставлении земельного участка земельный участок не отнесен к определенной категории земель;</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w:t>
      </w:r>
      <w:r w:rsidR="00076960" w:rsidRPr="007971A0">
        <w:rPr>
          <w:color w:val="000000"/>
        </w:rPr>
        <w:t>2</w:t>
      </w:r>
      <w:r w:rsidR="00E309F0">
        <w:rPr>
          <w:color w:val="000000"/>
        </w:rPr>
        <w:t>0</w:t>
      </w:r>
      <w:r w:rsidR="00076960" w:rsidRPr="007971A0">
        <w:rPr>
          <w:color w:val="000000"/>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w:t>
      </w:r>
      <w:r w:rsidR="00076960" w:rsidRPr="007971A0">
        <w:rPr>
          <w:color w:val="000000"/>
        </w:rPr>
        <w:t>2</w:t>
      </w:r>
      <w:r w:rsidR="00E309F0">
        <w:rPr>
          <w:color w:val="000000"/>
        </w:rPr>
        <w:t>1</w:t>
      </w:r>
      <w:r w:rsidR="00076960" w:rsidRPr="007971A0">
        <w:rPr>
          <w:color w:val="00000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w:t>
      </w:r>
      <w:r w:rsidR="00076960" w:rsidRPr="007971A0">
        <w:rPr>
          <w:color w:val="000000"/>
        </w:rPr>
        <w:t>2</w:t>
      </w:r>
      <w:r w:rsidR="00E309F0">
        <w:rPr>
          <w:color w:val="000000"/>
        </w:rPr>
        <w:t>2</w:t>
      </w:r>
      <w:r w:rsidR="00076960" w:rsidRPr="007971A0">
        <w:rPr>
          <w:color w:val="000000"/>
        </w:rPr>
        <w:t>) границы земельного участка, указанного в заявлении о его предоставлении, подлежат уточнению в соответствии с Федеральным</w:t>
      </w:r>
      <w:r w:rsidR="00076960" w:rsidRPr="007971A0">
        <w:rPr>
          <w:rStyle w:val="apple-converted-space"/>
          <w:color w:val="000000"/>
        </w:rPr>
        <w:t> </w:t>
      </w:r>
      <w:r w:rsidR="007971A0" w:rsidRPr="007971A0">
        <w:rPr>
          <w:rStyle w:val="apple-converted-space"/>
          <w:color w:val="000000"/>
        </w:rPr>
        <w:t>законом</w:t>
      </w:r>
      <w:r w:rsidR="00076960" w:rsidRPr="007971A0">
        <w:rPr>
          <w:rStyle w:val="apple-converted-space"/>
          <w:color w:val="000000"/>
        </w:rPr>
        <w:t> </w:t>
      </w:r>
      <w:r w:rsidR="007971A0" w:rsidRPr="007971A0">
        <w:rPr>
          <w:rStyle w:val="apple-converted-space"/>
          <w:color w:val="000000"/>
        </w:rPr>
        <w:t>«</w:t>
      </w:r>
      <w:r w:rsidR="00076960" w:rsidRPr="007971A0">
        <w:rPr>
          <w:color w:val="000000"/>
        </w:rPr>
        <w:t>О государственном кадастре недвижимости</w:t>
      </w:r>
      <w:r w:rsidR="007971A0" w:rsidRPr="007971A0">
        <w:rPr>
          <w:color w:val="000000"/>
        </w:rPr>
        <w:t>»</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w:t>
      </w:r>
      <w:r w:rsidR="00076960" w:rsidRPr="007971A0">
        <w:rPr>
          <w:color w:val="000000"/>
        </w:rPr>
        <w:t>2</w:t>
      </w:r>
      <w:r w:rsidR="00E309F0">
        <w:rPr>
          <w:color w:val="000000"/>
        </w:rPr>
        <w:t>3</w:t>
      </w:r>
      <w:r w:rsidR="00076960" w:rsidRPr="007971A0">
        <w:rPr>
          <w:color w:val="00000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906F8C">
        <w:rPr>
          <w:rFonts w:ascii="Times New Roman" w:hAnsi="Times New Roman" w:cs="Times New Roman"/>
          <w:sz w:val="24"/>
          <w:szCs w:val="24"/>
        </w:rPr>
        <w:t>4</w:t>
      </w:r>
      <w:r w:rsidRPr="0039708F">
        <w:rPr>
          <w:rFonts w:ascii="Times New Roman" w:hAnsi="Times New Roman" w:cs="Times New Roman"/>
          <w:sz w:val="24"/>
          <w:szCs w:val="24"/>
        </w:rPr>
        <w:t xml:space="preserve">. Предоставление муниципальной услуги осуществляется </w:t>
      </w:r>
      <w:r w:rsidR="008C1C3F">
        <w:rPr>
          <w:rFonts w:ascii="Times New Roman" w:hAnsi="Times New Roman" w:cs="Times New Roman"/>
          <w:sz w:val="24"/>
          <w:szCs w:val="24"/>
        </w:rPr>
        <w:t xml:space="preserve">без </w:t>
      </w:r>
      <w:r w:rsidR="0073418C">
        <w:rPr>
          <w:rFonts w:ascii="Times New Roman" w:hAnsi="Times New Roman" w:cs="Times New Roman"/>
          <w:sz w:val="24"/>
          <w:szCs w:val="24"/>
        </w:rPr>
        <w:t>взимани</w:t>
      </w:r>
      <w:r w:rsidR="008C1C3F">
        <w:rPr>
          <w:rFonts w:ascii="Times New Roman" w:hAnsi="Times New Roman" w:cs="Times New Roman"/>
          <w:sz w:val="24"/>
          <w:szCs w:val="24"/>
        </w:rPr>
        <w:t>я</w:t>
      </w:r>
      <w:r w:rsidR="0073418C">
        <w:rPr>
          <w:rFonts w:ascii="Times New Roman" w:hAnsi="Times New Roman" w:cs="Times New Roman"/>
          <w:sz w:val="24"/>
          <w:szCs w:val="24"/>
        </w:rPr>
        <w:t xml:space="preserve"> платы</w:t>
      </w:r>
      <w:r w:rsidRPr="0039708F">
        <w:rPr>
          <w:rFonts w:ascii="Times New Roman" w:hAnsi="Times New Roman" w:cs="Times New Roman"/>
          <w:sz w:val="24"/>
          <w:szCs w:val="24"/>
        </w:rPr>
        <w:t>.</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906F8C">
        <w:rPr>
          <w:rFonts w:ascii="Times New Roman" w:hAnsi="Times New Roman" w:cs="Times New Roman"/>
          <w:sz w:val="24"/>
          <w:szCs w:val="24"/>
        </w:rPr>
        <w:t>5</w:t>
      </w:r>
      <w:r w:rsidRPr="0039708F">
        <w:rPr>
          <w:rFonts w:ascii="Times New Roman" w:hAnsi="Times New Roman" w:cs="Times New Roman"/>
          <w:sz w:val="24"/>
          <w:szCs w:val="24"/>
        </w:rPr>
        <w:t xml:space="preserve">. Максимальный срок ожидания в очереди при подаче заявления (обращения)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 Максимальный срок ожидания в очереди при получении результата предоставления муниципальной услуги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w:t>
      </w:r>
    </w:p>
    <w:p w:rsidR="0039708F" w:rsidRPr="0039708F" w:rsidRDefault="00DB4DAF" w:rsidP="0039708F">
      <w:pPr>
        <w:pStyle w:val="15"/>
        <w:spacing w:line="240" w:lineRule="auto"/>
        <w:ind w:firstLine="709"/>
        <w:jc w:val="both"/>
        <w:rPr>
          <w:rFonts w:ascii="Times New Roman" w:hAnsi="Times New Roman"/>
          <w:sz w:val="24"/>
          <w:szCs w:val="24"/>
        </w:rPr>
      </w:pPr>
      <w:r>
        <w:rPr>
          <w:rFonts w:ascii="Times New Roman" w:hAnsi="Times New Roman"/>
          <w:sz w:val="24"/>
          <w:szCs w:val="24"/>
        </w:rPr>
        <w:t>2.</w:t>
      </w:r>
      <w:r w:rsidR="008C1C3F">
        <w:rPr>
          <w:rFonts w:ascii="Times New Roman" w:hAnsi="Times New Roman"/>
          <w:sz w:val="24"/>
          <w:szCs w:val="24"/>
        </w:rPr>
        <w:t>1</w:t>
      </w:r>
      <w:r w:rsidR="00906F8C">
        <w:rPr>
          <w:rFonts w:ascii="Times New Roman" w:hAnsi="Times New Roman"/>
          <w:sz w:val="24"/>
          <w:szCs w:val="24"/>
        </w:rPr>
        <w:t>6</w:t>
      </w:r>
      <w:r w:rsidR="0039708F" w:rsidRPr="0039708F">
        <w:rPr>
          <w:rFonts w:ascii="Times New Roman" w:hAnsi="Times New Roman"/>
          <w:sz w:val="24"/>
          <w:szCs w:val="24"/>
        </w:rPr>
        <w:t>. Срок регистрации заявления о предоставлении муниципальной услуги – 1 рабочий день.</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906F8C">
        <w:rPr>
          <w:rFonts w:ascii="Times New Roman" w:hAnsi="Times New Roman"/>
          <w:sz w:val="24"/>
          <w:szCs w:val="24"/>
        </w:rPr>
        <w:t>7</w:t>
      </w:r>
      <w:r w:rsidRPr="0039708F">
        <w:rPr>
          <w:rFonts w:ascii="Times New Roman" w:hAnsi="Times New Roman"/>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sidR="00B02BBC">
        <w:rPr>
          <w:rFonts w:ascii="Times New Roman" w:hAnsi="Times New Roman"/>
          <w:sz w:val="24"/>
          <w:szCs w:val="24"/>
        </w:rPr>
        <w:t xml:space="preserve">Пречистенского </w:t>
      </w:r>
      <w:r w:rsidRPr="0039708F">
        <w:rPr>
          <w:rFonts w:ascii="Times New Roman" w:hAnsi="Times New Roman"/>
          <w:sz w:val="24"/>
          <w:szCs w:val="24"/>
        </w:rPr>
        <w:t>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 xml:space="preserve">Прием заявителей осуществляется в служебных кабинетах администрации </w:t>
      </w:r>
      <w:r w:rsidR="00B02BBC">
        <w:rPr>
          <w:rFonts w:ascii="Times New Roman" w:hAnsi="Times New Roman"/>
          <w:sz w:val="24"/>
          <w:szCs w:val="24"/>
        </w:rPr>
        <w:t xml:space="preserve">Пречистенского </w:t>
      </w:r>
      <w:r w:rsidRPr="0039708F">
        <w:rPr>
          <w:rFonts w:ascii="Times New Roman" w:hAnsi="Times New Roman"/>
          <w:sz w:val="24"/>
          <w:szCs w:val="24"/>
        </w:rPr>
        <w:t xml:space="preserve"> сельского поселения.</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Места приема должны обеспечивать: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и удобство оформления гражданином письменного обращения;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телефонную связь;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копирования документов;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xml:space="preserve">- доступ к основным нормативным правовым актам в соответствии с компетенцией Администрации </w:t>
      </w:r>
      <w:r w:rsidR="00B02BBC">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 xml:space="preserve"> сельского поселения;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доступ к нормативным правовым актам, регулирующим исполнение Административного регламента;</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наличие письменных принадлежностей и бумаги формата А4.</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906F8C">
        <w:rPr>
          <w:rFonts w:ascii="Times New Roman" w:hAnsi="Times New Roman"/>
          <w:sz w:val="24"/>
          <w:szCs w:val="24"/>
        </w:rPr>
        <w:t>8</w:t>
      </w:r>
      <w:r w:rsidRPr="0039708F">
        <w:rPr>
          <w:rFonts w:ascii="Times New Roman" w:hAnsi="Times New Roman"/>
          <w:sz w:val="24"/>
          <w:szCs w:val="24"/>
        </w:rPr>
        <w:t xml:space="preserve">. Показателями доступности и качества муниципальной услуги являются соблюдение сроков ее предоставления, а также отсутствие обоснованных жалоб со </w:t>
      </w:r>
      <w:r w:rsidRPr="0039708F">
        <w:rPr>
          <w:rFonts w:ascii="Times New Roman" w:hAnsi="Times New Roman"/>
          <w:sz w:val="24"/>
          <w:szCs w:val="24"/>
        </w:rPr>
        <w:lastRenderedPageBreak/>
        <w:t>стороны заявителей.</w:t>
      </w:r>
    </w:p>
    <w:p w:rsidR="00A77246" w:rsidRPr="0039708F" w:rsidRDefault="00A77246" w:rsidP="0039708F">
      <w:pPr>
        <w:autoSpaceDE w:val="0"/>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906F8C">
        <w:rPr>
          <w:rFonts w:ascii="Times New Roman" w:hAnsi="Times New Roman" w:cs="Times New Roman"/>
          <w:sz w:val="24"/>
          <w:szCs w:val="24"/>
        </w:rPr>
        <w:t>9</w:t>
      </w:r>
      <w:r w:rsidRPr="0039708F">
        <w:rPr>
          <w:rFonts w:ascii="Times New Roman" w:hAnsi="Times New Roman" w:cs="Times New Roman"/>
          <w:sz w:val="24"/>
          <w:szCs w:val="24"/>
        </w:rPr>
        <w:t>. Особенностей предоставления муниципальной услуги в электронной форме не установлено.</w:t>
      </w:r>
    </w:p>
    <w:p w:rsidR="001A7128" w:rsidRDefault="001A7128" w:rsidP="0039708F">
      <w:pPr>
        <w:pStyle w:val="15"/>
        <w:jc w:val="center"/>
        <w:rPr>
          <w:rFonts w:ascii="Times New Roman" w:hAnsi="Times New Roman"/>
          <w:b/>
          <w:sz w:val="24"/>
          <w:szCs w:val="24"/>
        </w:rPr>
      </w:pPr>
    </w:p>
    <w:p w:rsidR="0039708F" w:rsidRPr="00FF3EA8" w:rsidRDefault="0039708F" w:rsidP="0039708F">
      <w:pPr>
        <w:pStyle w:val="15"/>
        <w:jc w:val="center"/>
        <w:rPr>
          <w:rFonts w:ascii="Times New Roman" w:hAnsi="Times New Roman"/>
          <w:b/>
          <w:sz w:val="24"/>
          <w:szCs w:val="24"/>
        </w:rPr>
      </w:pPr>
      <w:r w:rsidRPr="00FF3EA8">
        <w:rPr>
          <w:rFonts w:ascii="Times New Roman" w:hAnsi="Times New Roman"/>
          <w:b/>
          <w:sz w:val="24"/>
          <w:szCs w:val="24"/>
        </w:rPr>
        <w:t>3. Административные процедуры</w:t>
      </w:r>
    </w:p>
    <w:p w:rsidR="00A77246" w:rsidRDefault="00A77246" w:rsidP="00810222">
      <w:pPr>
        <w:spacing w:after="0" w:line="240" w:lineRule="auto"/>
        <w:jc w:val="both"/>
        <w:rPr>
          <w:rFonts w:ascii="Times New Roman" w:hAnsi="Times New Roman"/>
          <w:color w:val="000000"/>
          <w:sz w:val="24"/>
          <w:szCs w:val="24"/>
        </w:rPr>
      </w:pP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77246" w:rsidRPr="00231435" w:rsidRDefault="0073418C" w:rsidP="00231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w:t>
      </w:r>
      <w:r w:rsidR="00A77246" w:rsidRPr="00231435">
        <w:rPr>
          <w:rFonts w:ascii="Times New Roman" w:hAnsi="Times New Roman" w:cs="Times New Roman"/>
          <w:sz w:val="24"/>
          <w:szCs w:val="24"/>
        </w:rPr>
        <w:t>и регистрация заявления и приложенных к нему документов;</w:t>
      </w:r>
    </w:p>
    <w:p w:rsidR="00046D3D" w:rsidRPr="00405F7B" w:rsidRDefault="00046D3D" w:rsidP="00231435">
      <w:pPr>
        <w:autoSpaceDE w:val="0"/>
        <w:spacing w:after="0" w:line="240" w:lineRule="auto"/>
        <w:ind w:firstLine="709"/>
        <w:jc w:val="both"/>
        <w:rPr>
          <w:rFonts w:ascii="Times New Roman" w:hAnsi="Times New Roman" w:cs="Times New Roman"/>
          <w:sz w:val="24"/>
          <w:szCs w:val="24"/>
        </w:rPr>
      </w:pPr>
      <w:r w:rsidRPr="00405F7B">
        <w:rPr>
          <w:rFonts w:ascii="Times New Roman" w:hAnsi="Times New Roman" w:cs="Times New Roman"/>
          <w:sz w:val="24"/>
          <w:szCs w:val="24"/>
        </w:rPr>
        <w:t>- проверка и рассмотрение заявления и приложенных к нему документов;</w:t>
      </w:r>
    </w:p>
    <w:p w:rsidR="00231435" w:rsidRPr="00823BA0" w:rsidRDefault="00046D3D" w:rsidP="00231435">
      <w:pPr>
        <w:spacing w:after="0" w:line="240" w:lineRule="auto"/>
        <w:ind w:firstLine="709"/>
        <w:jc w:val="both"/>
        <w:rPr>
          <w:rFonts w:ascii="Times New Roman" w:hAnsi="Times New Roman" w:cs="Times New Roman"/>
          <w:noProof/>
          <w:sz w:val="24"/>
          <w:szCs w:val="24"/>
          <w:lang w:eastAsia="ru-RU"/>
        </w:rPr>
      </w:pPr>
      <w:r w:rsidRPr="00823BA0">
        <w:rPr>
          <w:rFonts w:ascii="Times New Roman" w:hAnsi="Times New Roman" w:cs="Times New Roman"/>
          <w:sz w:val="24"/>
          <w:szCs w:val="24"/>
        </w:rPr>
        <w:t xml:space="preserve">- </w:t>
      </w:r>
      <w:r w:rsidR="00405F7B" w:rsidRPr="00823BA0">
        <w:rPr>
          <w:rFonts w:ascii="Times New Roman" w:hAnsi="Times New Roman" w:cs="Times New Roman"/>
          <w:sz w:val="24"/>
          <w:szCs w:val="24"/>
        </w:rPr>
        <w:t xml:space="preserve">принятие и </w:t>
      </w:r>
      <w:r w:rsidR="00231435" w:rsidRPr="00823BA0">
        <w:rPr>
          <w:rFonts w:ascii="Times New Roman" w:hAnsi="Times New Roman" w:cs="Times New Roman"/>
          <w:noProof/>
          <w:sz w:val="24"/>
          <w:szCs w:val="24"/>
          <w:lang w:eastAsia="ru-RU"/>
        </w:rPr>
        <w:t xml:space="preserve">оформление решения </w:t>
      </w:r>
      <w:r w:rsidR="00405F7B" w:rsidRPr="00823BA0">
        <w:rPr>
          <w:rFonts w:ascii="Times New Roman" w:hAnsi="Times New Roman" w:cs="Times New Roman"/>
          <w:noProof/>
          <w:sz w:val="24"/>
          <w:szCs w:val="24"/>
          <w:lang w:eastAsia="ru-RU"/>
        </w:rPr>
        <w:t xml:space="preserve">о предоставлении земельного участка в </w:t>
      </w:r>
      <w:r w:rsidR="007667CA">
        <w:rPr>
          <w:rFonts w:ascii="Times New Roman" w:hAnsi="Times New Roman" w:cs="Times New Roman"/>
          <w:noProof/>
          <w:sz w:val="24"/>
          <w:szCs w:val="24"/>
          <w:lang w:eastAsia="ru-RU"/>
        </w:rPr>
        <w:t>собств</w:t>
      </w:r>
      <w:r w:rsidR="00BC4AFF">
        <w:rPr>
          <w:rFonts w:ascii="Times New Roman" w:hAnsi="Times New Roman" w:cs="Times New Roman"/>
          <w:noProof/>
          <w:sz w:val="24"/>
          <w:szCs w:val="24"/>
          <w:lang w:eastAsia="ru-RU"/>
        </w:rPr>
        <w:t xml:space="preserve">енность </w:t>
      </w:r>
      <w:r w:rsidR="007667CA">
        <w:rPr>
          <w:rFonts w:ascii="Times New Roman" w:hAnsi="Times New Roman" w:cs="Times New Roman"/>
          <w:noProof/>
          <w:sz w:val="24"/>
          <w:szCs w:val="24"/>
          <w:lang w:eastAsia="ru-RU"/>
        </w:rPr>
        <w:t xml:space="preserve">без проведения торгов, подготовка проекта договора купли-продажи земельного участка </w:t>
      </w:r>
      <w:r w:rsidR="00823BA0">
        <w:rPr>
          <w:rFonts w:ascii="Times New Roman" w:hAnsi="Times New Roman" w:cs="Times New Roman"/>
          <w:noProof/>
          <w:sz w:val="24"/>
          <w:szCs w:val="24"/>
          <w:lang w:eastAsia="ru-RU"/>
        </w:rPr>
        <w:t xml:space="preserve">или </w:t>
      </w:r>
      <w:r w:rsidR="007667CA">
        <w:rPr>
          <w:rFonts w:ascii="Times New Roman" w:hAnsi="Times New Roman" w:cs="Times New Roman"/>
          <w:noProof/>
          <w:sz w:val="24"/>
          <w:szCs w:val="24"/>
          <w:lang w:eastAsia="ru-RU"/>
        </w:rPr>
        <w:t xml:space="preserve">принятие решения </w:t>
      </w:r>
      <w:r w:rsidR="00823BA0">
        <w:rPr>
          <w:rFonts w:ascii="Times New Roman" w:hAnsi="Times New Roman" w:cs="Times New Roman"/>
          <w:noProof/>
          <w:sz w:val="24"/>
          <w:szCs w:val="24"/>
          <w:lang w:eastAsia="ru-RU"/>
        </w:rPr>
        <w:t>об отказе в предоставлении земельного участка</w:t>
      </w:r>
      <w:r w:rsidR="00405F7B" w:rsidRPr="00823BA0">
        <w:rPr>
          <w:rFonts w:ascii="Times New Roman" w:hAnsi="Times New Roman" w:cs="Times New Roman"/>
          <w:noProof/>
          <w:sz w:val="24"/>
          <w:szCs w:val="24"/>
          <w:lang w:eastAsia="ru-RU"/>
        </w:rPr>
        <w:t>;</w:t>
      </w:r>
    </w:p>
    <w:p w:rsidR="00431B7D" w:rsidRDefault="00431B7D" w:rsidP="00431B7D">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03AFB">
        <w:rPr>
          <w:rFonts w:ascii="Times New Roman" w:hAnsi="Times New Roman" w:cs="Times New Roman"/>
          <w:sz w:val="24"/>
          <w:szCs w:val="24"/>
        </w:rPr>
        <w:t>направление заявителю</w:t>
      </w:r>
      <w:r w:rsidRPr="00431B7D">
        <w:rPr>
          <w:rFonts w:ascii="Times New Roman" w:hAnsi="Times New Roman" w:cs="Times New Roman"/>
          <w:sz w:val="24"/>
          <w:szCs w:val="24"/>
        </w:rPr>
        <w:t xml:space="preserve"> постановления администрации </w:t>
      </w:r>
      <w:r w:rsidR="00B02BBC">
        <w:rPr>
          <w:rFonts w:ascii="Times New Roman" w:hAnsi="Times New Roman" w:cs="Times New Roman"/>
          <w:sz w:val="24"/>
          <w:szCs w:val="24"/>
        </w:rPr>
        <w:t xml:space="preserve">Пречистенского </w:t>
      </w:r>
      <w:r w:rsidRPr="00431B7D">
        <w:rPr>
          <w:rFonts w:ascii="Times New Roman" w:hAnsi="Times New Roman" w:cs="Times New Roman"/>
          <w:sz w:val="24"/>
          <w:szCs w:val="24"/>
        </w:rPr>
        <w:t xml:space="preserve"> сельского поселения о предоставлении земельного участка в </w:t>
      </w:r>
      <w:r w:rsidR="00BC4AFF">
        <w:rPr>
          <w:rFonts w:ascii="Times New Roman" w:hAnsi="Times New Roman" w:cs="Times New Roman"/>
          <w:sz w:val="24"/>
          <w:szCs w:val="24"/>
        </w:rPr>
        <w:t>собственность бе</w:t>
      </w:r>
      <w:r w:rsidR="007667CA">
        <w:rPr>
          <w:rFonts w:ascii="Times New Roman" w:hAnsi="Times New Roman" w:cs="Times New Roman"/>
          <w:sz w:val="24"/>
          <w:szCs w:val="24"/>
        </w:rPr>
        <w:t xml:space="preserve">з проведения торгов, </w:t>
      </w:r>
      <w:r w:rsidR="007667CA">
        <w:rPr>
          <w:rFonts w:ascii="Times New Roman" w:hAnsi="Times New Roman" w:cs="Times New Roman"/>
          <w:noProof/>
          <w:sz w:val="24"/>
          <w:szCs w:val="24"/>
          <w:lang w:eastAsia="ru-RU"/>
        </w:rPr>
        <w:t>проекта договора купли-продажи земельного участка</w:t>
      </w:r>
      <w:r w:rsidR="00303AFB">
        <w:rPr>
          <w:rFonts w:ascii="Times New Roman" w:hAnsi="Times New Roman" w:cs="Times New Roman"/>
          <w:noProof/>
          <w:sz w:val="24"/>
          <w:szCs w:val="24"/>
          <w:lang w:eastAsia="ru-RU"/>
        </w:rPr>
        <w:t xml:space="preserve"> или </w:t>
      </w:r>
      <w:r>
        <w:rPr>
          <w:rFonts w:ascii="Times New Roman" w:hAnsi="Times New Roman" w:cs="Times New Roman"/>
          <w:sz w:val="24"/>
          <w:szCs w:val="24"/>
        </w:rPr>
        <w:t>письменного уведомления об отказе в предоставлении земельного участка.</w:t>
      </w:r>
    </w:p>
    <w:p w:rsidR="00A77246" w:rsidRDefault="006B0FB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Прием</w:t>
      </w:r>
      <w:r w:rsidR="00A77246">
        <w:rPr>
          <w:rFonts w:ascii="Times New Roman" w:hAnsi="Times New Roman" w:cs="Times New Roman"/>
          <w:sz w:val="24"/>
          <w:szCs w:val="24"/>
        </w:rPr>
        <w:t xml:space="preserve"> и регистрация заявления и приложен</w:t>
      </w:r>
      <w:r w:rsidR="00046D3D">
        <w:rPr>
          <w:rFonts w:ascii="Times New Roman" w:hAnsi="Times New Roman" w:cs="Times New Roman"/>
          <w:sz w:val="24"/>
          <w:szCs w:val="24"/>
        </w:rPr>
        <w:t>ных к нему документов.</w:t>
      </w: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w:t>
      </w:r>
      <w:r w:rsidR="0039708F">
        <w:rPr>
          <w:rFonts w:ascii="Times New Roman" w:hAnsi="Times New Roman" w:cs="Times New Roman"/>
          <w:sz w:val="24"/>
          <w:szCs w:val="24"/>
        </w:rPr>
        <w:t xml:space="preserve"> пункт</w:t>
      </w:r>
      <w:r w:rsidR="00046D3D">
        <w:rPr>
          <w:rFonts w:ascii="Times New Roman" w:hAnsi="Times New Roman" w:cs="Times New Roman"/>
          <w:sz w:val="24"/>
          <w:szCs w:val="24"/>
        </w:rPr>
        <w:t>ами</w:t>
      </w:r>
      <w:r w:rsidR="0039708F">
        <w:rPr>
          <w:rFonts w:ascii="Times New Roman" w:hAnsi="Times New Roman" w:cs="Times New Roman"/>
          <w:sz w:val="24"/>
          <w:szCs w:val="24"/>
        </w:rPr>
        <w:t xml:space="preserve"> 2.</w:t>
      </w:r>
      <w:r w:rsidR="00906F8C">
        <w:rPr>
          <w:rFonts w:ascii="Times New Roman" w:hAnsi="Times New Roman" w:cs="Times New Roman"/>
          <w:sz w:val="24"/>
          <w:szCs w:val="24"/>
        </w:rPr>
        <w:t>8</w:t>
      </w:r>
      <w:r w:rsidR="00046D3D">
        <w:rPr>
          <w:rFonts w:ascii="Times New Roman" w:hAnsi="Times New Roman" w:cs="Times New Roman"/>
          <w:sz w:val="24"/>
          <w:szCs w:val="24"/>
        </w:rPr>
        <w:t>, 2.</w:t>
      </w:r>
      <w:r w:rsidR="00906F8C">
        <w:rPr>
          <w:rFonts w:ascii="Times New Roman" w:hAnsi="Times New Roman" w:cs="Times New Roman"/>
          <w:sz w:val="24"/>
          <w:szCs w:val="24"/>
        </w:rPr>
        <w:t>9</w:t>
      </w:r>
      <w:r w:rsidR="0039708F">
        <w:rPr>
          <w:rFonts w:ascii="Times New Roman" w:hAnsi="Times New Roman" w:cs="Times New Roman"/>
          <w:sz w:val="24"/>
          <w:szCs w:val="24"/>
        </w:rPr>
        <w:t xml:space="preserve"> Административного р</w:t>
      </w:r>
      <w:r>
        <w:rPr>
          <w:rFonts w:ascii="Times New Roman" w:hAnsi="Times New Roman" w:cs="Times New Roman"/>
          <w:sz w:val="24"/>
          <w:szCs w:val="24"/>
        </w:rPr>
        <w:t>егламента.</w:t>
      </w:r>
    </w:p>
    <w:p w:rsidR="0039708F" w:rsidRPr="0039708F" w:rsidRDefault="0039708F" w:rsidP="003D11CB">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r w:rsidR="002323A7">
        <w:rPr>
          <w:rFonts w:ascii="Times New Roman" w:hAnsi="Times New Roman" w:cs="Times New Roman"/>
          <w:sz w:val="24"/>
          <w:szCs w:val="24"/>
        </w:rPr>
        <w:t xml:space="preserve"> администрации</w:t>
      </w:r>
      <w:r w:rsidRPr="0039708F">
        <w:rPr>
          <w:rFonts w:ascii="Times New Roman" w:hAnsi="Times New Roman" w:cs="Times New Roman"/>
          <w:sz w:val="24"/>
          <w:szCs w:val="24"/>
        </w:rPr>
        <w:t>).</w:t>
      </w:r>
    </w:p>
    <w:p w:rsidR="00A77246" w:rsidRDefault="00A77246" w:rsidP="003D11CB">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представляется заявителем в администрацию в одном экземпляре лично</w:t>
      </w:r>
      <w:r w:rsidR="002323A7">
        <w:rPr>
          <w:rFonts w:ascii="Times New Roman" w:hAnsi="Times New Roman"/>
          <w:sz w:val="24"/>
          <w:szCs w:val="24"/>
        </w:rPr>
        <w:t>,</w:t>
      </w:r>
      <w:r>
        <w:rPr>
          <w:rFonts w:ascii="Times New Roman" w:hAnsi="Times New Roman"/>
          <w:sz w:val="24"/>
          <w:szCs w:val="24"/>
        </w:rPr>
        <w:t xml:space="preserve"> через представителя</w:t>
      </w:r>
      <w:r w:rsidR="00602DF3">
        <w:rPr>
          <w:rFonts w:ascii="Times New Roman" w:hAnsi="Times New Roman"/>
          <w:sz w:val="24"/>
          <w:szCs w:val="24"/>
        </w:rPr>
        <w:t xml:space="preserve">. </w:t>
      </w:r>
    </w:p>
    <w:p w:rsidR="003D11CB" w:rsidRPr="003D11CB" w:rsidRDefault="003D11CB" w:rsidP="003D11CB">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w:t>
      </w:r>
      <w:r w:rsidR="002323A7">
        <w:rPr>
          <w:rFonts w:ascii="Times New Roman" w:hAnsi="Times New Roman"/>
          <w:sz w:val="24"/>
          <w:szCs w:val="24"/>
        </w:rPr>
        <w:t>администрации</w:t>
      </w:r>
      <w:r w:rsidR="002323A7" w:rsidRPr="003D11CB">
        <w:rPr>
          <w:rFonts w:ascii="Times New Roman" w:hAnsi="Times New Roman"/>
          <w:sz w:val="24"/>
          <w:szCs w:val="24"/>
        </w:rPr>
        <w:t xml:space="preserve"> </w:t>
      </w:r>
      <w:r w:rsidRPr="003D11CB">
        <w:rPr>
          <w:rFonts w:ascii="Times New Roman" w:hAnsi="Times New Roman"/>
          <w:sz w:val="24"/>
          <w:szCs w:val="24"/>
        </w:rPr>
        <w:t xml:space="preserve">о приеме заявления. </w:t>
      </w:r>
    </w:p>
    <w:p w:rsidR="003D11CB" w:rsidRPr="00602DF3" w:rsidRDefault="003D11CB" w:rsidP="00602DF3">
      <w:pPr>
        <w:spacing w:after="0" w:line="240" w:lineRule="auto"/>
        <w:ind w:firstLine="709"/>
        <w:jc w:val="both"/>
        <w:outlineLvl w:val="1"/>
        <w:rPr>
          <w:rFonts w:ascii="Times New Roman" w:hAnsi="Times New Roman" w:cs="Times New Roman"/>
          <w:sz w:val="24"/>
          <w:szCs w:val="24"/>
        </w:rPr>
      </w:pPr>
      <w:r w:rsidRPr="003D11CB">
        <w:rPr>
          <w:rFonts w:ascii="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Работник</w:t>
      </w:r>
      <w:r w:rsidR="002323A7">
        <w:rPr>
          <w:rFonts w:ascii="Times New Roman" w:hAnsi="Times New Roman"/>
          <w:sz w:val="24"/>
          <w:szCs w:val="24"/>
        </w:rPr>
        <w:t xml:space="preserve"> администрации</w:t>
      </w:r>
      <w:r>
        <w:rPr>
          <w:rFonts w:ascii="Times New Roman" w:hAnsi="Times New Roman"/>
          <w:sz w:val="24"/>
          <w:szCs w:val="24"/>
        </w:rPr>
        <w:t>:</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 xml:space="preserve">1) устанавливает личность </w:t>
      </w:r>
      <w:r w:rsidR="006B0FB6">
        <w:rPr>
          <w:rFonts w:ascii="Times New Roman" w:hAnsi="Times New Roman"/>
          <w:sz w:val="24"/>
          <w:szCs w:val="24"/>
        </w:rPr>
        <w:t>представителя заявителя</w:t>
      </w:r>
      <w:r>
        <w:rPr>
          <w:rFonts w:ascii="Times New Roman" w:hAnsi="Times New Roman"/>
          <w:sz w:val="24"/>
          <w:szCs w:val="24"/>
        </w:rPr>
        <w:t xml:space="preserve">, в том числе проверяет </w:t>
      </w:r>
      <w:r w:rsidR="00F4552A">
        <w:rPr>
          <w:rFonts w:ascii="Times New Roman" w:hAnsi="Times New Roman"/>
          <w:sz w:val="24"/>
          <w:szCs w:val="24"/>
        </w:rPr>
        <w:t>документы</w:t>
      </w:r>
      <w:r>
        <w:rPr>
          <w:rFonts w:ascii="Times New Roman" w:hAnsi="Times New Roman"/>
          <w:sz w:val="24"/>
          <w:szCs w:val="24"/>
        </w:rPr>
        <w:t>, удостоверяющи</w:t>
      </w:r>
      <w:r w:rsidR="00F4552A">
        <w:rPr>
          <w:rFonts w:ascii="Times New Roman" w:hAnsi="Times New Roman"/>
          <w:sz w:val="24"/>
          <w:szCs w:val="24"/>
        </w:rPr>
        <w:t>е</w:t>
      </w:r>
      <w:r>
        <w:rPr>
          <w:rFonts w:ascii="Times New Roman" w:hAnsi="Times New Roman"/>
          <w:sz w:val="24"/>
          <w:szCs w:val="24"/>
        </w:rPr>
        <w:t xml:space="preserve"> </w:t>
      </w:r>
      <w:r w:rsidR="000E7E9C">
        <w:rPr>
          <w:rFonts w:ascii="Times New Roman" w:hAnsi="Times New Roman"/>
          <w:sz w:val="24"/>
          <w:szCs w:val="24"/>
        </w:rPr>
        <w:t xml:space="preserve">его </w:t>
      </w:r>
      <w:r>
        <w:rPr>
          <w:rFonts w:ascii="Times New Roman" w:hAnsi="Times New Roman"/>
          <w:sz w:val="24"/>
          <w:szCs w:val="24"/>
        </w:rPr>
        <w:t xml:space="preserve">личность </w:t>
      </w:r>
      <w:r w:rsidR="006B0FB6">
        <w:rPr>
          <w:rFonts w:ascii="Times New Roman" w:hAnsi="Times New Roman"/>
          <w:sz w:val="24"/>
          <w:szCs w:val="24"/>
        </w:rPr>
        <w:t xml:space="preserve">и </w:t>
      </w:r>
      <w:r>
        <w:rPr>
          <w:rFonts w:ascii="Times New Roman" w:hAnsi="Times New Roman"/>
          <w:sz w:val="24"/>
          <w:szCs w:val="24"/>
        </w:rPr>
        <w:t>полномочия;</w:t>
      </w:r>
    </w:p>
    <w:p w:rsidR="003D11CB" w:rsidRDefault="00F4552A" w:rsidP="003D11CB">
      <w:pPr>
        <w:pStyle w:val="15"/>
        <w:ind w:firstLine="709"/>
        <w:jc w:val="both"/>
        <w:rPr>
          <w:rFonts w:ascii="Times New Roman" w:hAnsi="Times New Roman"/>
          <w:sz w:val="24"/>
          <w:szCs w:val="24"/>
        </w:rPr>
      </w:pPr>
      <w:r>
        <w:rPr>
          <w:rFonts w:ascii="Times New Roman" w:hAnsi="Times New Roman"/>
          <w:sz w:val="24"/>
          <w:szCs w:val="24"/>
        </w:rPr>
        <w:t>2</w:t>
      </w:r>
      <w:r w:rsidR="003D11CB">
        <w:rPr>
          <w:rFonts w:ascii="Times New Roman" w:hAnsi="Times New Roman"/>
          <w:sz w:val="24"/>
          <w:szCs w:val="24"/>
        </w:rPr>
        <w:t>)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F4552A" w:rsidRPr="003D11CB" w:rsidRDefault="00F4552A" w:rsidP="00F4552A">
      <w:pPr>
        <w:pStyle w:val="Style12"/>
        <w:widowControl/>
        <w:spacing w:line="240" w:lineRule="auto"/>
        <w:ind w:firstLine="709"/>
        <w:rPr>
          <w:rStyle w:val="FontStyle42"/>
          <w:sz w:val="24"/>
          <w:szCs w:val="24"/>
        </w:rPr>
      </w:pPr>
      <w:r>
        <w:t>Р</w:t>
      </w:r>
      <w:r w:rsidRPr="003D11CB">
        <w:t xml:space="preserve">аботник </w:t>
      </w:r>
      <w:r>
        <w:t>администрации</w:t>
      </w:r>
      <w:r w:rsidRPr="003D11CB">
        <w:t xml:space="preserve"> регистрирует заявление в </w:t>
      </w:r>
      <w:r>
        <w:t xml:space="preserve">журнале </w:t>
      </w:r>
      <w:r w:rsidRPr="003D11CB">
        <w:t>регистрации входящих документов.</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Оригиналы документов возвращаются заявителю.</w:t>
      </w:r>
    </w:p>
    <w:p w:rsidR="00F4552A" w:rsidRDefault="00F4552A" w:rsidP="00FA1257">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В этот же день зарегистрированное заявление и приложенные к нему документы (копии документов) работник</w:t>
      </w:r>
      <w:r>
        <w:rPr>
          <w:rFonts w:ascii="Times New Roman" w:hAnsi="Times New Roman"/>
          <w:sz w:val="24"/>
          <w:szCs w:val="24"/>
        </w:rPr>
        <w:t xml:space="preserve"> администрации</w:t>
      </w:r>
      <w:r w:rsidRPr="003D11CB">
        <w:rPr>
          <w:rFonts w:ascii="Times New Roman" w:hAnsi="Times New Roman"/>
          <w:sz w:val="24"/>
          <w:szCs w:val="24"/>
        </w:rPr>
        <w:t xml:space="preserve"> направляет для рассмотрения </w:t>
      </w:r>
      <w:r w:rsidR="00602DF3">
        <w:rPr>
          <w:rFonts w:ascii="Times New Roman" w:hAnsi="Times New Roman"/>
          <w:sz w:val="24"/>
          <w:szCs w:val="24"/>
        </w:rPr>
        <w:t xml:space="preserve">Главе Пречистенского </w:t>
      </w:r>
      <w:r w:rsidRPr="003D11CB">
        <w:rPr>
          <w:rFonts w:ascii="Times New Roman" w:hAnsi="Times New Roman"/>
          <w:sz w:val="24"/>
          <w:szCs w:val="24"/>
        </w:rPr>
        <w:t xml:space="preserve"> сельского поселения</w:t>
      </w:r>
      <w:r>
        <w:rPr>
          <w:rFonts w:ascii="Times New Roman" w:hAnsi="Times New Roman"/>
          <w:sz w:val="24"/>
          <w:szCs w:val="24"/>
        </w:rPr>
        <w:t>.</w:t>
      </w:r>
    </w:p>
    <w:p w:rsidR="003D11CB" w:rsidRPr="003D11CB" w:rsidRDefault="003D11CB" w:rsidP="003D11CB">
      <w:pPr>
        <w:pStyle w:val="Style12"/>
        <w:widowControl/>
        <w:spacing w:line="240" w:lineRule="auto"/>
        <w:ind w:firstLine="709"/>
        <w:rPr>
          <w:rStyle w:val="FontStyle42"/>
          <w:sz w:val="24"/>
          <w:szCs w:val="24"/>
        </w:rPr>
      </w:pPr>
      <w:r w:rsidRPr="003D11CB">
        <w:rPr>
          <w:rStyle w:val="FontStyle42"/>
          <w:sz w:val="24"/>
          <w:szCs w:val="24"/>
        </w:rPr>
        <w:t>Максимальный срок исполнения данной административной процедуры составляет 1 день.</w:t>
      </w:r>
    </w:p>
    <w:p w:rsidR="00D454A6" w:rsidRPr="00231435" w:rsidRDefault="00D454A6" w:rsidP="00231435">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3.3. Проверка и рассмотрение заявления и приложенных к нему документов.</w:t>
      </w:r>
    </w:p>
    <w:p w:rsidR="00924156" w:rsidRPr="00231435" w:rsidRDefault="00D454A6" w:rsidP="00924156">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передача работником </w:t>
      </w:r>
      <w:r w:rsidR="002323A7">
        <w:rPr>
          <w:rFonts w:ascii="Times New Roman" w:hAnsi="Times New Roman" w:cs="Times New Roman"/>
          <w:sz w:val="24"/>
          <w:szCs w:val="24"/>
        </w:rPr>
        <w:t>администрации</w:t>
      </w:r>
      <w:r w:rsidR="002323A7" w:rsidRPr="00231435">
        <w:rPr>
          <w:rFonts w:ascii="Times New Roman" w:hAnsi="Times New Roman" w:cs="Times New Roman"/>
          <w:sz w:val="24"/>
          <w:szCs w:val="24"/>
        </w:rPr>
        <w:t xml:space="preserve"> </w:t>
      </w:r>
      <w:r w:rsidRPr="00231435">
        <w:rPr>
          <w:rFonts w:ascii="Times New Roman" w:hAnsi="Times New Roman" w:cs="Times New Roman"/>
          <w:sz w:val="24"/>
          <w:szCs w:val="24"/>
        </w:rPr>
        <w:t xml:space="preserve">заявления и приложенных к нему документов Главе </w:t>
      </w:r>
      <w:r w:rsidR="00B02BBC">
        <w:rPr>
          <w:rFonts w:ascii="Times New Roman" w:hAnsi="Times New Roman" w:cs="Times New Roman"/>
          <w:sz w:val="24"/>
          <w:szCs w:val="24"/>
        </w:rPr>
        <w:t xml:space="preserve">Пречистенского </w:t>
      </w:r>
      <w:r w:rsidRPr="00231435">
        <w:rPr>
          <w:rFonts w:ascii="Times New Roman" w:hAnsi="Times New Roman" w:cs="Times New Roman"/>
          <w:sz w:val="24"/>
          <w:szCs w:val="24"/>
        </w:rPr>
        <w:t xml:space="preserve"> сельского поселения</w:t>
      </w:r>
      <w:r w:rsidR="00924156">
        <w:rPr>
          <w:rFonts w:ascii="Times New Roman" w:hAnsi="Times New Roman" w:cs="Times New Roman"/>
          <w:sz w:val="24"/>
          <w:szCs w:val="24"/>
        </w:rPr>
        <w:t xml:space="preserve"> – председателю Комиссии по землепользованию и застройке.</w:t>
      </w:r>
    </w:p>
    <w:p w:rsidR="00924156" w:rsidRPr="005159BF" w:rsidRDefault="00924156" w:rsidP="00924156">
      <w:pPr>
        <w:pStyle w:val="15"/>
        <w:autoSpaceDE w:val="0"/>
        <w:spacing w:line="240" w:lineRule="auto"/>
        <w:ind w:firstLine="709"/>
        <w:jc w:val="both"/>
        <w:rPr>
          <w:rFonts w:ascii="Times New Roman" w:hAnsi="Times New Roman"/>
          <w:sz w:val="24"/>
          <w:szCs w:val="24"/>
        </w:rPr>
      </w:pPr>
      <w:r w:rsidRPr="005159BF">
        <w:rPr>
          <w:rFonts w:ascii="Times New Roman" w:hAnsi="Times New Roman"/>
          <w:sz w:val="24"/>
          <w:szCs w:val="24"/>
        </w:rPr>
        <w:t>Ответственным</w:t>
      </w:r>
      <w:r>
        <w:rPr>
          <w:rFonts w:ascii="Times New Roman" w:hAnsi="Times New Roman"/>
          <w:sz w:val="24"/>
          <w:szCs w:val="24"/>
        </w:rPr>
        <w:t>и</w:t>
      </w:r>
      <w:r w:rsidRPr="005159BF">
        <w:rPr>
          <w:rFonts w:ascii="Times New Roman" w:hAnsi="Times New Roman"/>
          <w:sz w:val="24"/>
          <w:szCs w:val="24"/>
        </w:rPr>
        <w:t xml:space="preserve"> за выполнение административной процедуры явля</w:t>
      </w:r>
      <w:r>
        <w:rPr>
          <w:rFonts w:ascii="Times New Roman" w:hAnsi="Times New Roman"/>
          <w:sz w:val="24"/>
          <w:szCs w:val="24"/>
        </w:rPr>
        <w:t>ю</w:t>
      </w:r>
      <w:r w:rsidRPr="005159BF">
        <w:rPr>
          <w:rFonts w:ascii="Times New Roman" w:hAnsi="Times New Roman"/>
          <w:sz w:val="24"/>
          <w:szCs w:val="24"/>
        </w:rPr>
        <w:t xml:space="preserve">тся председатель Комиссии по землепользованию и застройке </w:t>
      </w:r>
      <w:r w:rsidR="00B02BBC">
        <w:rPr>
          <w:rFonts w:ascii="Times New Roman" w:hAnsi="Times New Roman"/>
          <w:sz w:val="24"/>
          <w:szCs w:val="24"/>
        </w:rPr>
        <w:t>Пречистенского</w:t>
      </w:r>
      <w:r w:rsidRPr="005159BF">
        <w:rPr>
          <w:rFonts w:ascii="Times New Roman" w:hAnsi="Times New Roman"/>
          <w:sz w:val="24"/>
          <w:szCs w:val="24"/>
        </w:rPr>
        <w:t xml:space="preserve"> сельского </w:t>
      </w:r>
      <w:r w:rsidRPr="005159BF">
        <w:rPr>
          <w:rFonts w:ascii="Times New Roman" w:hAnsi="Times New Roman"/>
          <w:sz w:val="24"/>
          <w:szCs w:val="24"/>
        </w:rPr>
        <w:lastRenderedPageBreak/>
        <w:t xml:space="preserve">поселения и специалист администрации </w:t>
      </w:r>
      <w:r w:rsidR="00B02BBC">
        <w:rPr>
          <w:rFonts w:ascii="Times New Roman" w:hAnsi="Times New Roman"/>
          <w:sz w:val="24"/>
          <w:szCs w:val="24"/>
        </w:rPr>
        <w:t xml:space="preserve">Пречистенского </w:t>
      </w:r>
      <w:r w:rsidRPr="005159BF">
        <w:rPr>
          <w:rFonts w:ascii="Times New Roman" w:hAnsi="Times New Roman"/>
          <w:sz w:val="24"/>
          <w:szCs w:val="24"/>
        </w:rPr>
        <w:t xml:space="preserve"> сельского поселения, ответственный за организацию работы Комиссии (далее – с</w:t>
      </w:r>
      <w:r>
        <w:rPr>
          <w:rFonts w:ascii="Times New Roman" w:hAnsi="Times New Roman"/>
          <w:sz w:val="24"/>
          <w:szCs w:val="24"/>
        </w:rPr>
        <w:t>екретарь Комиссии</w:t>
      </w:r>
      <w:r w:rsidRPr="005159BF">
        <w:rPr>
          <w:rFonts w:ascii="Times New Roman" w:hAnsi="Times New Roman"/>
          <w:sz w:val="24"/>
          <w:szCs w:val="24"/>
        </w:rPr>
        <w:t>).</w:t>
      </w:r>
    </w:p>
    <w:p w:rsidR="00924156" w:rsidRDefault="00924156" w:rsidP="00924156">
      <w:pPr>
        <w:spacing w:after="0" w:line="240" w:lineRule="auto"/>
        <w:ind w:firstLine="709"/>
        <w:jc w:val="both"/>
        <w:rPr>
          <w:rFonts w:ascii="Times New Roman" w:hAnsi="Times New Roman"/>
          <w:sz w:val="24"/>
          <w:szCs w:val="24"/>
        </w:rPr>
      </w:pPr>
      <w:r>
        <w:rPr>
          <w:rFonts w:ascii="Times New Roman" w:hAnsi="Times New Roman"/>
          <w:sz w:val="24"/>
          <w:szCs w:val="24"/>
        </w:rPr>
        <w:t>Председатель Комиссии</w:t>
      </w:r>
      <w:r w:rsidRPr="00AD0F10">
        <w:rPr>
          <w:rFonts w:ascii="Times New Roman" w:hAnsi="Times New Roman"/>
          <w:sz w:val="24"/>
          <w:szCs w:val="24"/>
        </w:rPr>
        <w:t xml:space="preserve"> в течение одного часа рассматривает заявление и приложенные к нему документы и налагает резолюцию с поручением се</w:t>
      </w:r>
      <w:r>
        <w:rPr>
          <w:rFonts w:ascii="Times New Roman" w:hAnsi="Times New Roman"/>
          <w:sz w:val="24"/>
          <w:szCs w:val="24"/>
        </w:rPr>
        <w:t>кретарю Комиссии подготовить заседание Комиссии.</w:t>
      </w:r>
    </w:p>
    <w:p w:rsidR="00F4552A" w:rsidRDefault="00F4552A" w:rsidP="00F4552A">
      <w:pPr>
        <w:pStyle w:val="15"/>
        <w:spacing w:line="240" w:lineRule="auto"/>
        <w:ind w:firstLine="709"/>
        <w:jc w:val="both"/>
        <w:rPr>
          <w:rFonts w:ascii="Times New Roman" w:hAnsi="Times New Roman"/>
          <w:sz w:val="24"/>
          <w:szCs w:val="24"/>
        </w:rPr>
      </w:pPr>
      <w:r>
        <w:rPr>
          <w:rFonts w:ascii="Times New Roman" w:hAnsi="Times New Roman"/>
          <w:sz w:val="24"/>
          <w:szCs w:val="24"/>
        </w:rPr>
        <w:t>При наличии оснований, предусмотренных пунктом 2.1</w:t>
      </w:r>
      <w:r w:rsidR="00906F8C">
        <w:rPr>
          <w:rFonts w:ascii="Times New Roman" w:hAnsi="Times New Roman"/>
          <w:sz w:val="24"/>
          <w:szCs w:val="24"/>
        </w:rPr>
        <w:t>2</w:t>
      </w:r>
      <w:r>
        <w:rPr>
          <w:rFonts w:ascii="Times New Roman" w:hAnsi="Times New Roman"/>
          <w:sz w:val="24"/>
          <w:szCs w:val="24"/>
        </w:rPr>
        <w:t xml:space="preserve"> Административного регламента, Председатель Комиссии отдает распоряжение о возврате заявления заявителю. </w:t>
      </w:r>
      <w:r w:rsidRPr="007165F6">
        <w:rPr>
          <w:rFonts w:ascii="Times New Roman" w:hAnsi="Times New Roman"/>
          <w:sz w:val="24"/>
          <w:szCs w:val="24"/>
        </w:rPr>
        <w:t xml:space="preserve">При этом заявителю должны быть указаны причины возврата заявления </w:t>
      </w:r>
      <w:r>
        <w:rPr>
          <w:rFonts w:ascii="Times New Roman" w:hAnsi="Times New Roman"/>
          <w:sz w:val="24"/>
          <w:szCs w:val="24"/>
        </w:rPr>
        <w:t xml:space="preserve">о </w:t>
      </w:r>
      <w:r w:rsidRPr="007165F6">
        <w:rPr>
          <w:rFonts w:ascii="Times New Roman" w:hAnsi="Times New Roman"/>
          <w:sz w:val="24"/>
          <w:szCs w:val="24"/>
        </w:rPr>
        <w:t>предоставлени</w:t>
      </w:r>
      <w:r>
        <w:rPr>
          <w:rFonts w:ascii="Times New Roman" w:hAnsi="Times New Roman"/>
          <w:sz w:val="24"/>
          <w:szCs w:val="24"/>
        </w:rPr>
        <w:t>и</w:t>
      </w:r>
      <w:r w:rsidRPr="007165F6">
        <w:rPr>
          <w:rFonts w:ascii="Times New Roman" w:hAnsi="Times New Roman"/>
          <w:sz w:val="24"/>
          <w:szCs w:val="24"/>
        </w:rPr>
        <w:t xml:space="preserve"> земельного участка.</w:t>
      </w:r>
    </w:p>
    <w:p w:rsidR="00924156" w:rsidRDefault="00924156" w:rsidP="00924156">
      <w:pPr>
        <w:autoSpaceDE w:val="0"/>
        <w:spacing w:after="0" w:line="240" w:lineRule="auto"/>
        <w:ind w:firstLine="709"/>
        <w:jc w:val="both"/>
        <w:rPr>
          <w:rFonts w:ascii="Times New Roman" w:hAnsi="Times New Roman" w:cs="Arial"/>
          <w:sz w:val="24"/>
          <w:szCs w:val="24"/>
        </w:rPr>
      </w:pPr>
      <w:r>
        <w:rPr>
          <w:rFonts w:ascii="Times New Roman" w:hAnsi="Times New Roman"/>
          <w:sz w:val="24"/>
          <w:szCs w:val="24"/>
        </w:rPr>
        <w:t>Председатель Комиссии</w:t>
      </w:r>
      <w:r w:rsidRPr="00AD0F10">
        <w:rPr>
          <w:rFonts w:ascii="Times New Roman" w:hAnsi="Times New Roman"/>
          <w:sz w:val="24"/>
          <w:szCs w:val="24"/>
        </w:rPr>
        <w:t xml:space="preserve"> </w:t>
      </w:r>
      <w:r>
        <w:rPr>
          <w:rFonts w:ascii="Times New Roman" w:hAnsi="Times New Roman"/>
          <w:sz w:val="24"/>
          <w:szCs w:val="24"/>
        </w:rPr>
        <w:t>назначает дату заседания Комиссии, после чего с</w:t>
      </w:r>
      <w:r>
        <w:rPr>
          <w:rFonts w:ascii="Times New Roman" w:hAnsi="Times New Roman" w:cs="Arial"/>
          <w:sz w:val="24"/>
          <w:szCs w:val="24"/>
        </w:rPr>
        <w:t>пециалист администрации в течение 1 дня организует (уведомляет членов Комиссии и заявителя о времени и дате)  заседание Комиссии.</w:t>
      </w:r>
    </w:p>
    <w:p w:rsidR="00F4552A" w:rsidRDefault="00924156" w:rsidP="00F4552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Деятельность Комиссии осуществляется в соответствии с Правилами землепользования и застройки </w:t>
      </w:r>
      <w:r w:rsidR="00B02BBC">
        <w:rPr>
          <w:rFonts w:ascii="Times New Roman" w:hAnsi="Times New Roman"/>
          <w:color w:val="000000"/>
          <w:sz w:val="24"/>
          <w:szCs w:val="24"/>
        </w:rPr>
        <w:t xml:space="preserve">Пречистенского </w:t>
      </w:r>
      <w:r w:rsidR="00F4552A">
        <w:rPr>
          <w:rFonts w:ascii="Times New Roman" w:hAnsi="Times New Roman"/>
          <w:color w:val="000000"/>
          <w:sz w:val="24"/>
          <w:szCs w:val="24"/>
        </w:rPr>
        <w:t xml:space="preserve"> сельского поселения и Положением о комиссии по землеполь</w:t>
      </w:r>
      <w:r w:rsidR="00B02BBC">
        <w:rPr>
          <w:rFonts w:ascii="Times New Roman" w:hAnsi="Times New Roman"/>
          <w:color w:val="000000"/>
          <w:sz w:val="24"/>
          <w:szCs w:val="24"/>
        </w:rPr>
        <w:t xml:space="preserve">зованию и застройке Пречистенского </w:t>
      </w:r>
      <w:r w:rsidR="00F4552A">
        <w:rPr>
          <w:rFonts w:ascii="Times New Roman" w:hAnsi="Times New Roman"/>
          <w:color w:val="000000"/>
          <w:sz w:val="24"/>
          <w:szCs w:val="24"/>
        </w:rPr>
        <w:t xml:space="preserve"> сельского поселения.</w:t>
      </w:r>
    </w:p>
    <w:p w:rsidR="00924156" w:rsidRDefault="00924156" w:rsidP="0092415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Комиссия изучает представленные документы и принимает одно из следующих решений:</w:t>
      </w:r>
    </w:p>
    <w:p w:rsidR="00924156" w:rsidRDefault="00924156" w:rsidP="0092415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а) о предоставлении земельного участка в </w:t>
      </w:r>
      <w:r w:rsidR="00EB1788">
        <w:rPr>
          <w:rFonts w:ascii="Times New Roman" w:hAnsi="Times New Roman"/>
          <w:color w:val="000000"/>
          <w:sz w:val="24"/>
          <w:szCs w:val="24"/>
        </w:rPr>
        <w:t>собственность бе</w:t>
      </w:r>
      <w:r w:rsidR="007667CA">
        <w:rPr>
          <w:rFonts w:ascii="Times New Roman" w:hAnsi="Times New Roman"/>
          <w:color w:val="000000"/>
          <w:sz w:val="24"/>
          <w:szCs w:val="24"/>
        </w:rPr>
        <w:t>з проведения торгов и подготовке проекта договора купли-продажи земельного участка</w:t>
      </w:r>
      <w:r>
        <w:rPr>
          <w:rFonts w:ascii="Times New Roman" w:hAnsi="Times New Roman"/>
          <w:color w:val="000000"/>
          <w:sz w:val="24"/>
          <w:szCs w:val="24"/>
        </w:rPr>
        <w:t>;</w:t>
      </w:r>
    </w:p>
    <w:p w:rsidR="00924156" w:rsidRDefault="00924156" w:rsidP="009241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о</w:t>
      </w:r>
      <w:r w:rsidR="00F4552A">
        <w:rPr>
          <w:rFonts w:ascii="Times New Roman" w:hAnsi="Times New Roman" w:cs="Times New Roman"/>
          <w:sz w:val="24"/>
          <w:szCs w:val="24"/>
        </w:rPr>
        <w:t xml:space="preserve">б </w:t>
      </w:r>
      <w:r w:rsidRPr="005159BF">
        <w:rPr>
          <w:rFonts w:ascii="Times New Roman" w:hAnsi="Times New Roman" w:cs="Times New Roman"/>
          <w:sz w:val="24"/>
          <w:szCs w:val="24"/>
        </w:rPr>
        <w:t xml:space="preserve">отказе в предоставлении </w:t>
      </w:r>
      <w:r>
        <w:rPr>
          <w:rFonts w:ascii="Times New Roman" w:hAnsi="Times New Roman" w:cs="Times New Roman"/>
          <w:sz w:val="24"/>
          <w:szCs w:val="24"/>
        </w:rPr>
        <w:t>земельного участка.</w:t>
      </w:r>
    </w:p>
    <w:p w:rsidR="00924156" w:rsidRDefault="00924156" w:rsidP="009241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Комиссии оформляется протоколом.</w:t>
      </w:r>
    </w:p>
    <w:p w:rsidR="006B0FB6" w:rsidRDefault="00924156" w:rsidP="00924156">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Глава </w:t>
      </w:r>
      <w:r w:rsidR="00B02BBC">
        <w:rPr>
          <w:rFonts w:ascii="Times New Roman" w:hAnsi="Times New Roman" w:cs="Times New Roman"/>
          <w:sz w:val="24"/>
          <w:szCs w:val="24"/>
        </w:rPr>
        <w:t xml:space="preserve">Пречистенского </w:t>
      </w:r>
      <w:r w:rsidRPr="00231435">
        <w:rPr>
          <w:rFonts w:ascii="Times New Roman" w:hAnsi="Times New Roman" w:cs="Times New Roman"/>
          <w:sz w:val="24"/>
          <w:szCs w:val="24"/>
        </w:rPr>
        <w:t xml:space="preserve"> сельского поселения рассматривает </w:t>
      </w:r>
      <w:r>
        <w:rPr>
          <w:rFonts w:ascii="Times New Roman" w:hAnsi="Times New Roman" w:cs="Times New Roman"/>
          <w:sz w:val="24"/>
          <w:szCs w:val="24"/>
        </w:rPr>
        <w:t xml:space="preserve">протокол Комиссии, </w:t>
      </w:r>
      <w:r w:rsidRPr="00231435">
        <w:rPr>
          <w:rFonts w:ascii="Times New Roman" w:hAnsi="Times New Roman" w:cs="Times New Roman"/>
          <w:sz w:val="24"/>
          <w:szCs w:val="24"/>
        </w:rPr>
        <w:t xml:space="preserve">заявление и приложенные к нему документы и </w:t>
      </w:r>
      <w:r>
        <w:rPr>
          <w:rFonts w:ascii="Times New Roman" w:hAnsi="Times New Roman" w:cs="Times New Roman"/>
          <w:sz w:val="24"/>
          <w:szCs w:val="24"/>
        </w:rPr>
        <w:t>п</w:t>
      </w:r>
      <w:r w:rsidRPr="000D2183">
        <w:rPr>
          <w:rFonts w:ascii="Times New Roman" w:hAnsi="Times New Roman" w:cs="Times New Roman"/>
          <w:sz w:val="24"/>
          <w:szCs w:val="24"/>
        </w:rPr>
        <w:t xml:space="preserve">оручает </w:t>
      </w:r>
      <w:r>
        <w:rPr>
          <w:rFonts w:ascii="Times New Roman" w:hAnsi="Times New Roman" w:cs="Times New Roman"/>
          <w:sz w:val="24"/>
          <w:szCs w:val="24"/>
        </w:rPr>
        <w:t xml:space="preserve">секретарю Комиссии </w:t>
      </w:r>
      <w:r w:rsidR="006B0FB6" w:rsidRPr="000D2183">
        <w:rPr>
          <w:rFonts w:ascii="Times New Roman" w:hAnsi="Times New Roman" w:cs="Times New Roman"/>
          <w:sz w:val="24"/>
          <w:szCs w:val="24"/>
        </w:rPr>
        <w:t xml:space="preserve">подготовить проект </w:t>
      </w:r>
      <w:r w:rsidR="006B0FB6">
        <w:rPr>
          <w:rFonts w:ascii="Times New Roman" w:hAnsi="Times New Roman" w:cs="Times New Roman"/>
          <w:sz w:val="24"/>
          <w:szCs w:val="24"/>
        </w:rPr>
        <w:t xml:space="preserve">постановления </w:t>
      </w:r>
      <w:r w:rsidR="00902DEC">
        <w:rPr>
          <w:rFonts w:ascii="Times New Roman" w:hAnsi="Times New Roman" w:cs="Times New Roman"/>
          <w:sz w:val="24"/>
          <w:szCs w:val="24"/>
        </w:rPr>
        <w:t xml:space="preserve">администрации поселения </w:t>
      </w:r>
      <w:r w:rsidR="006B0FB6">
        <w:rPr>
          <w:rFonts w:ascii="Times New Roman" w:hAnsi="Times New Roman" w:cs="Times New Roman"/>
          <w:sz w:val="24"/>
          <w:szCs w:val="24"/>
        </w:rPr>
        <w:t xml:space="preserve">о предоставлении земельного участка в </w:t>
      </w:r>
      <w:r w:rsidR="00B01A5A">
        <w:rPr>
          <w:rFonts w:ascii="Times New Roman" w:hAnsi="Times New Roman" w:cs="Times New Roman"/>
          <w:sz w:val="24"/>
          <w:szCs w:val="24"/>
        </w:rPr>
        <w:t>собственность без проведения торгов</w:t>
      </w:r>
      <w:r w:rsidR="00C93227">
        <w:rPr>
          <w:rFonts w:ascii="Times New Roman" w:hAnsi="Times New Roman" w:cs="Times New Roman"/>
          <w:sz w:val="24"/>
          <w:szCs w:val="24"/>
        </w:rPr>
        <w:t xml:space="preserve"> </w:t>
      </w:r>
      <w:r w:rsidR="006B0FB6">
        <w:rPr>
          <w:rFonts w:ascii="Times New Roman" w:hAnsi="Times New Roman" w:cs="Times New Roman"/>
          <w:sz w:val="24"/>
          <w:szCs w:val="24"/>
        </w:rPr>
        <w:t xml:space="preserve">или проект </w:t>
      </w:r>
      <w:r w:rsidR="00F4552A">
        <w:rPr>
          <w:rFonts w:ascii="Times New Roman" w:hAnsi="Times New Roman" w:cs="Times New Roman"/>
          <w:sz w:val="24"/>
          <w:szCs w:val="24"/>
        </w:rPr>
        <w:t xml:space="preserve">решения </w:t>
      </w:r>
      <w:r w:rsidR="006B0FB6">
        <w:rPr>
          <w:rFonts w:ascii="Times New Roman" w:hAnsi="Times New Roman" w:cs="Times New Roman"/>
          <w:sz w:val="24"/>
          <w:szCs w:val="24"/>
        </w:rPr>
        <w:t>об отказе в пред</w:t>
      </w:r>
      <w:r w:rsidR="00C93227">
        <w:rPr>
          <w:rFonts w:ascii="Times New Roman" w:hAnsi="Times New Roman" w:cs="Times New Roman"/>
          <w:sz w:val="24"/>
          <w:szCs w:val="24"/>
        </w:rPr>
        <w:t>оставлении земельного участка.</w:t>
      </w:r>
    </w:p>
    <w:p w:rsidR="00C93227" w:rsidRPr="00C93227" w:rsidRDefault="00D454A6" w:rsidP="00C93227">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w:t>
      </w:r>
      <w:r w:rsidR="00C93227">
        <w:rPr>
          <w:rFonts w:ascii="Times New Roman" w:hAnsi="Times New Roman"/>
          <w:sz w:val="24"/>
          <w:szCs w:val="24"/>
        </w:rPr>
        <w:t xml:space="preserve"> </w:t>
      </w:r>
      <w:r w:rsidR="00F4552A">
        <w:rPr>
          <w:rFonts w:ascii="Times New Roman" w:hAnsi="Times New Roman"/>
          <w:sz w:val="24"/>
          <w:szCs w:val="24"/>
        </w:rPr>
        <w:t>21</w:t>
      </w:r>
      <w:r>
        <w:rPr>
          <w:rFonts w:ascii="Times New Roman" w:hAnsi="Times New Roman"/>
          <w:sz w:val="24"/>
          <w:szCs w:val="24"/>
        </w:rPr>
        <w:t xml:space="preserve"> д</w:t>
      </w:r>
      <w:r w:rsidR="00F4552A">
        <w:rPr>
          <w:rFonts w:ascii="Times New Roman" w:hAnsi="Times New Roman"/>
          <w:sz w:val="24"/>
          <w:szCs w:val="24"/>
        </w:rPr>
        <w:t>ень</w:t>
      </w:r>
      <w:r w:rsidR="00902DEC">
        <w:rPr>
          <w:rFonts w:ascii="Times New Roman" w:hAnsi="Times New Roman" w:cs="Times New Roman"/>
          <w:sz w:val="24"/>
          <w:szCs w:val="24"/>
        </w:rPr>
        <w:t xml:space="preserve">. </w:t>
      </w:r>
    </w:p>
    <w:p w:rsidR="00823BA0" w:rsidRDefault="00823BA0" w:rsidP="00823BA0">
      <w:pPr>
        <w:spacing w:after="0" w:line="240" w:lineRule="auto"/>
        <w:ind w:firstLine="709"/>
        <w:jc w:val="both"/>
        <w:rPr>
          <w:rFonts w:ascii="Times New Roman" w:hAnsi="Times New Roman" w:cs="Times New Roman"/>
          <w:noProof/>
          <w:sz w:val="24"/>
          <w:szCs w:val="24"/>
          <w:lang w:eastAsia="ru-RU"/>
        </w:rPr>
      </w:pPr>
      <w:r>
        <w:rPr>
          <w:rFonts w:ascii="Times New Roman" w:hAnsi="Times New Roman" w:cs="Times New Roman"/>
          <w:sz w:val="24"/>
          <w:szCs w:val="24"/>
        </w:rPr>
        <w:t>3.</w:t>
      </w:r>
      <w:r w:rsidR="00C93227">
        <w:rPr>
          <w:rFonts w:ascii="Times New Roman" w:hAnsi="Times New Roman" w:cs="Times New Roman"/>
          <w:sz w:val="24"/>
          <w:szCs w:val="24"/>
        </w:rPr>
        <w:t>4</w:t>
      </w:r>
      <w:r>
        <w:rPr>
          <w:rFonts w:ascii="Times New Roman" w:hAnsi="Times New Roman" w:cs="Times New Roman"/>
          <w:sz w:val="24"/>
          <w:szCs w:val="24"/>
        </w:rPr>
        <w:t>. П</w:t>
      </w:r>
      <w:r w:rsidRPr="00823BA0">
        <w:rPr>
          <w:rFonts w:ascii="Times New Roman" w:hAnsi="Times New Roman" w:cs="Times New Roman"/>
          <w:sz w:val="24"/>
          <w:szCs w:val="24"/>
        </w:rPr>
        <w:t xml:space="preserve">ринятие </w:t>
      </w:r>
      <w:r w:rsidR="00DA2AD1" w:rsidRPr="00823BA0">
        <w:rPr>
          <w:rFonts w:ascii="Times New Roman" w:hAnsi="Times New Roman" w:cs="Times New Roman"/>
          <w:sz w:val="24"/>
          <w:szCs w:val="24"/>
        </w:rPr>
        <w:t xml:space="preserve">и </w:t>
      </w:r>
      <w:r w:rsidR="00DA2AD1" w:rsidRPr="00823BA0">
        <w:rPr>
          <w:rFonts w:ascii="Times New Roman" w:hAnsi="Times New Roman" w:cs="Times New Roman"/>
          <w:noProof/>
          <w:sz w:val="24"/>
          <w:szCs w:val="24"/>
          <w:lang w:eastAsia="ru-RU"/>
        </w:rPr>
        <w:t xml:space="preserve">оформление решения о предоставлении земельного участка в </w:t>
      </w:r>
      <w:r w:rsidR="00DA2AD1">
        <w:rPr>
          <w:rFonts w:ascii="Times New Roman" w:hAnsi="Times New Roman" w:cs="Times New Roman"/>
          <w:noProof/>
          <w:sz w:val="24"/>
          <w:szCs w:val="24"/>
          <w:lang w:eastAsia="ru-RU"/>
        </w:rPr>
        <w:t>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F4552A" w:rsidRDefault="00823BA0" w:rsidP="00F4552A">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подготовка и передача с</w:t>
      </w:r>
      <w:r w:rsidR="00924156">
        <w:rPr>
          <w:rFonts w:ascii="Times New Roman" w:hAnsi="Times New Roman" w:cs="Times New Roman"/>
          <w:sz w:val="24"/>
          <w:szCs w:val="24"/>
        </w:rPr>
        <w:t xml:space="preserve">екретарем Комиссии </w:t>
      </w:r>
      <w:r>
        <w:rPr>
          <w:rFonts w:ascii="Times New Roman" w:hAnsi="Times New Roman" w:cs="Times New Roman"/>
          <w:sz w:val="24"/>
          <w:szCs w:val="24"/>
        </w:rPr>
        <w:t xml:space="preserve">Главе поселения проекта постановления администрации поселения о предоставлении земельного участка в </w:t>
      </w:r>
      <w:r w:rsidR="00EB1788">
        <w:rPr>
          <w:rFonts w:ascii="Times New Roman" w:hAnsi="Times New Roman"/>
          <w:color w:val="000000"/>
          <w:sz w:val="24"/>
          <w:szCs w:val="24"/>
        </w:rPr>
        <w:t xml:space="preserve">собственность </w:t>
      </w:r>
      <w:r w:rsidR="00DA2AD1">
        <w:rPr>
          <w:rFonts w:ascii="Times New Roman" w:hAnsi="Times New Roman"/>
          <w:color w:val="000000"/>
          <w:sz w:val="24"/>
          <w:szCs w:val="24"/>
        </w:rPr>
        <w:t>без проведения торгов</w:t>
      </w:r>
      <w:r w:rsidR="00EB1788">
        <w:rPr>
          <w:rFonts w:ascii="Times New Roman" w:hAnsi="Times New Roman" w:cs="Times New Roman"/>
          <w:sz w:val="24"/>
          <w:szCs w:val="24"/>
        </w:rPr>
        <w:t xml:space="preserve"> </w:t>
      </w:r>
      <w:r w:rsidR="00F4552A">
        <w:rPr>
          <w:rFonts w:ascii="Times New Roman" w:hAnsi="Times New Roman" w:cs="Times New Roman"/>
          <w:sz w:val="24"/>
          <w:szCs w:val="24"/>
        </w:rPr>
        <w:t xml:space="preserve">или проекта решения об отказе в </w:t>
      </w:r>
      <w:r w:rsidR="00F4552A">
        <w:rPr>
          <w:rFonts w:ascii="Times New Roman" w:hAnsi="Times New Roman"/>
          <w:color w:val="000000"/>
          <w:sz w:val="24"/>
          <w:szCs w:val="24"/>
        </w:rPr>
        <w:t>предоставлении земельного участка</w:t>
      </w:r>
      <w:r w:rsidR="00F4552A">
        <w:rPr>
          <w:rFonts w:ascii="Times New Roman" w:hAnsi="Times New Roman" w:cs="Times New Roman"/>
          <w:sz w:val="24"/>
          <w:szCs w:val="24"/>
        </w:rPr>
        <w:t xml:space="preserve">. </w:t>
      </w:r>
    </w:p>
    <w:p w:rsidR="00924156" w:rsidRDefault="00924156" w:rsidP="00924156">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Ответственным</w:t>
      </w:r>
      <w:r>
        <w:rPr>
          <w:rFonts w:ascii="Times New Roman" w:hAnsi="Times New Roman" w:cs="Times New Roman"/>
          <w:sz w:val="24"/>
          <w:szCs w:val="24"/>
        </w:rPr>
        <w:t>и</w:t>
      </w:r>
      <w:r w:rsidRPr="00231435">
        <w:rPr>
          <w:rFonts w:ascii="Times New Roman" w:hAnsi="Times New Roman" w:cs="Times New Roman"/>
          <w:sz w:val="24"/>
          <w:szCs w:val="24"/>
        </w:rPr>
        <w:t xml:space="preserve"> за выполнение </w:t>
      </w:r>
      <w:r>
        <w:rPr>
          <w:rFonts w:ascii="Times New Roman" w:hAnsi="Times New Roman" w:cs="Times New Roman"/>
          <w:sz w:val="24"/>
          <w:szCs w:val="24"/>
        </w:rPr>
        <w:t>административной процедуры являю</w:t>
      </w:r>
      <w:r w:rsidRPr="00231435">
        <w:rPr>
          <w:rFonts w:ascii="Times New Roman" w:hAnsi="Times New Roman" w:cs="Times New Roman"/>
          <w:sz w:val="24"/>
          <w:szCs w:val="24"/>
        </w:rPr>
        <w:t xml:space="preserve">тся Глава </w:t>
      </w:r>
      <w:r w:rsidR="00B02BBC">
        <w:rPr>
          <w:rFonts w:ascii="Times New Roman" w:hAnsi="Times New Roman" w:cs="Times New Roman"/>
          <w:sz w:val="24"/>
          <w:szCs w:val="24"/>
        </w:rPr>
        <w:t xml:space="preserve">Пречистенского </w:t>
      </w:r>
      <w:r w:rsidRPr="00231435">
        <w:rPr>
          <w:rFonts w:ascii="Times New Roman" w:hAnsi="Times New Roman" w:cs="Times New Roman"/>
          <w:sz w:val="24"/>
          <w:szCs w:val="24"/>
        </w:rPr>
        <w:t xml:space="preserve"> сельского поселения (далее – Глава поселения)</w:t>
      </w:r>
      <w:r>
        <w:rPr>
          <w:rFonts w:ascii="Times New Roman" w:hAnsi="Times New Roman" w:cs="Times New Roman"/>
          <w:sz w:val="24"/>
          <w:szCs w:val="24"/>
        </w:rPr>
        <w:t xml:space="preserve"> и секретарь Комиссии.</w:t>
      </w:r>
    </w:p>
    <w:p w:rsidR="00F9321D" w:rsidRDefault="00F4552A" w:rsidP="00F9321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Arial"/>
          <w:color w:val="000000"/>
          <w:sz w:val="24"/>
          <w:szCs w:val="24"/>
        </w:rPr>
        <w:t xml:space="preserve">3.4.1. </w:t>
      </w:r>
      <w:r w:rsidR="00431B7D">
        <w:rPr>
          <w:rFonts w:ascii="Times New Roman" w:hAnsi="Times New Roman" w:cs="Arial"/>
          <w:color w:val="000000"/>
          <w:sz w:val="24"/>
          <w:szCs w:val="24"/>
        </w:rPr>
        <w:t>Решение о</w:t>
      </w:r>
      <w:r w:rsidR="00431B7D">
        <w:rPr>
          <w:rFonts w:ascii="Times New Roman" w:hAnsi="Times New Roman" w:cs="Times New Roman"/>
          <w:sz w:val="24"/>
          <w:szCs w:val="24"/>
        </w:rPr>
        <w:t xml:space="preserve"> предоставлении земельного участка в </w:t>
      </w:r>
      <w:r w:rsidR="00EB1788">
        <w:rPr>
          <w:rFonts w:ascii="Times New Roman" w:hAnsi="Times New Roman"/>
          <w:color w:val="000000"/>
          <w:sz w:val="24"/>
          <w:szCs w:val="24"/>
        </w:rPr>
        <w:t>собственность бе</w:t>
      </w:r>
      <w:r w:rsidR="00DA2AD1">
        <w:rPr>
          <w:rFonts w:ascii="Times New Roman" w:hAnsi="Times New Roman"/>
          <w:color w:val="000000"/>
          <w:sz w:val="24"/>
          <w:szCs w:val="24"/>
        </w:rPr>
        <w:t xml:space="preserve">з проведения торгов </w:t>
      </w:r>
      <w:r w:rsidR="00431B7D">
        <w:rPr>
          <w:rFonts w:ascii="Times New Roman" w:hAnsi="Times New Roman" w:cs="Arial"/>
          <w:color w:val="000000"/>
          <w:sz w:val="24"/>
          <w:szCs w:val="24"/>
        </w:rPr>
        <w:t xml:space="preserve">оформляется </w:t>
      </w:r>
      <w:r w:rsidR="00431B7D">
        <w:rPr>
          <w:rFonts w:ascii="Times New Roman" w:hAnsi="Times New Roman"/>
          <w:color w:val="000000"/>
          <w:sz w:val="24"/>
          <w:szCs w:val="24"/>
        </w:rPr>
        <w:t xml:space="preserve">постановлением администрации </w:t>
      </w:r>
      <w:r w:rsidR="00B02BBC">
        <w:rPr>
          <w:rFonts w:ascii="Times New Roman" w:hAnsi="Times New Roman"/>
          <w:color w:val="000000"/>
          <w:sz w:val="24"/>
          <w:szCs w:val="24"/>
        </w:rPr>
        <w:t xml:space="preserve">Пречистенского </w:t>
      </w:r>
      <w:r w:rsidR="00431B7D">
        <w:rPr>
          <w:rFonts w:ascii="Times New Roman" w:hAnsi="Times New Roman"/>
          <w:color w:val="000000"/>
          <w:sz w:val="24"/>
          <w:szCs w:val="24"/>
        </w:rPr>
        <w:t xml:space="preserve"> сельского поселения</w:t>
      </w:r>
      <w:r w:rsidR="00F9321D">
        <w:rPr>
          <w:rFonts w:ascii="Times New Roman" w:hAnsi="Times New Roman"/>
          <w:color w:val="000000"/>
          <w:sz w:val="24"/>
          <w:szCs w:val="24"/>
        </w:rPr>
        <w:t xml:space="preserve"> (</w:t>
      </w:r>
      <w:r w:rsidR="00F9321D" w:rsidRPr="00810222">
        <w:rPr>
          <w:rFonts w:ascii="Times New Roman" w:hAnsi="Times New Roman" w:cs="Times New Roman"/>
          <w:sz w:val="24"/>
          <w:szCs w:val="24"/>
        </w:rPr>
        <w:t>Приложение</w:t>
      </w:r>
      <w:r w:rsidR="00F9321D">
        <w:rPr>
          <w:rFonts w:ascii="Times New Roman" w:hAnsi="Times New Roman" w:cs="Times New Roman"/>
          <w:sz w:val="24"/>
          <w:szCs w:val="24"/>
        </w:rPr>
        <w:t xml:space="preserve"> № 2 </w:t>
      </w:r>
      <w:r w:rsidR="00F9321D" w:rsidRPr="00810222">
        <w:rPr>
          <w:rFonts w:ascii="Times New Roman" w:hAnsi="Times New Roman" w:cs="Times New Roman"/>
          <w:sz w:val="24"/>
          <w:szCs w:val="24"/>
        </w:rPr>
        <w:t>к</w:t>
      </w:r>
      <w:proofErr w:type="gramStart"/>
      <w:r w:rsidR="00F9321D" w:rsidRPr="00810222">
        <w:rPr>
          <w:rFonts w:ascii="Times New Roman" w:hAnsi="Times New Roman" w:cs="Times New Roman"/>
          <w:sz w:val="24"/>
          <w:szCs w:val="24"/>
        </w:rPr>
        <w:t xml:space="preserve"> А</w:t>
      </w:r>
      <w:proofErr w:type="gramEnd"/>
      <w:r w:rsidR="00B02BBC">
        <w:fldChar w:fldCharType="begin"/>
      </w:r>
      <w:r w:rsidR="00B02BBC">
        <w:instrText xml:space="preserve"> HYPERLINK "consultantplus://offline/ref=9FABBD5AD3546CFB3690077C59A6F35FD6E50ADD22995CDF90ED12C71B7EE8091D307C24F71F47F466D3B5hBB9H" </w:instrText>
      </w:r>
      <w:r w:rsidR="00B02BBC">
        <w:fldChar w:fldCharType="separate"/>
      </w:r>
      <w:r w:rsidR="00F9321D" w:rsidRPr="00810222">
        <w:rPr>
          <w:rFonts w:ascii="Times New Roman" w:hAnsi="Times New Roman" w:cs="Times New Roman"/>
          <w:sz w:val="24"/>
          <w:szCs w:val="24"/>
        </w:rPr>
        <w:t>дминистративному</w:t>
      </w:r>
      <w:r w:rsidR="00B02BBC">
        <w:rPr>
          <w:rFonts w:ascii="Times New Roman" w:hAnsi="Times New Roman" w:cs="Times New Roman"/>
          <w:sz w:val="24"/>
          <w:szCs w:val="24"/>
        </w:rPr>
        <w:fldChar w:fldCharType="end"/>
      </w:r>
      <w:r w:rsidR="00F9321D" w:rsidRPr="00810222">
        <w:rPr>
          <w:rFonts w:ascii="Times New Roman" w:hAnsi="Times New Roman" w:cs="Times New Roman"/>
          <w:sz w:val="24"/>
          <w:szCs w:val="24"/>
        </w:rPr>
        <w:t xml:space="preserve"> регламенту</w:t>
      </w:r>
      <w:r w:rsidR="00F9321D">
        <w:rPr>
          <w:rFonts w:ascii="Times New Roman" w:hAnsi="Times New Roman" w:cs="Times New Roman"/>
          <w:sz w:val="24"/>
          <w:szCs w:val="24"/>
        </w:rPr>
        <w:t>).</w:t>
      </w:r>
    </w:p>
    <w:p w:rsidR="00DA2AD1" w:rsidRDefault="00DA2AD1" w:rsidP="00DA2AD1">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купли-продажи земельного участка в 3 экземплярах.</w:t>
      </w:r>
    </w:p>
    <w:p w:rsidR="00DA2AD1" w:rsidRPr="0080594C" w:rsidRDefault="00DA2AD1" w:rsidP="0080594C">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Форма договора купли-продажи земельного участка (Приложение № 3 к Административному регламенту)</w:t>
      </w:r>
      <w:r w:rsidR="006E06DD" w:rsidRPr="0080594C">
        <w:rPr>
          <w:rFonts w:ascii="Times New Roman" w:hAnsi="Times New Roman" w:cs="Times New Roman"/>
          <w:sz w:val="24"/>
          <w:szCs w:val="24"/>
        </w:rPr>
        <w:t>.</w:t>
      </w:r>
    </w:p>
    <w:p w:rsidR="0080594C" w:rsidRPr="0080594C" w:rsidRDefault="0080594C" w:rsidP="0080594C">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Цена продажи земельного участка, определяется в порядке, установленном:</w:t>
      </w:r>
    </w:p>
    <w:p w:rsidR="0080594C" w:rsidRPr="0080594C" w:rsidRDefault="0080594C" w:rsidP="0080594C">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 органом государственной власти Ярославской области, в отношении земельных участков, государственная собственность на которые не разграничена;</w:t>
      </w:r>
    </w:p>
    <w:p w:rsidR="0080594C" w:rsidRPr="0080594C" w:rsidRDefault="00B02BBC" w:rsidP="00805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администрацией Пречистенского </w:t>
      </w:r>
      <w:r w:rsidR="0080594C" w:rsidRPr="0080594C">
        <w:rPr>
          <w:rFonts w:ascii="Times New Roman" w:hAnsi="Times New Roman" w:cs="Times New Roman"/>
          <w:sz w:val="24"/>
          <w:szCs w:val="24"/>
        </w:rPr>
        <w:t xml:space="preserve"> сельского поселения, в отношении земельных участков, нахо</w:t>
      </w:r>
      <w:r>
        <w:rPr>
          <w:rFonts w:ascii="Times New Roman" w:hAnsi="Times New Roman" w:cs="Times New Roman"/>
          <w:sz w:val="24"/>
          <w:szCs w:val="24"/>
        </w:rPr>
        <w:t xml:space="preserve">дящихся в собственности Пречистенского </w:t>
      </w:r>
      <w:r w:rsidR="0080594C" w:rsidRPr="0080594C">
        <w:rPr>
          <w:rFonts w:ascii="Times New Roman" w:hAnsi="Times New Roman" w:cs="Times New Roman"/>
          <w:sz w:val="24"/>
          <w:szCs w:val="24"/>
        </w:rPr>
        <w:t>сельского поселения.</w:t>
      </w:r>
    </w:p>
    <w:p w:rsidR="0080594C" w:rsidRPr="0080594C" w:rsidRDefault="0080594C" w:rsidP="0080594C">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F4552A" w:rsidRPr="00625942" w:rsidRDefault="00F4552A" w:rsidP="00525954">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olor w:val="000000"/>
          <w:sz w:val="24"/>
          <w:szCs w:val="24"/>
        </w:rPr>
        <w:t xml:space="preserve">3.4.2. </w:t>
      </w:r>
      <w:r w:rsidR="00431B7D">
        <w:rPr>
          <w:rFonts w:ascii="Times New Roman" w:hAnsi="Times New Roman"/>
          <w:color w:val="000000"/>
          <w:sz w:val="24"/>
          <w:szCs w:val="24"/>
        </w:rPr>
        <w:t xml:space="preserve">Решение об отказе в </w:t>
      </w:r>
      <w:r w:rsidR="00431B7D">
        <w:rPr>
          <w:rFonts w:ascii="Times New Roman" w:hAnsi="Times New Roman" w:cs="Times New Roman"/>
          <w:sz w:val="24"/>
          <w:szCs w:val="24"/>
        </w:rPr>
        <w:t xml:space="preserve">предоставлении земельного участка </w:t>
      </w:r>
      <w:r w:rsidR="009459E1">
        <w:rPr>
          <w:rFonts w:ascii="Times New Roman" w:hAnsi="Times New Roman" w:cs="Times New Roman"/>
          <w:sz w:val="24"/>
          <w:szCs w:val="24"/>
        </w:rPr>
        <w:t xml:space="preserve">в </w:t>
      </w:r>
      <w:r w:rsidR="00EB1788">
        <w:rPr>
          <w:rFonts w:ascii="Times New Roman" w:hAnsi="Times New Roman"/>
          <w:color w:val="000000"/>
          <w:sz w:val="24"/>
          <w:szCs w:val="24"/>
        </w:rPr>
        <w:t xml:space="preserve">собственность </w:t>
      </w:r>
      <w:r w:rsidR="00CE3702">
        <w:rPr>
          <w:rFonts w:ascii="Times New Roman" w:hAnsi="Times New Roman"/>
          <w:color w:val="000000"/>
          <w:sz w:val="24"/>
          <w:szCs w:val="24"/>
        </w:rPr>
        <w:t xml:space="preserve">без </w:t>
      </w:r>
      <w:r w:rsidR="00CE3702">
        <w:rPr>
          <w:rFonts w:ascii="Times New Roman" w:hAnsi="Times New Roman"/>
          <w:color w:val="000000"/>
          <w:sz w:val="24"/>
          <w:szCs w:val="24"/>
        </w:rPr>
        <w:lastRenderedPageBreak/>
        <w:t>проведения торгов</w:t>
      </w:r>
      <w:r w:rsidR="009459E1">
        <w:rPr>
          <w:rFonts w:ascii="Times New Roman" w:hAnsi="Times New Roman" w:cs="Times New Roman"/>
          <w:sz w:val="24"/>
          <w:szCs w:val="24"/>
        </w:rPr>
        <w:t xml:space="preserve"> </w:t>
      </w:r>
      <w:r w:rsidRPr="00A50197">
        <w:rPr>
          <w:rFonts w:ascii="Times New Roman" w:hAnsi="Times New Roman" w:cs="Times New Roman"/>
          <w:sz w:val="24"/>
          <w:szCs w:val="24"/>
        </w:rPr>
        <w:t>принимается при наличии оснований, указанных в пункте 2.1</w:t>
      </w:r>
      <w:r w:rsidR="00906F8C">
        <w:rPr>
          <w:rFonts w:ascii="Times New Roman" w:hAnsi="Times New Roman" w:cs="Times New Roman"/>
          <w:sz w:val="24"/>
          <w:szCs w:val="24"/>
        </w:rPr>
        <w:t>3</w:t>
      </w:r>
      <w:r w:rsidRPr="00A50197">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 xml:space="preserve">, и </w:t>
      </w:r>
      <w:r w:rsidR="00431B7D">
        <w:rPr>
          <w:rFonts w:ascii="Times New Roman" w:hAnsi="Times New Roman"/>
          <w:color w:val="000000"/>
          <w:sz w:val="24"/>
          <w:szCs w:val="24"/>
        </w:rPr>
        <w:t xml:space="preserve">оформляется </w:t>
      </w:r>
      <w:r w:rsidR="00ED2D31">
        <w:rPr>
          <w:rFonts w:ascii="Times New Roman" w:hAnsi="Times New Roman"/>
          <w:color w:val="000000"/>
          <w:sz w:val="24"/>
          <w:szCs w:val="24"/>
        </w:rPr>
        <w:t xml:space="preserve">секретарем Комиссии </w:t>
      </w:r>
      <w:r w:rsidR="00431B7D">
        <w:rPr>
          <w:rFonts w:ascii="Times New Roman" w:hAnsi="Times New Roman"/>
          <w:color w:val="000000"/>
          <w:sz w:val="24"/>
          <w:szCs w:val="24"/>
        </w:rPr>
        <w:t>в виде письменного уведомления на бланке администрации поселения</w:t>
      </w:r>
      <w:r w:rsidRPr="00F4552A">
        <w:rPr>
          <w:rFonts w:ascii="Times New Roman" w:hAnsi="Times New Roman" w:cs="Times New Roman"/>
          <w:sz w:val="24"/>
          <w:szCs w:val="24"/>
        </w:rPr>
        <w:t xml:space="preserve"> </w:t>
      </w:r>
      <w:r w:rsidR="00525954">
        <w:rPr>
          <w:rFonts w:ascii="Times New Roman" w:hAnsi="Times New Roman"/>
          <w:color w:val="000000"/>
          <w:sz w:val="24"/>
          <w:szCs w:val="24"/>
        </w:rPr>
        <w:t>(</w:t>
      </w:r>
      <w:r w:rsidR="00525954" w:rsidRPr="00810222">
        <w:rPr>
          <w:rFonts w:ascii="Times New Roman" w:hAnsi="Times New Roman" w:cs="Times New Roman"/>
          <w:sz w:val="24"/>
          <w:szCs w:val="24"/>
        </w:rPr>
        <w:t>Приложение</w:t>
      </w:r>
      <w:r w:rsidR="00525954">
        <w:rPr>
          <w:rFonts w:ascii="Times New Roman" w:hAnsi="Times New Roman" w:cs="Times New Roman"/>
          <w:sz w:val="24"/>
          <w:szCs w:val="24"/>
        </w:rPr>
        <w:t xml:space="preserve"> № </w:t>
      </w:r>
      <w:r w:rsidR="006E06DD">
        <w:rPr>
          <w:rFonts w:ascii="Times New Roman" w:hAnsi="Times New Roman" w:cs="Times New Roman"/>
          <w:sz w:val="24"/>
          <w:szCs w:val="24"/>
        </w:rPr>
        <w:t>4</w:t>
      </w:r>
      <w:r w:rsidR="00525954">
        <w:rPr>
          <w:rFonts w:ascii="Times New Roman" w:hAnsi="Times New Roman" w:cs="Times New Roman"/>
          <w:sz w:val="24"/>
          <w:szCs w:val="24"/>
        </w:rPr>
        <w:t xml:space="preserve"> </w:t>
      </w:r>
      <w:r w:rsidR="00525954" w:rsidRPr="00810222">
        <w:rPr>
          <w:rFonts w:ascii="Times New Roman" w:hAnsi="Times New Roman" w:cs="Times New Roman"/>
          <w:sz w:val="24"/>
          <w:szCs w:val="24"/>
        </w:rPr>
        <w:t>к</w:t>
      </w:r>
      <w:r w:rsidR="00525954">
        <w:rPr>
          <w:rFonts w:ascii="Times New Roman" w:hAnsi="Times New Roman" w:cs="Times New Roman"/>
          <w:sz w:val="24"/>
          <w:szCs w:val="24"/>
        </w:rPr>
        <w:t xml:space="preserve"> </w:t>
      </w:r>
      <w:r w:rsidR="00525954" w:rsidRPr="00810222">
        <w:rPr>
          <w:rFonts w:ascii="Times New Roman" w:hAnsi="Times New Roman" w:cs="Times New Roman"/>
          <w:sz w:val="24"/>
          <w:szCs w:val="24"/>
        </w:rPr>
        <w:t>А</w:t>
      </w:r>
      <w:hyperlink r:id="rId10" w:history="1">
        <w:r w:rsidR="00525954" w:rsidRPr="00810222">
          <w:rPr>
            <w:rFonts w:ascii="Times New Roman" w:hAnsi="Times New Roman" w:cs="Times New Roman"/>
            <w:sz w:val="24"/>
            <w:szCs w:val="24"/>
          </w:rPr>
          <w:t>дминистративному</w:t>
        </w:r>
      </w:hyperlink>
      <w:r w:rsidR="00525954" w:rsidRPr="00810222">
        <w:rPr>
          <w:rFonts w:ascii="Times New Roman" w:hAnsi="Times New Roman" w:cs="Times New Roman"/>
          <w:sz w:val="24"/>
          <w:szCs w:val="24"/>
        </w:rPr>
        <w:t xml:space="preserve"> регламенту</w:t>
      </w:r>
      <w:r w:rsidR="00525954">
        <w:rPr>
          <w:rFonts w:ascii="Times New Roman" w:hAnsi="Times New Roman" w:cs="Times New Roman"/>
          <w:sz w:val="24"/>
          <w:szCs w:val="24"/>
        </w:rPr>
        <w:t xml:space="preserve">). </w:t>
      </w:r>
      <w:r w:rsidRPr="00625942">
        <w:rPr>
          <w:rFonts w:ascii="Times New Roman" w:hAnsi="Times New Roman" w:cs="Times New Roman"/>
          <w:sz w:val="24"/>
          <w:szCs w:val="24"/>
        </w:rPr>
        <w:t>Решение об отказе в предоставлени</w:t>
      </w:r>
      <w:r w:rsidR="00525954">
        <w:rPr>
          <w:rFonts w:ascii="Times New Roman" w:hAnsi="Times New Roman" w:cs="Times New Roman"/>
          <w:sz w:val="24"/>
          <w:szCs w:val="24"/>
        </w:rPr>
        <w:t>и</w:t>
      </w:r>
      <w:r w:rsidRPr="00625942">
        <w:rPr>
          <w:rFonts w:ascii="Times New Roman" w:hAnsi="Times New Roman" w:cs="Times New Roman"/>
          <w:sz w:val="24"/>
          <w:szCs w:val="24"/>
        </w:rPr>
        <w:t xml:space="preserve"> земельного участка должно содержать все основания отказа.</w:t>
      </w:r>
    </w:p>
    <w:p w:rsidR="00C42973" w:rsidRDefault="00431B7D" w:rsidP="00431B7D">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5 дней.</w:t>
      </w:r>
    </w:p>
    <w:p w:rsidR="0080594C" w:rsidRDefault="00431B7D" w:rsidP="0080594C">
      <w:pPr>
        <w:shd w:val="clear" w:color="auto" w:fill="FFFFFF"/>
        <w:spacing w:after="0" w:line="240" w:lineRule="auto"/>
        <w:ind w:firstLine="720"/>
        <w:jc w:val="both"/>
        <w:rPr>
          <w:rFonts w:ascii="Times New Roman" w:hAnsi="Times New Roman" w:cs="Times New Roman"/>
          <w:sz w:val="24"/>
          <w:szCs w:val="24"/>
        </w:rPr>
      </w:pPr>
      <w:r w:rsidRPr="00431B7D">
        <w:rPr>
          <w:rFonts w:ascii="Times New Roman" w:hAnsi="Times New Roman" w:cs="Times New Roman"/>
          <w:sz w:val="24"/>
          <w:szCs w:val="24"/>
        </w:rPr>
        <w:t>3.</w:t>
      </w:r>
      <w:r w:rsidR="009459E1">
        <w:rPr>
          <w:rFonts w:ascii="Times New Roman" w:hAnsi="Times New Roman" w:cs="Times New Roman"/>
          <w:sz w:val="24"/>
          <w:szCs w:val="24"/>
        </w:rPr>
        <w:t>5</w:t>
      </w:r>
      <w:r w:rsidRPr="00431B7D">
        <w:rPr>
          <w:rFonts w:ascii="Times New Roman" w:hAnsi="Times New Roman" w:cs="Times New Roman"/>
          <w:sz w:val="24"/>
          <w:szCs w:val="24"/>
        </w:rPr>
        <w:t xml:space="preserve">. </w:t>
      </w:r>
      <w:r w:rsidR="00F4552A">
        <w:rPr>
          <w:rFonts w:ascii="Times New Roman" w:hAnsi="Times New Roman" w:cs="Times New Roman"/>
          <w:sz w:val="24"/>
          <w:szCs w:val="24"/>
        </w:rPr>
        <w:t>Н</w:t>
      </w:r>
      <w:r w:rsidR="00F4552A" w:rsidRPr="00542E31">
        <w:rPr>
          <w:rFonts w:ascii="Times New Roman" w:hAnsi="Times New Roman" w:cs="Times New Roman"/>
          <w:sz w:val="24"/>
          <w:szCs w:val="24"/>
        </w:rPr>
        <w:t xml:space="preserve">аправление </w:t>
      </w:r>
      <w:r w:rsidR="0080594C">
        <w:rPr>
          <w:rFonts w:ascii="Times New Roman" w:hAnsi="Times New Roman" w:cs="Times New Roman"/>
          <w:sz w:val="24"/>
          <w:szCs w:val="24"/>
        </w:rPr>
        <w:t>заявителю</w:t>
      </w:r>
      <w:r w:rsidR="0080594C" w:rsidRPr="00431B7D">
        <w:rPr>
          <w:rFonts w:ascii="Times New Roman" w:hAnsi="Times New Roman" w:cs="Times New Roman"/>
          <w:sz w:val="24"/>
          <w:szCs w:val="24"/>
        </w:rPr>
        <w:t xml:space="preserve"> постановления администрации </w:t>
      </w:r>
      <w:r w:rsidR="008230AE">
        <w:rPr>
          <w:rFonts w:ascii="Times New Roman" w:hAnsi="Times New Roman" w:cs="Times New Roman"/>
          <w:sz w:val="24"/>
          <w:szCs w:val="24"/>
        </w:rPr>
        <w:t xml:space="preserve">Пречистенского </w:t>
      </w:r>
      <w:r w:rsidR="0080594C" w:rsidRPr="00431B7D">
        <w:rPr>
          <w:rFonts w:ascii="Times New Roman" w:hAnsi="Times New Roman" w:cs="Times New Roman"/>
          <w:sz w:val="24"/>
          <w:szCs w:val="24"/>
        </w:rPr>
        <w:t xml:space="preserve"> сельского поселения о предоставлении земельного участка в </w:t>
      </w:r>
      <w:r w:rsidR="0080594C">
        <w:rPr>
          <w:rFonts w:ascii="Times New Roman" w:hAnsi="Times New Roman" w:cs="Times New Roman"/>
          <w:sz w:val="24"/>
          <w:szCs w:val="24"/>
        </w:rPr>
        <w:t xml:space="preserve">собственность без проведения торгов, </w:t>
      </w:r>
      <w:r w:rsidR="0080594C">
        <w:rPr>
          <w:rFonts w:ascii="Times New Roman" w:hAnsi="Times New Roman" w:cs="Times New Roman"/>
          <w:noProof/>
          <w:sz w:val="24"/>
          <w:szCs w:val="24"/>
          <w:lang w:eastAsia="ru-RU"/>
        </w:rPr>
        <w:t xml:space="preserve">проекта договора купли-продажи земельного участка или </w:t>
      </w:r>
      <w:r w:rsidR="0080594C">
        <w:rPr>
          <w:rFonts w:ascii="Times New Roman" w:hAnsi="Times New Roman" w:cs="Times New Roman"/>
          <w:sz w:val="24"/>
          <w:szCs w:val="24"/>
        </w:rPr>
        <w:t>письменного уведомления об отказе в предоставлении земельного участка.</w:t>
      </w:r>
    </w:p>
    <w:p w:rsidR="009459E1" w:rsidRPr="009661A5" w:rsidRDefault="00431B7D" w:rsidP="009459E1">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подписание Главой поселения постановления администрации поселения </w:t>
      </w:r>
      <w:r>
        <w:rPr>
          <w:rFonts w:ascii="Times New Roman" w:hAnsi="Times New Roman" w:cs="Arial"/>
          <w:color w:val="000000"/>
          <w:sz w:val="24"/>
          <w:szCs w:val="24"/>
        </w:rPr>
        <w:t xml:space="preserve">о </w:t>
      </w:r>
      <w:r>
        <w:rPr>
          <w:rFonts w:ascii="Times New Roman" w:hAnsi="Times New Roman" w:cs="Times New Roman"/>
          <w:sz w:val="24"/>
          <w:szCs w:val="24"/>
        </w:rPr>
        <w:t xml:space="preserve">предоставлении земельного участка </w:t>
      </w:r>
      <w:r w:rsidR="009459E1">
        <w:rPr>
          <w:rFonts w:ascii="Times New Roman" w:hAnsi="Times New Roman" w:cs="Times New Roman"/>
          <w:sz w:val="24"/>
          <w:szCs w:val="24"/>
        </w:rPr>
        <w:t xml:space="preserve">в </w:t>
      </w:r>
      <w:r w:rsidR="00EB1788">
        <w:rPr>
          <w:rFonts w:ascii="Times New Roman" w:hAnsi="Times New Roman"/>
          <w:color w:val="000000"/>
          <w:sz w:val="24"/>
          <w:szCs w:val="24"/>
        </w:rPr>
        <w:t xml:space="preserve">собственность </w:t>
      </w:r>
      <w:r w:rsidR="0080594C">
        <w:rPr>
          <w:rFonts w:ascii="Times New Roman" w:hAnsi="Times New Roman"/>
          <w:color w:val="000000"/>
          <w:sz w:val="24"/>
          <w:szCs w:val="24"/>
        </w:rPr>
        <w:t>без проведения торгов</w:t>
      </w:r>
      <w:r w:rsidR="00EB1788">
        <w:rPr>
          <w:rFonts w:ascii="Times New Roman" w:hAnsi="Times New Roman"/>
          <w:color w:val="000000"/>
          <w:sz w:val="24"/>
          <w:szCs w:val="24"/>
        </w:rPr>
        <w:t xml:space="preserve"> </w:t>
      </w:r>
      <w:r w:rsidR="009459E1">
        <w:rPr>
          <w:rFonts w:ascii="Times New Roman" w:hAnsi="Times New Roman"/>
          <w:color w:val="000000"/>
          <w:sz w:val="24"/>
          <w:szCs w:val="24"/>
        </w:rPr>
        <w:t xml:space="preserve">или письменного уведомления об отказе в </w:t>
      </w:r>
      <w:r w:rsidR="009459E1">
        <w:rPr>
          <w:rFonts w:ascii="Times New Roman" w:hAnsi="Times New Roman" w:cs="Times New Roman"/>
          <w:sz w:val="24"/>
          <w:szCs w:val="24"/>
        </w:rPr>
        <w:t>предоставлении земельного участка</w:t>
      </w:r>
      <w:r w:rsidR="009459E1">
        <w:rPr>
          <w:rFonts w:ascii="Times New Roman" w:hAnsi="Times New Roman"/>
          <w:color w:val="000000"/>
          <w:sz w:val="24"/>
          <w:szCs w:val="24"/>
        </w:rPr>
        <w:t>.</w:t>
      </w:r>
    </w:p>
    <w:p w:rsidR="00924156"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Ответственными за выполнение административной процедуры являются </w:t>
      </w:r>
      <w:r>
        <w:rPr>
          <w:rFonts w:ascii="Times New Roman" w:hAnsi="Times New Roman" w:cs="Times New Roman"/>
          <w:sz w:val="24"/>
          <w:szCs w:val="24"/>
        </w:rPr>
        <w:t>секретарь Комиссии и работник администрации</w:t>
      </w:r>
      <w:r>
        <w:rPr>
          <w:rFonts w:ascii="Times New Roman" w:hAnsi="Times New Roman"/>
          <w:sz w:val="24"/>
          <w:szCs w:val="24"/>
        </w:rPr>
        <w:t>.</w:t>
      </w:r>
    </w:p>
    <w:p w:rsidR="00431B7D"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Секретарь Комиссии </w:t>
      </w:r>
      <w:r w:rsidR="00431B7D" w:rsidRPr="002323A7">
        <w:rPr>
          <w:rFonts w:ascii="Times New Roman" w:hAnsi="Times New Roman"/>
          <w:sz w:val="24"/>
          <w:szCs w:val="24"/>
        </w:rPr>
        <w:t xml:space="preserve">в течение 1 дня со дня получения постановления администрации поселения </w:t>
      </w:r>
      <w:r w:rsidR="00431B7D" w:rsidRPr="002323A7">
        <w:rPr>
          <w:rFonts w:ascii="Times New Roman" w:hAnsi="Times New Roman" w:cs="Arial"/>
          <w:sz w:val="24"/>
          <w:szCs w:val="24"/>
        </w:rPr>
        <w:t xml:space="preserve">о </w:t>
      </w:r>
      <w:r w:rsidR="00431B7D">
        <w:rPr>
          <w:rFonts w:ascii="Times New Roman" w:hAnsi="Times New Roman" w:cs="Times New Roman"/>
          <w:sz w:val="24"/>
          <w:szCs w:val="24"/>
        </w:rPr>
        <w:t>предоставлении земельного участка в</w:t>
      </w:r>
      <w:r w:rsidR="009459E1">
        <w:rPr>
          <w:rFonts w:ascii="Times New Roman" w:hAnsi="Times New Roman" w:cs="Times New Roman"/>
          <w:sz w:val="24"/>
          <w:szCs w:val="24"/>
        </w:rPr>
        <w:t xml:space="preserve"> </w:t>
      </w:r>
      <w:r w:rsidR="00EB1788">
        <w:rPr>
          <w:rFonts w:ascii="Times New Roman" w:hAnsi="Times New Roman"/>
          <w:color w:val="000000"/>
          <w:sz w:val="24"/>
          <w:szCs w:val="24"/>
        </w:rPr>
        <w:t>собственность бе</w:t>
      </w:r>
      <w:r w:rsidR="0080594C">
        <w:rPr>
          <w:rFonts w:ascii="Times New Roman" w:hAnsi="Times New Roman"/>
          <w:color w:val="000000"/>
          <w:sz w:val="24"/>
          <w:szCs w:val="24"/>
        </w:rPr>
        <w:t>з проведения торгов</w:t>
      </w:r>
      <w:r w:rsidR="009459E1">
        <w:rPr>
          <w:rFonts w:ascii="Times New Roman" w:hAnsi="Times New Roman" w:cs="Times New Roman"/>
          <w:sz w:val="24"/>
          <w:szCs w:val="24"/>
        </w:rPr>
        <w:t xml:space="preserve"> </w:t>
      </w:r>
      <w:r w:rsidR="00431B7D">
        <w:rPr>
          <w:rFonts w:ascii="Times New Roman" w:hAnsi="Times New Roman"/>
          <w:color w:val="000000"/>
          <w:sz w:val="24"/>
          <w:szCs w:val="24"/>
        </w:rPr>
        <w:t xml:space="preserve">или письменного уведомления об отказе в предоставлении земельного участка </w:t>
      </w:r>
      <w:r w:rsidR="00431B7D">
        <w:rPr>
          <w:rFonts w:ascii="Times New Roman" w:hAnsi="Times New Roman"/>
          <w:sz w:val="24"/>
          <w:szCs w:val="24"/>
        </w:rPr>
        <w:t xml:space="preserve">приглашает уполномоченного представителя </w:t>
      </w:r>
      <w:r w:rsidR="00F4552A">
        <w:rPr>
          <w:rFonts w:ascii="Times New Roman" w:hAnsi="Times New Roman"/>
          <w:sz w:val="24"/>
          <w:szCs w:val="24"/>
        </w:rPr>
        <w:t xml:space="preserve">заявителя </w:t>
      </w:r>
      <w:r w:rsidR="00431B7D">
        <w:rPr>
          <w:rFonts w:ascii="Times New Roman" w:hAnsi="Times New Roman"/>
          <w:sz w:val="24"/>
          <w:szCs w:val="24"/>
        </w:rPr>
        <w:t>для получения постановления (письменного уведомления)  по телефону.</w:t>
      </w:r>
    </w:p>
    <w:p w:rsidR="00431B7D" w:rsidRDefault="00F4552A" w:rsidP="00431B7D">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Явившийся в назначенный день </w:t>
      </w:r>
      <w:r w:rsidR="00EB1788">
        <w:rPr>
          <w:rFonts w:ascii="Times New Roman" w:hAnsi="Times New Roman"/>
          <w:sz w:val="24"/>
          <w:szCs w:val="24"/>
        </w:rPr>
        <w:t>заявитель (</w:t>
      </w:r>
      <w:r w:rsidR="00431B7D">
        <w:rPr>
          <w:rFonts w:ascii="Times New Roman" w:hAnsi="Times New Roman"/>
          <w:sz w:val="24"/>
          <w:szCs w:val="24"/>
        </w:rPr>
        <w:t>представитель заявителя</w:t>
      </w:r>
      <w:r w:rsidR="00EB1788">
        <w:rPr>
          <w:rFonts w:ascii="Times New Roman" w:hAnsi="Times New Roman"/>
          <w:sz w:val="24"/>
          <w:szCs w:val="24"/>
        </w:rPr>
        <w:t>)</w:t>
      </w:r>
      <w:r w:rsidR="00431B7D">
        <w:rPr>
          <w:rFonts w:ascii="Times New Roman" w:hAnsi="Times New Roman"/>
          <w:sz w:val="24"/>
          <w:szCs w:val="24"/>
        </w:rPr>
        <w:t xml:space="preserve"> получает один экземпляр постановления </w:t>
      </w:r>
      <w:r w:rsidR="0080594C">
        <w:rPr>
          <w:rFonts w:ascii="Times New Roman" w:hAnsi="Times New Roman"/>
          <w:sz w:val="24"/>
          <w:szCs w:val="24"/>
        </w:rPr>
        <w:t xml:space="preserve">администрации и три экземпляра проекта договора купли-продажи земельного участка, либо </w:t>
      </w:r>
      <w:r w:rsidR="00431B7D">
        <w:rPr>
          <w:rFonts w:ascii="Times New Roman" w:hAnsi="Times New Roman"/>
          <w:sz w:val="24"/>
          <w:szCs w:val="24"/>
        </w:rPr>
        <w:t>письменно</w:t>
      </w:r>
      <w:r w:rsidR="0080594C">
        <w:rPr>
          <w:rFonts w:ascii="Times New Roman" w:hAnsi="Times New Roman"/>
          <w:sz w:val="24"/>
          <w:szCs w:val="24"/>
        </w:rPr>
        <w:t>е</w:t>
      </w:r>
      <w:r w:rsidR="00431B7D">
        <w:rPr>
          <w:rFonts w:ascii="Times New Roman" w:hAnsi="Times New Roman"/>
          <w:sz w:val="24"/>
          <w:szCs w:val="24"/>
        </w:rPr>
        <w:t xml:space="preserve"> уведомлени</w:t>
      </w:r>
      <w:r w:rsidR="0080594C">
        <w:rPr>
          <w:rFonts w:ascii="Times New Roman" w:hAnsi="Times New Roman"/>
          <w:sz w:val="24"/>
          <w:szCs w:val="24"/>
        </w:rPr>
        <w:t xml:space="preserve">е </w:t>
      </w:r>
      <w:r w:rsidR="0080594C">
        <w:rPr>
          <w:rFonts w:ascii="Times New Roman" w:hAnsi="Times New Roman"/>
          <w:color w:val="000000"/>
          <w:sz w:val="24"/>
          <w:szCs w:val="24"/>
        </w:rPr>
        <w:t>об отказе в предоставлении земельного участка</w:t>
      </w:r>
      <w:r w:rsidR="00431B7D">
        <w:rPr>
          <w:rFonts w:ascii="Times New Roman" w:hAnsi="Times New Roman"/>
          <w:sz w:val="24"/>
          <w:szCs w:val="24"/>
        </w:rPr>
        <w:t>, о чем проставляет подпись в соответствующей графе журнала регистрации исходящей корреспонденции.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неявки заявителя (представителя заявителя) в указанный срок (или невозможности связаться с ним по телефону</w:t>
      </w:r>
      <w:r w:rsidR="002C4993">
        <w:rPr>
          <w:rFonts w:ascii="Times New Roman" w:hAnsi="Times New Roman"/>
          <w:sz w:val="24"/>
          <w:szCs w:val="24"/>
        </w:rPr>
        <w:t>)</w:t>
      </w:r>
      <w:r>
        <w:rPr>
          <w:rFonts w:ascii="Times New Roman" w:hAnsi="Times New Roman"/>
          <w:sz w:val="24"/>
          <w:szCs w:val="24"/>
        </w:rPr>
        <w:t xml:space="preserve">, работник администрации на следующий день направляет </w:t>
      </w:r>
      <w:r w:rsidR="0080594C">
        <w:rPr>
          <w:rFonts w:ascii="Times New Roman" w:hAnsi="Times New Roman"/>
          <w:sz w:val="24"/>
          <w:szCs w:val="24"/>
        </w:rPr>
        <w:t xml:space="preserve">указанные документы </w:t>
      </w:r>
      <w:r>
        <w:rPr>
          <w:rFonts w:ascii="Times New Roman" w:hAnsi="Times New Roman"/>
          <w:sz w:val="24"/>
          <w:szCs w:val="24"/>
        </w:rPr>
        <w:t>заявителю почтовым отправлением, о чем делает отметку в журнале регистрации.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3 дня.</w:t>
      </w:r>
    </w:p>
    <w:p w:rsidR="0080594C" w:rsidRPr="0080594C" w:rsidRDefault="0080594C" w:rsidP="0080594C">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3.6. Проект договора купли-продажи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2323A7" w:rsidRPr="002323A7" w:rsidRDefault="002323A7" w:rsidP="0080594C">
      <w:pPr>
        <w:autoSpaceDE w:val="0"/>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3.</w:t>
      </w:r>
      <w:r w:rsidR="0080594C">
        <w:rPr>
          <w:rFonts w:ascii="Times New Roman" w:hAnsi="Times New Roman" w:cs="Times New Roman"/>
          <w:sz w:val="24"/>
          <w:szCs w:val="24"/>
        </w:rPr>
        <w:t>7</w:t>
      </w:r>
      <w:r w:rsidRPr="002323A7">
        <w:rPr>
          <w:rFonts w:ascii="Times New Roman" w:hAnsi="Times New Roman" w:cs="Times New Roman"/>
          <w:sz w:val="24"/>
          <w:szCs w:val="24"/>
        </w:rPr>
        <w:t>. При предоставлении муниципальной услуги заявитель вправе запрашивать информацию о ходе ее предоставления направлени</w:t>
      </w:r>
      <w:r w:rsidR="0080594C">
        <w:rPr>
          <w:rFonts w:ascii="Times New Roman" w:hAnsi="Times New Roman" w:cs="Times New Roman"/>
          <w:sz w:val="24"/>
          <w:szCs w:val="24"/>
        </w:rPr>
        <w:t>ем</w:t>
      </w:r>
      <w:r w:rsidRPr="002323A7">
        <w:rPr>
          <w:rFonts w:ascii="Times New Roman" w:hAnsi="Times New Roman" w:cs="Times New Roman"/>
          <w:sz w:val="24"/>
          <w:szCs w:val="24"/>
        </w:rPr>
        <w:t xml:space="preserve">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 xml:space="preserve">Запрос в письменной форме и форме электронного документа направляется заявителем в администрацию </w:t>
      </w:r>
      <w:r w:rsidR="008230AE">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по почтовому адресу либо официальному адресу электронной почты администрации </w:t>
      </w:r>
      <w:r w:rsidR="008230AE">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соответственно по адресам, указанным в пункте 2.2 Административного регламента. Поступивший в адрес администрации </w:t>
      </w:r>
      <w:r w:rsidR="008230AE">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запрос рассматривается в порядке, установленном пунктами 5.4 – 5.8 Административного регламента.</w:t>
      </w:r>
    </w:p>
    <w:p w:rsidR="002323A7" w:rsidRPr="002323A7" w:rsidRDefault="00FA1257" w:rsidP="002323A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77246" w:rsidRDefault="00A77246" w:rsidP="00810222">
      <w:pPr>
        <w:pStyle w:val="ConsPlusNormal"/>
        <w:ind w:firstLine="540"/>
        <w:jc w:val="both"/>
        <w:rPr>
          <w:rFonts w:ascii="Times New Roman" w:hAnsi="Times New Roman" w:cs="Times New Roman"/>
          <w:sz w:val="24"/>
          <w:szCs w:val="24"/>
        </w:rPr>
      </w:pPr>
    </w:p>
    <w:p w:rsidR="002A3462" w:rsidRPr="002323A7" w:rsidRDefault="002A3462" w:rsidP="002A3462">
      <w:pPr>
        <w:pStyle w:val="15"/>
        <w:numPr>
          <w:ilvl w:val="0"/>
          <w:numId w:val="11"/>
        </w:numPr>
        <w:jc w:val="center"/>
        <w:rPr>
          <w:rFonts w:ascii="Times New Roman" w:hAnsi="Times New Roman"/>
          <w:b/>
          <w:bCs/>
          <w:sz w:val="24"/>
          <w:szCs w:val="24"/>
        </w:rPr>
      </w:pPr>
      <w:r w:rsidRPr="002323A7">
        <w:rPr>
          <w:rFonts w:ascii="Times New Roman" w:hAnsi="Times New Roman"/>
          <w:b/>
          <w:bCs/>
          <w:sz w:val="24"/>
          <w:szCs w:val="24"/>
        </w:rPr>
        <w:t>Формы контроля за исполнением административного регламента</w:t>
      </w:r>
    </w:p>
    <w:p w:rsidR="00887455" w:rsidRPr="00FF3EA8" w:rsidRDefault="00887455" w:rsidP="00887455">
      <w:pPr>
        <w:pStyle w:val="15"/>
        <w:ind w:firstLine="720"/>
        <w:jc w:val="center"/>
        <w:rPr>
          <w:rFonts w:ascii="Times New Roman" w:hAnsi="Times New Roman"/>
          <w:b/>
          <w:bCs/>
          <w:sz w:val="24"/>
          <w:szCs w:val="24"/>
        </w:rPr>
      </w:pPr>
    </w:p>
    <w:p w:rsidR="00887455" w:rsidRPr="00FF3EA8" w:rsidRDefault="00887455" w:rsidP="002323A7">
      <w:pPr>
        <w:pStyle w:val="15"/>
        <w:ind w:firstLine="709"/>
        <w:jc w:val="both"/>
        <w:rPr>
          <w:rStyle w:val="10"/>
          <w:sz w:val="24"/>
          <w:szCs w:val="24"/>
        </w:rPr>
      </w:pPr>
      <w:r w:rsidRPr="00FF3EA8">
        <w:rPr>
          <w:rStyle w:val="10"/>
          <w:rFonts w:ascii="Times New Roman" w:hAnsi="Times New Roman"/>
          <w:sz w:val="24"/>
          <w:szCs w:val="24"/>
        </w:rPr>
        <w:lastRenderedPageBreak/>
        <w:t xml:space="preserve">4.1. Текущий </w:t>
      </w:r>
      <w:proofErr w:type="gramStart"/>
      <w:r w:rsidRPr="00FF3EA8">
        <w:rPr>
          <w:rStyle w:val="10"/>
          <w:rFonts w:ascii="Times New Roman" w:hAnsi="Times New Roman"/>
          <w:sz w:val="24"/>
          <w:szCs w:val="24"/>
        </w:rPr>
        <w:t>контроль за</w:t>
      </w:r>
      <w:proofErr w:type="gramEnd"/>
      <w:r w:rsidRPr="00FF3EA8">
        <w:rPr>
          <w:rStyle w:val="10"/>
          <w:rFonts w:ascii="Times New Roman" w:hAnsi="Times New Roman"/>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8230AE">
        <w:rPr>
          <w:rStyle w:val="10"/>
          <w:rFonts w:ascii="Times New Roman" w:hAnsi="Times New Roman"/>
          <w:sz w:val="24"/>
          <w:szCs w:val="24"/>
        </w:rPr>
        <w:t xml:space="preserve">Пречистенского </w:t>
      </w:r>
      <w:r w:rsidRPr="002A7FB6">
        <w:rPr>
          <w:rStyle w:val="10"/>
          <w:rFonts w:ascii="Times New Roman" w:hAnsi="Times New Roman"/>
          <w:sz w:val="24"/>
          <w:szCs w:val="24"/>
        </w:rPr>
        <w:t xml:space="preserve"> </w:t>
      </w:r>
      <w:r w:rsidRPr="00FF3EA8">
        <w:rPr>
          <w:rStyle w:val="10"/>
          <w:rFonts w:ascii="Times New Roman" w:hAnsi="Times New Roman"/>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8230AE">
        <w:rPr>
          <w:rStyle w:val="10"/>
          <w:rFonts w:ascii="Times New Roman" w:hAnsi="Times New Roman"/>
          <w:sz w:val="24"/>
          <w:szCs w:val="24"/>
        </w:rPr>
        <w:t xml:space="preserve">Пречистенского </w:t>
      </w:r>
      <w:r>
        <w:rPr>
          <w:rStyle w:val="10"/>
          <w:rFonts w:ascii="Times New Roman" w:hAnsi="Times New Roman"/>
          <w:sz w:val="24"/>
          <w:szCs w:val="24"/>
        </w:rPr>
        <w:t>сельского поселения</w:t>
      </w:r>
      <w:r w:rsidRPr="00FF3EA8">
        <w:rPr>
          <w:rStyle w:val="10"/>
          <w:rFonts w:ascii="Times New Roman" w:hAnsi="Times New Roman"/>
          <w:sz w:val="24"/>
          <w:szCs w:val="24"/>
        </w:rPr>
        <w:t xml:space="preserve"> дает указания по устранению выявленных нарушений и контролирует их исполнение</w:t>
      </w:r>
      <w:r w:rsidRPr="00FF3EA8">
        <w:rPr>
          <w:rStyle w:val="10"/>
          <w:sz w:val="24"/>
          <w:szCs w:val="24"/>
        </w:rPr>
        <w:t>.</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8230AE">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в соответствии с графиком проверок, но не реже чем раз в два года.</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Внеплановые проверки могут осуществляться по поручению Главы </w:t>
      </w:r>
      <w:r w:rsidR="008230AE">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или при наличии жалоб на исполнение Административного регламента.</w:t>
      </w:r>
    </w:p>
    <w:p w:rsidR="00887455" w:rsidRPr="00FF3EA8" w:rsidRDefault="00887455" w:rsidP="002323A7">
      <w:pPr>
        <w:pStyle w:val="15"/>
        <w:ind w:firstLine="709"/>
        <w:jc w:val="both"/>
        <w:rPr>
          <w:rFonts w:ascii="Times New Roman" w:hAnsi="Times New Roman"/>
          <w:sz w:val="24"/>
          <w:szCs w:val="24"/>
        </w:rPr>
      </w:pPr>
      <w:bookmarkStart w:id="1" w:name="sub_19"/>
      <w:r w:rsidRPr="00FF3EA8">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87455"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1"/>
    <w:p w:rsidR="00887455" w:rsidRPr="00FF3EA8" w:rsidRDefault="00887455" w:rsidP="00887455">
      <w:pPr>
        <w:pStyle w:val="15"/>
        <w:ind w:firstLine="709"/>
        <w:jc w:val="both"/>
        <w:rPr>
          <w:rFonts w:ascii="Times New Roman" w:hAnsi="Times New Roman"/>
          <w:sz w:val="24"/>
          <w:szCs w:val="24"/>
        </w:rPr>
      </w:pPr>
    </w:p>
    <w:p w:rsidR="00887455" w:rsidRDefault="00887455" w:rsidP="00887455">
      <w:pPr>
        <w:pStyle w:val="af"/>
        <w:numPr>
          <w:ilvl w:val="0"/>
          <w:numId w:val="11"/>
        </w:numPr>
        <w:spacing w:after="0"/>
        <w:jc w:val="center"/>
        <w:rPr>
          <w:rFonts w:ascii="Times New Roman" w:eastAsia="Arial CYR" w:hAnsi="Times New Roman"/>
          <w:b/>
          <w:sz w:val="24"/>
          <w:szCs w:val="24"/>
        </w:rPr>
      </w:pPr>
      <w:r w:rsidRPr="00FF3EA8">
        <w:rPr>
          <w:rFonts w:ascii="Times New Roman" w:hAnsi="Times New Roman"/>
          <w:b/>
          <w:bCs/>
          <w:sz w:val="24"/>
          <w:szCs w:val="24"/>
        </w:rPr>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8230AE">
        <w:rPr>
          <w:rFonts w:ascii="Times New Roman" w:eastAsia="Arial CYR" w:hAnsi="Times New Roman"/>
          <w:b/>
          <w:sz w:val="24"/>
          <w:szCs w:val="24"/>
        </w:rPr>
        <w:t xml:space="preserve">Пречистенского </w:t>
      </w:r>
      <w:r>
        <w:rPr>
          <w:rFonts w:ascii="Times New Roman" w:eastAsia="Arial CYR" w:hAnsi="Times New Roman"/>
          <w:b/>
          <w:sz w:val="24"/>
          <w:szCs w:val="24"/>
        </w:rPr>
        <w:t xml:space="preserve"> сельского поселения</w:t>
      </w:r>
      <w:r w:rsidRPr="00FF3EA8">
        <w:rPr>
          <w:rFonts w:ascii="Times New Roman" w:eastAsia="Arial CYR" w:hAnsi="Times New Roman"/>
          <w:b/>
          <w:sz w:val="24"/>
          <w:szCs w:val="24"/>
        </w:rPr>
        <w:t xml:space="preserve">, </w:t>
      </w:r>
    </w:p>
    <w:p w:rsidR="00887455" w:rsidRPr="00FF3EA8" w:rsidRDefault="00887455" w:rsidP="00887455">
      <w:pPr>
        <w:pStyle w:val="af"/>
        <w:spacing w:after="0"/>
        <w:ind w:left="720"/>
        <w:jc w:val="center"/>
        <w:rPr>
          <w:rFonts w:ascii="Times New Roman" w:eastAsia="Arial CYR" w:hAnsi="Times New Roman"/>
          <w:sz w:val="24"/>
          <w:szCs w:val="24"/>
        </w:rPr>
      </w:pPr>
      <w:r w:rsidRPr="00FF3EA8">
        <w:rPr>
          <w:rFonts w:ascii="Times New Roman" w:eastAsia="Arial CYR" w:hAnsi="Times New Roman"/>
          <w:b/>
          <w:sz w:val="24"/>
          <w:szCs w:val="24"/>
        </w:rPr>
        <w:t>а также должностных лиц, муниципальных служащих</w:t>
      </w:r>
    </w:p>
    <w:p w:rsidR="00887455" w:rsidRPr="00552F6E" w:rsidRDefault="00887455" w:rsidP="002323A7">
      <w:pPr>
        <w:pStyle w:val="af"/>
        <w:spacing w:after="0"/>
        <w:ind w:firstLine="709"/>
        <w:rPr>
          <w:rFonts w:ascii="Times New Roman" w:hAnsi="Times New Roman"/>
          <w:sz w:val="24"/>
          <w:szCs w:val="24"/>
        </w:rPr>
      </w:pP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w:t>
      </w:r>
      <w:r w:rsidR="008230AE">
        <w:rPr>
          <w:rFonts w:ascii="Times New Roman" w:eastAsia="Arial CYR" w:hAnsi="Times New Roman"/>
          <w:sz w:val="24"/>
          <w:szCs w:val="24"/>
        </w:rPr>
        <w:t xml:space="preserve">Пречистенского </w:t>
      </w:r>
      <w:r>
        <w:rPr>
          <w:rFonts w:ascii="Times New Roman" w:eastAsia="Arial CYR" w:hAnsi="Times New Roman"/>
          <w:sz w:val="24"/>
          <w:szCs w:val="24"/>
        </w:rPr>
        <w:t xml:space="preserve"> сельского поселения</w:t>
      </w:r>
      <w:r w:rsidRPr="00552F6E">
        <w:rPr>
          <w:rFonts w:ascii="Times New Roman" w:eastAsia="Arial CYR" w:hAnsi="Times New Roman"/>
          <w:sz w:val="24"/>
          <w:szCs w:val="24"/>
        </w:rPr>
        <w:t>, а также должностных лиц, муниципальных служащих к главе поселения.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5.3. Срок рассмотрения обращений заявителя - не более </w:t>
      </w:r>
      <w:r w:rsidR="002F087A">
        <w:rPr>
          <w:rFonts w:ascii="Times New Roman" w:eastAsia="Arial CYR" w:hAnsi="Times New Roman"/>
          <w:sz w:val="24"/>
          <w:szCs w:val="24"/>
        </w:rPr>
        <w:t>15</w:t>
      </w:r>
      <w:bookmarkStart w:id="2" w:name="_GoBack"/>
      <w:bookmarkEnd w:id="2"/>
      <w:r w:rsidRPr="00552F6E">
        <w:rPr>
          <w:rFonts w:ascii="Times New Roman" w:eastAsia="Arial CYR" w:hAnsi="Times New Roman"/>
          <w:sz w:val="24"/>
          <w:szCs w:val="24"/>
        </w:rPr>
        <w:t xml:space="preserve"> дней.</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5.4. При личном приеме заявитель предъявляет документы, удостоверяющие его личность и полномочия.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pacing w:val="-4"/>
          <w:sz w:val="24"/>
          <w:szCs w:val="24"/>
        </w:rPr>
        <w:lastRenderedPageBreak/>
        <w:t>5.5. Обращение оформляется с соблюдение норм предусмотренных действующим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887455" w:rsidRDefault="00887455" w:rsidP="002323A7">
      <w:pPr>
        <w:pStyle w:val="af"/>
        <w:tabs>
          <w:tab w:val="left" w:pos="1134"/>
        </w:tabs>
        <w:spacing w:after="0"/>
        <w:ind w:firstLine="709"/>
        <w:jc w:val="both"/>
        <w:rPr>
          <w:rFonts w:ascii="Times New Roman" w:eastAsia="Arial CYR" w:hAnsi="Times New Roman"/>
          <w:sz w:val="24"/>
          <w:szCs w:val="24"/>
        </w:rPr>
      </w:pPr>
      <w:r w:rsidRPr="00552F6E">
        <w:rPr>
          <w:rFonts w:ascii="Times New Roman" w:eastAsia="Arial CYR" w:hAnsi="Times New Roman"/>
          <w:sz w:val="24"/>
          <w:szCs w:val="24"/>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A95FBB" w:rsidRDefault="00A95FBB" w:rsidP="00810222">
      <w:pPr>
        <w:spacing w:after="0" w:line="240" w:lineRule="auto"/>
        <w:jc w:val="right"/>
        <w:outlineLvl w:val="1"/>
        <w:rPr>
          <w:rFonts w:ascii="Times New Roman" w:hAnsi="Times New Roman" w:cs="Times New Roman"/>
          <w:sz w:val="24"/>
          <w:szCs w:val="24"/>
        </w:rPr>
      </w:pPr>
    </w:p>
    <w:p w:rsidR="00A95FBB" w:rsidRDefault="00A95FBB"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60156D" w:rsidRDefault="0060156D" w:rsidP="00810222">
      <w:pPr>
        <w:spacing w:after="0" w:line="240" w:lineRule="auto"/>
        <w:jc w:val="right"/>
        <w:outlineLvl w:val="1"/>
        <w:rPr>
          <w:rFonts w:ascii="Times New Roman" w:hAnsi="Times New Roman" w:cs="Times New Roman"/>
          <w:sz w:val="24"/>
          <w:szCs w:val="24"/>
        </w:rPr>
      </w:pPr>
    </w:p>
    <w:p w:rsidR="00A95FBB" w:rsidRDefault="00A95FBB" w:rsidP="00810222">
      <w:pPr>
        <w:spacing w:after="0" w:line="240" w:lineRule="auto"/>
        <w:jc w:val="right"/>
        <w:outlineLvl w:val="1"/>
        <w:rPr>
          <w:rFonts w:ascii="Times New Roman" w:hAnsi="Times New Roman" w:cs="Times New Roman"/>
          <w:sz w:val="24"/>
          <w:szCs w:val="24"/>
        </w:rPr>
      </w:pPr>
    </w:p>
    <w:p w:rsidR="00810222" w:rsidRPr="00810222" w:rsidRDefault="00810222" w:rsidP="00810222">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 № 1</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1"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B050A0" w:rsidRDefault="00B050A0" w:rsidP="00CE1612">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sidR="002502DD">
        <w:rPr>
          <w:rFonts w:ascii="Times New Roman" w:hAnsi="Times New Roman" w:cs="Times New Roman"/>
          <w:sz w:val="24"/>
          <w:szCs w:val="24"/>
        </w:rPr>
        <w:t>Предоставление земельных</w:t>
      </w:r>
      <w:r w:rsidRPr="00B050A0">
        <w:rPr>
          <w:rFonts w:ascii="Times New Roman" w:hAnsi="Times New Roman" w:cs="Times New Roman"/>
          <w:sz w:val="24"/>
          <w:szCs w:val="24"/>
        </w:rPr>
        <w:t xml:space="preserve"> участк</w:t>
      </w:r>
      <w:r w:rsidR="002502DD">
        <w:rPr>
          <w:rFonts w:ascii="Times New Roman" w:hAnsi="Times New Roman" w:cs="Times New Roman"/>
          <w:sz w:val="24"/>
          <w:szCs w:val="24"/>
        </w:rPr>
        <w:t>ов</w:t>
      </w:r>
      <w:r w:rsidR="00FA1257">
        <w:rPr>
          <w:rFonts w:ascii="Times New Roman" w:hAnsi="Times New Roman" w:cs="Times New Roman"/>
          <w:sz w:val="24"/>
          <w:szCs w:val="24"/>
        </w:rPr>
        <w:t>,</w:t>
      </w:r>
    </w:p>
    <w:p w:rsidR="00FA1257" w:rsidRDefault="00FA1257" w:rsidP="00CE1612">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 муниципальной собственности и</w:t>
      </w:r>
    </w:p>
    <w:p w:rsidR="00FA1257" w:rsidRDefault="00FA1257" w:rsidP="00CE16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земельных участков, государственная собственность</w:t>
      </w:r>
    </w:p>
    <w:p w:rsidR="00FA1257" w:rsidRDefault="00FA1257" w:rsidP="00CE16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которые не разграничена</w:t>
      </w:r>
    </w:p>
    <w:p w:rsidR="00FA1257" w:rsidRDefault="00BC4AFF" w:rsidP="00CE16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собственность бе</w:t>
      </w:r>
      <w:r w:rsidR="005E5D2A">
        <w:rPr>
          <w:rFonts w:ascii="Times New Roman" w:hAnsi="Times New Roman" w:cs="Times New Roman"/>
          <w:sz w:val="24"/>
          <w:szCs w:val="24"/>
        </w:rPr>
        <w:t>з проведения торгов</w:t>
      </w:r>
      <w:r w:rsidR="00FA1257">
        <w:rPr>
          <w:rFonts w:ascii="Times New Roman" w:hAnsi="Times New Roman" w:cs="Times New Roman"/>
          <w:sz w:val="24"/>
          <w:szCs w:val="24"/>
        </w:rPr>
        <w:t>,</w:t>
      </w:r>
    </w:p>
    <w:p w:rsidR="00FA1257" w:rsidRDefault="00FA1257" w:rsidP="00CE16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 исключением предоставления в собственность гражданам,</w:t>
      </w:r>
    </w:p>
    <w:p w:rsidR="00FA1257" w:rsidRDefault="00FA1257" w:rsidP="00CE1612">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имеющим</w:t>
      </w:r>
      <w:proofErr w:type="gramEnd"/>
      <w:r>
        <w:rPr>
          <w:rFonts w:ascii="Times New Roman" w:hAnsi="Times New Roman" w:cs="Times New Roman"/>
          <w:sz w:val="24"/>
          <w:szCs w:val="24"/>
        </w:rPr>
        <w:t xml:space="preserve"> право на бесплатное предоставление</w:t>
      </w:r>
    </w:p>
    <w:p w:rsidR="00F37C16" w:rsidRDefault="00FA1257" w:rsidP="00CE1612">
      <w:pPr>
        <w:spacing w:after="0" w:line="240" w:lineRule="auto"/>
        <w:jc w:val="right"/>
        <w:rPr>
          <w:rFonts w:ascii="Times New Roman" w:hAnsi="Times New Roman"/>
          <w:sz w:val="26"/>
          <w:szCs w:val="26"/>
        </w:rPr>
      </w:pPr>
      <w:r>
        <w:rPr>
          <w:rFonts w:ascii="Times New Roman" w:hAnsi="Times New Roman" w:cs="Times New Roman"/>
          <w:sz w:val="24"/>
          <w:szCs w:val="24"/>
        </w:rPr>
        <w:t>земельных участков</w:t>
      </w:r>
      <w:r w:rsidR="00B050A0" w:rsidRPr="00B050A0">
        <w:rPr>
          <w:rFonts w:ascii="Times New Roman" w:hAnsi="Times New Roman" w:cs="Times New Roman"/>
          <w:sz w:val="24"/>
          <w:szCs w:val="24"/>
        </w:rPr>
        <w:t xml:space="preserve">» </w:t>
      </w:r>
      <w:r w:rsidR="00B050A0" w:rsidRPr="00B050A0">
        <w:rPr>
          <w:rStyle w:val="10"/>
          <w:rFonts w:ascii="Times New Roman" w:hAnsi="Times New Roman" w:cs="Times New Roman"/>
          <w:sz w:val="24"/>
          <w:szCs w:val="24"/>
        </w:rPr>
        <w:t xml:space="preserve"> </w:t>
      </w:r>
    </w:p>
    <w:p w:rsidR="008E21D7" w:rsidRDefault="008E21D7" w:rsidP="000817E9">
      <w:pPr>
        <w:spacing w:after="0" w:line="240" w:lineRule="auto"/>
        <w:jc w:val="both"/>
        <w:rPr>
          <w:rFonts w:ascii="Times New Roman" w:hAnsi="Times New Roman"/>
          <w:sz w:val="26"/>
          <w:szCs w:val="26"/>
        </w:rPr>
      </w:pPr>
    </w:p>
    <w:p w:rsidR="008E21D7" w:rsidRPr="00F37C16" w:rsidRDefault="008E21D7" w:rsidP="008E21D7">
      <w:pPr>
        <w:pStyle w:val="ConsPlusNonformat"/>
        <w:jc w:val="right"/>
        <w:rPr>
          <w:rFonts w:ascii="Times New Roman" w:hAnsi="Times New Roman" w:cs="Times New Roman"/>
          <w:sz w:val="24"/>
          <w:szCs w:val="24"/>
        </w:rPr>
      </w:pPr>
      <w:r w:rsidRPr="00F37C16">
        <w:rPr>
          <w:rFonts w:ascii="Times New Roman" w:hAnsi="Times New Roman" w:cs="Times New Roman"/>
          <w:sz w:val="24"/>
          <w:szCs w:val="24"/>
        </w:rPr>
        <w:t xml:space="preserve">В Администрацию </w:t>
      </w:r>
      <w:r w:rsidR="008230AE">
        <w:rPr>
          <w:rFonts w:ascii="Times New Roman" w:hAnsi="Times New Roman" w:cs="Times New Roman"/>
          <w:sz w:val="24"/>
          <w:szCs w:val="24"/>
        </w:rPr>
        <w:t xml:space="preserve">Пречистенского </w:t>
      </w:r>
      <w:r w:rsidRPr="00F37C16">
        <w:rPr>
          <w:rFonts w:ascii="Times New Roman" w:hAnsi="Times New Roman" w:cs="Times New Roman"/>
          <w:sz w:val="24"/>
          <w:szCs w:val="24"/>
        </w:rPr>
        <w:t xml:space="preserve"> сельского поселения </w:t>
      </w:r>
    </w:p>
    <w:p w:rsidR="008E21D7" w:rsidRPr="00F37C16" w:rsidRDefault="008230AE" w:rsidP="008E21D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Ярославской области </w:t>
      </w:r>
    </w:p>
    <w:p w:rsidR="008E21D7" w:rsidRDefault="008E21D7" w:rsidP="008E21D7">
      <w:pPr>
        <w:pStyle w:val="ConsPlusNonformat"/>
        <w:rPr>
          <w:rFonts w:ascii="Times New Roman" w:hAnsi="Times New Roman" w:cs="Times New Roman"/>
          <w:sz w:val="24"/>
          <w:szCs w:val="24"/>
        </w:rPr>
      </w:pPr>
    </w:p>
    <w:p w:rsidR="00BC4AFF" w:rsidRPr="00CE1612" w:rsidRDefault="00BC4AFF" w:rsidP="00BC4AFF">
      <w:pPr>
        <w:spacing w:after="0" w:line="240" w:lineRule="auto"/>
        <w:ind w:left="5103"/>
        <w:rPr>
          <w:rFonts w:ascii="Times New Roman" w:hAnsi="Times New Roman" w:cs="Times New Roman"/>
        </w:rPr>
      </w:pPr>
      <w:r w:rsidRPr="00CE1612">
        <w:rPr>
          <w:rFonts w:ascii="Times New Roman" w:hAnsi="Times New Roman" w:cs="Times New Roman"/>
        </w:rPr>
        <w:t>Заявитель__________________________</w:t>
      </w:r>
    </w:p>
    <w:p w:rsidR="00BC4AFF" w:rsidRPr="00330788" w:rsidRDefault="00BC4AFF" w:rsidP="00BC4AFF">
      <w:pPr>
        <w:spacing w:after="0" w:line="240" w:lineRule="auto"/>
        <w:ind w:left="5103"/>
        <w:jc w:val="center"/>
        <w:rPr>
          <w:rFonts w:ascii="Times New Roman" w:hAnsi="Times New Roman" w:cs="Times New Roman"/>
          <w:i/>
          <w:sz w:val="20"/>
          <w:szCs w:val="20"/>
        </w:rPr>
      </w:pPr>
      <w:r w:rsidRPr="00330788">
        <w:rPr>
          <w:rFonts w:ascii="Times New Roman" w:hAnsi="Times New Roman" w:cs="Times New Roman"/>
          <w:i/>
          <w:sz w:val="20"/>
          <w:szCs w:val="20"/>
        </w:rPr>
        <w:t>(Ф.И.О. физического лица или</w:t>
      </w:r>
    </w:p>
    <w:p w:rsidR="00BC4AFF" w:rsidRPr="00CE1612" w:rsidRDefault="00BC4AFF" w:rsidP="00BC4AFF">
      <w:pPr>
        <w:spacing w:after="0" w:line="240" w:lineRule="auto"/>
        <w:ind w:left="5103"/>
        <w:jc w:val="center"/>
        <w:rPr>
          <w:rFonts w:ascii="Times New Roman" w:hAnsi="Times New Roman" w:cs="Times New Roman"/>
        </w:rPr>
      </w:pPr>
      <w:r w:rsidRPr="00330788">
        <w:rPr>
          <w:rFonts w:ascii="Times New Roman" w:hAnsi="Times New Roman" w:cs="Times New Roman"/>
          <w:i/>
          <w:sz w:val="20"/>
          <w:szCs w:val="20"/>
        </w:rPr>
        <w:t>наименование юридического лица)</w:t>
      </w:r>
      <w:r w:rsidRPr="00CE1612">
        <w:rPr>
          <w:rFonts w:ascii="Times New Roman" w:hAnsi="Times New Roman" w:cs="Times New Roman"/>
        </w:rPr>
        <w:t xml:space="preserve"> </w:t>
      </w:r>
      <w:r>
        <w:rPr>
          <w:rFonts w:ascii="Times New Roman" w:hAnsi="Times New Roman" w:cs="Times New Roman"/>
        </w:rPr>
        <w:t>______________</w:t>
      </w:r>
      <w:r w:rsidRPr="00CE1612">
        <w:rPr>
          <w:rFonts w:ascii="Times New Roman" w:hAnsi="Times New Roman" w:cs="Times New Roman"/>
        </w:rPr>
        <w:t>_____________________</w:t>
      </w:r>
    </w:p>
    <w:p w:rsidR="00BC4AFF" w:rsidRDefault="00BC4AFF" w:rsidP="00BC4AFF">
      <w:pPr>
        <w:spacing w:after="0" w:line="240" w:lineRule="auto"/>
        <w:ind w:left="5103"/>
        <w:rPr>
          <w:rFonts w:ascii="Times New Roman" w:hAnsi="Times New Roman" w:cs="Times New Roman"/>
        </w:rPr>
      </w:pP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Место жительства: ____________________ ___</w:t>
      </w:r>
      <w:r w:rsidRPr="00CE1612">
        <w:rPr>
          <w:rFonts w:ascii="Times New Roman" w:hAnsi="Times New Roman" w:cs="Times New Roman"/>
        </w:rPr>
        <w:t>___________________________________</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BC4AFF" w:rsidRPr="00CE1612"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BC4AFF" w:rsidRPr="00330788" w:rsidRDefault="00BC4AFF" w:rsidP="00BC4AFF">
      <w:pPr>
        <w:spacing w:after="0" w:line="240" w:lineRule="auto"/>
        <w:ind w:left="5103"/>
        <w:jc w:val="center"/>
        <w:rPr>
          <w:rFonts w:ascii="Times New Roman" w:hAnsi="Times New Roman" w:cs="Times New Roman"/>
          <w:i/>
          <w:sz w:val="20"/>
          <w:szCs w:val="20"/>
        </w:rPr>
      </w:pPr>
      <w:r w:rsidRPr="00330788">
        <w:rPr>
          <w:rFonts w:ascii="Times New Roman" w:hAnsi="Times New Roman" w:cs="Times New Roman"/>
          <w:i/>
          <w:sz w:val="20"/>
          <w:szCs w:val="20"/>
        </w:rPr>
        <w:t>(место нахождения и государственный регистрационный номер записи о государственной регистрации юридического лица в ЕГРЮЛ, ИНН)</w:t>
      </w:r>
    </w:p>
    <w:p w:rsidR="00BC4AFF" w:rsidRDefault="00BC4AFF" w:rsidP="00BC4AFF">
      <w:pPr>
        <w:spacing w:after="0" w:line="240" w:lineRule="auto"/>
        <w:ind w:left="5103"/>
        <w:rPr>
          <w:rFonts w:ascii="Times New Roman" w:hAnsi="Times New Roman" w:cs="Times New Roman"/>
        </w:rPr>
      </w:pP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Документ, удостоверяющий личность</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BC4AFF" w:rsidRPr="00E472B8" w:rsidRDefault="00BC4AFF" w:rsidP="00BC4AFF">
      <w:pPr>
        <w:spacing w:after="0" w:line="240" w:lineRule="auto"/>
        <w:ind w:left="5103"/>
        <w:jc w:val="center"/>
        <w:rPr>
          <w:rFonts w:ascii="Times New Roman" w:hAnsi="Times New Roman" w:cs="Times New Roman"/>
          <w:i/>
          <w:sz w:val="20"/>
          <w:szCs w:val="20"/>
        </w:rPr>
      </w:pPr>
      <w:r w:rsidRPr="00E472B8">
        <w:rPr>
          <w:rFonts w:ascii="Times New Roman" w:hAnsi="Times New Roman" w:cs="Times New Roman"/>
          <w:i/>
          <w:sz w:val="20"/>
          <w:szCs w:val="20"/>
        </w:rPr>
        <w:t>(для физического лица)</w:t>
      </w:r>
    </w:p>
    <w:p w:rsidR="008E21D7" w:rsidRDefault="008E21D7" w:rsidP="008E21D7">
      <w:pPr>
        <w:spacing w:after="0" w:line="240" w:lineRule="auto"/>
        <w:jc w:val="center"/>
        <w:rPr>
          <w:rFonts w:ascii="Times New Roman" w:hAnsi="Times New Roman" w:cs="Times New Roman"/>
          <w:noProof/>
          <w:sz w:val="24"/>
          <w:szCs w:val="24"/>
          <w:lang w:eastAsia="ru-RU"/>
        </w:rPr>
      </w:pPr>
    </w:p>
    <w:p w:rsidR="008E21D7" w:rsidRPr="00F37C16" w:rsidRDefault="008E21D7" w:rsidP="008E21D7">
      <w:pPr>
        <w:spacing w:after="0" w:line="240" w:lineRule="auto"/>
        <w:jc w:val="center"/>
        <w:rPr>
          <w:rFonts w:ascii="Times New Roman" w:hAnsi="Times New Roman" w:cs="Times New Roman"/>
          <w:noProof/>
          <w:sz w:val="24"/>
          <w:szCs w:val="24"/>
          <w:lang w:eastAsia="ru-RU"/>
        </w:rPr>
      </w:pPr>
      <w:r w:rsidRPr="00F37C16">
        <w:rPr>
          <w:rFonts w:ascii="Times New Roman" w:hAnsi="Times New Roman" w:cs="Times New Roman"/>
          <w:noProof/>
          <w:sz w:val="24"/>
          <w:szCs w:val="24"/>
          <w:lang w:eastAsia="ru-RU"/>
        </w:rPr>
        <w:t>ЗАЯВЛЕНИЕ</w:t>
      </w:r>
    </w:p>
    <w:p w:rsidR="009459E1" w:rsidRDefault="008E21D7" w:rsidP="008E21D7">
      <w:pPr>
        <w:spacing w:after="0" w:line="240" w:lineRule="auto"/>
        <w:jc w:val="center"/>
        <w:rPr>
          <w:rFonts w:ascii="Times New Roman" w:hAnsi="Times New Roman" w:cs="Times New Roman"/>
          <w:sz w:val="24"/>
          <w:szCs w:val="24"/>
        </w:rPr>
      </w:pPr>
      <w:r w:rsidRPr="008E21D7">
        <w:rPr>
          <w:rFonts w:ascii="Times New Roman" w:hAnsi="Times New Roman" w:cs="Times New Roman"/>
          <w:sz w:val="24"/>
          <w:szCs w:val="24"/>
        </w:rPr>
        <w:t>о пр</w:t>
      </w:r>
      <w:r w:rsidR="009459E1">
        <w:rPr>
          <w:rFonts w:ascii="Times New Roman" w:hAnsi="Times New Roman" w:cs="Times New Roman"/>
          <w:sz w:val="24"/>
          <w:szCs w:val="24"/>
        </w:rPr>
        <w:t xml:space="preserve">едоставлении земельного участка в </w:t>
      </w:r>
      <w:r w:rsidR="00BC4AFF">
        <w:rPr>
          <w:rFonts w:ascii="Times New Roman" w:hAnsi="Times New Roman" w:cs="Times New Roman"/>
          <w:sz w:val="24"/>
          <w:szCs w:val="24"/>
        </w:rPr>
        <w:t>собственность бе</w:t>
      </w:r>
      <w:r w:rsidR="00A05638">
        <w:rPr>
          <w:rFonts w:ascii="Times New Roman" w:hAnsi="Times New Roman" w:cs="Times New Roman"/>
          <w:sz w:val="24"/>
          <w:szCs w:val="24"/>
        </w:rPr>
        <w:t>з проведения торгов</w:t>
      </w:r>
    </w:p>
    <w:p w:rsidR="008E21D7" w:rsidRDefault="0053169F" w:rsidP="008E2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E21D7" w:rsidRPr="008E21D7" w:rsidRDefault="008E21D7" w:rsidP="008E21D7">
      <w:pPr>
        <w:spacing w:after="0" w:line="240" w:lineRule="auto"/>
        <w:jc w:val="center"/>
        <w:rPr>
          <w:rFonts w:ascii="Times New Roman" w:hAnsi="Times New Roman" w:cs="Times New Roman"/>
          <w:sz w:val="24"/>
          <w:szCs w:val="24"/>
        </w:rPr>
      </w:pPr>
      <w:r w:rsidRPr="008E21D7">
        <w:rPr>
          <w:rFonts w:ascii="Times New Roman" w:hAnsi="Times New Roman" w:cs="Times New Roman"/>
          <w:sz w:val="24"/>
          <w:szCs w:val="24"/>
        </w:rPr>
        <w:t xml:space="preserve"> </w:t>
      </w:r>
    </w:p>
    <w:p w:rsidR="004A0BAF" w:rsidRPr="004A0BAF" w:rsidRDefault="008E21D7" w:rsidP="004A0BAF">
      <w:pPr>
        <w:spacing w:after="0" w:line="240" w:lineRule="auto"/>
        <w:ind w:firstLine="567"/>
        <w:rPr>
          <w:rFonts w:ascii="Times New Roman" w:hAnsi="Times New Roman" w:cs="Times New Roman"/>
          <w:sz w:val="24"/>
          <w:szCs w:val="24"/>
        </w:rPr>
      </w:pPr>
      <w:r w:rsidRPr="004A0BAF">
        <w:rPr>
          <w:rFonts w:ascii="Times New Roman" w:hAnsi="Times New Roman" w:cs="Times New Roman"/>
          <w:sz w:val="24"/>
          <w:szCs w:val="24"/>
        </w:rPr>
        <w:t xml:space="preserve">Прошу предоставить земельный участок </w:t>
      </w:r>
      <w:r w:rsidR="004A0BAF" w:rsidRPr="004A0BAF">
        <w:rPr>
          <w:rFonts w:ascii="Times New Roman" w:hAnsi="Times New Roman" w:cs="Times New Roman"/>
          <w:sz w:val="24"/>
          <w:szCs w:val="24"/>
        </w:rPr>
        <w:t>с кадастровым номер</w:t>
      </w:r>
      <w:r w:rsidR="004A0BAF">
        <w:rPr>
          <w:rFonts w:ascii="Times New Roman" w:hAnsi="Times New Roman" w:cs="Times New Roman"/>
          <w:sz w:val="24"/>
          <w:szCs w:val="24"/>
        </w:rPr>
        <w:t>ом _________________</w:t>
      </w:r>
    </w:p>
    <w:p w:rsidR="004A0BAF" w:rsidRDefault="004A0BAF" w:rsidP="0028367F">
      <w:pPr>
        <w:pStyle w:val="ConsPlusNormal"/>
        <w:ind w:firstLine="0"/>
        <w:jc w:val="center"/>
        <w:rPr>
          <w:rFonts w:ascii="Times New Roman" w:hAnsi="Times New Roman" w:cs="Times New Roman"/>
          <w:i/>
        </w:rPr>
      </w:pPr>
      <w:r>
        <w:rPr>
          <w:rFonts w:ascii="Times New Roman" w:hAnsi="Times New Roman" w:cs="Times New Roman"/>
          <w:sz w:val="24"/>
          <w:szCs w:val="24"/>
        </w:rPr>
        <w:t xml:space="preserve">_____________________ </w:t>
      </w:r>
      <w:r w:rsidRPr="004A0BAF">
        <w:rPr>
          <w:rFonts w:ascii="Times New Roman" w:hAnsi="Times New Roman" w:cs="Times New Roman"/>
          <w:sz w:val="24"/>
          <w:szCs w:val="24"/>
        </w:rPr>
        <w:t xml:space="preserve">в </w:t>
      </w:r>
      <w:r w:rsidR="00BC4AFF">
        <w:rPr>
          <w:rFonts w:ascii="Times New Roman" w:hAnsi="Times New Roman" w:cs="Times New Roman"/>
          <w:sz w:val="24"/>
          <w:szCs w:val="24"/>
        </w:rPr>
        <w:t>собственность бе</w:t>
      </w:r>
      <w:r w:rsidR="00A05638">
        <w:rPr>
          <w:rFonts w:ascii="Times New Roman" w:hAnsi="Times New Roman" w:cs="Times New Roman"/>
          <w:sz w:val="24"/>
          <w:szCs w:val="24"/>
        </w:rPr>
        <w:t>з проведения торгов</w:t>
      </w:r>
      <w:r w:rsidR="00BC4AFF">
        <w:rPr>
          <w:rFonts w:ascii="Times New Roman" w:hAnsi="Times New Roman" w:cs="Times New Roman"/>
          <w:sz w:val="24"/>
          <w:szCs w:val="24"/>
        </w:rPr>
        <w:t xml:space="preserve"> </w:t>
      </w:r>
      <w:r>
        <w:rPr>
          <w:rFonts w:ascii="Times New Roman" w:hAnsi="Times New Roman" w:cs="Times New Roman"/>
          <w:sz w:val="24"/>
          <w:szCs w:val="24"/>
        </w:rPr>
        <w:t>для  __</w:t>
      </w:r>
      <w:r w:rsidR="0028367F">
        <w:rPr>
          <w:rFonts w:ascii="Times New Roman" w:hAnsi="Times New Roman" w:cs="Times New Roman"/>
          <w:sz w:val="24"/>
          <w:szCs w:val="24"/>
        </w:rPr>
        <w:t>_</w:t>
      </w:r>
      <w:r>
        <w:rPr>
          <w:rFonts w:ascii="Times New Roman" w:hAnsi="Times New Roman" w:cs="Times New Roman"/>
          <w:sz w:val="24"/>
          <w:szCs w:val="24"/>
        </w:rPr>
        <w:t>___</w:t>
      </w:r>
      <w:r w:rsidR="00A05638">
        <w:rPr>
          <w:rFonts w:ascii="Times New Roman" w:hAnsi="Times New Roman" w:cs="Times New Roman"/>
          <w:sz w:val="24"/>
          <w:szCs w:val="24"/>
        </w:rPr>
        <w:t>____________</w:t>
      </w:r>
      <w:r w:rsidR="0028367F">
        <w:rPr>
          <w:rFonts w:ascii="Times New Roman" w:hAnsi="Times New Roman" w:cs="Times New Roman"/>
          <w:sz w:val="24"/>
          <w:szCs w:val="24"/>
        </w:rPr>
        <w:t xml:space="preserve"> </w:t>
      </w:r>
      <w:r w:rsidRPr="004A0BAF">
        <w:rPr>
          <w:rFonts w:ascii="Times New Roman" w:hAnsi="Times New Roman" w:cs="Times New Roman"/>
          <w:sz w:val="24"/>
          <w:szCs w:val="24"/>
        </w:rPr>
        <w:t>_________________________</w:t>
      </w:r>
      <w:r>
        <w:rPr>
          <w:rFonts w:ascii="Times New Roman" w:hAnsi="Times New Roman" w:cs="Times New Roman"/>
          <w:sz w:val="24"/>
          <w:szCs w:val="24"/>
        </w:rPr>
        <w:t xml:space="preserve">____________________________________ </w:t>
      </w:r>
      <w:r w:rsidR="0028367F">
        <w:rPr>
          <w:rFonts w:ascii="Times New Roman" w:hAnsi="Times New Roman" w:cs="Times New Roman"/>
          <w:sz w:val="24"/>
          <w:szCs w:val="24"/>
        </w:rPr>
        <w:t>________________</w:t>
      </w:r>
      <w:r w:rsidRPr="004A0BAF">
        <w:rPr>
          <w:rFonts w:ascii="Times New Roman" w:hAnsi="Times New Roman" w:cs="Times New Roman"/>
          <w:sz w:val="24"/>
          <w:szCs w:val="24"/>
        </w:rPr>
        <w:br/>
      </w:r>
      <w:r w:rsidRPr="00CE1612">
        <w:rPr>
          <w:rFonts w:ascii="Times New Roman" w:hAnsi="Times New Roman" w:cs="Times New Roman"/>
          <w:i/>
        </w:rPr>
        <w:t>(</w:t>
      </w:r>
      <w:r>
        <w:rPr>
          <w:rFonts w:ascii="Times New Roman" w:hAnsi="Times New Roman" w:cs="Times New Roman"/>
          <w:i/>
        </w:rPr>
        <w:t>вид разрешенного использования)</w:t>
      </w:r>
    </w:p>
    <w:p w:rsidR="004A0BAF" w:rsidRDefault="004A0BAF" w:rsidP="004A0BAF">
      <w:pPr>
        <w:pStyle w:val="ConsPlusNormal"/>
        <w:ind w:firstLine="540"/>
        <w:jc w:val="both"/>
      </w:pPr>
    </w:p>
    <w:p w:rsidR="00BC4AFF" w:rsidRPr="00BC4AFF" w:rsidRDefault="00BC4AFF" w:rsidP="004A0BAF">
      <w:pPr>
        <w:pStyle w:val="ConsPlusNormal"/>
        <w:ind w:firstLine="540"/>
        <w:jc w:val="both"/>
        <w:rPr>
          <w:rFonts w:ascii="Times New Roman" w:hAnsi="Times New Roman" w:cs="Times New Roman"/>
          <w:sz w:val="24"/>
          <w:szCs w:val="24"/>
        </w:rPr>
      </w:pPr>
      <w:r w:rsidRPr="00BC4AFF">
        <w:rPr>
          <w:rFonts w:ascii="Times New Roman" w:hAnsi="Times New Roman" w:cs="Times New Roman"/>
          <w:sz w:val="24"/>
          <w:szCs w:val="24"/>
        </w:rPr>
        <w:t>Основание предоставления земельного участка без проведения торгов  ____________</w:t>
      </w:r>
    </w:p>
    <w:p w:rsidR="00BC4AFF" w:rsidRPr="00BC4AFF" w:rsidRDefault="00BC4AFF" w:rsidP="00BC4AF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C4AFF" w:rsidRPr="00BC4AFF" w:rsidRDefault="00BC4AFF" w:rsidP="00BC4AFF">
      <w:pPr>
        <w:pStyle w:val="ConsPlusNormal"/>
        <w:ind w:firstLine="540"/>
        <w:jc w:val="center"/>
        <w:rPr>
          <w:rFonts w:ascii="Times New Roman" w:hAnsi="Times New Roman" w:cs="Times New Roman"/>
          <w:i/>
          <w:sz w:val="22"/>
          <w:szCs w:val="22"/>
        </w:rPr>
      </w:pPr>
      <w:r w:rsidRPr="00BC4AFF">
        <w:rPr>
          <w:rFonts w:ascii="Times New Roman" w:hAnsi="Times New Roman" w:cs="Times New Roman"/>
          <w:i/>
          <w:sz w:val="22"/>
          <w:szCs w:val="22"/>
        </w:rPr>
        <w:t xml:space="preserve">(из числа предусмотренных </w:t>
      </w:r>
      <w:r w:rsidR="00C75C95">
        <w:rPr>
          <w:rFonts w:ascii="Times New Roman" w:hAnsi="Times New Roman" w:cs="Times New Roman"/>
          <w:i/>
          <w:sz w:val="22"/>
          <w:szCs w:val="22"/>
        </w:rPr>
        <w:t xml:space="preserve">пунктом 2 </w:t>
      </w:r>
      <w:r w:rsidRPr="00BC4AFF">
        <w:rPr>
          <w:rFonts w:ascii="Times New Roman" w:hAnsi="Times New Roman" w:cs="Times New Roman"/>
          <w:i/>
          <w:sz w:val="22"/>
          <w:szCs w:val="22"/>
        </w:rPr>
        <w:t>стать</w:t>
      </w:r>
      <w:r w:rsidR="00C75C95">
        <w:rPr>
          <w:rFonts w:ascii="Times New Roman" w:hAnsi="Times New Roman" w:cs="Times New Roman"/>
          <w:i/>
          <w:sz w:val="22"/>
          <w:szCs w:val="22"/>
        </w:rPr>
        <w:t>и</w:t>
      </w:r>
      <w:r w:rsidRPr="00BC4AFF">
        <w:rPr>
          <w:rFonts w:ascii="Times New Roman" w:hAnsi="Times New Roman" w:cs="Times New Roman"/>
          <w:i/>
          <w:sz w:val="22"/>
          <w:szCs w:val="22"/>
        </w:rPr>
        <w:t xml:space="preserve"> 39</w:t>
      </w:r>
      <w:r w:rsidR="00C75C95">
        <w:rPr>
          <w:rFonts w:ascii="Times New Roman" w:hAnsi="Times New Roman" w:cs="Times New Roman"/>
          <w:i/>
          <w:sz w:val="22"/>
          <w:szCs w:val="22"/>
        </w:rPr>
        <w:t>.3</w:t>
      </w:r>
      <w:r w:rsidRPr="00BC4AFF">
        <w:rPr>
          <w:rFonts w:ascii="Times New Roman" w:hAnsi="Times New Roman" w:cs="Times New Roman"/>
          <w:i/>
          <w:sz w:val="22"/>
          <w:szCs w:val="22"/>
        </w:rPr>
        <w:t xml:space="preserve"> Земельного кодекса РФ)</w:t>
      </w:r>
    </w:p>
    <w:p w:rsidR="00BC4AFF" w:rsidRDefault="00BC4AFF" w:rsidP="004A0BAF">
      <w:pPr>
        <w:pStyle w:val="ConsPlusNormal"/>
        <w:ind w:firstLine="540"/>
        <w:jc w:val="both"/>
        <w:rPr>
          <w:rFonts w:ascii="Times New Roman" w:hAnsi="Times New Roman" w:cs="Times New Roman"/>
          <w:sz w:val="24"/>
          <w:szCs w:val="24"/>
        </w:rPr>
      </w:pPr>
    </w:p>
    <w:p w:rsidR="004A0BAF" w:rsidRPr="005D25A5" w:rsidRDefault="004A0BAF" w:rsidP="004A0BAF">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r w:rsidRPr="005D25A5">
        <w:rPr>
          <w:rFonts w:ascii="Times New Roman" w:hAnsi="Times New Roman" w:cs="Times New Roman"/>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5D25A5">
        <w:rPr>
          <w:rFonts w:ascii="Times New Roman" w:hAnsi="Times New Roman" w:cs="Times New Roman"/>
          <w:sz w:val="24"/>
          <w:szCs w:val="24"/>
        </w:rPr>
        <w:t xml:space="preserve"> </w:t>
      </w:r>
      <w:r w:rsidR="005D25A5">
        <w:rPr>
          <w:rFonts w:ascii="Times New Roman" w:hAnsi="Times New Roman" w:cs="Times New Roman"/>
          <w:sz w:val="24"/>
          <w:szCs w:val="24"/>
        </w:rPr>
        <w:t>_______</w:t>
      </w:r>
      <w:r w:rsidR="005D25A5" w:rsidRPr="005D25A5">
        <w:rPr>
          <w:rFonts w:ascii="Times New Roman" w:hAnsi="Times New Roman" w:cs="Times New Roman"/>
          <w:sz w:val="24"/>
          <w:szCs w:val="24"/>
        </w:rPr>
        <w:t xml:space="preserve"> _____</w:t>
      </w:r>
      <w:r w:rsidRPr="005D25A5">
        <w:rPr>
          <w:rFonts w:ascii="Times New Roman" w:hAnsi="Times New Roman" w:cs="Times New Roman"/>
          <w:sz w:val="24"/>
          <w:szCs w:val="24"/>
        </w:rPr>
        <w:t>____________________________________________________________________.</w:t>
      </w:r>
    </w:p>
    <w:p w:rsidR="005D25A5" w:rsidRPr="005D25A5" w:rsidRDefault="004A0BAF"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r w:rsidR="005D25A5" w:rsidRPr="005D25A5">
        <w:rPr>
          <w:rFonts w:ascii="Times New Roman" w:hAnsi="Times New Roman" w:cs="Times New Roman"/>
          <w:i/>
          <w:sz w:val="24"/>
          <w:szCs w:val="24"/>
        </w:rPr>
        <w:t>(</w:t>
      </w:r>
      <w:r w:rsidRPr="005D25A5">
        <w:rPr>
          <w:rFonts w:ascii="Times New Roman" w:hAnsi="Times New Roman" w:cs="Times New Roman"/>
          <w:i/>
          <w:sz w:val="24"/>
          <w:szCs w:val="24"/>
        </w:rPr>
        <w:t>в случае, если земельный участок предоставляется для размещения объектов, предусмотренных этим документом и (или) этим проектом</w:t>
      </w:r>
      <w:r w:rsidR="005D25A5" w:rsidRPr="005D25A5">
        <w:rPr>
          <w:rFonts w:ascii="Times New Roman" w:hAnsi="Times New Roman" w:cs="Times New Roman"/>
          <w:i/>
          <w:sz w:val="24"/>
          <w:szCs w:val="24"/>
        </w:rPr>
        <w:t>)</w:t>
      </w:r>
      <w:r w:rsidR="005D25A5" w:rsidRPr="005D25A5">
        <w:rPr>
          <w:rFonts w:ascii="Times New Roman" w:hAnsi="Times New Roman" w:cs="Times New Roman"/>
          <w:sz w:val="24"/>
          <w:szCs w:val="24"/>
        </w:rPr>
        <w:t xml:space="preserve"> _____________________________________________________________________________.</w:t>
      </w:r>
    </w:p>
    <w:p w:rsidR="004A0BAF" w:rsidRPr="005D25A5" w:rsidRDefault="004A0BAF" w:rsidP="004A0BAF">
      <w:pPr>
        <w:pStyle w:val="ConsPlusNormal"/>
        <w:ind w:firstLine="540"/>
        <w:jc w:val="both"/>
        <w:rPr>
          <w:rFonts w:ascii="Times New Roman" w:hAnsi="Times New Roman" w:cs="Times New Roman"/>
          <w:i/>
          <w:sz w:val="24"/>
          <w:szCs w:val="24"/>
        </w:rPr>
      </w:pPr>
    </w:p>
    <w:p w:rsidR="004A0BAF" w:rsidRPr="005D25A5" w:rsidRDefault="005D25A5" w:rsidP="004A0BAF">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lastRenderedPageBreak/>
        <w:t>Р</w:t>
      </w:r>
      <w:r w:rsidR="004A0BAF" w:rsidRPr="005D25A5">
        <w:rPr>
          <w:rFonts w:ascii="Times New Roman" w:hAnsi="Times New Roman" w:cs="Times New Roman"/>
          <w:sz w:val="24"/>
          <w:szCs w:val="24"/>
        </w:rPr>
        <w:t xml:space="preserve">еквизиты решения о предварительном согласовании предоставления земельного участка </w:t>
      </w:r>
      <w:r w:rsidRPr="005D25A5">
        <w:rPr>
          <w:rFonts w:ascii="Times New Roman" w:hAnsi="Times New Roman" w:cs="Times New Roman"/>
          <w:sz w:val="24"/>
          <w:szCs w:val="24"/>
        </w:rPr>
        <w:t>(</w:t>
      </w:r>
      <w:r w:rsidR="004A0BAF" w:rsidRPr="005D25A5">
        <w:rPr>
          <w:rFonts w:ascii="Times New Roman" w:hAnsi="Times New Roman" w:cs="Times New Roman"/>
          <w:i/>
          <w:sz w:val="24"/>
          <w:szCs w:val="24"/>
        </w:rPr>
        <w:t>в случае, если испрашиваемый земельный участок образовывался или его границы уточнялись на основании данного решения</w:t>
      </w:r>
      <w:r w:rsidRPr="005D25A5">
        <w:rPr>
          <w:rFonts w:ascii="Times New Roman" w:hAnsi="Times New Roman" w:cs="Times New Roman"/>
          <w:i/>
          <w:sz w:val="24"/>
          <w:szCs w:val="24"/>
        </w:rPr>
        <w:t>)</w:t>
      </w:r>
      <w:r>
        <w:rPr>
          <w:rFonts w:ascii="Times New Roman" w:hAnsi="Times New Roman" w:cs="Times New Roman"/>
          <w:i/>
          <w:sz w:val="24"/>
          <w:szCs w:val="24"/>
        </w:rPr>
        <w:t xml:space="preserve"> ________________________</w:t>
      </w:r>
      <w:r w:rsidRPr="005D25A5">
        <w:rPr>
          <w:rFonts w:ascii="Times New Roman" w:hAnsi="Times New Roman" w:cs="Times New Roman"/>
          <w:sz w:val="24"/>
          <w:szCs w:val="24"/>
        </w:rPr>
        <w:t>________________</w:t>
      </w:r>
      <w:r>
        <w:rPr>
          <w:rFonts w:ascii="Times New Roman" w:hAnsi="Times New Roman" w:cs="Times New Roman"/>
          <w:sz w:val="24"/>
          <w:szCs w:val="24"/>
        </w:rPr>
        <w:t xml:space="preserve"> __________________________</w:t>
      </w:r>
      <w:r w:rsidRPr="005D25A5">
        <w:rPr>
          <w:rFonts w:ascii="Times New Roman" w:hAnsi="Times New Roman" w:cs="Times New Roman"/>
          <w:sz w:val="24"/>
          <w:szCs w:val="24"/>
        </w:rPr>
        <w:t xml:space="preserve">_________________________________________. </w:t>
      </w:r>
    </w:p>
    <w:p w:rsidR="005D25A5" w:rsidRPr="005D25A5" w:rsidRDefault="005D25A5" w:rsidP="004A0BAF">
      <w:pPr>
        <w:pStyle w:val="ConsPlusNormal"/>
        <w:ind w:firstLine="540"/>
        <w:jc w:val="both"/>
        <w:rPr>
          <w:rFonts w:ascii="Times New Roman" w:hAnsi="Times New Roman" w:cs="Times New Roman"/>
          <w:sz w:val="24"/>
          <w:szCs w:val="24"/>
        </w:rPr>
      </w:pPr>
    </w:p>
    <w:p w:rsidR="005D25A5" w:rsidRPr="005D25A5" w:rsidRDefault="005D25A5"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П</w:t>
      </w:r>
      <w:r w:rsidR="004A0BAF" w:rsidRPr="005D25A5">
        <w:rPr>
          <w:rFonts w:ascii="Times New Roman" w:hAnsi="Times New Roman" w:cs="Times New Roman"/>
          <w:sz w:val="24"/>
          <w:szCs w:val="24"/>
        </w:rPr>
        <w:t>очтовый адрес и (или) адрес электронн</w:t>
      </w:r>
      <w:r w:rsidRPr="005D25A5">
        <w:rPr>
          <w:rFonts w:ascii="Times New Roman" w:hAnsi="Times New Roman" w:cs="Times New Roman"/>
          <w:sz w:val="24"/>
          <w:szCs w:val="24"/>
        </w:rPr>
        <w:t>ой почты для связи с заявителем _____________________________________________________________________________.</w:t>
      </w:r>
    </w:p>
    <w:p w:rsidR="004A0BAF" w:rsidRPr="005D25A5" w:rsidRDefault="004A0BAF" w:rsidP="008E21D7">
      <w:pPr>
        <w:spacing w:after="0" w:line="240" w:lineRule="auto"/>
        <w:rPr>
          <w:rFonts w:ascii="Times New Roman" w:hAnsi="Times New Roman" w:cs="Times New Roman"/>
          <w:sz w:val="24"/>
          <w:szCs w:val="24"/>
        </w:rPr>
      </w:pPr>
    </w:p>
    <w:p w:rsidR="008E21D7" w:rsidRPr="008E21D7" w:rsidRDefault="008E21D7" w:rsidP="008E21D7">
      <w:pPr>
        <w:spacing w:after="0" w:line="240" w:lineRule="auto"/>
        <w:jc w:val="both"/>
        <w:rPr>
          <w:rFonts w:ascii="Times New Roman" w:hAnsi="Times New Roman" w:cs="Times New Roman"/>
          <w:sz w:val="24"/>
          <w:szCs w:val="24"/>
          <w:u w:val="single"/>
        </w:rPr>
      </w:pPr>
    </w:p>
    <w:p w:rsidR="008E21D7" w:rsidRPr="008E21D7" w:rsidRDefault="008E21D7" w:rsidP="008E21D7">
      <w:pPr>
        <w:spacing w:after="0" w:line="240" w:lineRule="auto"/>
        <w:jc w:val="both"/>
        <w:rPr>
          <w:rFonts w:ascii="Times New Roman" w:hAnsi="Times New Roman" w:cs="Times New Roman"/>
          <w:sz w:val="24"/>
          <w:szCs w:val="24"/>
          <w:u w:val="single"/>
        </w:rPr>
      </w:pPr>
      <w:r w:rsidRPr="008E21D7">
        <w:rPr>
          <w:rFonts w:ascii="Times New Roman" w:hAnsi="Times New Roman" w:cs="Times New Roman"/>
          <w:sz w:val="24"/>
          <w:szCs w:val="24"/>
          <w:u w:val="single"/>
        </w:rPr>
        <w:t>Приложения:</w:t>
      </w:r>
    </w:p>
    <w:p w:rsidR="00BC4AFF" w:rsidRDefault="005D25A5" w:rsidP="00BC4AFF">
      <w:pPr>
        <w:pStyle w:val="Style8"/>
        <w:widowControl/>
        <w:tabs>
          <w:tab w:val="left" w:pos="1418"/>
          <w:tab w:val="left" w:pos="1560"/>
        </w:tabs>
        <w:spacing w:line="240" w:lineRule="auto"/>
        <w:ind w:firstLine="0"/>
        <w:outlineLvl w:val="0"/>
      </w:pPr>
      <w:r w:rsidRPr="0011321F">
        <w:rPr>
          <w:sz w:val="22"/>
          <w:szCs w:val="22"/>
        </w:rPr>
        <w:t>1.</w:t>
      </w:r>
      <w:r w:rsidR="0011321F" w:rsidRPr="0011321F">
        <w:rPr>
          <w:sz w:val="22"/>
          <w:szCs w:val="22"/>
        </w:rPr>
        <w:t xml:space="preserve"> Документы, подтверждающие право заявителя на предоставление земельного участка </w:t>
      </w:r>
      <w:r w:rsidR="00EB1788">
        <w:t>без проведения торгов.</w:t>
      </w:r>
    </w:p>
    <w:p w:rsidR="0011321F" w:rsidRPr="0011321F" w:rsidRDefault="0011321F" w:rsidP="00BC4AFF">
      <w:pPr>
        <w:pStyle w:val="ConsPlusNormal"/>
        <w:ind w:firstLine="0"/>
        <w:jc w:val="both"/>
        <w:rPr>
          <w:rFonts w:ascii="Times New Roman" w:hAnsi="Times New Roman" w:cs="Times New Roman"/>
          <w:sz w:val="22"/>
          <w:szCs w:val="22"/>
        </w:rPr>
      </w:pPr>
      <w:r w:rsidRPr="0011321F">
        <w:rPr>
          <w:rFonts w:ascii="Times New Roman" w:hAnsi="Times New Roman" w:cs="Times New Roman"/>
          <w:sz w:val="22"/>
          <w:szCs w:val="22"/>
        </w:rPr>
        <w:t xml:space="preserve">2. </w:t>
      </w:r>
      <w:r w:rsidR="00BC4AFF">
        <w:rPr>
          <w:rFonts w:ascii="Times New Roman" w:hAnsi="Times New Roman" w:cs="Times New Roman"/>
          <w:sz w:val="22"/>
          <w:szCs w:val="22"/>
        </w:rPr>
        <w:t>Д</w:t>
      </w:r>
      <w:r w:rsidRPr="0011321F">
        <w:rPr>
          <w:rFonts w:ascii="Times New Roman" w:hAnsi="Times New Roman" w:cs="Times New Roman"/>
          <w:sz w:val="22"/>
          <w:szCs w:val="22"/>
        </w:rPr>
        <w:t>окумент, подтверждающий полномочия представителя заявителя.</w:t>
      </w:r>
    </w:p>
    <w:p w:rsidR="00BC4AFF" w:rsidRPr="00BC4AFF" w:rsidRDefault="00BC4AFF" w:rsidP="00BC4AFF">
      <w:pPr>
        <w:pStyle w:val="ConsPlusNormal"/>
        <w:ind w:firstLine="0"/>
        <w:jc w:val="both"/>
        <w:rPr>
          <w:rFonts w:ascii="Times New Roman" w:hAnsi="Times New Roman" w:cs="Times New Roman"/>
          <w:i/>
          <w:color w:val="000000"/>
          <w:sz w:val="24"/>
          <w:szCs w:val="24"/>
        </w:rPr>
      </w:pPr>
      <w:r>
        <w:rPr>
          <w:rFonts w:ascii="Times New Roman" w:hAnsi="Times New Roman" w:cs="Times New Roman"/>
          <w:color w:val="000000"/>
          <w:sz w:val="24"/>
          <w:szCs w:val="24"/>
        </w:rPr>
        <w:t>3. З</w:t>
      </w:r>
      <w:r w:rsidRPr="00C05BB7">
        <w:rPr>
          <w:rFonts w:ascii="Times New Roman" w:hAnsi="Times New Roman" w:cs="Times New Roman"/>
          <w:color w:val="000000"/>
          <w:sz w:val="24"/>
          <w:szCs w:val="24"/>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BC4AFF">
        <w:rPr>
          <w:rFonts w:ascii="Times New Roman" w:hAnsi="Times New Roman" w:cs="Times New Roman"/>
          <w:i/>
          <w:color w:val="000000"/>
          <w:sz w:val="24"/>
          <w:szCs w:val="24"/>
        </w:rPr>
        <w:t>(в случае, если заявителем является иностранное юридическое лицо).</w:t>
      </w:r>
    </w:p>
    <w:p w:rsidR="008557AD" w:rsidRPr="008557AD" w:rsidRDefault="008557AD" w:rsidP="008557AD">
      <w:pPr>
        <w:pStyle w:val="ConsPlusNormal"/>
        <w:ind w:firstLine="0"/>
        <w:jc w:val="both"/>
        <w:rPr>
          <w:rFonts w:ascii="Times New Roman" w:hAnsi="Times New Roman" w:cs="Times New Roman"/>
          <w:i/>
          <w:sz w:val="22"/>
          <w:szCs w:val="22"/>
        </w:rPr>
      </w:pPr>
      <w:r w:rsidRPr="008557AD">
        <w:rPr>
          <w:rFonts w:ascii="Times New Roman" w:hAnsi="Times New Roman" w:cs="Times New Roman"/>
          <w:sz w:val="24"/>
          <w:szCs w:val="24"/>
        </w:rPr>
        <w:t xml:space="preserve">4. заявление о прекращении права постоянного (бессрочного) пользования земельным участком </w:t>
      </w:r>
      <w:r w:rsidRPr="008557AD">
        <w:rPr>
          <w:rFonts w:ascii="Times New Roman" w:hAnsi="Times New Roman" w:cs="Times New Roman"/>
          <w:i/>
          <w:sz w:val="22"/>
          <w:szCs w:val="22"/>
        </w:rPr>
        <w:t>(для юридических лиц, которым испрашиваемый земельный участок был ранее предоставлен на указанном праве, за исключением</w:t>
      </w:r>
      <w:r w:rsidRPr="008557AD">
        <w:rPr>
          <w:rFonts w:ascii="Times New Roman" w:hAnsi="Times New Roman" w:cs="Times New Roman"/>
          <w:i/>
          <w:color w:val="FF0000"/>
          <w:sz w:val="22"/>
          <w:szCs w:val="22"/>
        </w:rPr>
        <w:t xml:space="preserve"> </w:t>
      </w:r>
      <w:r w:rsidRPr="008557AD">
        <w:rPr>
          <w:rFonts w:ascii="Times New Roman" w:hAnsi="Times New Roman" w:cs="Times New Roman"/>
          <w:i/>
          <w:sz w:val="22"/>
          <w:szCs w:val="22"/>
        </w:rPr>
        <w:t xml:space="preserve">лиц, указанных в пункте 2 статьи 39.9 Земельного кодекса РФ). </w:t>
      </w:r>
    </w:p>
    <w:p w:rsidR="00BC4AFF" w:rsidRDefault="00BC4AFF"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________________/____________________________________</w:t>
      </w:r>
    </w:p>
    <w:p w:rsidR="008E21D7" w:rsidRPr="008E21D7" w:rsidRDefault="008E21D7" w:rsidP="008E21D7">
      <w:pPr>
        <w:spacing w:after="0" w:line="240" w:lineRule="auto"/>
        <w:rPr>
          <w:rFonts w:ascii="Times New Roman" w:hAnsi="Times New Roman" w:cs="Times New Roman"/>
          <w:i/>
          <w:noProof/>
          <w:sz w:val="24"/>
          <w:szCs w:val="24"/>
          <w:lang w:eastAsia="ru-RU"/>
        </w:rPr>
      </w:pPr>
      <w:r w:rsidRPr="008E21D7">
        <w:rPr>
          <w:rFonts w:ascii="Times New Roman" w:hAnsi="Times New Roman" w:cs="Times New Roman"/>
          <w:i/>
          <w:noProof/>
          <w:sz w:val="24"/>
          <w:szCs w:val="24"/>
          <w:lang w:eastAsia="ru-RU"/>
        </w:rPr>
        <w:t xml:space="preserve">Подпись                   </w:t>
      </w:r>
      <w:r w:rsidR="002C4993">
        <w:rPr>
          <w:rFonts w:ascii="Times New Roman" w:hAnsi="Times New Roman" w:cs="Times New Roman"/>
          <w:i/>
          <w:noProof/>
          <w:sz w:val="24"/>
          <w:szCs w:val="24"/>
          <w:lang w:eastAsia="ru-RU"/>
        </w:rPr>
        <w:t xml:space="preserve">                  </w:t>
      </w:r>
      <w:r w:rsidRPr="008E21D7">
        <w:rPr>
          <w:rFonts w:ascii="Times New Roman" w:hAnsi="Times New Roman" w:cs="Times New Roman"/>
          <w:i/>
          <w:noProof/>
          <w:sz w:val="24"/>
          <w:szCs w:val="24"/>
          <w:lang w:eastAsia="ru-RU"/>
        </w:rPr>
        <w:t xml:space="preserve">И.О. Фамилия </w:t>
      </w:r>
    </w:p>
    <w:p w:rsidR="008E21D7" w:rsidRPr="008E21D7" w:rsidRDefault="008E21D7" w:rsidP="008E21D7">
      <w:pPr>
        <w:spacing w:after="0" w:line="240" w:lineRule="auto"/>
        <w:rPr>
          <w:rFonts w:ascii="Times New Roman" w:hAnsi="Times New Roman" w:cs="Times New Roman"/>
          <w:noProof/>
          <w:sz w:val="24"/>
          <w:szCs w:val="24"/>
          <w:lang w:eastAsia="ru-RU"/>
        </w:rPr>
      </w:pPr>
    </w:p>
    <w:p w:rsid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 xml:space="preserve">«_____» ___________ 20___г.              </w:t>
      </w:r>
    </w:p>
    <w:p w:rsidR="00FA1257" w:rsidRDefault="00FA1257" w:rsidP="008E21D7">
      <w:pPr>
        <w:spacing w:after="0" w:line="240" w:lineRule="auto"/>
        <w:rPr>
          <w:rFonts w:ascii="Times New Roman" w:hAnsi="Times New Roman" w:cs="Times New Roman"/>
          <w:noProof/>
          <w:sz w:val="24"/>
          <w:szCs w:val="24"/>
          <w:lang w:eastAsia="ru-RU"/>
        </w:rPr>
      </w:pPr>
    </w:p>
    <w:p w:rsidR="00FA1257" w:rsidRDefault="00FA1257" w:rsidP="008E21D7">
      <w:pPr>
        <w:spacing w:after="0" w:line="240" w:lineRule="auto"/>
        <w:rPr>
          <w:rFonts w:ascii="Times New Roman" w:hAnsi="Times New Roman" w:cs="Times New Roman"/>
          <w:noProof/>
          <w:sz w:val="24"/>
          <w:szCs w:val="24"/>
          <w:lang w:eastAsia="ru-RU"/>
        </w:rPr>
      </w:pPr>
    </w:p>
    <w:p w:rsidR="00FA1257" w:rsidRPr="008E21D7" w:rsidRDefault="00FA1257" w:rsidP="008E21D7">
      <w:pPr>
        <w:spacing w:after="0" w:line="240" w:lineRule="auto"/>
        <w:rPr>
          <w:rFonts w:ascii="Times New Roman" w:hAnsi="Times New Roman" w:cs="Times New Roman"/>
          <w:noProof/>
          <w:sz w:val="24"/>
          <w:szCs w:val="24"/>
          <w:lang w:eastAsia="ru-RU"/>
        </w:rPr>
      </w:pPr>
    </w:p>
    <w:p w:rsidR="0028367F" w:rsidRDefault="0028367F" w:rsidP="00F9321D">
      <w:pPr>
        <w:spacing w:after="0" w:line="240" w:lineRule="auto"/>
        <w:jc w:val="right"/>
        <w:outlineLvl w:val="1"/>
        <w:rPr>
          <w:rFonts w:ascii="Times New Roman" w:hAnsi="Times New Roman" w:cs="Times New Roman"/>
          <w:sz w:val="24"/>
          <w:szCs w:val="24"/>
        </w:rPr>
      </w:pPr>
    </w:p>
    <w:p w:rsidR="00F9321D" w:rsidRPr="00810222" w:rsidRDefault="00F9321D" w:rsidP="00F9321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2</w:t>
      </w:r>
    </w:p>
    <w:p w:rsidR="00F9321D" w:rsidRPr="00810222" w:rsidRDefault="00F9321D" w:rsidP="00F9321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2"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F9321D" w:rsidRPr="00810222" w:rsidRDefault="00F9321D" w:rsidP="00F9321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FA1257" w:rsidRDefault="00781959" w:rsidP="00781959">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Pr>
          <w:rFonts w:ascii="Times New Roman" w:hAnsi="Times New Roman" w:cs="Times New Roman"/>
          <w:sz w:val="24"/>
          <w:szCs w:val="24"/>
        </w:rPr>
        <w:t>Предоставление земельных</w:t>
      </w:r>
      <w:r w:rsidRPr="00B050A0">
        <w:rPr>
          <w:rFonts w:ascii="Times New Roman" w:hAnsi="Times New Roman" w:cs="Times New Roman"/>
          <w:sz w:val="24"/>
          <w:szCs w:val="24"/>
        </w:rPr>
        <w:t xml:space="preserve"> участк</w:t>
      </w:r>
      <w:r>
        <w:rPr>
          <w:rFonts w:ascii="Times New Roman" w:hAnsi="Times New Roman" w:cs="Times New Roman"/>
          <w:sz w:val="24"/>
          <w:szCs w:val="24"/>
        </w:rPr>
        <w:t>ов</w:t>
      </w:r>
      <w:r w:rsidR="00FA1257">
        <w:rPr>
          <w:rFonts w:ascii="Times New Roman" w:hAnsi="Times New Roman" w:cs="Times New Roman"/>
          <w:sz w:val="24"/>
          <w:szCs w:val="24"/>
        </w:rPr>
        <w:t>, находящихся</w:t>
      </w:r>
    </w:p>
    <w:p w:rsidR="00781959" w:rsidRDefault="00FA1257" w:rsidP="007819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муниципальной собственности и земельных участков, </w:t>
      </w:r>
    </w:p>
    <w:p w:rsidR="00FA1257" w:rsidRDefault="00FA1257" w:rsidP="007819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не разграничена,</w:t>
      </w:r>
    </w:p>
    <w:p w:rsidR="00FA1257" w:rsidRDefault="005E5D2A" w:rsidP="005E5D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собственность без проведения торгов</w:t>
      </w:r>
      <w:r w:rsidR="00FA1257">
        <w:rPr>
          <w:rFonts w:ascii="Times New Roman" w:hAnsi="Times New Roman" w:cs="Times New Roman"/>
          <w:sz w:val="24"/>
          <w:szCs w:val="24"/>
        </w:rPr>
        <w:t xml:space="preserve">, за исключением </w:t>
      </w:r>
    </w:p>
    <w:p w:rsidR="00FA1257" w:rsidRDefault="00FA1257" w:rsidP="005E5D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в собственность гражданам, </w:t>
      </w:r>
    </w:p>
    <w:p w:rsidR="00FA1257" w:rsidRDefault="00FA1257" w:rsidP="005E5D2A">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имеющим</w:t>
      </w:r>
      <w:proofErr w:type="gramEnd"/>
      <w:r>
        <w:rPr>
          <w:rFonts w:ascii="Times New Roman" w:hAnsi="Times New Roman" w:cs="Times New Roman"/>
          <w:sz w:val="24"/>
          <w:szCs w:val="24"/>
        </w:rPr>
        <w:t xml:space="preserve"> право на бесплатное предоставление </w:t>
      </w:r>
    </w:p>
    <w:p w:rsidR="005E5D2A" w:rsidRDefault="00FA1257" w:rsidP="005E5D2A">
      <w:pPr>
        <w:spacing w:after="0" w:line="240" w:lineRule="auto"/>
        <w:jc w:val="right"/>
        <w:rPr>
          <w:rFonts w:ascii="Times New Roman" w:hAnsi="Times New Roman"/>
          <w:sz w:val="26"/>
          <w:szCs w:val="26"/>
        </w:rPr>
      </w:pPr>
      <w:r>
        <w:rPr>
          <w:rFonts w:ascii="Times New Roman" w:hAnsi="Times New Roman" w:cs="Times New Roman"/>
          <w:sz w:val="24"/>
          <w:szCs w:val="24"/>
        </w:rPr>
        <w:t>земельных участков</w:t>
      </w:r>
      <w:r w:rsidR="005E5D2A" w:rsidRPr="00B050A0">
        <w:rPr>
          <w:rFonts w:ascii="Times New Roman" w:hAnsi="Times New Roman" w:cs="Times New Roman"/>
          <w:sz w:val="24"/>
          <w:szCs w:val="24"/>
        </w:rPr>
        <w:t xml:space="preserve">» </w:t>
      </w:r>
      <w:r w:rsidR="005E5D2A" w:rsidRPr="00B050A0">
        <w:rPr>
          <w:rStyle w:val="10"/>
          <w:rFonts w:ascii="Times New Roman" w:hAnsi="Times New Roman" w:cs="Times New Roman"/>
          <w:sz w:val="24"/>
          <w:szCs w:val="24"/>
        </w:rPr>
        <w:t xml:space="preserve"> </w:t>
      </w:r>
    </w:p>
    <w:p w:rsidR="00F9321D" w:rsidRDefault="00F9321D" w:rsidP="00F9321D">
      <w:pPr>
        <w:pStyle w:val="15"/>
        <w:jc w:val="center"/>
        <w:rPr>
          <w:rFonts w:ascii="Times New Roman" w:hAnsi="Times New Roman"/>
          <w:sz w:val="24"/>
          <w:szCs w:val="24"/>
        </w:rPr>
      </w:pPr>
    </w:p>
    <w:p w:rsidR="005E5D2A" w:rsidRDefault="005E5D2A" w:rsidP="00F9321D">
      <w:pPr>
        <w:pStyle w:val="15"/>
        <w:jc w:val="center"/>
        <w:rPr>
          <w:rFonts w:ascii="Times New Roman" w:hAnsi="Times New Roman"/>
          <w:sz w:val="24"/>
          <w:szCs w:val="24"/>
        </w:rPr>
      </w:pPr>
    </w:p>
    <w:p w:rsidR="00F9321D" w:rsidRPr="00AC1FBD" w:rsidRDefault="00F9321D" w:rsidP="00F9321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F9321D" w:rsidRPr="00AC1FBD" w:rsidRDefault="008230AE" w:rsidP="00F9321D">
      <w:pPr>
        <w:pStyle w:val="15"/>
        <w:jc w:val="center"/>
        <w:rPr>
          <w:rFonts w:ascii="Times New Roman" w:hAnsi="Times New Roman"/>
          <w:sz w:val="24"/>
          <w:szCs w:val="24"/>
        </w:rPr>
      </w:pPr>
      <w:r>
        <w:rPr>
          <w:rFonts w:ascii="Times New Roman" w:hAnsi="Times New Roman"/>
          <w:sz w:val="24"/>
          <w:szCs w:val="24"/>
        </w:rPr>
        <w:t xml:space="preserve">Администрации  Пречистенского </w:t>
      </w:r>
      <w:r w:rsidR="00F9321D" w:rsidRPr="00AC1FBD">
        <w:rPr>
          <w:rFonts w:ascii="Times New Roman" w:hAnsi="Times New Roman"/>
          <w:sz w:val="24"/>
          <w:szCs w:val="24"/>
        </w:rPr>
        <w:t xml:space="preserve"> сельского поселения</w:t>
      </w:r>
      <w:r>
        <w:rPr>
          <w:rFonts w:ascii="Times New Roman" w:hAnsi="Times New Roman"/>
          <w:sz w:val="24"/>
          <w:szCs w:val="24"/>
        </w:rPr>
        <w:t xml:space="preserve"> Ярославской области </w:t>
      </w:r>
    </w:p>
    <w:p w:rsidR="00F9321D" w:rsidRPr="00AC1FBD" w:rsidRDefault="00F9321D" w:rsidP="00F9321D">
      <w:pPr>
        <w:pStyle w:val="15"/>
        <w:rPr>
          <w:rFonts w:ascii="Times New Roman" w:hAnsi="Times New Roman"/>
          <w:sz w:val="24"/>
          <w:szCs w:val="24"/>
        </w:rPr>
      </w:pP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 xml:space="preserve">00.00.0000                                                                                            </w:t>
      </w:r>
      <w:r w:rsidR="00B050A0">
        <w:rPr>
          <w:rFonts w:ascii="Times New Roman" w:hAnsi="Times New Roman"/>
          <w:sz w:val="24"/>
          <w:szCs w:val="24"/>
        </w:rPr>
        <w:t xml:space="preserve">           </w:t>
      </w:r>
      <w:r w:rsidRPr="00AC1FBD">
        <w:rPr>
          <w:rFonts w:ascii="Times New Roman" w:hAnsi="Times New Roman"/>
          <w:sz w:val="24"/>
          <w:szCs w:val="24"/>
        </w:rPr>
        <w:t xml:space="preserve">            № ________</w:t>
      </w: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 xml:space="preserve"> </w:t>
      </w:r>
    </w:p>
    <w:p w:rsidR="00F9321D" w:rsidRPr="00AC1FBD" w:rsidRDefault="00F9321D" w:rsidP="00F9321D">
      <w:pPr>
        <w:pStyle w:val="15"/>
        <w:rPr>
          <w:rFonts w:ascii="Times New Roman" w:hAnsi="Times New Roman"/>
          <w:noProof/>
          <w:sz w:val="24"/>
          <w:szCs w:val="24"/>
          <w:lang w:eastAsia="ru-RU"/>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w:t>
      </w:r>
      <w:r w:rsidRPr="00AC1FBD">
        <w:rPr>
          <w:rFonts w:ascii="Times New Roman" w:hAnsi="Times New Roman"/>
          <w:noProof/>
          <w:sz w:val="24"/>
          <w:szCs w:val="24"/>
          <w:lang w:eastAsia="ru-RU"/>
        </w:rPr>
        <w:t xml:space="preserve"> ____</w:t>
      </w:r>
      <w:r>
        <w:rPr>
          <w:rFonts w:ascii="Times New Roman" w:hAnsi="Times New Roman"/>
          <w:noProof/>
          <w:sz w:val="24"/>
          <w:szCs w:val="24"/>
          <w:lang w:eastAsia="ru-RU"/>
        </w:rPr>
        <w:t>___________</w:t>
      </w:r>
      <w:r w:rsidRPr="00AC1FBD">
        <w:rPr>
          <w:rFonts w:ascii="Times New Roman" w:hAnsi="Times New Roman"/>
          <w:noProof/>
          <w:sz w:val="24"/>
          <w:szCs w:val="24"/>
          <w:lang w:eastAsia="ru-RU"/>
        </w:rPr>
        <w:t>_______</w:t>
      </w:r>
      <w:r w:rsidR="00BC4AFF">
        <w:rPr>
          <w:rFonts w:ascii="Times New Roman" w:hAnsi="Times New Roman"/>
          <w:noProof/>
          <w:sz w:val="24"/>
          <w:szCs w:val="24"/>
          <w:lang w:eastAsia="ru-RU"/>
        </w:rPr>
        <w:t>_________</w:t>
      </w:r>
      <w:r w:rsidRPr="00AC1FBD">
        <w:rPr>
          <w:rFonts w:ascii="Times New Roman" w:hAnsi="Times New Roman"/>
          <w:noProof/>
          <w:sz w:val="24"/>
          <w:szCs w:val="24"/>
          <w:lang w:eastAsia="ru-RU"/>
        </w:rPr>
        <w:t>__</w:t>
      </w:r>
    </w:p>
    <w:p w:rsidR="00F9321D" w:rsidRPr="00BC4AFF" w:rsidRDefault="00F9321D" w:rsidP="00F9321D">
      <w:pPr>
        <w:pStyle w:val="15"/>
        <w:rPr>
          <w:rFonts w:ascii="Times New Roman" w:hAnsi="Times New Roman"/>
          <w:i/>
          <w:sz w:val="20"/>
          <w:szCs w:val="20"/>
        </w:rPr>
      </w:pPr>
      <w:r>
        <w:rPr>
          <w:rFonts w:ascii="Times New Roman" w:hAnsi="Times New Roman"/>
          <w:sz w:val="20"/>
          <w:szCs w:val="20"/>
        </w:rPr>
        <w:t xml:space="preserve">                   </w:t>
      </w:r>
      <w:r w:rsidRPr="00AC1FBD">
        <w:rPr>
          <w:rFonts w:ascii="Times New Roman" w:hAnsi="Times New Roman"/>
          <w:sz w:val="20"/>
          <w:szCs w:val="20"/>
        </w:rPr>
        <w:t xml:space="preserve">      </w:t>
      </w:r>
      <w:r>
        <w:rPr>
          <w:rFonts w:ascii="Times New Roman" w:hAnsi="Times New Roman"/>
          <w:sz w:val="20"/>
          <w:szCs w:val="20"/>
        </w:rPr>
        <w:t xml:space="preserve">                      </w:t>
      </w:r>
      <w:r w:rsidR="00BC4AFF" w:rsidRPr="00BC4AFF">
        <w:rPr>
          <w:rFonts w:ascii="Times New Roman" w:hAnsi="Times New Roman"/>
          <w:i/>
          <w:sz w:val="20"/>
          <w:szCs w:val="20"/>
        </w:rPr>
        <w:t>Фамилия  И..О. (</w:t>
      </w:r>
      <w:r w:rsidRPr="00BC4AFF">
        <w:rPr>
          <w:rFonts w:ascii="Times New Roman" w:hAnsi="Times New Roman"/>
          <w:i/>
          <w:sz w:val="20"/>
          <w:szCs w:val="20"/>
        </w:rPr>
        <w:t>название</w:t>
      </w:r>
      <w:r w:rsidR="00BC4AFF" w:rsidRPr="00BC4AFF">
        <w:rPr>
          <w:rFonts w:ascii="Times New Roman" w:hAnsi="Times New Roman"/>
          <w:i/>
          <w:sz w:val="20"/>
          <w:szCs w:val="20"/>
        </w:rPr>
        <w:t xml:space="preserve">) </w:t>
      </w:r>
      <w:r w:rsidRPr="00BC4AFF">
        <w:rPr>
          <w:rFonts w:ascii="Times New Roman" w:hAnsi="Times New Roman"/>
          <w:i/>
          <w:sz w:val="20"/>
          <w:szCs w:val="20"/>
        </w:rPr>
        <w:t xml:space="preserve"> заявителя</w:t>
      </w:r>
    </w:p>
    <w:p w:rsidR="00F9321D" w:rsidRDefault="00F9321D" w:rsidP="00F9321D">
      <w:pPr>
        <w:pStyle w:val="15"/>
        <w:rPr>
          <w:rFonts w:ascii="Times New Roman" w:hAnsi="Times New Roman"/>
          <w:sz w:val="24"/>
          <w:szCs w:val="24"/>
        </w:rPr>
      </w:pPr>
      <w:r>
        <w:rPr>
          <w:rFonts w:ascii="Times New Roman" w:hAnsi="Times New Roman"/>
          <w:sz w:val="24"/>
          <w:szCs w:val="24"/>
        </w:rPr>
        <w:t xml:space="preserve">земельного участка в </w:t>
      </w:r>
      <w:r w:rsidR="00BC4AFF">
        <w:rPr>
          <w:rFonts w:ascii="Times New Roman" w:hAnsi="Times New Roman"/>
          <w:sz w:val="24"/>
          <w:szCs w:val="24"/>
        </w:rPr>
        <w:t>собственность бе</w:t>
      </w:r>
      <w:r w:rsidR="00DA2AD1">
        <w:rPr>
          <w:rFonts w:ascii="Times New Roman" w:hAnsi="Times New Roman"/>
          <w:sz w:val="24"/>
          <w:szCs w:val="24"/>
        </w:rPr>
        <w:t>з проведения торгов</w:t>
      </w:r>
    </w:p>
    <w:p w:rsidR="00F9321D" w:rsidRDefault="00F9321D" w:rsidP="00F9321D">
      <w:pPr>
        <w:pStyle w:val="15"/>
        <w:rPr>
          <w:rFonts w:ascii="Times New Roman" w:hAnsi="Times New Roman"/>
          <w:sz w:val="24"/>
          <w:szCs w:val="24"/>
        </w:rPr>
      </w:pPr>
    </w:p>
    <w:p w:rsidR="00F9321D" w:rsidRPr="00AC1FBD" w:rsidRDefault="00F9321D" w:rsidP="00F9321D">
      <w:pPr>
        <w:pStyle w:val="15"/>
        <w:ind w:firstLine="705"/>
        <w:jc w:val="both"/>
        <w:rPr>
          <w:rFonts w:ascii="Times New Roman" w:hAnsi="Times New Roman"/>
          <w:sz w:val="24"/>
          <w:szCs w:val="24"/>
        </w:rPr>
      </w:pPr>
    </w:p>
    <w:p w:rsidR="00F9321D" w:rsidRPr="00AC1FBD" w:rsidRDefault="00F9321D" w:rsidP="00F9321D">
      <w:pPr>
        <w:pStyle w:val="15"/>
        <w:ind w:firstLine="709"/>
        <w:jc w:val="both"/>
        <w:rPr>
          <w:rStyle w:val="10"/>
          <w:rFonts w:ascii="Times New Roman" w:hAnsi="Times New Roman"/>
          <w:sz w:val="20"/>
          <w:szCs w:val="20"/>
        </w:rPr>
      </w:pPr>
      <w:r w:rsidRPr="00AC1FBD">
        <w:rPr>
          <w:rFonts w:ascii="Times New Roman" w:hAnsi="Times New Roman"/>
          <w:sz w:val="24"/>
          <w:szCs w:val="24"/>
        </w:rPr>
        <w:t>Рассмотрев заявление, поступившее ____________ от ________________________</w:t>
      </w:r>
      <w:r>
        <w:rPr>
          <w:rStyle w:val="10"/>
          <w:rFonts w:ascii="Times New Roman" w:hAnsi="Times New Roman"/>
          <w:sz w:val="20"/>
          <w:szCs w:val="20"/>
        </w:rPr>
        <w:t>__</w:t>
      </w:r>
    </w:p>
    <w:p w:rsidR="00BC4AFF" w:rsidRPr="00BC4AFF" w:rsidRDefault="00F9321D" w:rsidP="00BC4AFF">
      <w:pPr>
        <w:pStyle w:val="15"/>
        <w:rPr>
          <w:rFonts w:ascii="Times New Roman" w:hAnsi="Times New Roman"/>
          <w:i/>
          <w:sz w:val="20"/>
          <w:szCs w:val="20"/>
        </w:rPr>
      </w:pPr>
      <w:r w:rsidRPr="00DA2AD1">
        <w:rPr>
          <w:rStyle w:val="10"/>
          <w:rFonts w:ascii="Times New Roman" w:hAnsi="Times New Roman"/>
          <w:i/>
          <w:sz w:val="20"/>
          <w:szCs w:val="20"/>
        </w:rPr>
        <w:t xml:space="preserve">                                                                                   </w:t>
      </w:r>
      <w:r w:rsidR="00DA2AD1" w:rsidRPr="00DA2AD1">
        <w:rPr>
          <w:rStyle w:val="10"/>
          <w:rFonts w:ascii="Times New Roman" w:hAnsi="Times New Roman"/>
          <w:i/>
          <w:sz w:val="20"/>
          <w:szCs w:val="20"/>
        </w:rPr>
        <w:t xml:space="preserve">   </w:t>
      </w:r>
      <w:r w:rsidRPr="00DA2AD1">
        <w:rPr>
          <w:rStyle w:val="10"/>
          <w:rFonts w:ascii="Times New Roman" w:hAnsi="Times New Roman"/>
          <w:i/>
          <w:sz w:val="20"/>
          <w:szCs w:val="20"/>
        </w:rPr>
        <w:t xml:space="preserve"> </w:t>
      </w:r>
      <w:r w:rsidR="00DA2AD1" w:rsidRPr="00DA2AD1">
        <w:rPr>
          <w:rStyle w:val="10"/>
          <w:rFonts w:ascii="Times New Roman" w:hAnsi="Times New Roman"/>
          <w:i/>
          <w:sz w:val="20"/>
          <w:szCs w:val="20"/>
        </w:rPr>
        <w:t xml:space="preserve">   </w:t>
      </w:r>
      <w:r w:rsidRPr="00DA2AD1">
        <w:rPr>
          <w:rStyle w:val="10"/>
          <w:rFonts w:ascii="Times New Roman" w:hAnsi="Times New Roman"/>
          <w:i/>
          <w:sz w:val="20"/>
          <w:szCs w:val="20"/>
        </w:rPr>
        <w:t xml:space="preserve">     </w:t>
      </w:r>
      <w:r w:rsidR="00BC4AFF" w:rsidRPr="00DA2AD1">
        <w:rPr>
          <w:rStyle w:val="10"/>
          <w:rFonts w:ascii="Times New Roman" w:hAnsi="Times New Roman"/>
          <w:i/>
          <w:sz w:val="20"/>
          <w:szCs w:val="20"/>
        </w:rPr>
        <w:t xml:space="preserve"> </w:t>
      </w:r>
      <w:r w:rsidRPr="00DA2AD1">
        <w:rPr>
          <w:rStyle w:val="10"/>
          <w:rFonts w:ascii="Times New Roman" w:hAnsi="Times New Roman"/>
          <w:i/>
          <w:sz w:val="20"/>
          <w:szCs w:val="20"/>
        </w:rPr>
        <w:t>дата</w:t>
      </w:r>
      <w:r w:rsidRPr="00AC1FBD">
        <w:rPr>
          <w:rStyle w:val="10"/>
          <w:rFonts w:ascii="Times New Roman" w:hAnsi="Times New Roman"/>
          <w:sz w:val="20"/>
          <w:szCs w:val="20"/>
        </w:rPr>
        <w:t xml:space="preserve">    </w:t>
      </w:r>
      <w:r w:rsidR="00DA2AD1">
        <w:rPr>
          <w:rStyle w:val="10"/>
          <w:rFonts w:ascii="Times New Roman" w:hAnsi="Times New Roman"/>
          <w:sz w:val="20"/>
          <w:szCs w:val="20"/>
        </w:rPr>
        <w:t xml:space="preserve"> </w:t>
      </w:r>
      <w:r w:rsidRPr="00AC1FBD">
        <w:rPr>
          <w:rStyle w:val="10"/>
          <w:rFonts w:ascii="Times New Roman" w:hAnsi="Times New Roman"/>
          <w:sz w:val="20"/>
          <w:szCs w:val="20"/>
        </w:rPr>
        <w:t xml:space="preserve">  </w:t>
      </w:r>
      <w:r w:rsidRPr="00AC1FBD">
        <w:rPr>
          <w:rFonts w:ascii="Times New Roman" w:hAnsi="Times New Roman"/>
          <w:sz w:val="20"/>
          <w:szCs w:val="20"/>
        </w:rPr>
        <w:t xml:space="preserve">     </w:t>
      </w:r>
      <w:r>
        <w:rPr>
          <w:rFonts w:ascii="Times New Roman" w:hAnsi="Times New Roman"/>
          <w:sz w:val="20"/>
          <w:szCs w:val="20"/>
        </w:rPr>
        <w:t xml:space="preserve">     </w:t>
      </w:r>
      <w:r w:rsidR="00BC4AFF" w:rsidRPr="00BC4AFF">
        <w:rPr>
          <w:rFonts w:ascii="Times New Roman" w:hAnsi="Times New Roman"/>
          <w:i/>
          <w:sz w:val="20"/>
          <w:szCs w:val="20"/>
        </w:rPr>
        <w:t>Фамилия  И..О. (название)  заявителя</w:t>
      </w:r>
    </w:p>
    <w:p w:rsidR="00F9321D" w:rsidRPr="00AC1FBD" w:rsidRDefault="00F9321D" w:rsidP="00F9321D">
      <w:pPr>
        <w:pStyle w:val="15"/>
        <w:ind w:firstLine="709"/>
        <w:rPr>
          <w:rFonts w:ascii="Times New Roman" w:hAnsi="Times New Roman"/>
          <w:sz w:val="20"/>
          <w:szCs w:val="20"/>
        </w:rPr>
      </w:pPr>
    </w:p>
    <w:p w:rsidR="00F9321D" w:rsidRPr="00323491" w:rsidRDefault="00F9321D" w:rsidP="00F9321D">
      <w:pPr>
        <w:pStyle w:val="15"/>
        <w:jc w:val="both"/>
        <w:rPr>
          <w:rFonts w:ascii="Times New Roman" w:hAnsi="Times New Roman"/>
          <w:sz w:val="24"/>
          <w:szCs w:val="24"/>
        </w:rPr>
      </w:pPr>
      <w:r w:rsidRPr="00AC1FBD">
        <w:rPr>
          <w:rFonts w:ascii="Times New Roman" w:hAnsi="Times New Roman"/>
          <w:sz w:val="24"/>
          <w:szCs w:val="24"/>
        </w:rPr>
        <w:lastRenderedPageBreak/>
        <w:t xml:space="preserve">о </w:t>
      </w:r>
      <w:r>
        <w:rPr>
          <w:rFonts w:ascii="Times New Roman" w:hAnsi="Times New Roman"/>
          <w:sz w:val="24"/>
          <w:szCs w:val="24"/>
        </w:rPr>
        <w:t xml:space="preserve">предоставлении земельного участка в </w:t>
      </w:r>
      <w:r w:rsidR="00BC4AFF">
        <w:rPr>
          <w:rFonts w:ascii="Times New Roman" w:hAnsi="Times New Roman"/>
          <w:sz w:val="24"/>
          <w:szCs w:val="24"/>
        </w:rPr>
        <w:t>собственность бе</w:t>
      </w:r>
      <w:r w:rsidR="00DA2AD1">
        <w:rPr>
          <w:rFonts w:ascii="Times New Roman" w:hAnsi="Times New Roman"/>
          <w:sz w:val="24"/>
          <w:szCs w:val="24"/>
        </w:rPr>
        <w:t>з проведения торгов</w:t>
      </w:r>
      <w:r>
        <w:rPr>
          <w:rFonts w:ascii="Times New Roman" w:hAnsi="Times New Roman"/>
          <w:sz w:val="24"/>
          <w:szCs w:val="24"/>
        </w:rPr>
        <w:t>,</w:t>
      </w:r>
      <w:r>
        <w:rPr>
          <w:rFonts w:ascii="Times New Roman" w:hAnsi="Times New Roman"/>
          <w:color w:val="000000"/>
          <w:sz w:val="24"/>
          <w:szCs w:val="24"/>
        </w:rPr>
        <w:t xml:space="preserve"> </w:t>
      </w:r>
      <w:r w:rsidRPr="00AC1FBD">
        <w:rPr>
          <w:rFonts w:ascii="Times New Roman" w:hAnsi="Times New Roman"/>
          <w:sz w:val="24"/>
          <w:szCs w:val="24"/>
        </w:rPr>
        <w:t xml:space="preserve">руководствуясь </w:t>
      </w:r>
      <w:r w:rsidR="00B050A0">
        <w:rPr>
          <w:rFonts w:ascii="Times New Roman" w:hAnsi="Times New Roman"/>
          <w:sz w:val="24"/>
          <w:szCs w:val="24"/>
        </w:rPr>
        <w:t>Земельным к</w:t>
      </w:r>
      <w:r>
        <w:rPr>
          <w:rFonts w:ascii="Times New Roman" w:hAnsi="Times New Roman"/>
          <w:sz w:val="24"/>
          <w:szCs w:val="24"/>
        </w:rPr>
        <w:t>одексом</w:t>
      </w:r>
      <w:r w:rsidR="008230AE">
        <w:rPr>
          <w:rFonts w:ascii="Times New Roman" w:hAnsi="Times New Roman"/>
          <w:sz w:val="24"/>
          <w:szCs w:val="24"/>
        </w:rPr>
        <w:t xml:space="preserve"> Российской Федерации,  Уставом</w:t>
      </w:r>
      <w:r w:rsidRPr="00323491">
        <w:rPr>
          <w:rFonts w:ascii="Times New Roman" w:hAnsi="Times New Roman"/>
          <w:sz w:val="24"/>
          <w:szCs w:val="24"/>
        </w:rPr>
        <w:t xml:space="preserve"> </w:t>
      </w:r>
      <w:r w:rsidR="008230AE">
        <w:rPr>
          <w:rFonts w:ascii="Times New Roman" w:hAnsi="Times New Roman"/>
          <w:sz w:val="24"/>
          <w:szCs w:val="24"/>
        </w:rPr>
        <w:t xml:space="preserve">Пречистенского </w:t>
      </w:r>
      <w:r w:rsidRPr="00323491">
        <w:rPr>
          <w:rFonts w:ascii="Times New Roman" w:hAnsi="Times New Roman"/>
          <w:sz w:val="24"/>
          <w:szCs w:val="24"/>
        </w:rPr>
        <w:t xml:space="preserve"> сельского поселения</w:t>
      </w:r>
      <w:r w:rsidR="008230AE">
        <w:rPr>
          <w:rFonts w:ascii="Times New Roman" w:hAnsi="Times New Roman"/>
          <w:sz w:val="24"/>
          <w:szCs w:val="24"/>
        </w:rPr>
        <w:t xml:space="preserve"> Ярославской области</w:t>
      </w:r>
      <w:proofErr w:type="gramStart"/>
      <w:r w:rsidR="008230AE">
        <w:rPr>
          <w:rFonts w:ascii="Times New Roman" w:hAnsi="Times New Roman"/>
          <w:sz w:val="24"/>
          <w:szCs w:val="24"/>
        </w:rPr>
        <w:t xml:space="preserve"> </w:t>
      </w:r>
      <w:r w:rsidRPr="00323491">
        <w:rPr>
          <w:rFonts w:ascii="Times New Roman" w:hAnsi="Times New Roman"/>
          <w:sz w:val="24"/>
          <w:szCs w:val="24"/>
        </w:rPr>
        <w:t>,</w:t>
      </w:r>
      <w:proofErr w:type="gramEnd"/>
    </w:p>
    <w:p w:rsidR="00F9321D" w:rsidRDefault="00F9321D" w:rsidP="00F9321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Администрация</w:t>
      </w:r>
      <w:r w:rsidR="008230AE">
        <w:rPr>
          <w:rFonts w:ascii="Times New Roman" w:hAnsi="Times New Roman" w:cs="Times New Roman"/>
          <w:color w:val="00000A"/>
          <w:sz w:val="24"/>
          <w:szCs w:val="24"/>
        </w:rPr>
        <w:t xml:space="preserve"> 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8230AE">
        <w:rPr>
          <w:rFonts w:ascii="Times New Roman" w:hAnsi="Times New Roman" w:cs="Times New Roman"/>
          <w:color w:val="00000A"/>
          <w:sz w:val="24"/>
          <w:szCs w:val="24"/>
        </w:rPr>
        <w:t xml:space="preserve"> Ярославской области </w:t>
      </w:r>
    </w:p>
    <w:p w:rsidR="00F9321D" w:rsidRDefault="00F9321D" w:rsidP="00F9321D">
      <w:pPr>
        <w:pStyle w:val="15"/>
        <w:jc w:val="center"/>
        <w:rPr>
          <w:rFonts w:ascii="Times New Roman" w:hAnsi="Times New Roman"/>
          <w:sz w:val="24"/>
          <w:szCs w:val="24"/>
        </w:rPr>
      </w:pPr>
    </w:p>
    <w:p w:rsidR="00F9321D" w:rsidRPr="00AC1FBD" w:rsidRDefault="00F9321D" w:rsidP="00F9321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F9321D" w:rsidRPr="00AC1FBD" w:rsidRDefault="00F9321D" w:rsidP="00F9321D">
      <w:pPr>
        <w:pStyle w:val="15"/>
        <w:jc w:val="center"/>
        <w:rPr>
          <w:rFonts w:ascii="Times New Roman" w:hAnsi="Times New Roman"/>
          <w:sz w:val="24"/>
          <w:szCs w:val="24"/>
        </w:rPr>
      </w:pPr>
      <w:r w:rsidRPr="00AC1FBD">
        <w:rPr>
          <w:rFonts w:ascii="Times New Roman" w:hAnsi="Times New Roman"/>
          <w:sz w:val="24"/>
          <w:szCs w:val="24"/>
        </w:rPr>
        <w:t xml:space="preserve"> </w:t>
      </w:r>
    </w:p>
    <w:p w:rsidR="00F9321D" w:rsidRDefault="00F9321D" w:rsidP="00F9321D">
      <w:pPr>
        <w:pStyle w:val="15"/>
        <w:ind w:firstLine="709"/>
        <w:jc w:val="both"/>
        <w:rPr>
          <w:rFonts w:ascii="Times New Roman" w:hAnsi="Times New Roman"/>
          <w:sz w:val="24"/>
          <w:szCs w:val="24"/>
        </w:rPr>
      </w:pPr>
      <w:r w:rsidRPr="00CD1081">
        <w:rPr>
          <w:rFonts w:ascii="Times New Roman" w:hAnsi="Times New Roman"/>
          <w:sz w:val="24"/>
          <w:szCs w:val="24"/>
        </w:rPr>
        <w:t xml:space="preserve">1. Предоставить в </w:t>
      </w:r>
      <w:r w:rsidR="00BC4AFF">
        <w:rPr>
          <w:rFonts w:ascii="Times New Roman" w:hAnsi="Times New Roman"/>
          <w:sz w:val="24"/>
          <w:szCs w:val="24"/>
        </w:rPr>
        <w:t xml:space="preserve">собственность </w:t>
      </w:r>
      <w:r w:rsidR="00EB1788">
        <w:rPr>
          <w:rFonts w:ascii="Times New Roman" w:hAnsi="Times New Roman"/>
          <w:sz w:val="24"/>
          <w:szCs w:val="24"/>
        </w:rPr>
        <w:t>бе</w:t>
      </w:r>
      <w:r w:rsidR="00DA2AD1">
        <w:rPr>
          <w:rFonts w:ascii="Times New Roman" w:hAnsi="Times New Roman"/>
          <w:sz w:val="24"/>
          <w:szCs w:val="24"/>
        </w:rPr>
        <w:t>з проведения торгов</w:t>
      </w:r>
    </w:p>
    <w:p w:rsidR="00DA2AD1" w:rsidRPr="00CD1081" w:rsidRDefault="00DA2AD1" w:rsidP="00F9321D">
      <w:pPr>
        <w:pStyle w:val="15"/>
        <w:ind w:firstLine="709"/>
        <w:jc w:val="both"/>
        <w:rPr>
          <w:rFonts w:ascii="Times New Roman" w:hAnsi="Times New Roman"/>
          <w:sz w:val="24"/>
          <w:szCs w:val="24"/>
        </w:rPr>
      </w:pPr>
    </w:p>
    <w:p w:rsidR="00F9321D" w:rsidRDefault="00F9321D" w:rsidP="00F9321D">
      <w:pPr>
        <w:pStyle w:val="ConsPlusNonformat"/>
      </w:pPr>
      <w:r>
        <w:t>_____________________________________________________________________________</w:t>
      </w:r>
    </w:p>
    <w:p w:rsidR="00A91AA3" w:rsidRDefault="00A91AA3" w:rsidP="00DA2AD1">
      <w:pPr>
        <w:pStyle w:val="15"/>
        <w:jc w:val="center"/>
      </w:pPr>
      <w:r>
        <w:t>(</w:t>
      </w:r>
      <w:r w:rsidR="00EB1788" w:rsidRPr="00BC4AFF">
        <w:rPr>
          <w:rFonts w:ascii="Times New Roman" w:hAnsi="Times New Roman"/>
          <w:i/>
          <w:sz w:val="20"/>
          <w:szCs w:val="20"/>
        </w:rPr>
        <w:t>Фамилия  И..О. (название)  заявителя</w:t>
      </w:r>
      <w:r>
        <w:t>)</w:t>
      </w:r>
    </w:p>
    <w:p w:rsidR="00A91AA3" w:rsidRDefault="00A91AA3" w:rsidP="00A91AA3">
      <w:pPr>
        <w:pStyle w:val="ConsPlusNonformat"/>
        <w:jc w:val="center"/>
      </w:pPr>
    </w:p>
    <w:p w:rsidR="00A91AA3" w:rsidRDefault="00A91AA3" w:rsidP="00A91AA3">
      <w:pPr>
        <w:pStyle w:val="ConsPlusNonformat"/>
        <w:jc w:val="center"/>
      </w:pPr>
      <w:r>
        <w:t xml:space="preserve">_____________________________________________________________________________ </w:t>
      </w:r>
    </w:p>
    <w:p w:rsidR="00F9321D" w:rsidRDefault="00A91AA3" w:rsidP="00A91AA3">
      <w:pPr>
        <w:pStyle w:val="ConsPlusNonformat"/>
        <w:jc w:val="center"/>
      </w:pPr>
      <w: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A91AA3" w:rsidRDefault="00A91AA3" w:rsidP="00F9321D">
      <w:pPr>
        <w:pStyle w:val="ConsPlusNonformat"/>
        <w:rPr>
          <w:rFonts w:ascii="Times New Roman" w:hAnsi="Times New Roman" w:cs="Times New Roman"/>
          <w:sz w:val="24"/>
          <w:szCs w:val="24"/>
        </w:rPr>
      </w:pPr>
    </w:p>
    <w:p w:rsidR="00F9321D" w:rsidRPr="00CD1081" w:rsidRDefault="00F9321D" w:rsidP="00F9321D">
      <w:pPr>
        <w:pStyle w:val="ConsPlusNonformat"/>
        <w:rPr>
          <w:rFonts w:ascii="Times New Roman" w:hAnsi="Times New Roman" w:cs="Times New Roman"/>
          <w:sz w:val="24"/>
          <w:szCs w:val="24"/>
        </w:rPr>
      </w:pPr>
      <w:r w:rsidRPr="00CD1081">
        <w:rPr>
          <w:rFonts w:ascii="Times New Roman" w:hAnsi="Times New Roman" w:cs="Times New Roman"/>
          <w:sz w:val="24"/>
          <w:szCs w:val="24"/>
        </w:rPr>
        <w:t>земельный участок с кадастровым N _____________</w:t>
      </w:r>
      <w:r w:rsidR="00A91AA3">
        <w:rPr>
          <w:rFonts w:ascii="Times New Roman" w:hAnsi="Times New Roman" w:cs="Times New Roman"/>
          <w:sz w:val="24"/>
          <w:szCs w:val="24"/>
        </w:rPr>
        <w:t>_________</w:t>
      </w:r>
      <w:r w:rsidR="00861B07">
        <w:rPr>
          <w:rFonts w:ascii="Times New Roman" w:hAnsi="Times New Roman" w:cs="Times New Roman"/>
          <w:sz w:val="24"/>
          <w:szCs w:val="24"/>
        </w:rPr>
        <w:t>_________</w:t>
      </w:r>
      <w:r w:rsidR="00A91AA3">
        <w:rPr>
          <w:rFonts w:ascii="Times New Roman" w:hAnsi="Times New Roman" w:cs="Times New Roman"/>
          <w:sz w:val="24"/>
          <w:szCs w:val="24"/>
        </w:rPr>
        <w:t>____</w:t>
      </w:r>
      <w:r w:rsidRPr="00CD1081">
        <w:rPr>
          <w:rFonts w:ascii="Times New Roman" w:hAnsi="Times New Roman" w:cs="Times New Roman"/>
          <w:sz w:val="24"/>
          <w:szCs w:val="24"/>
        </w:rPr>
        <w:t>________</w:t>
      </w:r>
      <w:r w:rsidR="00861B07">
        <w:rPr>
          <w:rFonts w:ascii="Times New Roman" w:hAnsi="Times New Roman" w:cs="Times New Roman"/>
          <w:sz w:val="24"/>
          <w:szCs w:val="24"/>
        </w:rPr>
        <w:t>___</w:t>
      </w:r>
    </w:p>
    <w:p w:rsidR="00B641EC" w:rsidRDefault="00B641EC" w:rsidP="00B641EC">
      <w:pPr>
        <w:pStyle w:val="ConsPlusNonformat"/>
      </w:pPr>
      <w:r w:rsidRPr="00CD1081">
        <w:rPr>
          <w:rFonts w:ascii="Times New Roman" w:hAnsi="Times New Roman" w:cs="Times New Roman"/>
          <w:sz w:val="24"/>
          <w:szCs w:val="24"/>
        </w:rPr>
        <w:t xml:space="preserve">находящийся по адресу (имеющий адресные ориентиры): </w:t>
      </w:r>
      <w:r>
        <w:rPr>
          <w:rFonts w:ascii="Times New Roman" w:hAnsi="Times New Roman" w:cs="Times New Roman"/>
          <w:sz w:val="24"/>
          <w:szCs w:val="24"/>
        </w:rPr>
        <w:t>Российская Федерация, Яросла</w:t>
      </w:r>
      <w:r w:rsidR="008230AE">
        <w:rPr>
          <w:rFonts w:ascii="Times New Roman" w:hAnsi="Times New Roman" w:cs="Times New Roman"/>
          <w:sz w:val="24"/>
          <w:szCs w:val="24"/>
        </w:rPr>
        <w:t xml:space="preserve">вская область, Первомайский </w:t>
      </w:r>
      <w:r>
        <w:rPr>
          <w:rFonts w:ascii="Times New Roman" w:hAnsi="Times New Roman" w:cs="Times New Roman"/>
          <w:sz w:val="24"/>
          <w:szCs w:val="24"/>
        </w:rPr>
        <w:t xml:space="preserve"> </w:t>
      </w:r>
      <w:r w:rsidR="008230AE">
        <w:rPr>
          <w:rFonts w:ascii="Times New Roman" w:hAnsi="Times New Roman" w:cs="Times New Roman"/>
          <w:sz w:val="24"/>
          <w:szCs w:val="24"/>
        </w:rPr>
        <w:t xml:space="preserve">муниципальный район,  Пречистенское </w:t>
      </w:r>
      <w:r>
        <w:rPr>
          <w:rFonts w:ascii="Times New Roman" w:hAnsi="Times New Roman" w:cs="Times New Roman"/>
          <w:sz w:val="24"/>
          <w:szCs w:val="24"/>
        </w:rPr>
        <w:t xml:space="preserve"> сельское поселение, </w:t>
      </w:r>
    </w:p>
    <w:p w:rsidR="00B641EC" w:rsidRDefault="00B641EC" w:rsidP="00B641EC">
      <w:pPr>
        <w:pStyle w:val="ConsPlusNonformat"/>
      </w:pPr>
      <w:r>
        <w:t>_____________________________________________________________________________</w:t>
      </w:r>
    </w:p>
    <w:p w:rsidR="00B641EC" w:rsidRDefault="00B641EC" w:rsidP="00B641EC">
      <w:pPr>
        <w:pStyle w:val="ConsPlusNonformat"/>
      </w:pPr>
      <w:r>
        <w:t xml:space="preserve">  поселок, село и др., улица, дом, строение,</w:t>
      </w:r>
    </w:p>
    <w:p w:rsidR="00B641EC" w:rsidRPr="00CD1081" w:rsidRDefault="00B641EC" w:rsidP="00B641EC">
      <w:pPr>
        <w:pStyle w:val="ConsPlusNonformat"/>
        <w:rPr>
          <w:rFonts w:ascii="Times New Roman" w:hAnsi="Times New Roman" w:cs="Times New Roman"/>
          <w:sz w:val="24"/>
          <w:szCs w:val="24"/>
        </w:rPr>
      </w:pPr>
      <w:r>
        <w:t xml:space="preserve">____________________________________________________________, </w:t>
      </w:r>
      <w:r w:rsidRPr="00CD1081">
        <w:rPr>
          <w:rFonts w:ascii="Times New Roman" w:hAnsi="Times New Roman" w:cs="Times New Roman"/>
          <w:sz w:val="24"/>
          <w:szCs w:val="24"/>
        </w:rPr>
        <w:t>(далее - участок)</w:t>
      </w:r>
    </w:p>
    <w:p w:rsidR="00B641EC" w:rsidRDefault="00B641EC" w:rsidP="00B641EC">
      <w:pPr>
        <w:pStyle w:val="ConsPlusNonformat"/>
      </w:pPr>
      <w:r>
        <w:t xml:space="preserve">   иные адресные ориентиры)</w:t>
      </w:r>
    </w:p>
    <w:p w:rsidR="00B641EC" w:rsidRPr="00CD1081" w:rsidRDefault="00B641EC" w:rsidP="00B641EC">
      <w:pPr>
        <w:pStyle w:val="ConsPlusNonformat"/>
        <w:rPr>
          <w:rFonts w:ascii="Times New Roman" w:hAnsi="Times New Roman" w:cs="Times New Roman"/>
          <w:sz w:val="24"/>
          <w:szCs w:val="24"/>
        </w:rPr>
      </w:pPr>
      <w:r w:rsidRPr="00CD1081">
        <w:rPr>
          <w:rFonts w:ascii="Times New Roman" w:hAnsi="Times New Roman" w:cs="Times New Roman"/>
          <w:sz w:val="24"/>
          <w:szCs w:val="24"/>
        </w:rPr>
        <w:t>для использования в целях __________________________</w:t>
      </w:r>
      <w:r>
        <w:rPr>
          <w:rFonts w:ascii="Times New Roman" w:hAnsi="Times New Roman" w:cs="Times New Roman"/>
          <w:sz w:val="24"/>
          <w:szCs w:val="24"/>
        </w:rPr>
        <w:t>______________</w:t>
      </w:r>
      <w:r w:rsidRPr="00CD1081">
        <w:rPr>
          <w:rFonts w:ascii="Times New Roman" w:hAnsi="Times New Roman" w:cs="Times New Roman"/>
          <w:sz w:val="24"/>
          <w:szCs w:val="24"/>
        </w:rPr>
        <w:t>_____________,</w:t>
      </w:r>
    </w:p>
    <w:p w:rsidR="00B641EC" w:rsidRDefault="00B641EC" w:rsidP="00B641EC">
      <w:pPr>
        <w:pStyle w:val="ConsPlusNonformat"/>
      </w:pPr>
      <w:r>
        <w:t xml:space="preserve">                                (вид разрешенного использования)</w:t>
      </w:r>
    </w:p>
    <w:p w:rsidR="00B641EC" w:rsidRPr="00CD1081" w:rsidRDefault="00B641EC" w:rsidP="00B641EC">
      <w:pPr>
        <w:pStyle w:val="ConsPlusNonformat"/>
        <w:jc w:val="both"/>
        <w:rPr>
          <w:rFonts w:ascii="Times New Roman" w:hAnsi="Times New Roman" w:cs="Times New Roman"/>
          <w:sz w:val="24"/>
          <w:szCs w:val="24"/>
        </w:rPr>
      </w:pPr>
      <w:r>
        <w:rPr>
          <w:rFonts w:ascii="Times New Roman" w:hAnsi="Times New Roman" w:cs="Times New Roman"/>
          <w:sz w:val="24"/>
          <w:szCs w:val="24"/>
        </w:rPr>
        <w:t>общей площадью ________ кв. м.</w:t>
      </w:r>
    </w:p>
    <w:p w:rsidR="00B641EC" w:rsidRDefault="00B641EC" w:rsidP="00F9321D">
      <w:pPr>
        <w:pStyle w:val="15"/>
        <w:ind w:firstLine="709"/>
        <w:jc w:val="both"/>
        <w:rPr>
          <w:rFonts w:ascii="Times New Roman" w:hAnsi="Times New Roman"/>
          <w:sz w:val="24"/>
          <w:szCs w:val="24"/>
        </w:rPr>
      </w:pPr>
    </w:p>
    <w:p w:rsidR="00DA2AD1" w:rsidRDefault="00DA2AD1" w:rsidP="00F9321D">
      <w:pPr>
        <w:pStyle w:val="15"/>
        <w:ind w:firstLine="709"/>
        <w:jc w:val="both"/>
        <w:rPr>
          <w:rFonts w:ascii="Times New Roman" w:hAnsi="Times New Roman"/>
          <w:sz w:val="24"/>
          <w:szCs w:val="24"/>
        </w:rPr>
      </w:pPr>
      <w:r>
        <w:rPr>
          <w:rFonts w:ascii="Times New Roman" w:hAnsi="Times New Roman"/>
          <w:sz w:val="24"/>
          <w:szCs w:val="24"/>
        </w:rPr>
        <w:t xml:space="preserve">2. Заключить с ______________________________________ договор купли-продажи </w:t>
      </w:r>
    </w:p>
    <w:p w:rsidR="00DA2AD1" w:rsidRDefault="00DA2AD1" w:rsidP="00DA2AD1">
      <w:pPr>
        <w:pStyle w:val="15"/>
        <w:ind w:firstLine="567"/>
        <w:jc w:val="center"/>
      </w:pPr>
      <w:r>
        <w:t>(</w:t>
      </w:r>
      <w:r w:rsidRPr="00BC4AFF">
        <w:rPr>
          <w:rFonts w:ascii="Times New Roman" w:hAnsi="Times New Roman"/>
          <w:i/>
          <w:sz w:val="20"/>
          <w:szCs w:val="20"/>
        </w:rPr>
        <w:t>Фамилия  И..О. (название)  заявителя</w:t>
      </w:r>
      <w:r>
        <w:t>)</w:t>
      </w:r>
    </w:p>
    <w:p w:rsidR="00DA2AD1" w:rsidRDefault="00DA2AD1" w:rsidP="00DA2AD1">
      <w:pPr>
        <w:pStyle w:val="15"/>
        <w:jc w:val="both"/>
        <w:rPr>
          <w:rFonts w:ascii="Times New Roman" w:hAnsi="Times New Roman"/>
          <w:sz w:val="24"/>
          <w:szCs w:val="24"/>
        </w:rPr>
      </w:pPr>
      <w:r>
        <w:rPr>
          <w:rFonts w:ascii="Times New Roman" w:hAnsi="Times New Roman"/>
          <w:sz w:val="24"/>
          <w:szCs w:val="24"/>
        </w:rPr>
        <w:t>земельного участка.</w:t>
      </w:r>
    </w:p>
    <w:p w:rsidR="00F9321D" w:rsidRPr="00AC1FBD" w:rsidRDefault="00DA2AD1" w:rsidP="00F9321D">
      <w:pPr>
        <w:pStyle w:val="15"/>
        <w:ind w:firstLine="709"/>
        <w:jc w:val="both"/>
        <w:rPr>
          <w:rFonts w:ascii="Times New Roman" w:hAnsi="Times New Roman"/>
          <w:sz w:val="24"/>
          <w:szCs w:val="24"/>
        </w:rPr>
      </w:pPr>
      <w:r>
        <w:rPr>
          <w:rFonts w:ascii="Times New Roman" w:hAnsi="Times New Roman"/>
          <w:sz w:val="24"/>
          <w:szCs w:val="24"/>
        </w:rPr>
        <w:t>3</w:t>
      </w:r>
      <w:r w:rsidR="00F9321D" w:rsidRPr="00CD1081">
        <w:rPr>
          <w:rFonts w:ascii="Times New Roman" w:hAnsi="Times New Roman"/>
          <w:sz w:val="24"/>
          <w:szCs w:val="24"/>
        </w:rPr>
        <w:t>.</w:t>
      </w:r>
      <w:r w:rsidR="00F9321D" w:rsidRPr="00AC1FBD">
        <w:rPr>
          <w:rFonts w:ascii="Times New Roman" w:hAnsi="Times New Roman"/>
          <w:sz w:val="24"/>
          <w:szCs w:val="24"/>
        </w:rPr>
        <w:t xml:space="preserve"> Постановление вступает в силу с момента подписания.</w:t>
      </w:r>
    </w:p>
    <w:p w:rsidR="00F9321D" w:rsidRPr="00AC1FBD" w:rsidRDefault="00F9321D" w:rsidP="00F9321D">
      <w:pPr>
        <w:pStyle w:val="15"/>
        <w:rPr>
          <w:rFonts w:ascii="Times New Roman" w:hAnsi="Times New Roman"/>
          <w:sz w:val="24"/>
          <w:szCs w:val="24"/>
        </w:rPr>
      </w:pP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proofErr w:type="gramStart"/>
      <w:r w:rsidR="008230AE">
        <w:rPr>
          <w:rFonts w:ascii="Times New Roman" w:hAnsi="Times New Roman"/>
          <w:sz w:val="24"/>
          <w:szCs w:val="24"/>
        </w:rPr>
        <w:t>Пречистенского</w:t>
      </w:r>
      <w:proofErr w:type="gramEnd"/>
      <w:r w:rsidR="008230AE">
        <w:rPr>
          <w:rFonts w:ascii="Times New Roman" w:hAnsi="Times New Roman"/>
          <w:sz w:val="24"/>
          <w:szCs w:val="24"/>
        </w:rPr>
        <w:t xml:space="preserve"> </w:t>
      </w: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F9321D" w:rsidRPr="00AC1FBD" w:rsidRDefault="00F9321D" w:rsidP="00F9321D">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w:t>
      </w:r>
      <w:proofErr w:type="spellStart"/>
      <w:r w:rsidRPr="00AC1FBD">
        <w:rPr>
          <w:rStyle w:val="10"/>
          <w:rFonts w:ascii="Times New Roman" w:hAnsi="Times New Roman"/>
          <w:sz w:val="20"/>
          <w:szCs w:val="20"/>
        </w:rPr>
        <w:t>И.О.Ф</w:t>
      </w:r>
      <w:r w:rsidR="00EB1788">
        <w:rPr>
          <w:rStyle w:val="10"/>
          <w:rFonts w:ascii="Times New Roman" w:hAnsi="Times New Roman"/>
          <w:sz w:val="20"/>
          <w:szCs w:val="20"/>
        </w:rPr>
        <w:t>амилия</w:t>
      </w:r>
      <w:proofErr w:type="spellEnd"/>
      <w:r w:rsidRPr="00AC1FBD">
        <w:rPr>
          <w:rStyle w:val="10"/>
          <w:rFonts w:ascii="Times New Roman" w:hAnsi="Times New Roman"/>
          <w:sz w:val="20"/>
          <w:szCs w:val="20"/>
        </w:rPr>
        <w:t>)</w:t>
      </w:r>
    </w:p>
    <w:p w:rsidR="00F9321D" w:rsidRDefault="00F9321D" w:rsidP="00F9321D">
      <w:pPr>
        <w:pStyle w:val="ConsPlusNonformat"/>
      </w:pPr>
      <w:r>
        <w:t xml:space="preserve">   </w:t>
      </w:r>
    </w:p>
    <w:p w:rsidR="00DB4DAF" w:rsidRDefault="00DB4DAF" w:rsidP="001A08E5">
      <w:pPr>
        <w:spacing w:after="0" w:line="240" w:lineRule="auto"/>
        <w:jc w:val="center"/>
        <w:outlineLvl w:val="1"/>
        <w:rPr>
          <w:rFonts w:ascii="Times New Roman" w:hAnsi="Times New Roman" w:cs="Times New Roman"/>
          <w:color w:val="FF0000"/>
          <w:sz w:val="24"/>
          <w:szCs w:val="24"/>
        </w:rPr>
      </w:pPr>
    </w:p>
    <w:p w:rsidR="00525954" w:rsidRPr="00810222" w:rsidRDefault="00525954" w:rsidP="00525954">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525954" w:rsidRPr="00810222" w:rsidRDefault="00525954" w:rsidP="00525954">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3"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525954" w:rsidRPr="00810222" w:rsidRDefault="00525954" w:rsidP="00525954">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FA1257" w:rsidRDefault="00525954" w:rsidP="00525954">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Pr>
          <w:rFonts w:ascii="Times New Roman" w:hAnsi="Times New Roman" w:cs="Times New Roman"/>
          <w:sz w:val="24"/>
          <w:szCs w:val="24"/>
        </w:rPr>
        <w:t>Предоставление земельных</w:t>
      </w:r>
      <w:r w:rsidRPr="00B050A0">
        <w:rPr>
          <w:rFonts w:ascii="Times New Roman" w:hAnsi="Times New Roman" w:cs="Times New Roman"/>
          <w:sz w:val="24"/>
          <w:szCs w:val="24"/>
        </w:rPr>
        <w:t xml:space="preserve"> участк</w:t>
      </w:r>
      <w:r>
        <w:rPr>
          <w:rFonts w:ascii="Times New Roman" w:hAnsi="Times New Roman" w:cs="Times New Roman"/>
          <w:sz w:val="24"/>
          <w:szCs w:val="24"/>
        </w:rPr>
        <w:t>ов</w:t>
      </w:r>
      <w:r w:rsidR="00FA1257">
        <w:rPr>
          <w:rFonts w:ascii="Times New Roman" w:hAnsi="Times New Roman" w:cs="Times New Roman"/>
          <w:sz w:val="24"/>
          <w:szCs w:val="24"/>
        </w:rPr>
        <w:t xml:space="preserve">, находящихся </w:t>
      </w:r>
    </w:p>
    <w:p w:rsidR="00525954" w:rsidRDefault="00FA1257" w:rsidP="005259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муниципальной собственности и земельных участков, </w:t>
      </w:r>
    </w:p>
    <w:p w:rsidR="00FA1257" w:rsidRDefault="00FA1257" w:rsidP="005259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не разграничена</w:t>
      </w:r>
    </w:p>
    <w:p w:rsidR="00FA1257" w:rsidRDefault="00C75C95" w:rsidP="00C75C9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собственность без проведения торгов</w:t>
      </w:r>
      <w:r w:rsidR="00FA1257">
        <w:rPr>
          <w:rFonts w:ascii="Times New Roman" w:hAnsi="Times New Roman" w:cs="Times New Roman"/>
          <w:sz w:val="24"/>
          <w:szCs w:val="24"/>
        </w:rPr>
        <w:t>, за исключением</w:t>
      </w:r>
    </w:p>
    <w:p w:rsidR="00FA1257" w:rsidRDefault="00FA1257" w:rsidP="00C75C9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в собственность гражданам, </w:t>
      </w:r>
    </w:p>
    <w:p w:rsidR="00FA1257" w:rsidRDefault="00FA1257" w:rsidP="00C75C95">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имеющим</w:t>
      </w:r>
      <w:proofErr w:type="gramEnd"/>
      <w:r>
        <w:rPr>
          <w:rFonts w:ascii="Times New Roman" w:hAnsi="Times New Roman" w:cs="Times New Roman"/>
          <w:sz w:val="24"/>
          <w:szCs w:val="24"/>
        </w:rPr>
        <w:t xml:space="preserve"> право на бесплатное предоставление </w:t>
      </w:r>
    </w:p>
    <w:p w:rsidR="00C75C95" w:rsidRDefault="00FA1257" w:rsidP="00C75C95">
      <w:pPr>
        <w:spacing w:after="0" w:line="240" w:lineRule="auto"/>
        <w:jc w:val="right"/>
        <w:rPr>
          <w:rFonts w:ascii="Times New Roman" w:hAnsi="Times New Roman"/>
          <w:sz w:val="26"/>
          <w:szCs w:val="26"/>
        </w:rPr>
      </w:pPr>
      <w:r>
        <w:rPr>
          <w:rFonts w:ascii="Times New Roman" w:hAnsi="Times New Roman" w:cs="Times New Roman"/>
          <w:sz w:val="24"/>
          <w:szCs w:val="24"/>
        </w:rPr>
        <w:t>земельных участков</w:t>
      </w:r>
      <w:r w:rsidR="00C75C95" w:rsidRPr="00B050A0">
        <w:rPr>
          <w:rFonts w:ascii="Times New Roman" w:hAnsi="Times New Roman" w:cs="Times New Roman"/>
          <w:sz w:val="24"/>
          <w:szCs w:val="24"/>
        </w:rPr>
        <w:t xml:space="preserve">» </w:t>
      </w:r>
      <w:r w:rsidR="00C75C95" w:rsidRPr="00B050A0">
        <w:rPr>
          <w:rStyle w:val="10"/>
          <w:rFonts w:ascii="Times New Roman" w:hAnsi="Times New Roman" w:cs="Times New Roman"/>
          <w:sz w:val="24"/>
          <w:szCs w:val="24"/>
        </w:rPr>
        <w:t xml:space="preserve"> </w:t>
      </w:r>
    </w:p>
    <w:p w:rsidR="00C75C95" w:rsidRDefault="00C75C95" w:rsidP="00C75C95">
      <w:pPr>
        <w:pStyle w:val="15"/>
        <w:jc w:val="center"/>
        <w:rPr>
          <w:rFonts w:ascii="Times New Roman" w:hAnsi="Times New Roman"/>
          <w:sz w:val="24"/>
          <w:szCs w:val="24"/>
        </w:rPr>
      </w:pPr>
    </w:p>
    <w:p w:rsidR="00525954" w:rsidRDefault="00525954" w:rsidP="00525954">
      <w:pPr>
        <w:pStyle w:val="ConsPlusNonformat"/>
        <w:jc w:val="center"/>
        <w:rPr>
          <w:rFonts w:ascii="Times New Roman" w:hAnsi="Times New Roman" w:cs="Times New Roman"/>
          <w:sz w:val="24"/>
          <w:szCs w:val="24"/>
        </w:rPr>
      </w:pPr>
    </w:p>
    <w:p w:rsidR="006E06DD" w:rsidRDefault="006E06DD" w:rsidP="006E06DD">
      <w:pPr>
        <w:pStyle w:val="ConsPlusNonformat"/>
        <w:jc w:val="center"/>
      </w:pPr>
      <w:r>
        <w:t>ДОГОВОР КУПЛИ-ПРОДАЖИ</w:t>
      </w:r>
    </w:p>
    <w:p w:rsidR="006E06DD" w:rsidRDefault="006E06DD" w:rsidP="006E06DD">
      <w:pPr>
        <w:pStyle w:val="ConsPlusNonformat"/>
        <w:jc w:val="center"/>
      </w:pPr>
      <w:r>
        <w:t>ЗЕМЕЛЬНОГО УЧАСТКА</w:t>
      </w:r>
    </w:p>
    <w:p w:rsidR="006E06DD" w:rsidRDefault="006E06DD" w:rsidP="006E06DD">
      <w:pPr>
        <w:pStyle w:val="ConsPlusNonformat"/>
      </w:pPr>
    </w:p>
    <w:p w:rsidR="006E06DD" w:rsidRDefault="006E06DD" w:rsidP="006E06DD">
      <w:pPr>
        <w:pStyle w:val="ConsPlusNonformat"/>
      </w:pPr>
      <w:r>
        <w:t>_____________________________                          "__" _________ 200_ г.</w:t>
      </w:r>
    </w:p>
    <w:p w:rsidR="006E06DD" w:rsidRDefault="006E06DD" w:rsidP="006E06DD">
      <w:pPr>
        <w:pStyle w:val="ConsPlusNonformat"/>
      </w:pPr>
      <w:r>
        <w:t xml:space="preserve"> (место заключения договора)</w:t>
      </w:r>
    </w:p>
    <w:p w:rsidR="006E06DD" w:rsidRDefault="006E06DD" w:rsidP="006E06DD">
      <w:pPr>
        <w:pStyle w:val="ConsPlusNonformat"/>
      </w:pPr>
    </w:p>
    <w:p w:rsidR="006E06DD" w:rsidRDefault="006E06DD" w:rsidP="006E06DD">
      <w:pPr>
        <w:pStyle w:val="ConsPlusNonformat"/>
        <w:ind w:firstLine="567"/>
      </w:pPr>
      <w:r>
        <w:lastRenderedPageBreak/>
        <w:t>На основании постанов</w:t>
      </w:r>
      <w:r w:rsidR="008230AE">
        <w:t xml:space="preserve">ления администрации Пречистенского </w:t>
      </w:r>
      <w:r>
        <w:t xml:space="preserve"> сельского поселения </w:t>
      </w:r>
      <w:r w:rsidR="008230AE">
        <w:t xml:space="preserve">Ярославской области </w:t>
      </w:r>
      <w:r>
        <w:t xml:space="preserve"> от ___.__.20__ № _</w:t>
      </w:r>
      <w:r w:rsidR="008230AE">
        <w:t xml:space="preserve">____, администрация Пречистенского </w:t>
      </w:r>
      <w:r>
        <w:t xml:space="preserve"> сельского поселения в лице Главы поселения ________________________________, действующего на основании</w:t>
      </w:r>
    </w:p>
    <w:p w:rsidR="006E06DD" w:rsidRDefault="006E06DD" w:rsidP="006E06DD">
      <w:pPr>
        <w:pStyle w:val="ConsPlusNonformat"/>
      </w:pPr>
      <w:r>
        <w:t xml:space="preserve">Устава </w:t>
      </w:r>
      <w:r w:rsidR="008230AE">
        <w:t xml:space="preserve">Пречистенского </w:t>
      </w:r>
      <w:r>
        <w:t xml:space="preserve"> сельского поселения</w:t>
      </w:r>
      <w:r w:rsidR="008230AE">
        <w:t xml:space="preserve"> Ярославской области</w:t>
      </w:r>
      <w:proofErr w:type="gramStart"/>
      <w:r w:rsidR="008230AE">
        <w:t xml:space="preserve"> </w:t>
      </w:r>
      <w:r>
        <w:t>,</w:t>
      </w:r>
      <w:proofErr w:type="gramEnd"/>
      <w:r>
        <w:t xml:space="preserve"> именуемая в дальнейшем "Продавец",</w:t>
      </w:r>
    </w:p>
    <w:p w:rsidR="006E06DD" w:rsidRDefault="006E06DD" w:rsidP="006E06DD">
      <w:pPr>
        <w:pStyle w:val="ConsPlusNonformat"/>
      </w:pPr>
      <w:r>
        <w:t>и ________________________________________________________________</w:t>
      </w:r>
    </w:p>
    <w:p w:rsidR="006E06DD" w:rsidRDefault="006E06DD" w:rsidP="006E06DD">
      <w:pPr>
        <w:pStyle w:val="ConsPlusNonformat"/>
      </w:pPr>
      <w:r>
        <w:t xml:space="preserve">     (гражданин или юридическое лицо)</w:t>
      </w:r>
    </w:p>
    <w:p w:rsidR="006E06DD" w:rsidRDefault="006E06DD" w:rsidP="006E06DD">
      <w:pPr>
        <w:pStyle w:val="ConsPlusNonformat"/>
      </w:pPr>
      <w:r>
        <w:t>в лице ________________________________, действующего на основании</w:t>
      </w:r>
    </w:p>
    <w:p w:rsidR="006E06DD" w:rsidRDefault="006E06DD" w:rsidP="006E06DD">
      <w:pPr>
        <w:pStyle w:val="ConsPlusNonformat"/>
      </w:pPr>
      <w:r>
        <w:t>____________________________, именуемый в дальнейшем "</w:t>
      </w:r>
      <w:proofErr w:type="spellStart"/>
      <w:r>
        <w:t>Покупатель",и</w:t>
      </w:r>
      <w:proofErr w:type="spellEnd"/>
      <w:r>
        <w:t xml:space="preserve"> именуемые в дальнейшем "Стороны",  заключили настоящий Договор о нижеследующем:</w:t>
      </w:r>
    </w:p>
    <w:p w:rsidR="006E06DD" w:rsidRDefault="006E06DD" w:rsidP="006E06DD">
      <w:pPr>
        <w:pStyle w:val="ConsPlusNonformat"/>
      </w:pPr>
    </w:p>
    <w:p w:rsidR="006E06DD" w:rsidRDefault="006E06DD" w:rsidP="006E06DD">
      <w:pPr>
        <w:pStyle w:val="ConsPlusNonformat"/>
      </w:pPr>
      <w:r>
        <w:t xml:space="preserve">                       1. Предмет Договора</w:t>
      </w:r>
    </w:p>
    <w:p w:rsidR="006E06DD" w:rsidRDefault="006E06DD" w:rsidP="006E06DD">
      <w:pPr>
        <w:pStyle w:val="ConsPlusNonformat"/>
      </w:pPr>
    </w:p>
    <w:p w:rsidR="006E06DD" w:rsidRDefault="006E06DD" w:rsidP="006E06DD">
      <w:pPr>
        <w:pStyle w:val="ConsPlusNonformat"/>
      </w:pPr>
      <w:r>
        <w:t xml:space="preserve">    1.1. Продавец обязуется передать в собственность, а Покупатель</w:t>
      </w:r>
    </w:p>
    <w:p w:rsidR="006E06DD" w:rsidRDefault="006E06DD" w:rsidP="006E06DD">
      <w:pPr>
        <w:pStyle w:val="ConsPlusNonformat"/>
      </w:pPr>
      <w:r>
        <w:t>принять и оплатить по  цене  и  на  условиях  настоящего  Договора</w:t>
      </w:r>
    </w:p>
    <w:p w:rsidR="006E06DD" w:rsidRDefault="006E06DD" w:rsidP="006E06DD">
      <w:pPr>
        <w:pStyle w:val="ConsPlusNonformat"/>
      </w:pPr>
      <w:r>
        <w:t>земельный участок из земель</w:t>
      </w:r>
    </w:p>
    <w:p w:rsidR="006E06DD" w:rsidRDefault="006E06DD" w:rsidP="006E06DD">
      <w:pPr>
        <w:pStyle w:val="ConsPlusNonformat"/>
      </w:pPr>
      <w:r>
        <w:t>__________________________________________________________________</w:t>
      </w:r>
    </w:p>
    <w:p w:rsidR="006E06DD" w:rsidRDefault="006E06DD" w:rsidP="006E06DD">
      <w:pPr>
        <w:pStyle w:val="ConsPlusNonformat"/>
      </w:pPr>
      <w:r>
        <w:t xml:space="preserve">                       (категория земель)</w:t>
      </w:r>
    </w:p>
    <w:p w:rsidR="006E06DD" w:rsidRDefault="006E06DD" w:rsidP="006E06DD">
      <w:pPr>
        <w:pStyle w:val="ConsPlusNonformat"/>
      </w:pPr>
      <w:r>
        <w:t>с кадастровым N _________________________________________________,</w:t>
      </w:r>
    </w:p>
    <w:p w:rsidR="006E06DD" w:rsidRDefault="006E06DD" w:rsidP="006E06DD">
      <w:pPr>
        <w:pStyle w:val="ConsPlusNonformat"/>
      </w:pPr>
      <w:r>
        <w:t xml:space="preserve">находящийся по адресу (имеющий адресные ориентиры): </w:t>
      </w:r>
      <w:r>
        <w:rPr>
          <w:rFonts w:ascii="Times New Roman" w:hAnsi="Times New Roman" w:cs="Times New Roman"/>
          <w:sz w:val="24"/>
          <w:szCs w:val="24"/>
        </w:rPr>
        <w:t xml:space="preserve">Российская Федерация, </w:t>
      </w:r>
      <w:r w:rsidR="008230AE">
        <w:rPr>
          <w:rFonts w:ascii="Times New Roman" w:hAnsi="Times New Roman" w:cs="Times New Roman"/>
          <w:sz w:val="24"/>
          <w:szCs w:val="24"/>
        </w:rPr>
        <w:t xml:space="preserve">Ярославская область,  Первомайский муниципальный район,  Пречистенское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6E06DD" w:rsidRDefault="006E06DD" w:rsidP="006E06DD">
      <w:pPr>
        <w:pStyle w:val="ConsPlusNonformat"/>
      </w:pPr>
      <w:r>
        <w:t xml:space="preserve">  поселок, село и др., улица, дом,</w:t>
      </w:r>
    </w:p>
    <w:p w:rsidR="006E06DD" w:rsidRPr="00CD1081" w:rsidRDefault="006E06DD" w:rsidP="006E06DD">
      <w:pPr>
        <w:pStyle w:val="ConsPlusNonformat"/>
        <w:rPr>
          <w:rFonts w:ascii="Times New Roman" w:hAnsi="Times New Roman" w:cs="Times New Roman"/>
          <w:sz w:val="24"/>
          <w:szCs w:val="24"/>
        </w:rPr>
      </w:pPr>
      <w:r>
        <w:t xml:space="preserve">_______________________________________________________( далее – Участок) </w:t>
      </w:r>
    </w:p>
    <w:p w:rsidR="006E06DD" w:rsidRDefault="006E06DD" w:rsidP="006E06DD">
      <w:pPr>
        <w:pStyle w:val="ConsPlusNonformat"/>
      </w:pPr>
      <w:r>
        <w:t xml:space="preserve">    строение и др., иные адресные ориентиры)</w:t>
      </w:r>
    </w:p>
    <w:p w:rsidR="006E06DD" w:rsidRDefault="006E06DD" w:rsidP="006E06DD">
      <w:pPr>
        <w:pStyle w:val="ConsPlusNonformat"/>
      </w:pPr>
    </w:p>
    <w:p w:rsidR="006E06DD" w:rsidRDefault="006E06DD" w:rsidP="006E06DD">
      <w:pPr>
        <w:pStyle w:val="ConsPlusNonformat"/>
      </w:pPr>
      <w:r>
        <w:t>для использования в целях _______________________________________,</w:t>
      </w:r>
    </w:p>
    <w:p w:rsidR="006E06DD" w:rsidRDefault="006E06DD" w:rsidP="006E06DD">
      <w:pPr>
        <w:pStyle w:val="ConsPlusNonformat"/>
      </w:pPr>
      <w:r>
        <w:t xml:space="preserve">                                (вид, виды разрешенного использования)</w:t>
      </w:r>
    </w:p>
    <w:p w:rsidR="006E06DD" w:rsidRDefault="006E06DD" w:rsidP="006E06DD">
      <w:pPr>
        <w:pStyle w:val="ConsPlusNonformat"/>
      </w:pPr>
      <w:r>
        <w:t>в границах,   указанных   в  кадастровом паспорте Участка,</w:t>
      </w:r>
    </w:p>
    <w:p w:rsidR="006E06DD" w:rsidRDefault="006E06DD" w:rsidP="006E06DD">
      <w:pPr>
        <w:pStyle w:val="ConsPlusNonformat"/>
      </w:pPr>
      <w:r>
        <w:t>прилагаемом к настоящему Договору и  являющемся  его  неотъемлемой</w:t>
      </w:r>
    </w:p>
    <w:p w:rsidR="006E06DD" w:rsidRDefault="006E06DD" w:rsidP="006E06DD">
      <w:pPr>
        <w:pStyle w:val="ConsPlusNonformat"/>
      </w:pPr>
      <w:r>
        <w:t>частью, общей  площадью  ____________  кв. м.</w:t>
      </w:r>
    </w:p>
    <w:p w:rsidR="006E06DD" w:rsidRDefault="006E06DD" w:rsidP="006E06DD">
      <w:pPr>
        <w:pStyle w:val="ConsPlusNonformat"/>
      </w:pPr>
      <w:r>
        <w:t xml:space="preserve">    1.2. На Участке имеются: _____________________________________</w:t>
      </w:r>
    </w:p>
    <w:p w:rsidR="006E06DD" w:rsidRDefault="006E06DD" w:rsidP="006E06DD">
      <w:pPr>
        <w:pStyle w:val="ConsPlusNonformat"/>
      </w:pPr>
      <w:r>
        <w:t xml:space="preserve">                               (объекты недвижимого имущества и</w:t>
      </w:r>
    </w:p>
    <w:p w:rsidR="006E06DD" w:rsidRDefault="006E06DD" w:rsidP="006E06DD">
      <w:pPr>
        <w:pStyle w:val="ConsPlusNonformat"/>
      </w:pPr>
      <w:r>
        <w:t>_________________________________________________________________.</w:t>
      </w:r>
    </w:p>
    <w:p w:rsidR="006E06DD" w:rsidRDefault="006E06DD" w:rsidP="006E06DD">
      <w:pPr>
        <w:pStyle w:val="ConsPlusNonformat"/>
      </w:pPr>
      <w:r>
        <w:t xml:space="preserve">                       их характеристики)</w:t>
      </w:r>
    </w:p>
    <w:p w:rsidR="006E06DD" w:rsidRDefault="006E06DD" w:rsidP="006E06DD">
      <w:pPr>
        <w:pStyle w:val="ConsPlusNonformat"/>
      </w:pPr>
    </w:p>
    <w:p w:rsidR="006E06DD" w:rsidRDefault="006E06DD" w:rsidP="006E06DD">
      <w:pPr>
        <w:pStyle w:val="ConsPlusNonformat"/>
      </w:pPr>
      <w:r>
        <w:t xml:space="preserve">                       2. Плата по Договору</w:t>
      </w:r>
    </w:p>
    <w:p w:rsidR="006E06DD" w:rsidRDefault="006E06DD" w:rsidP="006E06DD">
      <w:pPr>
        <w:pStyle w:val="ConsPlusNonformat"/>
      </w:pPr>
    </w:p>
    <w:p w:rsidR="006E06DD" w:rsidRDefault="006E06DD" w:rsidP="006E06DD">
      <w:pPr>
        <w:pStyle w:val="ConsPlusNonformat"/>
      </w:pPr>
      <w:r>
        <w:t xml:space="preserve">    2.1. Цена Участка составляет _________________________ рублей.</w:t>
      </w:r>
    </w:p>
    <w:p w:rsidR="006E06DD" w:rsidRDefault="006E06DD" w:rsidP="006E06DD">
      <w:pPr>
        <w:pStyle w:val="ConsPlusNonformat"/>
      </w:pPr>
      <w:r>
        <w:t xml:space="preserve">    2.2. Покупатель оплачивает цену Участка </w:t>
      </w:r>
      <w:hyperlink r:id="rId14" w:history="1">
        <w:r w:rsidRPr="006E06DD">
          <w:t>(пункт 2.1</w:t>
        </w:r>
      </w:hyperlink>
      <w:r>
        <w:t xml:space="preserve"> Договора) в</w:t>
      </w:r>
    </w:p>
    <w:p w:rsidR="006E06DD" w:rsidRDefault="006E06DD" w:rsidP="006E06DD">
      <w:pPr>
        <w:pStyle w:val="ConsPlusNonformat"/>
      </w:pPr>
      <w:r>
        <w:t>течение   5  календарных  дней  с  момента  заключения  настоящего</w:t>
      </w:r>
    </w:p>
    <w:p w:rsidR="006E06DD" w:rsidRDefault="006E06DD" w:rsidP="006E06DD">
      <w:pPr>
        <w:pStyle w:val="ConsPlusNonformat"/>
      </w:pPr>
      <w:r>
        <w:t>Договора.</w:t>
      </w:r>
    </w:p>
    <w:p w:rsidR="006E06DD" w:rsidRDefault="006E06DD" w:rsidP="006E06DD">
      <w:pPr>
        <w:pStyle w:val="ConsPlusNonformat"/>
      </w:pPr>
      <w:r>
        <w:t xml:space="preserve">    2.3. Полная  оплата  цены  Участка  должна быть произведена до</w:t>
      </w:r>
    </w:p>
    <w:p w:rsidR="006E06DD" w:rsidRDefault="006E06DD" w:rsidP="006E06DD">
      <w:pPr>
        <w:pStyle w:val="ConsPlusNonformat"/>
      </w:pPr>
      <w:r>
        <w:t>регистрации права собственности на Участок.</w:t>
      </w:r>
    </w:p>
    <w:p w:rsidR="006E06DD" w:rsidRDefault="006E06DD" w:rsidP="006E06DD">
      <w:pPr>
        <w:pStyle w:val="ConsPlusNonformat"/>
      </w:pPr>
      <w:r>
        <w:t xml:space="preserve">    2.4. Оплата производится в рублях. Сумма платежа,  за вычетом</w:t>
      </w:r>
    </w:p>
    <w:p w:rsidR="006E06DD" w:rsidRDefault="006E06DD" w:rsidP="006E06DD">
      <w:pPr>
        <w:pStyle w:val="ConsPlusNonformat"/>
      </w:pPr>
      <w:r>
        <w:t>расходов Продавца на  продажу  Участка, перечисляется</w:t>
      </w:r>
    </w:p>
    <w:p w:rsidR="006E06DD" w:rsidRDefault="006E06DD" w:rsidP="006E06DD">
      <w:pPr>
        <w:pStyle w:val="ConsPlusNonformat"/>
      </w:pPr>
      <w:r>
        <w:t>на  счета  органов  казн</w:t>
      </w:r>
      <w:r w:rsidR="0060156D">
        <w:t>ачейства ПЕрвомайского</w:t>
      </w:r>
      <w:r>
        <w:t xml:space="preserve"> муниципального района,</w:t>
      </w:r>
    </w:p>
    <w:p w:rsidR="006E06DD" w:rsidRDefault="006E06DD" w:rsidP="006E06DD">
      <w:pPr>
        <w:pStyle w:val="ConsPlusNonformat"/>
      </w:pPr>
      <w:r>
        <w:t>открытые на балансовом счете ____________________________________.</w:t>
      </w:r>
    </w:p>
    <w:p w:rsidR="006E06DD" w:rsidRDefault="006E06DD" w:rsidP="006E06DD">
      <w:pPr>
        <w:pStyle w:val="ConsPlusNonformat"/>
      </w:pPr>
      <w:r>
        <w:t xml:space="preserve">                                        (номер счета)</w:t>
      </w:r>
    </w:p>
    <w:p w:rsidR="006E06DD" w:rsidRDefault="006E06DD" w:rsidP="006E06DD">
      <w:pPr>
        <w:pStyle w:val="ConsPlusNonformat"/>
      </w:pPr>
      <w:r>
        <w:t xml:space="preserve">    В платежном  документе в поле "Назначение платежа" указывается</w:t>
      </w:r>
    </w:p>
    <w:p w:rsidR="006E06DD" w:rsidRDefault="006E06DD" w:rsidP="006E06DD">
      <w:pPr>
        <w:pStyle w:val="ConsPlusNonformat"/>
      </w:pPr>
      <w:r>
        <w:t>код бюджетной классификации _____________________________________.</w:t>
      </w:r>
    </w:p>
    <w:p w:rsidR="006E06DD" w:rsidRDefault="006E06DD" w:rsidP="006E06DD">
      <w:pPr>
        <w:pStyle w:val="ConsPlusNonformat"/>
      </w:pPr>
      <w:r>
        <w:t xml:space="preserve">                                       (номер кода)</w:t>
      </w:r>
    </w:p>
    <w:p w:rsidR="006E06DD" w:rsidRDefault="006E06DD" w:rsidP="006E06DD">
      <w:pPr>
        <w:pStyle w:val="ConsPlusNonformat"/>
      </w:pPr>
      <w:r>
        <w:t xml:space="preserve">    Сведения о реквизитах счета:</w:t>
      </w:r>
    </w:p>
    <w:p w:rsidR="006E06DD" w:rsidRDefault="006E06DD" w:rsidP="006E06DD">
      <w:pPr>
        <w:pStyle w:val="ConsPlusNonformat"/>
      </w:pPr>
      <w:r>
        <w:t xml:space="preserve">    а) наименование органа казначейства ____________;</w:t>
      </w:r>
    </w:p>
    <w:p w:rsidR="006E06DD" w:rsidRDefault="006E06DD" w:rsidP="006E06DD">
      <w:pPr>
        <w:pStyle w:val="ConsPlusNonformat"/>
      </w:pPr>
      <w:r>
        <w:t xml:space="preserve">    б) N счета органа казначейства _________________.</w:t>
      </w:r>
    </w:p>
    <w:p w:rsidR="006E06DD" w:rsidRDefault="006E06DD" w:rsidP="006E06DD">
      <w:pPr>
        <w:pStyle w:val="ConsPlusNonformat"/>
      </w:pPr>
      <w:r>
        <w:t xml:space="preserve">    2.5. Расходы на продажу Участка составляют ___________________</w:t>
      </w:r>
    </w:p>
    <w:p w:rsidR="006E06DD" w:rsidRDefault="006E06DD" w:rsidP="006E06DD">
      <w:pPr>
        <w:pStyle w:val="ConsPlusNonformat"/>
      </w:pPr>
      <w:r>
        <w:t xml:space="preserve">                                                 (сумма прописью)</w:t>
      </w:r>
    </w:p>
    <w:p w:rsidR="006E06DD" w:rsidRDefault="006E06DD" w:rsidP="006E06DD">
      <w:pPr>
        <w:pStyle w:val="ConsPlusNonformat"/>
      </w:pPr>
      <w:r>
        <w:t>рублей и перечисляются __________________________________________.</w:t>
      </w:r>
    </w:p>
    <w:p w:rsidR="006E06DD" w:rsidRDefault="006E06DD" w:rsidP="006E06DD">
      <w:pPr>
        <w:pStyle w:val="ConsPlusNonformat"/>
      </w:pPr>
      <w:r>
        <w:t xml:space="preserve">                            (сведения о реквизитах счета)</w:t>
      </w:r>
    </w:p>
    <w:p w:rsidR="006E06DD" w:rsidRDefault="006E06DD" w:rsidP="006E06DD">
      <w:pPr>
        <w:pStyle w:val="ConsPlusNonformat"/>
      </w:pPr>
      <w:r>
        <w:t xml:space="preserve">    </w:t>
      </w:r>
    </w:p>
    <w:p w:rsidR="006E06DD" w:rsidRDefault="006E06DD" w:rsidP="006E06DD">
      <w:pPr>
        <w:pStyle w:val="ConsPlusNonformat"/>
      </w:pPr>
      <w:r>
        <w:t xml:space="preserve">        3. Ограничения использования и обременения Участка</w:t>
      </w:r>
    </w:p>
    <w:p w:rsidR="006E06DD" w:rsidRDefault="006E06DD" w:rsidP="006E06DD">
      <w:pPr>
        <w:pStyle w:val="ConsPlusNonformat"/>
      </w:pPr>
    </w:p>
    <w:p w:rsidR="006E06DD" w:rsidRDefault="006E06DD" w:rsidP="006E06DD">
      <w:pPr>
        <w:pStyle w:val="ConsPlusNonformat"/>
      </w:pPr>
      <w:r>
        <w:lastRenderedPageBreak/>
        <w:t xml:space="preserve">    3.1. Ограничения   использования   Участка:</w:t>
      </w:r>
    </w:p>
    <w:p w:rsidR="006E06DD" w:rsidRDefault="006E06DD" w:rsidP="006E06DD">
      <w:pPr>
        <w:pStyle w:val="ConsPlusNonformat"/>
      </w:pPr>
      <w:r>
        <w:t>_________________________________________________________________</w:t>
      </w:r>
    </w:p>
    <w:p w:rsidR="006E06DD" w:rsidRDefault="006E06DD" w:rsidP="006E06DD">
      <w:pPr>
        <w:pStyle w:val="ConsPlusNonformat"/>
      </w:pPr>
      <w:r>
        <w:t>_________________________________________________________________</w:t>
      </w:r>
    </w:p>
    <w:p w:rsidR="006E06DD" w:rsidRDefault="006E06DD" w:rsidP="006E06DD">
      <w:pPr>
        <w:pStyle w:val="ConsPlusNonformat"/>
      </w:pPr>
      <w:r>
        <w:t xml:space="preserve">   (указываются в соответствии с кадастровым паспортом Участка)</w:t>
      </w:r>
    </w:p>
    <w:p w:rsidR="006E06DD" w:rsidRDefault="006E06DD" w:rsidP="006E06DD">
      <w:pPr>
        <w:pStyle w:val="ConsPlusNonformat"/>
      </w:pPr>
    </w:p>
    <w:p w:rsidR="006E06DD" w:rsidRDefault="006E06DD" w:rsidP="006E06DD">
      <w:pPr>
        <w:pStyle w:val="ConsPlusNonformat"/>
      </w:pPr>
      <w:r>
        <w:t xml:space="preserve">    3.2. Обременения   Участка:</w:t>
      </w:r>
    </w:p>
    <w:p w:rsidR="006E06DD" w:rsidRDefault="006E06DD" w:rsidP="006E06DD">
      <w:pPr>
        <w:pStyle w:val="ConsPlusNonformat"/>
      </w:pPr>
      <w:r>
        <w:t>_________________________________________________________________</w:t>
      </w:r>
    </w:p>
    <w:p w:rsidR="006E06DD" w:rsidRDefault="006E06DD" w:rsidP="006E06DD">
      <w:pPr>
        <w:pStyle w:val="ConsPlusNonformat"/>
      </w:pPr>
      <w:r>
        <w:t>_________________________________________________________________</w:t>
      </w:r>
    </w:p>
    <w:p w:rsidR="006E06DD" w:rsidRDefault="006E06DD" w:rsidP="006E06DD">
      <w:pPr>
        <w:pStyle w:val="ConsPlusNonformat"/>
      </w:pPr>
      <w:r>
        <w:t xml:space="preserve">     (указываются в соответствии с кадастровым паспортом Участка)</w:t>
      </w:r>
    </w:p>
    <w:p w:rsidR="006E06DD" w:rsidRDefault="006E06DD" w:rsidP="006E06DD">
      <w:pPr>
        <w:pStyle w:val="ConsPlusNonformat"/>
      </w:pPr>
    </w:p>
    <w:p w:rsidR="006E06DD" w:rsidRDefault="006E06DD" w:rsidP="006E06DD">
      <w:pPr>
        <w:pStyle w:val="ConsPlusNonformat"/>
      </w:pPr>
      <w:r>
        <w:t xml:space="preserve">                  4. Права и обязанности Сторон</w:t>
      </w:r>
    </w:p>
    <w:p w:rsidR="006E06DD" w:rsidRDefault="006E06DD" w:rsidP="006E06DD">
      <w:pPr>
        <w:pStyle w:val="ConsPlusNonformat"/>
      </w:pPr>
    </w:p>
    <w:p w:rsidR="006E06DD" w:rsidRDefault="006E06DD" w:rsidP="006E06DD">
      <w:pPr>
        <w:pStyle w:val="ConsPlusNonformat"/>
      </w:pPr>
      <w:r>
        <w:t xml:space="preserve">    4.1. Продавец обязуется:</w:t>
      </w:r>
    </w:p>
    <w:p w:rsidR="006E06DD" w:rsidRDefault="006E06DD" w:rsidP="006E06DD">
      <w:pPr>
        <w:pStyle w:val="ConsPlusNonformat"/>
      </w:pPr>
      <w:r>
        <w:t xml:space="preserve">    4.1.1. Предоставить  Покупателю  сведения,   необходимые   для</w:t>
      </w:r>
    </w:p>
    <w:p w:rsidR="006E06DD" w:rsidRPr="006E06DD" w:rsidRDefault="006E06DD" w:rsidP="006E06DD">
      <w:pPr>
        <w:pStyle w:val="ConsPlusNonformat"/>
      </w:pPr>
      <w:r>
        <w:t xml:space="preserve">исполнения </w:t>
      </w:r>
      <w:r w:rsidRPr="006E06DD">
        <w:t>условий, установленных Договором.</w:t>
      </w:r>
    </w:p>
    <w:p w:rsidR="006E06DD" w:rsidRPr="006E06DD" w:rsidRDefault="006E06DD" w:rsidP="006E06DD">
      <w:pPr>
        <w:pStyle w:val="ConsPlusNonformat"/>
      </w:pPr>
      <w:r w:rsidRPr="006E06DD">
        <w:t xml:space="preserve">    4.2. Покупатель обязуется:</w:t>
      </w:r>
    </w:p>
    <w:p w:rsidR="006E06DD" w:rsidRPr="006E06DD" w:rsidRDefault="006E06DD" w:rsidP="006E06DD">
      <w:pPr>
        <w:pStyle w:val="ConsPlusNonformat"/>
      </w:pPr>
      <w:r w:rsidRPr="006E06DD">
        <w:t xml:space="preserve">    4.2.1. Оплатить   цену   Участка   в   сроки   и   в  порядке,</w:t>
      </w:r>
    </w:p>
    <w:p w:rsidR="006E06DD" w:rsidRPr="006E06DD" w:rsidRDefault="006E06DD" w:rsidP="006E06DD">
      <w:pPr>
        <w:pStyle w:val="ConsPlusNonformat"/>
      </w:pPr>
      <w:r w:rsidRPr="006E06DD">
        <w:t xml:space="preserve">установленном </w:t>
      </w:r>
      <w:hyperlink r:id="rId15" w:history="1">
        <w:r w:rsidRPr="006E06DD">
          <w:t>разделом 2</w:t>
        </w:r>
      </w:hyperlink>
      <w:r w:rsidRPr="006E06DD">
        <w:t xml:space="preserve"> Договора.</w:t>
      </w:r>
    </w:p>
    <w:p w:rsidR="006E06DD" w:rsidRPr="006E06DD" w:rsidRDefault="006E06DD" w:rsidP="006E06DD">
      <w:pPr>
        <w:pStyle w:val="ConsPlusNonformat"/>
      </w:pPr>
      <w:r w:rsidRPr="006E06DD">
        <w:t xml:space="preserve">    4.2.2. Выполнять  требования,  вытекающие  из  установленных в</w:t>
      </w:r>
    </w:p>
    <w:p w:rsidR="006E06DD" w:rsidRPr="006E06DD" w:rsidRDefault="006E06DD" w:rsidP="006E06DD">
      <w:pPr>
        <w:pStyle w:val="ConsPlusNonformat"/>
      </w:pPr>
      <w:r w:rsidRPr="006E06DD">
        <w:t>соответствии с законодательством Российской Федерации  ограничений</w:t>
      </w:r>
    </w:p>
    <w:p w:rsidR="006E06DD" w:rsidRDefault="006E06DD" w:rsidP="006E06DD">
      <w:pPr>
        <w:pStyle w:val="ConsPlusNonformat"/>
      </w:pPr>
      <w:r w:rsidRPr="006E06DD">
        <w:t>прав на Участок и сервитутов</w:t>
      </w:r>
      <w:r>
        <w:t>.</w:t>
      </w:r>
    </w:p>
    <w:p w:rsidR="006E06DD" w:rsidRDefault="006E06DD" w:rsidP="006E06DD">
      <w:pPr>
        <w:pStyle w:val="ConsPlusNonformat"/>
      </w:pPr>
      <w:r>
        <w:t xml:space="preserve">    4.2.3. Предоставлять  информацию  о   состоянии   Участка   по</w:t>
      </w:r>
    </w:p>
    <w:p w:rsidR="006E06DD" w:rsidRDefault="006E06DD" w:rsidP="006E06DD">
      <w:pPr>
        <w:pStyle w:val="ConsPlusNonformat"/>
      </w:pPr>
      <w:r>
        <w:t>запросам  соответствующих органов государственной власти и органов</w:t>
      </w:r>
    </w:p>
    <w:p w:rsidR="006E06DD" w:rsidRDefault="006E06DD" w:rsidP="006E06DD">
      <w:pPr>
        <w:pStyle w:val="ConsPlusNonformat"/>
      </w:pPr>
      <w:r>
        <w:t>местного  самоуправления,  создавать   необходимые   условия   для</w:t>
      </w:r>
    </w:p>
    <w:p w:rsidR="006E06DD" w:rsidRDefault="006E06DD" w:rsidP="006E06DD">
      <w:pPr>
        <w:pStyle w:val="ConsPlusNonformat"/>
      </w:pPr>
      <w:r>
        <w:t>контроля    за   надлежащим   выполнением   условий   Договора   и</w:t>
      </w:r>
    </w:p>
    <w:p w:rsidR="006E06DD" w:rsidRDefault="006E06DD" w:rsidP="006E06DD">
      <w:pPr>
        <w:pStyle w:val="ConsPlusNonformat"/>
      </w:pPr>
      <w:r>
        <w:t>установленного порядка использования Участка, а также обеспечивать</w:t>
      </w:r>
    </w:p>
    <w:p w:rsidR="006E06DD" w:rsidRDefault="006E06DD" w:rsidP="006E06DD">
      <w:pPr>
        <w:pStyle w:val="ConsPlusNonformat"/>
      </w:pPr>
      <w:r>
        <w:t>доступ и проход на Участок их представителей.</w:t>
      </w:r>
    </w:p>
    <w:p w:rsidR="006E06DD" w:rsidRDefault="006E06DD" w:rsidP="006E06DD">
      <w:pPr>
        <w:pStyle w:val="ConsPlusNonformat"/>
      </w:pPr>
      <w:r>
        <w:t xml:space="preserve">    4.2.4. С момента подписания Договора и до момента  регистрации</w:t>
      </w:r>
    </w:p>
    <w:p w:rsidR="006E06DD" w:rsidRDefault="006E06DD" w:rsidP="006E06DD">
      <w:pPr>
        <w:pStyle w:val="ConsPlusNonformat"/>
      </w:pPr>
      <w:r>
        <w:t>права  собственности  на  Участок  не  отчуждать  в  собственность</w:t>
      </w:r>
    </w:p>
    <w:p w:rsidR="006E06DD" w:rsidRDefault="006E06DD" w:rsidP="006E06DD">
      <w:pPr>
        <w:pStyle w:val="ConsPlusNonformat"/>
      </w:pPr>
      <w:r>
        <w:t>третьих лиц принадлежащее ему недвижимое имущество, находящееся на</w:t>
      </w:r>
    </w:p>
    <w:p w:rsidR="006E06DD" w:rsidRDefault="006E06DD" w:rsidP="006E06DD">
      <w:pPr>
        <w:pStyle w:val="ConsPlusNonformat"/>
      </w:pPr>
      <w:r>
        <w:t>Участке.</w:t>
      </w:r>
    </w:p>
    <w:p w:rsidR="006E06DD" w:rsidRDefault="006E06DD" w:rsidP="006E06DD">
      <w:pPr>
        <w:pStyle w:val="ConsPlusNonformat"/>
      </w:pPr>
      <w:r>
        <w:t xml:space="preserve">    4.2.5. За свой  счет  обеспечить  государственную  регистрацию</w:t>
      </w:r>
    </w:p>
    <w:p w:rsidR="006E06DD" w:rsidRDefault="006E06DD" w:rsidP="006E06DD">
      <w:pPr>
        <w:pStyle w:val="ConsPlusNonformat"/>
      </w:pPr>
      <w:r>
        <w:t>права  собственности  на  Участок и представить копии документов о</w:t>
      </w:r>
    </w:p>
    <w:p w:rsidR="006E06DD" w:rsidRDefault="006E06DD" w:rsidP="006E06DD">
      <w:pPr>
        <w:pStyle w:val="ConsPlusNonformat"/>
      </w:pPr>
      <w:r>
        <w:t>государственной регистрации Продавцу.</w:t>
      </w:r>
    </w:p>
    <w:p w:rsidR="006E06DD" w:rsidRDefault="006E06DD" w:rsidP="006E06DD">
      <w:pPr>
        <w:pStyle w:val="ConsPlusNonformat"/>
      </w:pPr>
    </w:p>
    <w:p w:rsidR="006E06DD" w:rsidRDefault="006E06DD" w:rsidP="006E06DD">
      <w:pPr>
        <w:pStyle w:val="ConsPlusNonformat"/>
      </w:pPr>
      <w:r>
        <w:t xml:space="preserve">                    5. Ответственность Сторон</w:t>
      </w:r>
    </w:p>
    <w:p w:rsidR="006E06DD" w:rsidRDefault="006E06DD" w:rsidP="006E06DD">
      <w:pPr>
        <w:pStyle w:val="ConsPlusNonformat"/>
      </w:pPr>
    </w:p>
    <w:p w:rsidR="006E06DD" w:rsidRDefault="006E06DD" w:rsidP="006E06DD">
      <w:pPr>
        <w:pStyle w:val="ConsPlusNonformat"/>
      </w:pPr>
      <w:r>
        <w:t xml:space="preserve">    5.1. Покупатель несет ответственность перед третьими лицами за</w:t>
      </w:r>
    </w:p>
    <w:p w:rsidR="006E06DD" w:rsidRDefault="006E06DD" w:rsidP="006E06DD">
      <w:pPr>
        <w:pStyle w:val="ConsPlusNonformat"/>
      </w:pPr>
      <w:r>
        <w:t>последствия  отчуждения недвижимого имущества,  принадлежащего ему</w:t>
      </w:r>
    </w:p>
    <w:p w:rsidR="006E06DD" w:rsidRDefault="006E06DD" w:rsidP="006E06DD">
      <w:pPr>
        <w:pStyle w:val="ConsPlusNonformat"/>
      </w:pPr>
      <w:r>
        <w:t>на праве собственности и находящегося на Участке, с момента подачи</w:t>
      </w:r>
    </w:p>
    <w:p w:rsidR="006E06DD" w:rsidRDefault="006E06DD" w:rsidP="006E06DD">
      <w:pPr>
        <w:pStyle w:val="ConsPlusNonformat"/>
      </w:pPr>
      <w:r>
        <w:t>заявки  на  приватизацию  Участка  до  государственной регистрации</w:t>
      </w:r>
    </w:p>
    <w:p w:rsidR="006E06DD" w:rsidRDefault="006E06DD" w:rsidP="006E06DD">
      <w:pPr>
        <w:pStyle w:val="ConsPlusNonformat"/>
      </w:pPr>
      <w:r>
        <w:t>права собственности на Участок.</w:t>
      </w:r>
    </w:p>
    <w:p w:rsidR="006E06DD" w:rsidRDefault="006E06DD" w:rsidP="006E06DD">
      <w:pPr>
        <w:pStyle w:val="ConsPlusNonformat"/>
      </w:pPr>
      <w:r>
        <w:t xml:space="preserve">    5.2. Стороны   несут   ответственность  за  невыполнение  либо</w:t>
      </w:r>
    </w:p>
    <w:p w:rsidR="006E06DD" w:rsidRDefault="006E06DD" w:rsidP="006E06DD">
      <w:pPr>
        <w:pStyle w:val="ConsPlusNonformat"/>
      </w:pPr>
      <w:r>
        <w:t>ненадлежащее  выполнение  условий  Договора   в   соответствии   с</w:t>
      </w:r>
    </w:p>
    <w:p w:rsidR="006E06DD" w:rsidRDefault="006E06DD" w:rsidP="006E06DD">
      <w:pPr>
        <w:pStyle w:val="ConsPlusNonformat"/>
      </w:pPr>
      <w:r>
        <w:t>законодательством Российской Федерации.</w:t>
      </w:r>
    </w:p>
    <w:p w:rsidR="006E06DD" w:rsidRPr="006E06DD" w:rsidRDefault="006E06DD" w:rsidP="006E06DD">
      <w:pPr>
        <w:pStyle w:val="ConsPlusNonformat"/>
      </w:pPr>
      <w:r>
        <w:t xml:space="preserve">    5.3. </w:t>
      </w:r>
      <w:r w:rsidRPr="006E06DD">
        <w:t>За нарушение срока внесения платежа,  указанного в пункте</w:t>
      </w:r>
    </w:p>
    <w:p w:rsidR="006E06DD" w:rsidRPr="006E06DD" w:rsidRDefault="002F087A" w:rsidP="006E06DD">
      <w:pPr>
        <w:pStyle w:val="ConsPlusNonformat"/>
      </w:pPr>
      <w:hyperlink r:id="rId16" w:history="1">
        <w:r w:rsidR="006E06DD" w:rsidRPr="006E06DD">
          <w:t>2.2</w:t>
        </w:r>
      </w:hyperlink>
      <w:r w:rsidR="006E06DD" w:rsidRPr="006E06DD">
        <w:t xml:space="preserve"> Договора, Покупатель выплачивает Продавцу пени из расчета ____</w:t>
      </w:r>
    </w:p>
    <w:p w:rsidR="006E06DD" w:rsidRPr="006E06DD" w:rsidRDefault="006E06DD" w:rsidP="006E06DD">
      <w:pPr>
        <w:pStyle w:val="ConsPlusNonformat"/>
      </w:pPr>
      <w:r w:rsidRPr="006E06DD">
        <w:t>от  цены  Участка  за  каждый  календарный  день  просрочки.  Пени</w:t>
      </w:r>
    </w:p>
    <w:p w:rsidR="006E06DD" w:rsidRPr="006E06DD" w:rsidRDefault="006E06DD" w:rsidP="006E06DD">
      <w:pPr>
        <w:pStyle w:val="ConsPlusNonformat"/>
      </w:pPr>
      <w:r w:rsidRPr="006E06DD">
        <w:t xml:space="preserve">перечисляются в порядке,  предусмотренном в </w:t>
      </w:r>
      <w:hyperlink r:id="rId17" w:history="1">
        <w:r w:rsidRPr="006E06DD">
          <w:t>п.  2.4</w:t>
        </w:r>
      </w:hyperlink>
      <w:r w:rsidRPr="006E06DD">
        <w:t xml:space="preserve"> Договора,  для</w:t>
      </w:r>
    </w:p>
    <w:p w:rsidR="006E06DD" w:rsidRDefault="006E06DD" w:rsidP="006E06DD">
      <w:pPr>
        <w:pStyle w:val="ConsPlusNonformat"/>
      </w:pPr>
      <w:r w:rsidRPr="006E06DD">
        <w:t>оплаты цены Участка</w:t>
      </w:r>
      <w:r>
        <w:t>.</w:t>
      </w:r>
    </w:p>
    <w:p w:rsidR="006E06DD" w:rsidRDefault="006E06DD" w:rsidP="006E06DD">
      <w:pPr>
        <w:pStyle w:val="ConsPlusNonformat"/>
      </w:pPr>
    </w:p>
    <w:p w:rsidR="006E06DD" w:rsidRDefault="006E06DD" w:rsidP="006E06DD">
      <w:pPr>
        <w:pStyle w:val="ConsPlusNonformat"/>
      </w:pPr>
      <w:r>
        <w:t xml:space="preserve">                        6. Особые условия</w:t>
      </w:r>
    </w:p>
    <w:p w:rsidR="006E06DD" w:rsidRPr="006E06DD" w:rsidRDefault="006E06DD" w:rsidP="006E06DD">
      <w:pPr>
        <w:pStyle w:val="ConsPlusNonformat"/>
      </w:pPr>
    </w:p>
    <w:p w:rsidR="006E06DD" w:rsidRPr="006E06DD" w:rsidRDefault="006E06DD" w:rsidP="006E06DD">
      <w:pPr>
        <w:pStyle w:val="ConsPlusNonformat"/>
      </w:pPr>
      <w:r w:rsidRPr="006E06DD">
        <w:t xml:space="preserve">    6.1. Изменение  указанного  в  </w:t>
      </w:r>
      <w:hyperlink r:id="rId18" w:history="1">
        <w:r w:rsidRPr="006E06DD">
          <w:t>пункте  1.1</w:t>
        </w:r>
      </w:hyperlink>
      <w:r w:rsidRPr="006E06DD">
        <w:t xml:space="preserve">  Договора  целевого</w:t>
      </w:r>
    </w:p>
    <w:p w:rsidR="006E06DD" w:rsidRPr="006E06DD" w:rsidRDefault="006E06DD" w:rsidP="006E06DD">
      <w:pPr>
        <w:pStyle w:val="ConsPlusNonformat"/>
      </w:pPr>
      <w:r w:rsidRPr="006E06DD">
        <w:t>назначения   земель   допускается   в   порядке,   предусмотренном</w:t>
      </w:r>
    </w:p>
    <w:p w:rsidR="006E06DD" w:rsidRPr="006E06DD" w:rsidRDefault="006E06DD" w:rsidP="006E06DD">
      <w:pPr>
        <w:pStyle w:val="ConsPlusNonformat"/>
      </w:pPr>
      <w:r w:rsidRPr="006E06DD">
        <w:t>законодательством Российской Федерации.</w:t>
      </w:r>
    </w:p>
    <w:p w:rsidR="006E06DD" w:rsidRPr="006E06DD" w:rsidRDefault="006E06DD" w:rsidP="006E06DD">
      <w:pPr>
        <w:pStyle w:val="ConsPlusNonformat"/>
      </w:pPr>
      <w:r w:rsidRPr="006E06DD">
        <w:t xml:space="preserve">    6.2. Все изменения и дополнения к Договору действительны, если</w:t>
      </w:r>
    </w:p>
    <w:p w:rsidR="006E06DD" w:rsidRPr="006E06DD" w:rsidRDefault="006E06DD" w:rsidP="006E06DD">
      <w:pPr>
        <w:pStyle w:val="ConsPlusNonformat"/>
      </w:pPr>
      <w:r w:rsidRPr="006E06DD">
        <w:t>они совершены  в  письменной  форме  и  подписаны  уполномоченными</w:t>
      </w:r>
    </w:p>
    <w:p w:rsidR="006E06DD" w:rsidRPr="006E06DD" w:rsidRDefault="006E06DD" w:rsidP="006E06DD">
      <w:pPr>
        <w:pStyle w:val="ConsPlusNonformat"/>
      </w:pPr>
      <w:r w:rsidRPr="006E06DD">
        <w:t>лицами.</w:t>
      </w:r>
    </w:p>
    <w:p w:rsidR="006E06DD" w:rsidRPr="006E06DD" w:rsidRDefault="006E06DD" w:rsidP="006E06DD">
      <w:pPr>
        <w:pStyle w:val="ConsPlusNonformat"/>
      </w:pPr>
      <w:r w:rsidRPr="006E06DD">
        <w:t xml:space="preserve">    6.3. Договор составлен в трех экземплярах,  имеющих одинаковую</w:t>
      </w:r>
    </w:p>
    <w:p w:rsidR="006E06DD" w:rsidRPr="006E06DD" w:rsidRDefault="006E06DD" w:rsidP="006E06DD">
      <w:pPr>
        <w:pStyle w:val="ConsPlusNonformat"/>
      </w:pPr>
      <w:r w:rsidRPr="006E06DD">
        <w:t>юридическую силу.</w:t>
      </w:r>
    </w:p>
    <w:p w:rsidR="006E06DD" w:rsidRPr="006E06DD" w:rsidRDefault="006E06DD" w:rsidP="006E06DD">
      <w:pPr>
        <w:pStyle w:val="ConsPlusNonformat"/>
      </w:pPr>
      <w:r w:rsidRPr="006E06DD">
        <w:t xml:space="preserve">    Первый экземпляр находится у Продавца.</w:t>
      </w:r>
    </w:p>
    <w:p w:rsidR="006E06DD" w:rsidRPr="006E06DD" w:rsidRDefault="006E06DD" w:rsidP="006E06DD">
      <w:pPr>
        <w:pStyle w:val="ConsPlusNonformat"/>
      </w:pPr>
      <w:r w:rsidRPr="006E06DD">
        <w:t xml:space="preserve">    Второй экземпляр находится у Покупателя.</w:t>
      </w:r>
    </w:p>
    <w:p w:rsidR="006E06DD" w:rsidRDefault="006E06DD" w:rsidP="006E06DD">
      <w:pPr>
        <w:pStyle w:val="ConsPlusNonformat"/>
      </w:pPr>
      <w:r w:rsidRPr="006E06DD">
        <w:t xml:space="preserve">    Третий экземпляр направляется в Управление</w:t>
      </w:r>
      <w:r>
        <w:t xml:space="preserve"> </w:t>
      </w:r>
      <w:proofErr w:type="spellStart"/>
      <w:r>
        <w:t>Росреестра</w:t>
      </w:r>
      <w:proofErr w:type="spellEnd"/>
      <w:r>
        <w:t xml:space="preserve"> по Ярославской области.</w:t>
      </w:r>
    </w:p>
    <w:p w:rsidR="006E06DD" w:rsidRDefault="006E06DD" w:rsidP="006E06DD">
      <w:pPr>
        <w:pStyle w:val="ConsPlusNonformat"/>
      </w:pPr>
      <w:r>
        <w:lastRenderedPageBreak/>
        <w:t xml:space="preserve">   </w:t>
      </w:r>
    </w:p>
    <w:p w:rsidR="006E06DD" w:rsidRDefault="006E06DD" w:rsidP="006E06DD">
      <w:pPr>
        <w:pStyle w:val="ConsPlusNonformat"/>
      </w:pPr>
      <w:r>
        <w:t>Приложения к Договору:</w:t>
      </w:r>
    </w:p>
    <w:p w:rsidR="006E06DD" w:rsidRDefault="006E06DD" w:rsidP="006E06DD">
      <w:pPr>
        <w:pStyle w:val="ConsPlusNonformat"/>
      </w:pPr>
      <w:r>
        <w:t>1. Кадастровый паспорт земельного   участка.</w:t>
      </w:r>
    </w:p>
    <w:p w:rsidR="006E06DD" w:rsidRDefault="006E06DD" w:rsidP="006E06DD">
      <w:pPr>
        <w:pStyle w:val="ConsPlusNonformat"/>
      </w:pPr>
      <w:r>
        <w:t>2. Передаточный акт земельного участка.</w:t>
      </w:r>
    </w:p>
    <w:p w:rsidR="006E06DD" w:rsidRDefault="006E06DD" w:rsidP="006E06DD">
      <w:pPr>
        <w:pStyle w:val="ConsPlusNonformat"/>
      </w:pPr>
      <w:r>
        <w:t>3. Расчет цены договора.</w:t>
      </w:r>
    </w:p>
    <w:p w:rsidR="006E06DD" w:rsidRDefault="006E06DD" w:rsidP="006E06DD">
      <w:pPr>
        <w:pStyle w:val="ConsPlusNonformat"/>
      </w:pPr>
    </w:p>
    <w:p w:rsidR="006E06DD" w:rsidRDefault="006E06DD" w:rsidP="006E06DD">
      <w:pPr>
        <w:pStyle w:val="ConsPlusNonformat"/>
      </w:pPr>
      <w:r>
        <w:t xml:space="preserve">            7. Юридические адреса и реквизиты Сторон:</w:t>
      </w:r>
    </w:p>
    <w:p w:rsidR="006E06DD" w:rsidRDefault="006E06DD" w:rsidP="006E06DD">
      <w:pPr>
        <w:pStyle w:val="ConsPlusNonformat"/>
      </w:pPr>
    </w:p>
    <w:p w:rsidR="006E06DD" w:rsidRDefault="006E06DD" w:rsidP="006E06DD">
      <w:pPr>
        <w:pStyle w:val="ConsPlusNonformat"/>
      </w:pPr>
      <w:r>
        <w:t xml:space="preserve">    Продавец: ____________________________________________________</w:t>
      </w:r>
    </w:p>
    <w:p w:rsidR="006E06DD" w:rsidRDefault="006E06DD" w:rsidP="006E06DD">
      <w:pPr>
        <w:pStyle w:val="ConsPlusNonformat"/>
      </w:pPr>
      <w:r>
        <w:t xml:space="preserve">    Покупатель: __________________________________________________</w:t>
      </w:r>
    </w:p>
    <w:p w:rsidR="006E06DD" w:rsidRDefault="006E06DD" w:rsidP="006E06DD">
      <w:pPr>
        <w:pStyle w:val="ConsPlusNonformat"/>
      </w:pPr>
    </w:p>
    <w:p w:rsidR="006E06DD" w:rsidRDefault="006E06DD" w:rsidP="006E06DD">
      <w:pPr>
        <w:pStyle w:val="ConsPlusNonformat"/>
      </w:pPr>
      <w:r>
        <w:t xml:space="preserve">                        8. Подписи Сторон</w:t>
      </w:r>
    </w:p>
    <w:p w:rsidR="006E06DD" w:rsidRDefault="006E06DD" w:rsidP="006E06DD">
      <w:pPr>
        <w:pStyle w:val="ConsPlusNonformat"/>
      </w:pPr>
    </w:p>
    <w:p w:rsidR="006E06DD" w:rsidRDefault="006E06DD" w:rsidP="006E06DD">
      <w:pPr>
        <w:pStyle w:val="ConsPlusNonformat"/>
      </w:pPr>
      <w:r>
        <w:t xml:space="preserve">    Продавец: _________________  _____________</w:t>
      </w:r>
    </w:p>
    <w:p w:rsidR="006E06DD" w:rsidRDefault="006E06DD" w:rsidP="006E06DD">
      <w:pPr>
        <w:pStyle w:val="ConsPlusNonformat"/>
      </w:pPr>
      <w:r>
        <w:t xml:space="preserve">                  (Ф.И.О.)         (подпись)</w:t>
      </w:r>
    </w:p>
    <w:p w:rsidR="006E06DD" w:rsidRDefault="006E06DD" w:rsidP="006E06DD">
      <w:pPr>
        <w:pStyle w:val="ConsPlusNonformat"/>
      </w:pPr>
    </w:p>
    <w:p w:rsidR="006E06DD" w:rsidRDefault="006E06DD" w:rsidP="006E06DD">
      <w:pPr>
        <w:pStyle w:val="ConsPlusNonformat"/>
      </w:pPr>
      <w:r>
        <w:t xml:space="preserve">    "__" _____________ 200_ г.</w:t>
      </w:r>
    </w:p>
    <w:p w:rsidR="006E06DD" w:rsidRDefault="006E06DD" w:rsidP="006E06DD">
      <w:pPr>
        <w:pStyle w:val="ConsPlusNonformat"/>
      </w:pPr>
    </w:p>
    <w:p w:rsidR="006E06DD" w:rsidRDefault="006E06DD" w:rsidP="006E06DD">
      <w:pPr>
        <w:pStyle w:val="ConsPlusNonformat"/>
      </w:pPr>
      <w:r>
        <w:t xml:space="preserve">    Покупатель: _________________  _____________</w:t>
      </w:r>
    </w:p>
    <w:p w:rsidR="006E06DD" w:rsidRDefault="006E06DD" w:rsidP="006E06DD">
      <w:pPr>
        <w:pStyle w:val="ConsPlusNonformat"/>
      </w:pPr>
      <w:r>
        <w:t xml:space="preserve">                    (Ф.И.О.)         (подпись)</w:t>
      </w:r>
    </w:p>
    <w:p w:rsidR="006E06DD" w:rsidRDefault="006E06DD" w:rsidP="006E06DD">
      <w:pPr>
        <w:pStyle w:val="ConsPlusNonformat"/>
      </w:pPr>
    </w:p>
    <w:p w:rsidR="006E06DD" w:rsidRDefault="006E06DD" w:rsidP="006E06DD">
      <w:pPr>
        <w:pStyle w:val="ConsPlusNonformat"/>
      </w:pPr>
      <w:r>
        <w:t xml:space="preserve">    "__" _____________ 200_ г.</w:t>
      </w:r>
    </w:p>
    <w:p w:rsidR="007A2B48" w:rsidRDefault="007A2B48" w:rsidP="006E06DD">
      <w:pPr>
        <w:pStyle w:val="ConsPlusNonformat"/>
      </w:pPr>
    </w:p>
    <w:p w:rsidR="007A2B48" w:rsidRDefault="007A2B48" w:rsidP="006E06DD">
      <w:pPr>
        <w:pStyle w:val="ConsPlusNonformat"/>
      </w:pPr>
    </w:p>
    <w:p w:rsidR="007A2B48" w:rsidRDefault="007A2B48" w:rsidP="006E06DD">
      <w:pPr>
        <w:pStyle w:val="ConsPlusNonformat"/>
      </w:pPr>
    </w:p>
    <w:p w:rsidR="007A2B48" w:rsidRDefault="007A2B48" w:rsidP="006E06DD">
      <w:pPr>
        <w:pStyle w:val="ConsPlusNonformat"/>
      </w:pPr>
    </w:p>
    <w:p w:rsidR="007A2B48" w:rsidRDefault="007A2B48" w:rsidP="006E06DD">
      <w:pPr>
        <w:pStyle w:val="ConsPlusNonformat"/>
      </w:pPr>
    </w:p>
    <w:p w:rsidR="007A2B48" w:rsidRDefault="007A2B48" w:rsidP="006E06DD">
      <w:pPr>
        <w:pStyle w:val="ConsPlusNonformat"/>
      </w:pPr>
    </w:p>
    <w:p w:rsidR="007A2B48" w:rsidRDefault="007A2B48" w:rsidP="006E06DD">
      <w:pPr>
        <w:pStyle w:val="ConsPlusNonformat"/>
      </w:pPr>
    </w:p>
    <w:p w:rsidR="007A2B48" w:rsidRDefault="007A2B48" w:rsidP="006E06DD">
      <w:pPr>
        <w:pStyle w:val="ConsPlusNonformat"/>
      </w:pPr>
    </w:p>
    <w:p w:rsidR="007A2B48" w:rsidRDefault="007A2B48" w:rsidP="006E06DD">
      <w:pPr>
        <w:pStyle w:val="ConsPlusNonformat"/>
      </w:pPr>
    </w:p>
    <w:p w:rsidR="007A2B48" w:rsidRDefault="007A2B48" w:rsidP="006E06DD">
      <w:pPr>
        <w:pStyle w:val="ConsPlusNonformat"/>
      </w:pPr>
    </w:p>
    <w:p w:rsidR="007A2B48" w:rsidRDefault="007A2B48" w:rsidP="006E06DD">
      <w:pPr>
        <w:pStyle w:val="ConsPlusNonformat"/>
      </w:pPr>
    </w:p>
    <w:p w:rsidR="007A2B48" w:rsidRDefault="007A2B48" w:rsidP="006E06DD">
      <w:pPr>
        <w:pStyle w:val="ConsPlusNonformat"/>
      </w:pPr>
    </w:p>
    <w:p w:rsidR="007A2B48" w:rsidRDefault="007A2B48" w:rsidP="006E06DD">
      <w:pPr>
        <w:pStyle w:val="ConsPlusNonformat"/>
      </w:pPr>
    </w:p>
    <w:p w:rsidR="006E06DD" w:rsidRDefault="006E06DD" w:rsidP="006E06DD">
      <w:pPr>
        <w:spacing w:after="0" w:line="240" w:lineRule="auto"/>
        <w:jc w:val="center"/>
        <w:outlineLvl w:val="1"/>
        <w:rPr>
          <w:rFonts w:ascii="Times New Roman" w:hAnsi="Times New Roman" w:cs="Times New Roman"/>
          <w:color w:val="FF0000"/>
          <w:sz w:val="24"/>
          <w:szCs w:val="24"/>
        </w:rPr>
      </w:pPr>
    </w:p>
    <w:p w:rsidR="006E06DD" w:rsidRPr="00810222" w:rsidRDefault="006E06DD" w:rsidP="006E06D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4</w:t>
      </w:r>
    </w:p>
    <w:p w:rsidR="006E06DD" w:rsidRPr="00810222" w:rsidRDefault="006E06DD" w:rsidP="006E06D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9"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6E06DD" w:rsidRPr="00810222" w:rsidRDefault="006E06DD" w:rsidP="006E06D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6E06DD" w:rsidRDefault="006E06DD" w:rsidP="006E06DD">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Pr>
          <w:rFonts w:ascii="Times New Roman" w:hAnsi="Times New Roman" w:cs="Times New Roman"/>
          <w:sz w:val="24"/>
          <w:szCs w:val="24"/>
        </w:rPr>
        <w:t>Предоставление земельных</w:t>
      </w:r>
      <w:r w:rsidRPr="00B050A0">
        <w:rPr>
          <w:rFonts w:ascii="Times New Roman" w:hAnsi="Times New Roman" w:cs="Times New Roman"/>
          <w:sz w:val="24"/>
          <w:szCs w:val="24"/>
        </w:rPr>
        <w:t xml:space="preserve"> участк</w:t>
      </w:r>
      <w:r>
        <w:rPr>
          <w:rFonts w:ascii="Times New Roman" w:hAnsi="Times New Roman" w:cs="Times New Roman"/>
          <w:sz w:val="24"/>
          <w:szCs w:val="24"/>
        </w:rPr>
        <w:t>ов</w:t>
      </w:r>
      <w:r w:rsidR="007A2B48">
        <w:rPr>
          <w:rFonts w:ascii="Times New Roman" w:hAnsi="Times New Roman" w:cs="Times New Roman"/>
          <w:sz w:val="24"/>
          <w:szCs w:val="24"/>
        </w:rPr>
        <w:t xml:space="preserve">, находящихся в </w:t>
      </w:r>
      <w:proofErr w:type="gramStart"/>
      <w:r w:rsidR="007A2B48">
        <w:rPr>
          <w:rFonts w:ascii="Times New Roman" w:hAnsi="Times New Roman" w:cs="Times New Roman"/>
          <w:sz w:val="24"/>
          <w:szCs w:val="24"/>
        </w:rPr>
        <w:t>муниципальной</w:t>
      </w:r>
      <w:proofErr w:type="gramEnd"/>
      <w:r w:rsidR="007A2B48">
        <w:rPr>
          <w:rFonts w:ascii="Times New Roman" w:hAnsi="Times New Roman" w:cs="Times New Roman"/>
          <w:sz w:val="24"/>
          <w:szCs w:val="24"/>
        </w:rPr>
        <w:t xml:space="preserve"> </w:t>
      </w:r>
    </w:p>
    <w:p w:rsidR="007A2B48" w:rsidRDefault="007A2B48" w:rsidP="006E06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собственности и земельных участков, государственная собственность</w:t>
      </w:r>
    </w:p>
    <w:p w:rsidR="007A2B48" w:rsidRDefault="007A2B48" w:rsidP="006E06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на которые не разграничена </w:t>
      </w:r>
    </w:p>
    <w:p w:rsidR="007A2B48" w:rsidRDefault="006E06DD" w:rsidP="006E06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собственность без проведения торгов</w:t>
      </w:r>
      <w:r w:rsidR="007A2B48">
        <w:rPr>
          <w:rFonts w:ascii="Times New Roman" w:hAnsi="Times New Roman" w:cs="Times New Roman"/>
          <w:sz w:val="24"/>
          <w:szCs w:val="24"/>
        </w:rPr>
        <w:t>, за исключением предоставления</w:t>
      </w:r>
    </w:p>
    <w:p w:rsidR="007A2B48" w:rsidRDefault="007A2B48" w:rsidP="006E06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собственность гражданам, имеющим право</w:t>
      </w:r>
    </w:p>
    <w:p w:rsidR="006E06DD" w:rsidRDefault="007A2B48" w:rsidP="006E06DD">
      <w:pPr>
        <w:spacing w:after="0" w:line="240" w:lineRule="auto"/>
        <w:jc w:val="right"/>
        <w:rPr>
          <w:rFonts w:ascii="Times New Roman" w:hAnsi="Times New Roman"/>
          <w:sz w:val="26"/>
          <w:szCs w:val="26"/>
        </w:rPr>
      </w:pPr>
      <w:r>
        <w:rPr>
          <w:rFonts w:ascii="Times New Roman" w:hAnsi="Times New Roman" w:cs="Times New Roman"/>
          <w:sz w:val="24"/>
          <w:szCs w:val="24"/>
        </w:rPr>
        <w:t>на бесплатное предоставление земельных участков</w:t>
      </w:r>
      <w:r w:rsidR="006E06DD" w:rsidRPr="00B050A0">
        <w:rPr>
          <w:rFonts w:ascii="Times New Roman" w:hAnsi="Times New Roman" w:cs="Times New Roman"/>
          <w:sz w:val="24"/>
          <w:szCs w:val="24"/>
        </w:rPr>
        <w:t xml:space="preserve">» </w:t>
      </w:r>
      <w:r w:rsidR="006E06DD" w:rsidRPr="00B050A0">
        <w:rPr>
          <w:rStyle w:val="10"/>
          <w:rFonts w:ascii="Times New Roman" w:hAnsi="Times New Roman" w:cs="Times New Roman"/>
          <w:sz w:val="24"/>
          <w:szCs w:val="24"/>
        </w:rPr>
        <w:t xml:space="preserve"> </w:t>
      </w:r>
    </w:p>
    <w:p w:rsidR="006E06DD" w:rsidRDefault="006E06DD" w:rsidP="00525954">
      <w:pPr>
        <w:pStyle w:val="ConsPlusNonformat"/>
        <w:jc w:val="center"/>
        <w:rPr>
          <w:rFonts w:ascii="Times New Roman" w:hAnsi="Times New Roman" w:cs="Times New Roman"/>
          <w:sz w:val="24"/>
          <w:szCs w:val="24"/>
        </w:rPr>
      </w:pPr>
    </w:p>
    <w:p w:rsidR="006E06DD" w:rsidRDefault="006E06DD" w:rsidP="00525954">
      <w:pPr>
        <w:pStyle w:val="ConsPlusNonformat"/>
        <w:jc w:val="center"/>
        <w:rPr>
          <w:rFonts w:ascii="Times New Roman" w:hAnsi="Times New Roman" w:cs="Times New Roman"/>
          <w:sz w:val="24"/>
          <w:szCs w:val="24"/>
        </w:rPr>
      </w:pPr>
    </w:p>
    <w:p w:rsidR="00525954" w:rsidRPr="00D23B93" w:rsidRDefault="00525954" w:rsidP="00525954">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525954" w:rsidRPr="00D23B93" w:rsidRDefault="00525954" w:rsidP="00525954">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об отказе в </w:t>
      </w:r>
      <w:r>
        <w:rPr>
          <w:rFonts w:ascii="Times New Roman" w:hAnsi="Times New Roman" w:cs="Times New Roman"/>
          <w:sz w:val="24"/>
          <w:szCs w:val="24"/>
        </w:rPr>
        <w:t xml:space="preserve">предоставлении </w:t>
      </w:r>
      <w:r w:rsidRPr="00D23B93">
        <w:rPr>
          <w:rFonts w:ascii="Times New Roman" w:hAnsi="Times New Roman" w:cs="Times New Roman"/>
          <w:sz w:val="24"/>
          <w:szCs w:val="24"/>
        </w:rPr>
        <w:t>земельного участка</w:t>
      </w:r>
    </w:p>
    <w:p w:rsidR="00525954" w:rsidRDefault="00525954" w:rsidP="00525954">
      <w:pPr>
        <w:pStyle w:val="ConsPlusNonformat"/>
      </w:pPr>
    </w:p>
    <w:p w:rsidR="00525954" w:rsidRDefault="00525954" w:rsidP="00525954">
      <w:pPr>
        <w:pStyle w:val="ConsPlusNonformat"/>
      </w:pPr>
      <w:r>
        <w:t>Бланк администрации</w:t>
      </w:r>
    </w:p>
    <w:p w:rsidR="00525954" w:rsidRDefault="008230AE" w:rsidP="00525954">
      <w:pPr>
        <w:pStyle w:val="ConsPlusNonformat"/>
      </w:pPr>
      <w:r>
        <w:t xml:space="preserve">Пречистенского </w:t>
      </w:r>
      <w:r w:rsidR="00525954">
        <w:t xml:space="preserve"> сельского поселения</w:t>
      </w:r>
    </w:p>
    <w:p w:rsidR="00525954" w:rsidRDefault="00525954" w:rsidP="00525954">
      <w:pPr>
        <w:pStyle w:val="ConsPlusNonformat"/>
      </w:pPr>
      <w:r>
        <w:t xml:space="preserve">  </w:t>
      </w:r>
    </w:p>
    <w:p w:rsidR="00525954" w:rsidRPr="00D23B93" w:rsidRDefault="00525954" w:rsidP="00525954">
      <w:pPr>
        <w:pStyle w:val="ConsPlusNonformat"/>
        <w:jc w:val="right"/>
        <w:rPr>
          <w:rFonts w:ascii="Times New Roman" w:hAnsi="Times New Roman" w:cs="Times New Roman"/>
          <w:sz w:val="24"/>
          <w:szCs w:val="24"/>
        </w:rPr>
      </w:pPr>
    </w:p>
    <w:p w:rsidR="00525954" w:rsidRPr="00D23B93" w:rsidRDefault="00525954" w:rsidP="00525954">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Ф</w:t>
      </w:r>
      <w:r>
        <w:rPr>
          <w:rFonts w:ascii="Times New Roman" w:hAnsi="Times New Roman" w:cs="Times New Roman"/>
          <w:sz w:val="24"/>
          <w:szCs w:val="24"/>
        </w:rPr>
        <w:t xml:space="preserve">амилия </w:t>
      </w:r>
      <w:r w:rsidRPr="00D23B93">
        <w:rPr>
          <w:rFonts w:ascii="Times New Roman" w:hAnsi="Times New Roman" w:cs="Times New Roman"/>
          <w:sz w:val="24"/>
          <w:szCs w:val="24"/>
        </w:rPr>
        <w:t>И.О заявителя</w:t>
      </w:r>
      <w:r>
        <w:rPr>
          <w:rFonts w:ascii="Times New Roman" w:hAnsi="Times New Roman" w:cs="Times New Roman"/>
          <w:sz w:val="24"/>
          <w:szCs w:val="24"/>
        </w:rPr>
        <w:t>, а</w:t>
      </w:r>
      <w:r w:rsidRPr="00D23B93">
        <w:rPr>
          <w:rFonts w:ascii="Times New Roman" w:hAnsi="Times New Roman" w:cs="Times New Roman"/>
          <w:sz w:val="24"/>
          <w:szCs w:val="24"/>
        </w:rPr>
        <w:t xml:space="preserve">дрес места жительства </w:t>
      </w:r>
    </w:p>
    <w:p w:rsidR="00525954" w:rsidRPr="00D23B93" w:rsidRDefault="00525954" w:rsidP="005259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7D4E78">
        <w:rPr>
          <w:rFonts w:ascii="Times New Roman" w:hAnsi="Times New Roman" w:cs="Times New Roman"/>
          <w:i/>
          <w:sz w:val="24"/>
          <w:szCs w:val="24"/>
        </w:rPr>
        <w:t xml:space="preserve"> для граждан</w:t>
      </w:r>
      <w:r>
        <w:rPr>
          <w:rFonts w:ascii="Times New Roman" w:hAnsi="Times New Roman" w:cs="Times New Roman"/>
          <w:i/>
          <w:sz w:val="24"/>
          <w:szCs w:val="24"/>
        </w:rPr>
        <w:t>)</w:t>
      </w:r>
    </w:p>
    <w:p w:rsidR="00525954" w:rsidRDefault="00525954" w:rsidP="005259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D23B93">
        <w:rPr>
          <w:rFonts w:ascii="Times New Roman" w:hAnsi="Times New Roman" w:cs="Times New Roman"/>
          <w:sz w:val="24"/>
          <w:szCs w:val="24"/>
        </w:rPr>
        <w:t>местонахождение заявителя</w:t>
      </w:r>
    </w:p>
    <w:p w:rsidR="00525954" w:rsidRPr="00D23B93" w:rsidRDefault="00525954" w:rsidP="00525954">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 xml:space="preserve"> </w:t>
      </w:r>
      <w:r>
        <w:rPr>
          <w:rFonts w:ascii="Times New Roman" w:hAnsi="Times New Roman" w:cs="Times New Roman"/>
          <w:i/>
          <w:sz w:val="24"/>
          <w:szCs w:val="24"/>
        </w:rPr>
        <w:t>(</w:t>
      </w:r>
      <w:r w:rsidRPr="007D4E78">
        <w:rPr>
          <w:rFonts w:ascii="Times New Roman" w:hAnsi="Times New Roman" w:cs="Times New Roman"/>
          <w:i/>
          <w:sz w:val="24"/>
          <w:szCs w:val="24"/>
        </w:rPr>
        <w:t>для юридических лиц</w:t>
      </w:r>
      <w:r>
        <w:rPr>
          <w:rFonts w:ascii="Times New Roman" w:hAnsi="Times New Roman" w:cs="Times New Roman"/>
          <w:i/>
          <w:sz w:val="24"/>
          <w:szCs w:val="24"/>
        </w:rPr>
        <w:t>)</w:t>
      </w:r>
    </w:p>
    <w:p w:rsidR="00525954" w:rsidRDefault="00525954" w:rsidP="00525954">
      <w:pPr>
        <w:pStyle w:val="ConsPlusNonformat"/>
      </w:pPr>
    </w:p>
    <w:p w:rsidR="00525954" w:rsidRDefault="00525954" w:rsidP="00525954">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б отказе в предоставлении земельного участка</w:t>
      </w:r>
    </w:p>
    <w:p w:rsidR="00525954" w:rsidRDefault="00525954" w:rsidP="00525954">
      <w:pPr>
        <w:pStyle w:val="ConsPlusNonformat"/>
      </w:pPr>
    </w:p>
    <w:p w:rsidR="00525954" w:rsidRDefault="00525954" w:rsidP="00525954">
      <w:pPr>
        <w:pStyle w:val="ConsPlusNonformat"/>
      </w:pPr>
    </w:p>
    <w:p w:rsidR="00525954" w:rsidRDefault="00525954" w:rsidP="00525954">
      <w:pPr>
        <w:spacing w:after="0" w:line="240" w:lineRule="auto"/>
        <w:ind w:firstLine="567"/>
        <w:jc w:val="both"/>
        <w:rPr>
          <w:rFonts w:ascii="Times New Roman" w:hAnsi="Times New Roman" w:cs="Times New Roman"/>
          <w:color w:val="00000A"/>
          <w:sz w:val="24"/>
          <w:szCs w:val="24"/>
        </w:rPr>
      </w:pPr>
      <w:r>
        <w:rPr>
          <w:rFonts w:ascii="Times New Roman" w:hAnsi="Times New Roman"/>
          <w:sz w:val="24"/>
          <w:szCs w:val="24"/>
        </w:rPr>
        <w:t>В соответствии со статьей 39.16</w:t>
      </w:r>
      <w:r w:rsidRPr="00AC1FBD">
        <w:rPr>
          <w:rFonts w:ascii="Times New Roman" w:hAnsi="Times New Roman"/>
          <w:sz w:val="24"/>
          <w:szCs w:val="24"/>
        </w:rPr>
        <w:t xml:space="preserve"> </w:t>
      </w:r>
      <w:r>
        <w:rPr>
          <w:rFonts w:ascii="Times New Roman" w:hAnsi="Times New Roman"/>
          <w:sz w:val="24"/>
          <w:szCs w:val="24"/>
        </w:rPr>
        <w:t xml:space="preserve">Земельного кодекса Российской Федерации, </w:t>
      </w:r>
      <w:r>
        <w:rPr>
          <w:rFonts w:ascii="Times New Roman" w:hAnsi="Times New Roman" w:cs="Times New Roman"/>
          <w:color w:val="00000A"/>
          <w:sz w:val="24"/>
          <w:szCs w:val="24"/>
        </w:rPr>
        <w:t xml:space="preserve">Администрация </w:t>
      </w:r>
      <w:r w:rsidR="008230AE">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 сообщает решение:</w:t>
      </w:r>
    </w:p>
    <w:p w:rsidR="00525954" w:rsidRDefault="00525954" w:rsidP="00525954">
      <w:pPr>
        <w:spacing w:after="0" w:line="240" w:lineRule="auto"/>
        <w:ind w:firstLine="567"/>
        <w:jc w:val="both"/>
        <w:rPr>
          <w:rFonts w:ascii="Times New Roman" w:hAnsi="Times New Roman" w:cs="Times New Roman"/>
          <w:color w:val="00000A"/>
          <w:sz w:val="24"/>
          <w:szCs w:val="24"/>
        </w:rPr>
      </w:pPr>
    </w:p>
    <w:p w:rsidR="00525954" w:rsidRPr="00F364C0" w:rsidRDefault="00525954" w:rsidP="00525954">
      <w:pPr>
        <w:pStyle w:val="ConsPlusNonformat"/>
        <w:tabs>
          <w:tab w:val="left" w:pos="993"/>
        </w:tabs>
        <w:ind w:left="709"/>
        <w:rPr>
          <w:rFonts w:ascii="Times New Roman" w:hAnsi="Times New Roman" w:cs="Times New Roman"/>
          <w:i/>
          <w:sz w:val="22"/>
          <w:szCs w:val="22"/>
        </w:rPr>
      </w:pPr>
      <w:r>
        <w:rPr>
          <w:rFonts w:ascii="Times New Roman" w:hAnsi="Times New Roman" w:cs="Times New Roman"/>
          <w:sz w:val="24"/>
          <w:szCs w:val="24"/>
        </w:rPr>
        <w:t>1. О</w:t>
      </w:r>
      <w:r w:rsidRPr="00D23B93">
        <w:rPr>
          <w:rFonts w:ascii="Times New Roman" w:hAnsi="Times New Roman" w:cs="Times New Roman"/>
          <w:sz w:val="24"/>
          <w:szCs w:val="24"/>
        </w:rPr>
        <w:t>тказ</w:t>
      </w:r>
      <w:r>
        <w:rPr>
          <w:rFonts w:ascii="Times New Roman" w:hAnsi="Times New Roman" w:cs="Times New Roman"/>
          <w:sz w:val="24"/>
          <w:szCs w:val="24"/>
        </w:rPr>
        <w:t>ать</w:t>
      </w:r>
      <w:r w:rsidRPr="00D23B93">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w:t>
      </w:r>
    </w:p>
    <w:p w:rsidR="00525954" w:rsidRPr="00F364C0" w:rsidRDefault="00525954" w:rsidP="00525954">
      <w:pPr>
        <w:pStyle w:val="ConsPlusNonformat"/>
        <w:jc w:val="center"/>
        <w:rPr>
          <w:rFonts w:ascii="Times New Roman" w:hAnsi="Times New Roman" w:cs="Times New Roman"/>
          <w:i/>
          <w:sz w:val="24"/>
          <w:szCs w:val="24"/>
        </w:rPr>
      </w:pPr>
      <w:r>
        <w:rPr>
          <w:rFonts w:ascii="Times New Roman" w:hAnsi="Times New Roman" w:cs="Times New Roman"/>
          <w:i/>
          <w:sz w:val="24"/>
          <w:szCs w:val="24"/>
        </w:rPr>
        <w:t>(Фамилия И.О. или наименование</w:t>
      </w:r>
      <w:r w:rsidRPr="00F364C0">
        <w:rPr>
          <w:rFonts w:ascii="Times New Roman" w:hAnsi="Times New Roman" w:cs="Times New Roman"/>
          <w:i/>
          <w:sz w:val="24"/>
          <w:szCs w:val="24"/>
        </w:rPr>
        <w:t xml:space="preserve">  заявителя</w:t>
      </w:r>
      <w:r>
        <w:rPr>
          <w:rFonts w:ascii="Times New Roman" w:hAnsi="Times New Roman" w:cs="Times New Roman"/>
          <w:i/>
          <w:sz w:val="24"/>
          <w:szCs w:val="24"/>
        </w:rPr>
        <w:t>)</w:t>
      </w:r>
    </w:p>
    <w:p w:rsidR="00525954" w:rsidRPr="00CD1081" w:rsidRDefault="00525954" w:rsidP="00525954">
      <w:pPr>
        <w:pStyle w:val="ConsPlusNonformat"/>
        <w:tabs>
          <w:tab w:val="left" w:pos="993"/>
        </w:tabs>
        <w:rPr>
          <w:rFonts w:ascii="Times New Roman" w:hAnsi="Times New Roman" w:cs="Times New Roman"/>
          <w:sz w:val="24"/>
          <w:szCs w:val="24"/>
        </w:rPr>
      </w:pPr>
      <w:r w:rsidRPr="00D23B93">
        <w:rPr>
          <w:rFonts w:ascii="Times New Roman" w:hAnsi="Times New Roman" w:cs="Times New Roman"/>
          <w:sz w:val="24"/>
          <w:szCs w:val="24"/>
        </w:rPr>
        <w:t>в предоставлени</w:t>
      </w:r>
      <w:r>
        <w:rPr>
          <w:rFonts w:ascii="Times New Roman" w:hAnsi="Times New Roman" w:cs="Times New Roman"/>
          <w:sz w:val="24"/>
          <w:szCs w:val="24"/>
        </w:rPr>
        <w:t>и</w:t>
      </w:r>
      <w:r w:rsidRPr="00D23B93">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w:t>
      </w:r>
      <w:r w:rsidRPr="00CD1081">
        <w:rPr>
          <w:rFonts w:ascii="Times New Roman" w:hAnsi="Times New Roman" w:cs="Times New Roman"/>
          <w:sz w:val="24"/>
          <w:szCs w:val="24"/>
        </w:rPr>
        <w:t xml:space="preserve">с кадастровым </w:t>
      </w:r>
      <w:r>
        <w:rPr>
          <w:rFonts w:ascii="Times New Roman" w:hAnsi="Times New Roman" w:cs="Times New Roman"/>
          <w:sz w:val="24"/>
          <w:szCs w:val="24"/>
        </w:rPr>
        <w:t>№</w:t>
      </w:r>
      <w:r w:rsidRPr="00CD1081">
        <w:rPr>
          <w:rFonts w:ascii="Times New Roman" w:hAnsi="Times New Roman" w:cs="Times New Roman"/>
          <w:sz w:val="24"/>
          <w:szCs w:val="24"/>
        </w:rPr>
        <w:t xml:space="preserve"> </w:t>
      </w:r>
      <w:r>
        <w:rPr>
          <w:rFonts w:ascii="Times New Roman" w:hAnsi="Times New Roman" w:cs="Times New Roman"/>
          <w:sz w:val="24"/>
          <w:szCs w:val="24"/>
        </w:rPr>
        <w:t>_______</w:t>
      </w:r>
      <w:r w:rsidRPr="00CD1081">
        <w:rPr>
          <w:rFonts w:ascii="Times New Roman" w:hAnsi="Times New Roman" w:cs="Times New Roman"/>
          <w:sz w:val="24"/>
          <w:szCs w:val="24"/>
        </w:rPr>
        <w:t>_</w:t>
      </w:r>
      <w:r>
        <w:rPr>
          <w:rFonts w:ascii="Times New Roman" w:hAnsi="Times New Roman" w:cs="Times New Roman"/>
          <w:sz w:val="24"/>
          <w:szCs w:val="24"/>
        </w:rPr>
        <w:t>____________________</w:t>
      </w:r>
      <w:r w:rsidRPr="00CD1081">
        <w:rPr>
          <w:rFonts w:ascii="Times New Roman" w:hAnsi="Times New Roman" w:cs="Times New Roman"/>
          <w:sz w:val="24"/>
          <w:szCs w:val="24"/>
        </w:rPr>
        <w:t>,</w:t>
      </w:r>
    </w:p>
    <w:p w:rsidR="00086525" w:rsidRDefault="00525954" w:rsidP="00086525">
      <w:pPr>
        <w:pStyle w:val="ConsPlusNonformat"/>
      </w:pPr>
      <w:proofErr w:type="gramStart"/>
      <w:r>
        <w:rPr>
          <w:rFonts w:ascii="Times New Roman" w:hAnsi="Times New Roman" w:cs="Times New Roman"/>
          <w:sz w:val="24"/>
          <w:szCs w:val="24"/>
        </w:rPr>
        <w:t>находящегося</w:t>
      </w:r>
      <w:proofErr w:type="gramEnd"/>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Федерация,</w:t>
      </w:r>
      <w:r w:rsidR="008230AE">
        <w:rPr>
          <w:rFonts w:ascii="Times New Roman" w:hAnsi="Times New Roman" w:cs="Times New Roman"/>
          <w:sz w:val="24"/>
          <w:szCs w:val="24"/>
        </w:rPr>
        <w:t xml:space="preserve"> Ярославская область,  Первомайский </w:t>
      </w:r>
      <w:r>
        <w:rPr>
          <w:rFonts w:ascii="Times New Roman" w:hAnsi="Times New Roman" w:cs="Times New Roman"/>
          <w:sz w:val="24"/>
          <w:szCs w:val="24"/>
        </w:rPr>
        <w:t xml:space="preserve"> </w:t>
      </w:r>
      <w:r w:rsidR="008230AE">
        <w:rPr>
          <w:rFonts w:ascii="Times New Roman" w:hAnsi="Times New Roman" w:cs="Times New Roman"/>
          <w:sz w:val="24"/>
          <w:szCs w:val="24"/>
        </w:rPr>
        <w:t xml:space="preserve">муниципальный район, Пречистенское </w:t>
      </w:r>
      <w:r>
        <w:rPr>
          <w:rFonts w:ascii="Times New Roman" w:hAnsi="Times New Roman" w:cs="Times New Roman"/>
          <w:sz w:val="24"/>
          <w:szCs w:val="24"/>
        </w:rPr>
        <w:t xml:space="preserve"> сельское поселение, </w:t>
      </w:r>
      <w:r>
        <w:t xml:space="preserve"> </w:t>
      </w:r>
      <w:r w:rsidR="00086525">
        <w:t>_____________________________________________________________________________</w:t>
      </w:r>
    </w:p>
    <w:p w:rsidR="00086525" w:rsidRDefault="00086525" w:rsidP="00086525">
      <w:pPr>
        <w:pStyle w:val="ConsPlusNonformat"/>
      </w:pPr>
      <w:r>
        <w:t xml:space="preserve">  поселок, село и др., улица, дом, строение и др., иные адресные ориентиры)</w:t>
      </w:r>
    </w:p>
    <w:p w:rsidR="00525954" w:rsidRDefault="00525954" w:rsidP="00086525">
      <w:pPr>
        <w:pStyle w:val="ConsPlusNonformat"/>
        <w:rPr>
          <w:rFonts w:ascii="Times New Roman" w:hAnsi="Times New Roman" w:cs="Times New Roman"/>
          <w:sz w:val="24"/>
          <w:szCs w:val="24"/>
        </w:rPr>
      </w:pPr>
    </w:p>
    <w:p w:rsidR="00525954" w:rsidRDefault="00525954" w:rsidP="0052595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собственность бе</w:t>
      </w:r>
      <w:r w:rsidR="00C75C95">
        <w:rPr>
          <w:rFonts w:ascii="Times New Roman" w:hAnsi="Times New Roman" w:cs="Times New Roman"/>
          <w:sz w:val="24"/>
          <w:szCs w:val="24"/>
        </w:rPr>
        <w:t>з проведения торгов</w:t>
      </w:r>
      <w:r>
        <w:rPr>
          <w:rFonts w:ascii="Times New Roman" w:hAnsi="Times New Roman" w:cs="Times New Roman"/>
          <w:sz w:val="24"/>
          <w:szCs w:val="24"/>
        </w:rPr>
        <w:t>.</w:t>
      </w:r>
    </w:p>
    <w:p w:rsidR="00525954" w:rsidRDefault="00525954" w:rsidP="00525954">
      <w:pPr>
        <w:pStyle w:val="ConsPlusNonformat"/>
        <w:ind w:left="1069"/>
        <w:jc w:val="both"/>
        <w:rPr>
          <w:rFonts w:ascii="Times New Roman" w:hAnsi="Times New Roman" w:cs="Times New Roman"/>
          <w:sz w:val="24"/>
          <w:szCs w:val="24"/>
        </w:rPr>
      </w:pPr>
    </w:p>
    <w:p w:rsidR="00525954" w:rsidRDefault="00525954" w:rsidP="0052595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отказа является:</w:t>
      </w:r>
    </w:p>
    <w:p w:rsidR="00525954" w:rsidRDefault="00525954" w:rsidP="0052595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25954" w:rsidRDefault="00525954" w:rsidP="0052595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25954" w:rsidRDefault="00525954" w:rsidP="0052595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25954" w:rsidRPr="001D1289" w:rsidRDefault="00525954" w:rsidP="00525954">
      <w:pPr>
        <w:pStyle w:val="ConsPlusNonformat"/>
        <w:jc w:val="center"/>
        <w:rPr>
          <w:rFonts w:ascii="Times New Roman" w:hAnsi="Times New Roman" w:cs="Times New Roman"/>
          <w:i/>
          <w:szCs w:val="22"/>
        </w:rPr>
      </w:pPr>
      <w:r w:rsidRPr="001D1289">
        <w:rPr>
          <w:rFonts w:ascii="Times New Roman" w:hAnsi="Times New Roman" w:cs="Times New Roman"/>
          <w:i/>
          <w:szCs w:val="22"/>
        </w:rPr>
        <w:t xml:space="preserve">(указать все </w:t>
      </w:r>
      <w:r w:rsidRPr="001D1289">
        <w:rPr>
          <w:rFonts w:ascii="Times New Roman" w:hAnsi="Times New Roman" w:cs="Times New Roman"/>
          <w:i/>
          <w:sz w:val="22"/>
          <w:szCs w:val="22"/>
        </w:rPr>
        <w:t>основания</w:t>
      </w:r>
      <w:r w:rsidRPr="001D1289">
        <w:rPr>
          <w:rFonts w:ascii="Times New Roman" w:hAnsi="Times New Roman" w:cs="Times New Roman"/>
          <w:i/>
          <w:szCs w:val="22"/>
        </w:rPr>
        <w:t xml:space="preserve"> в соответствии с пунктом 2.1</w:t>
      </w:r>
      <w:r w:rsidR="00906F8C">
        <w:rPr>
          <w:rFonts w:ascii="Times New Roman" w:hAnsi="Times New Roman" w:cs="Times New Roman"/>
          <w:i/>
          <w:szCs w:val="22"/>
        </w:rPr>
        <w:t>3</w:t>
      </w:r>
      <w:r w:rsidRPr="001D1289">
        <w:rPr>
          <w:rFonts w:ascii="Times New Roman" w:hAnsi="Times New Roman" w:cs="Times New Roman"/>
          <w:i/>
          <w:szCs w:val="22"/>
        </w:rPr>
        <w:t xml:space="preserve"> Административного регламента)</w:t>
      </w:r>
    </w:p>
    <w:p w:rsidR="00525954" w:rsidRDefault="00525954" w:rsidP="00525954">
      <w:pPr>
        <w:pStyle w:val="ConsPlusNonformat"/>
        <w:ind w:firstLine="709"/>
        <w:jc w:val="both"/>
        <w:rPr>
          <w:rFonts w:ascii="Times New Roman" w:hAnsi="Times New Roman" w:cs="Times New Roman"/>
          <w:sz w:val="24"/>
          <w:szCs w:val="24"/>
        </w:rPr>
      </w:pPr>
    </w:p>
    <w:p w:rsidR="00525954" w:rsidRDefault="00525954" w:rsidP="0052595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 обжаловано в судебном порядке.</w:t>
      </w:r>
    </w:p>
    <w:p w:rsidR="00525954" w:rsidRDefault="00525954" w:rsidP="00525954">
      <w:pPr>
        <w:pStyle w:val="ConsPlusNonformat"/>
        <w:ind w:firstLine="709"/>
        <w:jc w:val="both"/>
        <w:rPr>
          <w:rFonts w:ascii="Times New Roman" w:hAnsi="Times New Roman" w:cs="Times New Roman"/>
          <w:sz w:val="24"/>
          <w:szCs w:val="24"/>
        </w:rPr>
      </w:pPr>
    </w:p>
    <w:p w:rsidR="00525954" w:rsidRPr="00AC1FBD" w:rsidRDefault="00525954" w:rsidP="00525954">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8230AE">
        <w:rPr>
          <w:rFonts w:ascii="Times New Roman" w:hAnsi="Times New Roman"/>
          <w:sz w:val="24"/>
          <w:szCs w:val="24"/>
        </w:rPr>
        <w:t>Пречистенского</w:t>
      </w:r>
    </w:p>
    <w:p w:rsidR="00525954" w:rsidRPr="00AC1FBD" w:rsidRDefault="00525954" w:rsidP="00525954">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525954" w:rsidRPr="006E4FF4" w:rsidRDefault="00525954" w:rsidP="00525954">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w:t>
      </w:r>
      <w:proofErr w:type="spellStart"/>
      <w:r w:rsidRPr="00AC1FBD">
        <w:rPr>
          <w:rStyle w:val="10"/>
          <w:rFonts w:ascii="Times New Roman" w:hAnsi="Times New Roman"/>
          <w:sz w:val="20"/>
          <w:szCs w:val="20"/>
        </w:rPr>
        <w:t>И.О.Ф</w:t>
      </w:r>
      <w:r>
        <w:rPr>
          <w:rStyle w:val="10"/>
          <w:rFonts w:ascii="Times New Roman" w:hAnsi="Times New Roman"/>
          <w:sz w:val="20"/>
          <w:szCs w:val="20"/>
        </w:rPr>
        <w:t>амилия</w:t>
      </w:r>
      <w:proofErr w:type="spellEnd"/>
      <w:r w:rsidRPr="00AC1FBD">
        <w:rPr>
          <w:rStyle w:val="10"/>
          <w:rFonts w:ascii="Times New Roman" w:hAnsi="Times New Roman"/>
          <w:sz w:val="20"/>
          <w:szCs w:val="20"/>
        </w:rPr>
        <w:t>)</w:t>
      </w:r>
    </w:p>
    <w:p w:rsidR="00525954" w:rsidRPr="006E4FF4" w:rsidRDefault="00525954" w:rsidP="001A08E5">
      <w:pPr>
        <w:spacing w:after="0" w:line="240" w:lineRule="auto"/>
        <w:jc w:val="center"/>
        <w:outlineLvl w:val="1"/>
        <w:rPr>
          <w:rFonts w:ascii="Times New Roman" w:hAnsi="Times New Roman" w:cs="Times New Roman"/>
          <w:color w:val="FF0000"/>
          <w:sz w:val="24"/>
          <w:szCs w:val="24"/>
        </w:rPr>
      </w:pPr>
    </w:p>
    <w:sectPr w:rsidR="00525954" w:rsidRPr="006E4FF4" w:rsidSect="001A7128">
      <w:pgSz w:w="11906" w:h="16838"/>
      <w:pgMar w:top="709" w:right="850"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2700" w:hanging="360"/>
      </w:pPr>
    </w:lvl>
  </w:abstractNum>
  <w:abstractNum w:abstractNumId="2">
    <w:nsid w:val="00000003"/>
    <w:multiLevelType w:val="singleLevel"/>
    <w:tmpl w:val="00000003"/>
    <w:name w:val="WW8Num3"/>
    <w:lvl w:ilvl="0">
      <w:numFmt w:val="bullet"/>
      <w:lvlText w:val=""/>
      <w:lvlJc w:val="left"/>
      <w:pPr>
        <w:tabs>
          <w:tab w:val="num" w:pos="0"/>
        </w:tabs>
        <w:ind w:left="900" w:hanging="360"/>
      </w:pPr>
      <w:rPr>
        <w:rFonts w:ascii="Symbol" w:hAnsi="Symbol" w:cs="Times New Roman"/>
      </w:rPr>
    </w:lvl>
  </w:abstractNum>
  <w:abstractNum w:abstractNumId="3">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2EA68D5"/>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0D0F318E"/>
    <w:multiLevelType w:val="multilevel"/>
    <w:tmpl w:val="7F706B26"/>
    <w:lvl w:ilvl="0">
      <w:start w:val="2"/>
      <w:numFmt w:val="decimal"/>
      <w:lvlText w:val="%1."/>
      <w:lvlJc w:val="left"/>
      <w:pPr>
        <w:ind w:left="660" w:hanging="660"/>
      </w:pPr>
      <w:rPr>
        <w:rFonts w:hint="default"/>
      </w:rPr>
    </w:lvl>
    <w:lvl w:ilvl="1">
      <w:start w:val="10"/>
      <w:numFmt w:val="decimal"/>
      <w:lvlText w:val="%1.%2."/>
      <w:lvlJc w:val="left"/>
      <w:pPr>
        <w:ind w:left="1653"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FF96921"/>
    <w:multiLevelType w:val="multilevel"/>
    <w:tmpl w:val="E550DEDA"/>
    <w:lvl w:ilvl="0">
      <w:start w:val="2"/>
      <w:numFmt w:val="decimal"/>
      <w:lvlText w:val="%1."/>
      <w:lvlJc w:val="left"/>
      <w:pPr>
        <w:ind w:left="480" w:hanging="480"/>
      </w:pPr>
      <w:rPr>
        <w:rFonts w:hint="default"/>
      </w:rPr>
    </w:lvl>
    <w:lvl w:ilvl="1">
      <w:start w:val="12"/>
      <w:numFmt w:val="decimal"/>
      <w:lvlText w:val="%1.%2."/>
      <w:lvlJc w:val="left"/>
      <w:pPr>
        <w:ind w:left="2324"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EE44803"/>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480"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8">
    <w:nsid w:val="20807BA0"/>
    <w:multiLevelType w:val="multilevel"/>
    <w:tmpl w:val="1890ADA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27938D8"/>
    <w:multiLevelType w:val="multilevel"/>
    <w:tmpl w:val="0B6CACB2"/>
    <w:lvl w:ilvl="0">
      <w:start w:val="2"/>
      <w:numFmt w:val="decimal"/>
      <w:lvlText w:val="%1."/>
      <w:lvlJc w:val="left"/>
      <w:pPr>
        <w:ind w:left="495" w:hanging="495"/>
      </w:pPr>
      <w:rPr>
        <w:rFonts w:hint="default"/>
      </w:rPr>
    </w:lvl>
    <w:lvl w:ilvl="1">
      <w:start w:val="9"/>
      <w:numFmt w:val="decimal"/>
      <w:lvlText w:val="%1.%2."/>
      <w:lvlJc w:val="left"/>
      <w:pPr>
        <w:ind w:left="765" w:hanging="495"/>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24592AC1"/>
    <w:multiLevelType w:val="multilevel"/>
    <w:tmpl w:val="C8C24A0A"/>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26EB37BA"/>
    <w:multiLevelType w:val="multilevel"/>
    <w:tmpl w:val="4824FB8E"/>
    <w:lvl w:ilvl="0">
      <w:start w:val="2"/>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80710"/>
    <w:multiLevelType w:val="multilevel"/>
    <w:tmpl w:val="A45E3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221CA5"/>
    <w:multiLevelType w:val="multilevel"/>
    <w:tmpl w:val="3B382284"/>
    <w:lvl w:ilvl="0">
      <w:start w:val="2"/>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B4E5850"/>
    <w:multiLevelType w:val="hybridMultilevel"/>
    <w:tmpl w:val="EB3879CA"/>
    <w:lvl w:ilvl="0" w:tplc="9C3665AC">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FA71F0D"/>
    <w:multiLevelType w:val="hybridMultilevel"/>
    <w:tmpl w:val="D4FA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948A3"/>
    <w:multiLevelType w:val="multilevel"/>
    <w:tmpl w:val="90080B18"/>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44065CDA"/>
    <w:multiLevelType w:val="multilevel"/>
    <w:tmpl w:val="AF96A5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A24110"/>
    <w:multiLevelType w:val="multilevel"/>
    <w:tmpl w:val="7E3EB756"/>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5D23F38"/>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CA0F38"/>
    <w:multiLevelType w:val="multilevel"/>
    <w:tmpl w:val="92CAC4CC"/>
    <w:lvl w:ilvl="0">
      <w:start w:val="1"/>
      <w:numFmt w:val="decimal"/>
      <w:lvlText w:val="%1."/>
      <w:lvlJc w:val="left"/>
      <w:pPr>
        <w:ind w:left="786" w:hanging="360"/>
      </w:pPr>
    </w:lvl>
    <w:lvl w:ilvl="1">
      <w:start w:val="1"/>
      <w:numFmt w:val="decimal"/>
      <w:isLgl/>
      <w:lvlText w:val="%1.%2."/>
      <w:lvlJc w:val="left"/>
      <w:pPr>
        <w:ind w:left="1443" w:hanging="450"/>
      </w:pPr>
      <w:rPr>
        <w:color w:val="000000"/>
        <w:sz w:val="24"/>
        <w:szCs w:val="24"/>
      </w:rPr>
    </w:lvl>
    <w:lvl w:ilvl="2">
      <w:start w:val="1"/>
      <w:numFmt w:val="decimal"/>
      <w:isLgl/>
      <w:lvlText w:val="%1.%2.%3."/>
      <w:lvlJc w:val="left"/>
      <w:pPr>
        <w:ind w:left="1855" w:hanging="720"/>
      </w:pPr>
      <w:rPr>
        <w:color w:val="000000"/>
        <w:sz w:val="26"/>
        <w:szCs w:val="26"/>
      </w:rPr>
    </w:lvl>
    <w:lvl w:ilvl="3">
      <w:start w:val="1"/>
      <w:numFmt w:val="decimal"/>
      <w:isLgl/>
      <w:lvlText w:val="%1.%2.%3.%4."/>
      <w:lvlJc w:val="left"/>
      <w:pPr>
        <w:ind w:left="1440" w:hanging="720"/>
      </w:pPr>
      <w:rPr>
        <w:color w:val="000000"/>
        <w:sz w:val="28"/>
      </w:rPr>
    </w:lvl>
    <w:lvl w:ilvl="4">
      <w:start w:val="1"/>
      <w:numFmt w:val="decimal"/>
      <w:isLgl/>
      <w:lvlText w:val="%1.%2.%3.%4.%5."/>
      <w:lvlJc w:val="left"/>
      <w:pPr>
        <w:ind w:left="1800" w:hanging="1080"/>
      </w:pPr>
      <w:rPr>
        <w:color w:val="000000"/>
        <w:sz w:val="28"/>
      </w:rPr>
    </w:lvl>
    <w:lvl w:ilvl="5">
      <w:start w:val="1"/>
      <w:numFmt w:val="decimal"/>
      <w:isLgl/>
      <w:lvlText w:val="%1.%2.%3.%4.%5.%6."/>
      <w:lvlJc w:val="left"/>
      <w:pPr>
        <w:ind w:left="1800" w:hanging="1080"/>
      </w:pPr>
      <w:rPr>
        <w:color w:val="000000"/>
        <w:sz w:val="28"/>
      </w:rPr>
    </w:lvl>
    <w:lvl w:ilvl="6">
      <w:start w:val="1"/>
      <w:numFmt w:val="decimal"/>
      <w:isLgl/>
      <w:lvlText w:val="%1.%2.%3.%4.%5.%6.%7."/>
      <w:lvlJc w:val="left"/>
      <w:pPr>
        <w:ind w:left="1800" w:hanging="1080"/>
      </w:pPr>
      <w:rPr>
        <w:color w:val="000000"/>
        <w:sz w:val="28"/>
      </w:rPr>
    </w:lvl>
    <w:lvl w:ilvl="7">
      <w:start w:val="1"/>
      <w:numFmt w:val="decimal"/>
      <w:isLgl/>
      <w:lvlText w:val="%1.%2.%3.%4.%5.%6.%7.%8."/>
      <w:lvlJc w:val="left"/>
      <w:pPr>
        <w:ind w:left="2160" w:hanging="1440"/>
      </w:pPr>
      <w:rPr>
        <w:color w:val="000000"/>
        <w:sz w:val="28"/>
      </w:rPr>
    </w:lvl>
    <w:lvl w:ilvl="8">
      <w:start w:val="1"/>
      <w:numFmt w:val="decimal"/>
      <w:isLgl/>
      <w:lvlText w:val="%1.%2.%3.%4.%5.%6.%7.%8.%9."/>
      <w:lvlJc w:val="left"/>
      <w:pPr>
        <w:ind w:left="2160" w:hanging="1440"/>
      </w:pPr>
      <w:rPr>
        <w:color w:val="000000"/>
        <w:sz w:val="28"/>
      </w:rPr>
    </w:lvl>
  </w:abstractNum>
  <w:abstractNum w:abstractNumId="22">
    <w:nsid w:val="4F791662"/>
    <w:multiLevelType w:val="multilevel"/>
    <w:tmpl w:val="B492E5E2"/>
    <w:lvl w:ilvl="0">
      <w:start w:val="2"/>
      <w:numFmt w:val="decimal"/>
      <w:lvlText w:val="%1."/>
      <w:lvlJc w:val="left"/>
      <w:pPr>
        <w:ind w:left="600" w:hanging="600"/>
      </w:pPr>
      <w:rPr>
        <w:rFonts w:hint="default"/>
      </w:rPr>
    </w:lvl>
    <w:lvl w:ilvl="1">
      <w:start w:val="9"/>
      <w:numFmt w:val="decimal"/>
      <w:lvlText w:val="%1.%2."/>
      <w:lvlJc w:val="left"/>
      <w:pPr>
        <w:ind w:left="870" w:hanging="60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nsid w:val="511421E1"/>
    <w:multiLevelType w:val="multilevel"/>
    <w:tmpl w:val="D414A5D0"/>
    <w:lvl w:ilvl="0">
      <w:start w:val="2"/>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59205F7F"/>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305E4"/>
    <w:multiLevelType w:val="multilevel"/>
    <w:tmpl w:val="55B46C9A"/>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FC76F1"/>
    <w:multiLevelType w:val="multilevel"/>
    <w:tmpl w:val="AFF8737C"/>
    <w:lvl w:ilvl="0">
      <w:start w:val="2"/>
      <w:numFmt w:val="decimal"/>
      <w:lvlText w:val="%1."/>
      <w:lvlJc w:val="left"/>
      <w:pPr>
        <w:ind w:left="480" w:hanging="480"/>
      </w:pPr>
      <w:rPr>
        <w:rFonts w:hint="default"/>
      </w:rPr>
    </w:lvl>
    <w:lvl w:ilvl="1">
      <w:start w:val="13"/>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7">
    <w:nsid w:val="5D7F266B"/>
    <w:multiLevelType w:val="multilevel"/>
    <w:tmpl w:val="435A5A82"/>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F2D1609"/>
    <w:multiLevelType w:val="multilevel"/>
    <w:tmpl w:val="6DF27BE4"/>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nsid w:val="600D19EB"/>
    <w:multiLevelType w:val="multilevel"/>
    <w:tmpl w:val="0568DF3C"/>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1D7427E"/>
    <w:multiLevelType w:val="multilevel"/>
    <w:tmpl w:val="E822E4F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A775E8"/>
    <w:multiLevelType w:val="multilevel"/>
    <w:tmpl w:val="179070BA"/>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73B8298E"/>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763"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33">
    <w:nsid w:val="7CD67DAD"/>
    <w:multiLevelType w:val="multilevel"/>
    <w:tmpl w:val="407EB09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BE6032"/>
    <w:multiLevelType w:val="multilevel"/>
    <w:tmpl w:val="352AE3A4"/>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12"/>
  </w:num>
  <w:num w:numId="5">
    <w:abstractNumId w:val="3"/>
  </w:num>
  <w:num w:numId="6">
    <w:abstractNumId w:val="33"/>
  </w:num>
  <w:num w:numId="7">
    <w:abstractNumId w:val="30"/>
  </w:num>
  <w:num w:numId="8">
    <w:abstractNumId w:val="17"/>
  </w:num>
  <w:num w:numId="9">
    <w:abstractNumId w:val="25"/>
  </w:num>
  <w:num w:numId="10">
    <w:abstractNumId w:val="15"/>
  </w:num>
  <w:num w:numId="11">
    <w:abstractNumId w:val="20"/>
  </w:num>
  <w:num w:numId="12">
    <w:abstractNumId w:val="19"/>
  </w:num>
  <w:num w:numId="13">
    <w:abstractNumId w:val="6"/>
  </w:num>
  <w:num w:numId="14">
    <w:abstractNumId w:val="29"/>
  </w:num>
  <w:num w:numId="15">
    <w:abstractNumId w:val="16"/>
  </w:num>
  <w:num w:numId="16">
    <w:abstractNumId w:val="27"/>
  </w:num>
  <w:num w:numId="17">
    <w:abstractNumId w:val="26"/>
  </w:num>
  <w:num w:numId="18">
    <w:abstractNumId w:val="21"/>
  </w:num>
  <w:num w:numId="19">
    <w:abstractNumId w:val="28"/>
  </w:num>
  <w:num w:numId="20">
    <w:abstractNumId w:val="9"/>
  </w:num>
  <w:num w:numId="21">
    <w:abstractNumId w:val="22"/>
  </w:num>
  <w:num w:numId="22">
    <w:abstractNumId w:val="18"/>
  </w:num>
  <w:num w:numId="23">
    <w:abstractNumId w:val="10"/>
  </w:num>
  <w:num w:numId="24">
    <w:abstractNumId w:val="8"/>
  </w:num>
  <w:num w:numId="25">
    <w:abstractNumId w:val="23"/>
  </w:num>
  <w:num w:numId="26">
    <w:abstractNumId w:val="32"/>
  </w:num>
  <w:num w:numId="27">
    <w:abstractNumId w:val="7"/>
  </w:num>
  <w:num w:numId="28">
    <w:abstractNumId w:val="34"/>
  </w:num>
  <w:num w:numId="29">
    <w:abstractNumId w:val="11"/>
  </w:num>
  <w:num w:numId="30">
    <w:abstractNumId w:val="24"/>
  </w:num>
  <w:num w:numId="31">
    <w:abstractNumId w:val="13"/>
  </w:num>
  <w:num w:numId="32">
    <w:abstractNumId w:val="5"/>
  </w:num>
  <w:num w:numId="33">
    <w:abstractNumId w:val="31"/>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0C"/>
    <w:rsid w:val="00007FA0"/>
    <w:rsid w:val="00010678"/>
    <w:rsid w:val="0001230C"/>
    <w:rsid w:val="00037151"/>
    <w:rsid w:val="00040C54"/>
    <w:rsid w:val="00046D3D"/>
    <w:rsid w:val="000539EC"/>
    <w:rsid w:val="00061B76"/>
    <w:rsid w:val="00076960"/>
    <w:rsid w:val="000817E9"/>
    <w:rsid w:val="00086525"/>
    <w:rsid w:val="0009355B"/>
    <w:rsid w:val="000D486D"/>
    <w:rsid w:val="000E0065"/>
    <w:rsid w:val="000E7E9C"/>
    <w:rsid w:val="000F7FE2"/>
    <w:rsid w:val="00112C7E"/>
    <w:rsid w:val="0011321F"/>
    <w:rsid w:val="0012100F"/>
    <w:rsid w:val="00126DB4"/>
    <w:rsid w:val="00135F82"/>
    <w:rsid w:val="001470BA"/>
    <w:rsid w:val="00150723"/>
    <w:rsid w:val="00154CDF"/>
    <w:rsid w:val="00166885"/>
    <w:rsid w:val="00167B4C"/>
    <w:rsid w:val="00194B49"/>
    <w:rsid w:val="001A08E5"/>
    <w:rsid w:val="001A7128"/>
    <w:rsid w:val="001B14D6"/>
    <w:rsid w:val="001F59EB"/>
    <w:rsid w:val="001F6D0C"/>
    <w:rsid w:val="00204CE3"/>
    <w:rsid w:val="002052F8"/>
    <w:rsid w:val="00211AE2"/>
    <w:rsid w:val="00214EAA"/>
    <w:rsid w:val="0022468C"/>
    <w:rsid w:val="00231435"/>
    <w:rsid w:val="002323A7"/>
    <w:rsid w:val="002502DD"/>
    <w:rsid w:val="0026420C"/>
    <w:rsid w:val="00277194"/>
    <w:rsid w:val="0028367F"/>
    <w:rsid w:val="00284BCD"/>
    <w:rsid w:val="00293139"/>
    <w:rsid w:val="002A3462"/>
    <w:rsid w:val="002C0AC1"/>
    <w:rsid w:val="002C4993"/>
    <w:rsid w:val="002F087A"/>
    <w:rsid w:val="00303AFB"/>
    <w:rsid w:val="00314A90"/>
    <w:rsid w:val="003720E0"/>
    <w:rsid w:val="00374FD6"/>
    <w:rsid w:val="00377DC7"/>
    <w:rsid w:val="0039708F"/>
    <w:rsid w:val="003A2D68"/>
    <w:rsid w:val="003A7CE2"/>
    <w:rsid w:val="003D11CB"/>
    <w:rsid w:val="003D6741"/>
    <w:rsid w:val="003F61C5"/>
    <w:rsid w:val="00405F7B"/>
    <w:rsid w:val="00421B67"/>
    <w:rsid w:val="00431B7D"/>
    <w:rsid w:val="0044299E"/>
    <w:rsid w:val="0047637A"/>
    <w:rsid w:val="004933A2"/>
    <w:rsid w:val="0049533E"/>
    <w:rsid w:val="004A0BAF"/>
    <w:rsid w:val="004A3F16"/>
    <w:rsid w:val="004B751E"/>
    <w:rsid w:val="004B7D9E"/>
    <w:rsid w:val="004C199F"/>
    <w:rsid w:val="004C1B7E"/>
    <w:rsid w:val="004C7105"/>
    <w:rsid w:val="004F7D7D"/>
    <w:rsid w:val="00504E95"/>
    <w:rsid w:val="00525954"/>
    <w:rsid w:val="0053169F"/>
    <w:rsid w:val="00557224"/>
    <w:rsid w:val="00561F9C"/>
    <w:rsid w:val="00565D8D"/>
    <w:rsid w:val="00575928"/>
    <w:rsid w:val="00586C17"/>
    <w:rsid w:val="00595219"/>
    <w:rsid w:val="005D25A5"/>
    <w:rsid w:val="005E3A31"/>
    <w:rsid w:val="005E5D2A"/>
    <w:rsid w:val="0060156D"/>
    <w:rsid w:val="00602DF3"/>
    <w:rsid w:val="00613DC9"/>
    <w:rsid w:val="006140A7"/>
    <w:rsid w:val="006323CC"/>
    <w:rsid w:val="00646CB2"/>
    <w:rsid w:val="0065319E"/>
    <w:rsid w:val="00696AA1"/>
    <w:rsid w:val="006A382B"/>
    <w:rsid w:val="006A726C"/>
    <w:rsid w:val="006B0FB6"/>
    <w:rsid w:val="006C77DC"/>
    <w:rsid w:val="006D5E35"/>
    <w:rsid w:val="006E06DD"/>
    <w:rsid w:val="006E4FF4"/>
    <w:rsid w:val="00706D78"/>
    <w:rsid w:val="0073418C"/>
    <w:rsid w:val="007345EB"/>
    <w:rsid w:val="00741E6D"/>
    <w:rsid w:val="007637C4"/>
    <w:rsid w:val="007667CA"/>
    <w:rsid w:val="00781959"/>
    <w:rsid w:val="00796E75"/>
    <w:rsid w:val="007971A0"/>
    <w:rsid w:val="007A2B48"/>
    <w:rsid w:val="007A2D9F"/>
    <w:rsid w:val="007A3E87"/>
    <w:rsid w:val="007B35C1"/>
    <w:rsid w:val="007C0B53"/>
    <w:rsid w:val="007C33E3"/>
    <w:rsid w:val="007D2315"/>
    <w:rsid w:val="00803F8F"/>
    <w:rsid w:val="0080594C"/>
    <w:rsid w:val="00810222"/>
    <w:rsid w:val="0082306C"/>
    <w:rsid w:val="008230AE"/>
    <w:rsid w:val="00823BA0"/>
    <w:rsid w:val="008438B7"/>
    <w:rsid w:val="008557AD"/>
    <w:rsid w:val="00861B07"/>
    <w:rsid w:val="00887455"/>
    <w:rsid w:val="008877BD"/>
    <w:rsid w:val="00893716"/>
    <w:rsid w:val="00895B5C"/>
    <w:rsid w:val="008A58A3"/>
    <w:rsid w:val="008B2AF9"/>
    <w:rsid w:val="008B3157"/>
    <w:rsid w:val="008C1C3F"/>
    <w:rsid w:val="008D6932"/>
    <w:rsid w:val="008E21D7"/>
    <w:rsid w:val="008F3D05"/>
    <w:rsid w:val="0090210B"/>
    <w:rsid w:val="00902DEC"/>
    <w:rsid w:val="00906F8C"/>
    <w:rsid w:val="00924156"/>
    <w:rsid w:val="0094348F"/>
    <w:rsid w:val="009459E1"/>
    <w:rsid w:val="00953859"/>
    <w:rsid w:val="009661A5"/>
    <w:rsid w:val="009A1C88"/>
    <w:rsid w:val="009D6B0C"/>
    <w:rsid w:val="00A05638"/>
    <w:rsid w:val="00A112DD"/>
    <w:rsid w:val="00A12431"/>
    <w:rsid w:val="00A32743"/>
    <w:rsid w:val="00A46586"/>
    <w:rsid w:val="00A57853"/>
    <w:rsid w:val="00A64F92"/>
    <w:rsid w:val="00A77246"/>
    <w:rsid w:val="00A91AA3"/>
    <w:rsid w:val="00A932C2"/>
    <w:rsid w:val="00A95FBB"/>
    <w:rsid w:val="00AC7E22"/>
    <w:rsid w:val="00AD7388"/>
    <w:rsid w:val="00B01A5A"/>
    <w:rsid w:val="00B02BBC"/>
    <w:rsid w:val="00B03B45"/>
    <w:rsid w:val="00B050A0"/>
    <w:rsid w:val="00B31520"/>
    <w:rsid w:val="00B40AFE"/>
    <w:rsid w:val="00B61B0C"/>
    <w:rsid w:val="00B641EC"/>
    <w:rsid w:val="00BA7D10"/>
    <w:rsid w:val="00BB1676"/>
    <w:rsid w:val="00BB2E1D"/>
    <w:rsid w:val="00BC4AFF"/>
    <w:rsid w:val="00BD56B9"/>
    <w:rsid w:val="00BD7900"/>
    <w:rsid w:val="00BD7A43"/>
    <w:rsid w:val="00BE2FA0"/>
    <w:rsid w:val="00BE7729"/>
    <w:rsid w:val="00BF6C6A"/>
    <w:rsid w:val="00C05BB7"/>
    <w:rsid w:val="00C1571B"/>
    <w:rsid w:val="00C2034F"/>
    <w:rsid w:val="00C20956"/>
    <w:rsid w:val="00C42973"/>
    <w:rsid w:val="00C44ED9"/>
    <w:rsid w:val="00C61147"/>
    <w:rsid w:val="00C6370E"/>
    <w:rsid w:val="00C75C95"/>
    <w:rsid w:val="00C93227"/>
    <w:rsid w:val="00CC3E11"/>
    <w:rsid w:val="00CE1612"/>
    <w:rsid w:val="00CE2AF0"/>
    <w:rsid w:val="00CE3702"/>
    <w:rsid w:val="00CE40D2"/>
    <w:rsid w:val="00CF3D5C"/>
    <w:rsid w:val="00D23055"/>
    <w:rsid w:val="00D454A6"/>
    <w:rsid w:val="00D51C6F"/>
    <w:rsid w:val="00D5582B"/>
    <w:rsid w:val="00D66539"/>
    <w:rsid w:val="00D74416"/>
    <w:rsid w:val="00D96347"/>
    <w:rsid w:val="00DA2AD1"/>
    <w:rsid w:val="00DB3E66"/>
    <w:rsid w:val="00DB4DAF"/>
    <w:rsid w:val="00DC53B4"/>
    <w:rsid w:val="00DE353F"/>
    <w:rsid w:val="00DE40D7"/>
    <w:rsid w:val="00DF432D"/>
    <w:rsid w:val="00E05B33"/>
    <w:rsid w:val="00E309F0"/>
    <w:rsid w:val="00E4209E"/>
    <w:rsid w:val="00E43B86"/>
    <w:rsid w:val="00E5308B"/>
    <w:rsid w:val="00E538D3"/>
    <w:rsid w:val="00E93D70"/>
    <w:rsid w:val="00EB1788"/>
    <w:rsid w:val="00EB30F5"/>
    <w:rsid w:val="00ED2D31"/>
    <w:rsid w:val="00EF2AED"/>
    <w:rsid w:val="00F248F6"/>
    <w:rsid w:val="00F255C8"/>
    <w:rsid w:val="00F36B62"/>
    <w:rsid w:val="00F37C16"/>
    <w:rsid w:val="00F4552A"/>
    <w:rsid w:val="00F746AA"/>
    <w:rsid w:val="00F82610"/>
    <w:rsid w:val="00F9321D"/>
    <w:rsid w:val="00F96271"/>
    <w:rsid w:val="00FA1257"/>
    <w:rsid w:val="00FC0D2A"/>
    <w:rsid w:val="00FD5208"/>
    <w:rsid w:val="00FE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47633">
      <w:bodyDiv w:val="1"/>
      <w:marLeft w:val="0"/>
      <w:marRight w:val="0"/>
      <w:marTop w:val="0"/>
      <w:marBottom w:val="0"/>
      <w:divBdr>
        <w:top w:val="none" w:sz="0" w:space="0" w:color="auto"/>
        <w:left w:val="none" w:sz="0" w:space="0" w:color="auto"/>
        <w:bottom w:val="none" w:sz="0" w:space="0" w:color="auto"/>
        <w:right w:val="none" w:sz="0" w:space="0" w:color="auto"/>
      </w:divBdr>
    </w:div>
    <w:div w:id="12244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13" Type="http://schemas.openxmlformats.org/officeDocument/2006/relationships/hyperlink" Target="consultantplus://offline/ref=9FABBD5AD3546CFB3690077C59A6F35FD6E50ADD22995CDF90ED12C71B7EE8091D307C24F71F47F466D3B5hBB9H" TargetMode="External"/><Relationship Id="rId18" Type="http://schemas.openxmlformats.org/officeDocument/2006/relationships/hyperlink" Target="consultantplus://offline/ref=EA7B268C6A7758E8C126366C27A2F0B7AA6C3070F7F10139D476D67669C4375C96552980DB618FMBm4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preselpos@yandex.ru" TargetMode="External"/><Relationship Id="rId12" Type="http://schemas.openxmlformats.org/officeDocument/2006/relationships/hyperlink" Target="consultantplus://offline/ref=9FABBD5AD3546CFB3690077C59A6F35FD6E50ADD22995CDF90ED12C71B7EE8091D307C24F71F47F466D3B5hBB9H" TargetMode="External"/><Relationship Id="rId17" Type="http://schemas.openxmlformats.org/officeDocument/2006/relationships/hyperlink" Target="consultantplus://offline/ref=EA7B268C6A7758E8C126366C27A2F0B7AA6C3070F7F10139D476D67669C4375C96552980DB6180MBm5M" TargetMode="External"/><Relationship Id="rId2" Type="http://schemas.openxmlformats.org/officeDocument/2006/relationships/numbering" Target="numbering.xml"/><Relationship Id="rId16" Type="http://schemas.openxmlformats.org/officeDocument/2006/relationships/hyperlink" Target="consultantplus://offline/ref=EA7B268C6A7758E8C126366C27A2F0B7AA6C3070F7F10139D476D67669C4375C96552980DB6181MBm2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settings" Target="settings.xml"/><Relationship Id="rId15" Type="http://schemas.openxmlformats.org/officeDocument/2006/relationships/hyperlink" Target="consultantplus://offline/ref=EA7B268C6A7758E8C126366C27A2F0B7AA6C3070F7F10139D476D67669C4375C96552980DB6181MBm0M" TargetMode="External"/><Relationship Id="rId10" Type="http://schemas.openxmlformats.org/officeDocument/2006/relationships/hyperlink" Target="consultantplus://offline/ref=9FABBD5AD3546CFB3690077C59A6F35FD6E50ADD22995CDF90ED12C71B7EE8091D307C24F71F47F466D3B5hBB9H" TargetMode="External"/><Relationship Id="rId19" Type="http://schemas.openxmlformats.org/officeDocument/2006/relationships/hyperlink" Target="consultantplus://offline/ref=9FABBD5AD3546CFB3690077C59A6F35FD6E50ADD22995CDF90ED12C71B7EE8091D307C24F71F47F466D3B5hBB9H" TargetMode="External"/><Relationship Id="rId4" Type="http://schemas.microsoft.com/office/2007/relationships/stylesWithEffects" Target="stylesWithEffects.xml"/><Relationship Id="rId9" Type="http://schemas.openxmlformats.org/officeDocument/2006/relationships/hyperlink" Target="consultantplus://offline/ref=9FABBD5AD3546CFB3690077C59A6F35FD6E50ADD22995CDF90ED12C71B7EE8091D307C24F71F47F466D3B5hBB9H" TargetMode="External"/><Relationship Id="rId14" Type="http://schemas.openxmlformats.org/officeDocument/2006/relationships/hyperlink" Target="consultantplus://offline/ref=EA7B268C6A7758E8C126366C27A2F0B7AA6C3070F7F10139D476D67669C4375C96552980DB6181MBm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E45D6-3C03-4405-B97E-AF7B11E2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8946</Words>
  <Characters>50993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59820</CharactersWithSpaces>
  <SharedDoc>false</SharedDoc>
  <HLinks>
    <vt:vector size="84" baseType="variant">
      <vt:variant>
        <vt:i4>4325387</vt:i4>
      </vt:variant>
      <vt:variant>
        <vt:i4>39</vt:i4>
      </vt:variant>
      <vt:variant>
        <vt:i4>0</vt:i4>
      </vt:variant>
      <vt:variant>
        <vt:i4>5</vt:i4>
      </vt:variant>
      <vt:variant>
        <vt:lpwstr>consultantplus://offline/ref=9FABBD5AD3546CFB3690077C59A6F35FD6E50ADD22995CDF90ED12C71B7EE8091D307C24F71F47F466D3B5hBB9H</vt:lpwstr>
      </vt:variant>
      <vt:variant>
        <vt:lpwstr/>
      </vt:variant>
      <vt:variant>
        <vt:i4>4980751</vt:i4>
      </vt:variant>
      <vt:variant>
        <vt:i4>36</vt:i4>
      </vt:variant>
      <vt:variant>
        <vt:i4>0</vt:i4>
      </vt:variant>
      <vt:variant>
        <vt:i4>5</vt:i4>
      </vt:variant>
      <vt:variant>
        <vt:lpwstr>consultantplus://offline/ref=EA7B268C6A7758E8C126366C27A2F0B7AA6C3070F7F10139D476D67669C4375C96552980DB618FMBm4M</vt:lpwstr>
      </vt:variant>
      <vt:variant>
        <vt:lpwstr/>
      </vt:variant>
      <vt:variant>
        <vt:i4>4980824</vt:i4>
      </vt:variant>
      <vt:variant>
        <vt:i4>33</vt:i4>
      </vt:variant>
      <vt:variant>
        <vt:i4>0</vt:i4>
      </vt:variant>
      <vt:variant>
        <vt:i4>5</vt:i4>
      </vt:variant>
      <vt:variant>
        <vt:lpwstr>consultantplus://offline/ref=EA7B268C6A7758E8C126366C27A2F0B7AA6C3070F7F10139D476D67669C4375C96552980DB6180MBm5M</vt:lpwstr>
      </vt:variant>
      <vt:variant>
        <vt:lpwstr/>
      </vt:variant>
      <vt:variant>
        <vt:i4>4980830</vt:i4>
      </vt:variant>
      <vt:variant>
        <vt:i4>30</vt:i4>
      </vt:variant>
      <vt:variant>
        <vt:i4>0</vt:i4>
      </vt:variant>
      <vt:variant>
        <vt:i4>5</vt:i4>
      </vt:variant>
      <vt:variant>
        <vt:lpwstr>consultantplus://offline/ref=EA7B268C6A7758E8C126366C27A2F0B7AA6C3070F7F10139D476D67669C4375C96552980DB6181MBm2M</vt:lpwstr>
      </vt:variant>
      <vt:variant>
        <vt:lpwstr/>
      </vt:variant>
      <vt:variant>
        <vt:i4>4980828</vt:i4>
      </vt:variant>
      <vt:variant>
        <vt:i4>27</vt:i4>
      </vt:variant>
      <vt:variant>
        <vt:i4>0</vt:i4>
      </vt:variant>
      <vt:variant>
        <vt:i4>5</vt:i4>
      </vt:variant>
      <vt:variant>
        <vt:lpwstr>consultantplus://offline/ref=EA7B268C6A7758E8C126366C27A2F0B7AA6C3070F7F10139D476D67669C4375C96552980DB6181MBm0M</vt:lpwstr>
      </vt:variant>
      <vt:variant>
        <vt:lpwstr/>
      </vt:variant>
      <vt:variant>
        <vt:i4>4980829</vt:i4>
      </vt:variant>
      <vt:variant>
        <vt:i4>24</vt:i4>
      </vt:variant>
      <vt:variant>
        <vt:i4>0</vt:i4>
      </vt:variant>
      <vt:variant>
        <vt:i4>5</vt:i4>
      </vt:variant>
      <vt:variant>
        <vt:lpwstr>consultantplus://offline/ref=EA7B268C6A7758E8C126366C27A2F0B7AA6C3070F7F10139D476D67669C4375C96552980DB6181MBm1M</vt:lpwstr>
      </vt:variant>
      <vt:variant>
        <vt:lpwstr/>
      </vt:variant>
      <vt:variant>
        <vt:i4>4325387</vt:i4>
      </vt:variant>
      <vt:variant>
        <vt:i4>21</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18</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15</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vt:i4>
      </vt:variant>
      <vt:variant>
        <vt:i4>0</vt:i4>
      </vt:variant>
      <vt:variant>
        <vt:i4>5</vt:i4>
      </vt:variant>
      <vt:variant>
        <vt:lpwstr>consultantplus://offline/ref=9FABBD5AD3546CFB3690077C59A6F35FD6E50ADD22995CDF90ED12C71B7EE8091D307C24F71F47F466D3B5hBB9H</vt:lpwstr>
      </vt:variant>
      <vt:variant>
        <vt:lpwstr/>
      </vt:variant>
      <vt:variant>
        <vt:i4>3211359</vt:i4>
      </vt:variant>
      <vt:variant>
        <vt:i4>0</vt:i4>
      </vt:variant>
      <vt:variant>
        <vt:i4>0</vt:i4>
      </vt:variant>
      <vt:variant>
        <vt:i4>5</vt:i4>
      </vt:variant>
      <vt:variant>
        <vt:lpwstr>mailto:adm-nazarovo@yandex.ru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User</dc:creator>
  <cp:lastModifiedBy>User</cp:lastModifiedBy>
  <cp:revision>10</cp:revision>
  <cp:lastPrinted>2015-03-23T05:34:00Z</cp:lastPrinted>
  <dcterms:created xsi:type="dcterms:W3CDTF">2015-06-26T09:32:00Z</dcterms:created>
  <dcterms:modified xsi:type="dcterms:W3CDTF">2015-12-30T07:53:00Z</dcterms:modified>
</cp:coreProperties>
</file>