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C88" w:rsidRPr="00374FD6" w:rsidRDefault="009A1C88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88" w:rsidRDefault="009A1C88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F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1D4E" w:rsidRDefault="00341D4E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Пречистенского сельского поселения </w:t>
      </w:r>
    </w:p>
    <w:p w:rsidR="00341D4E" w:rsidRPr="00374FD6" w:rsidRDefault="00341D4E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Ярославской области </w:t>
      </w:r>
    </w:p>
    <w:p w:rsidR="00F248F6" w:rsidRPr="00374FD6" w:rsidRDefault="00341D4E" w:rsidP="00EA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A12E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75A2" w:rsidRDefault="00BA7101" w:rsidP="00EA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>т</w:t>
      </w:r>
      <w:r w:rsidR="00E54240">
        <w:rPr>
          <w:rFonts w:ascii="Times New Roman" w:hAnsi="Times New Roman" w:cs="Times New Roman"/>
          <w:b/>
          <w:sz w:val="24"/>
          <w:szCs w:val="24"/>
        </w:rPr>
        <w:t xml:space="preserve"> _____2016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№ </w:t>
      </w:r>
      <w:r w:rsidR="00E54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5A2" w:rsidRDefault="00E54240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BA4414" w:rsidRDefault="00E54240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Административный регламент </w:t>
      </w:r>
      <w:r w:rsidR="00374FD6"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</w:p>
    <w:p w:rsidR="001E25D7" w:rsidRPr="001E25D7" w:rsidRDefault="00374FD6" w:rsidP="001E25D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D7C68" w:rsidRPr="007D7C68">
        <w:rPr>
          <w:rFonts w:ascii="Times New Roman" w:hAnsi="Times New Roman" w:cs="Times New Roman"/>
          <w:b/>
          <w:sz w:val="24"/>
          <w:szCs w:val="24"/>
        </w:rPr>
        <w:t>Прием документов и формирование списка молодых семей на предоставление молодым семьям социальных выплат на приобретение (строительство) жилья, выдача свидетельства о праве на получение социальной выплаты</w:t>
      </w:r>
      <w:r w:rsidR="004C6173">
        <w:rPr>
          <w:sz w:val="28"/>
          <w:szCs w:val="28"/>
        </w:rPr>
        <w:t>)</w:t>
      </w:r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proofErr w:type="gramStart"/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утвержденным постановлением администрации Пречистенского сельского поселения  от </w:t>
      </w:r>
      <w:r w:rsidR="007D7C68">
        <w:rPr>
          <w:rFonts w:ascii="Times New Roman" w:hAnsi="Times New Roman"/>
          <w:b/>
          <w:bCs/>
          <w:color w:val="000000"/>
          <w:sz w:val="24"/>
          <w:szCs w:val="24"/>
        </w:rPr>
        <w:t>02.07.2012 № 63</w:t>
      </w:r>
    </w:p>
    <w:p w:rsidR="001E25D7" w:rsidRPr="001E25D7" w:rsidRDefault="001E25D7" w:rsidP="001E25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25D7" w:rsidRPr="00BA4414" w:rsidRDefault="001E25D7" w:rsidP="001E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26F" w:rsidRPr="00BA4414" w:rsidRDefault="00CD326F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95" w:rsidRPr="00374FD6" w:rsidRDefault="00504E95" w:rsidP="004A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F82" w:rsidRPr="00B050A0" w:rsidRDefault="001E25D7" w:rsidP="007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ч.1 ст. 15 Федерального закона «О социальной защите инвалидов в Российской Федерации» от 24.11.1999 № 181-ФЗ</w:t>
      </w:r>
      <w:r w:rsidR="00135F82" w:rsidRPr="002323A7">
        <w:rPr>
          <w:rFonts w:ascii="Times New Roman" w:hAnsi="Times New Roman"/>
          <w:sz w:val="24"/>
          <w:szCs w:val="24"/>
        </w:rPr>
        <w:t>,</w:t>
      </w:r>
    </w:p>
    <w:p w:rsidR="00374FD6" w:rsidRDefault="00374FD6" w:rsidP="0074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341D4E"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</w:t>
      </w:r>
      <w:r w:rsidR="00341D4E">
        <w:rPr>
          <w:rFonts w:ascii="Times New Roman" w:hAnsi="Times New Roman" w:cs="Times New Roman"/>
          <w:color w:val="00000A"/>
          <w:sz w:val="24"/>
          <w:szCs w:val="24"/>
        </w:rPr>
        <w:t xml:space="preserve"> Ярославской области </w:t>
      </w:r>
    </w:p>
    <w:p w:rsidR="00374FD6" w:rsidRDefault="00374FD6" w:rsidP="00374F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74FD6" w:rsidRPr="00EA12E0" w:rsidRDefault="00374FD6" w:rsidP="00EA12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F0961">
        <w:rPr>
          <w:rFonts w:ascii="Times New Roman" w:hAnsi="Times New Roman" w:cs="Times New Roman"/>
          <w:b/>
          <w:color w:val="00000A"/>
          <w:sz w:val="24"/>
          <w:szCs w:val="24"/>
        </w:rPr>
        <w:t>ПОСТАНОВЛЯЕТ:</w:t>
      </w:r>
    </w:p>
    <w:p w:rsidR="00DB5ABE" w:rsidRDefault="00DB5ABE" w:rsidP="00DB5ABE">
      <w:pPr>
        <w:jc w:val="both"/>
        <w:rPr>
          <w:rStyle w:val="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E54240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Внести в </w:t>
      </w:r>
      <w:r w:rsidR="00374FD6" w:rsidRPr="00277194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Административный регламент предоставления муниципальной услуги </w:t>
      </w:r>
      <w:r w:rsidR="0090210B" w:rsidRPr="009C0155">
        <w:rPr>
          <w:rFonts w:ascii="Times New Roman" w:hAnsi="Times New Roman" w:cs="Times New Roman"/>
          <w:bCs/>
          <w:sz w:val="24"/>
          <w:szCs w:val="24"/>
        </w:rPr>
        <w:t>«</w:t>
      </w:r>
      <w:r w:rsidR="007D7C68" w:rsidRPr="007D7C68">
        <w:rPr>
          <w:rFonts w:ascii="Times New Roman" w:hAnsi="Times New Roman" w:cs="Times New Roman"/>
          <w:sz w:val="24"/>
          <w:szCs w:val="24"/>
        </w:rPr>
        <w:t>Прием документов и формирование списка молодых семей на предоставление молодым семьям социальных выплат на приобретение (строительство) жилья, выдача свидетельства о праве на получение социальной выплаты</w:t>
      </w:r>
      <w:r w:rsidRPr="00DB5ABE">
        <w:rPr>
          <w:rFonts w:ascii="Times New Roman" w:hAnsi="Times New Roman"/>
          <w:bCs/>
          <w:color w:val="000000"/>
          <w:sz w:val="24"/>
          <w:szCs w:val="24"/>
        </w:rPr>
        <w:t>»</w:t>
      </w:r>
      <w:proofErr w:type="gramStart"/>
      <w:r w:rsidRPr="00DB5ABE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DB5ABE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утвержденным постановлением администрации Пречистенского сельско</w:t>
      </w:r>
      <w:r w:rsidR="007D7C68">
        <w:rPr>
          <w:rFonts w:ascii="Times New Roman" w:hAnsi="Times New Roman"/>
          <w:bCs/>
          <w:color w:val="000000"/>
          <w:sz w:val="24"/>
          <w:szCs w:val="24"/>
        </w:rPr>
        <w:t>го поселения  от 02.07.2012 № 63</w:t>
      </w:r>
      <w:r w:rsidRPr="00DB5ABE">
        <w:rPr>
          <w:rFonts w:ascii="Times New Roman" w:hAnsi="Times New Roman"/>
          <w:bCs/>
          <w:color w:val="000000"/>
          <w:sz w:val="24"/>
          <w:szCs w:val="24"/>
        </w:rPr>
        <w:t xml:space="preserve"> следующие изменения и дополнения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54240" w:rsidRPr="00DB5ABE" w:rsidRDefault="00DB5ABE" w:rsidP="00DB5ABE">
      <w:pPr>
        <w:jc w:val="both"/>
        <w:rPr>
          <w:rStyle w:val="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10"/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1E25D7">
        <w:rPr>
          <w:rStyle w:val="10"/>
          <w:rFonts w:ascii="Times New Roman" w:hAnsi="Times New Roman" w:cs="Times New Roman"/>
          <w:color w:val="00000A"/>
          <w:sz w:val="24"/>
          <w:szCs w:val="24"/>
        </w:rPr>
        <w:t>1.1</w:t>
      </w:r>
      <w:r w:rsidR="00E54240">
        <w:rPr>
          <w:rStyle w:val="10"/>
          <w:rFonts w:ascii="Times New Roman" w:hAnsi="Times New Roman" w:cs="Times New Roman"/>
          <w:color w:val="00000A"/>
          <w:sz w:val="24"/>
          <w:szCs w:val="24"/>
        </w:rPr>
        <w:t>.</w:t>
      </w:r>
      <w:r w:rsidR="00A65A58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В разделе 2 « Стандарт предоставления 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муниципальной </w:t>
      </w:r>
      <w:r w:rsidR="00A65A58">
        <w:rPr>
          <w:rStyle w:val="10"/>
          <w:rFonts w:ascii="Times New Roman" w:hAnsi="Times New Roman" w:cs="Times New Roman"/>
          <w:color w:val="00000A"/>
          <w:sz w:val="24"/>
          <w:szCs w:val="24"/>
        </w:rPr>
        <w:t>услуги</w:t>
      </w:r>
      <w:r w:rsidR="001000DF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» </w:t>
      </w:r>
      <w:r w:rsidR="007D7C68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подпункт 2.13</w:t>
      </w:r>
      <w:r w:rsidR="005F30A0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«Требования к местам оказания  услуги»</w:t>
      </w:r>
      <w:r w:rsidR="00A20CB3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дополнить абзацем следующего содержания: «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</w:t>
      </w:r>
      <w:r w:rsidR="000C773F">
        <w:rPr>
          <w:rStyle w:val="10"/>
          <w:rFonts w:ascii="Times New Roman" w:hAnsi="Times New Roman" w:cs="Times New Roman"/>
          <w:color w:val="00000A"/>
          <w:sz w:val="24"/>
          <w:szCs w:val="24"/>
        </w:rPr>
        <w:t>н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>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объектов».</w:t>
      </w:r>
    </w:p>
    <w:p w:rsidR="00AC7E22" w:rsidRPr="002502DD" w:rsidRDefault="00557224" w:rsidP="002771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E22" w:rsidRPr="002502D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</w:t>
      </w:r>
      <w:r w:rsidR="00341D4E">
        <w:rPr>
          <w:rFonts w:ascii="Times New Roman" w:hAnsi="Times New Roman" w:cs="Times New Roman"/>
          <w:sz w:val="24"/>
          <w:szCs w:val="24"/>
        </w:rPr>
        <w:t xml:space="preserve"> информационных стендах в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1D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41D4E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1D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41D4E">
        <w:rPr>
          <w:rFonts w:ascii="Times New Roman" w:hAnsi="Times New Roman" w:cs="Times New Roman"/>
          <w:sz w:val="24"/>
          <w:szCs w:val="24"/>
        </w:rPr>
        <w:t>иколо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-Гора,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с.Киево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ст.Скалино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д.Игнатцево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д.Шильпухово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д.Колкино</w:t>
      </w:r>
      <w:proofErr w:type="spellEnd"/>
      <w:r w:rsidR="00341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D4E">
        <w:rPr>
          <w:rFonts w:ascii="Times New Roman" w:hAnsi="Times New Roman" w:cs="Times New Roman"/>
          <w:sz w:val="24"/>
          <w:szCs w:val="24"/>
        </w:rPr>
        <w:t>д.Левинское</w:t>
      </w:r>
      <w:proofErr w:type="spellEnd"/>
      <w:r w:rsidR="00AC7E22" w:rsidRPr="002502D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341D4E"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="00AC7E22" w:rsidRPr="002502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1D4E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</w:t>
      </w:r>
      <w:r w:rsidR="00AC7E22" w:rsidRPr="002502DD">
        <w:rPr>
          <w:rFonts w:ascii="Times New Roman" w:hAnsi="Times New Roman" w:cs="Times New Roman"/>
          <w:sz w:val="24"/>
          <w:szCs w:val="24"/>
        </w:rPr>
        <w:t>.</w:t>
      </w:r>
    </w:p>
    <w:p w:rsidR="00AC7E22" w:rsidRPr="00D31AC8" w:rsidRDefault="00557224" w:rsidP="00EA12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E22" w:rsidRPr="002502DD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EA12E0">
        <w:rPr>
          <w:rFonts w:ascii="Times New Roman" w:hAnsi="Times New Roman" w:cs="Times New Roman"/>
          <w:sz w:val="24"/>
          <w:szCs w:val="24"/>
        </w:rPr>
        <w:t>ает в силу со дня обнародования.</w:t>
      </w:r>
    </w:p>
    <w:p w:rsidR="00EA12E0" w:rsidRDefault="00EA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EA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Пречистенского сельского поселения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А.К.Сорокин</w:t>
      </w:r>
      <w:proofErr w:type="spellEnd"/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22" w:rsidRDefault="00AC7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6F39" w:rsidRPr="00EA12E0" w:rsidRDefault="00A77246" w:rsidP="00A20C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sectPr w:rsidR="00256F39" w:rsidRPr="00EA12E0" w:rsidSect="001A7128">
      <w:pgSz w:w="11906" w:h="16838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0D0F318E"/>
    <w:multiLevelType w:val="multilevel"/>
    <w:tmpl w:val="7F706B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FF96921"/>
    <w:multiLevelType w:val="multilevel"/>
    <w:tmpl w:val="E550D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EE44803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8">
    <w:nsid w:val="20807BA0"/>
    <w:multiLevelType w:val="multilevel"/>
    <w:tmpl w:val="1890AD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27938D8"/>
    <w:multiLevelType w:val="multilevel"/>
    <w:tmpl w:val="0B6CAC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4592AC1"/>
    <w:multiLevelType w:val="multilevel"/>
    <w:tmpl w:val="C8C24A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6EB37BA"/>
    <w:multiLevelType w:val="multilevel"/>
    <w:tmpl w:val="4824FB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8502FE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221CA5"/>
    <w:multiLevelType w:val="multilevel"/>
    <w:tmpl w:val="3B3822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71F0D"/>
    <w:multiLevelType w:val="hybridMultilevel"/>
    <w:tmpl w:val="D4F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A3"/>
    <w:multiLevelType w:val="multilevel"/>
    <w:tmpl w:val="90080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A24110"/>
    <w:multiLevelType w:val="multilevel"/>
    <w:tmpl w:val="7E3EB7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D23F38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0F38"/>
    <w:multiLevelType w:val="multilevel"/>
    <w:tmpl w:val="92CAC4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23">
    <w:nsid w:val="4F791662"/>
    <w:multiLevelType w:val="multilevel"/>
    <w:tmpl w:val="B492E5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21E1"/>
    <w:multiLevelType w:val="multilevel"/>
    <w:tmpl w:val="D414A5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9205F7F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FC76F1"/>
    <w:multiLevelType w:val="multilevel"/>
    <w:tmpl w:val="AFF87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9">
    <w:nsid w:val="5D7F266B"/>
    <w:multiLevelType w:val="multilevel"/>
    <w:tmpl w:val="435A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2D1609"/>
    <w:multiLevelType w:val="multilevel"/>
    <w:tmpl w:val="6DF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600D19EB"/>
    <w:multiLevelType w:val="multilevel"/>
    <w:tmpl w:val="0568DF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1D7427E"/>
    <w:multiLevelType w:val="multilevel"/>
    <w:tmpl w:val="E822E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A775E8"/>
    <w:multiLevelType w:val="multilevel"/>
    <w:tmpl w:val="179070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3B8298E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BE6032"/>
    <w:multiLevelType w:val="multilevel"/>
    <w:tmpl w:val="352AE3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35"/>
  </w:num>
  <w:num w:numId="7">
    <w:abstractNumId w:val="32"/>
  </w:num>
  <w:num w:numId="8">
    <w:abstractNumId w:val="18"/>
  </w:num>
  <w:num w:numId="9">
    <w:abstractNumId w:val="27"/>
  </w:num>
  <w:num w:numId="10">
    <w:abstractNumId w:val="16"/>
  </w:num>
  <w:num w:numId="11">
    <w:abstractNumId w:val="21"/>
  </w:num>
  <w:num w:numId="12">
    <w:abstractNumId w:val="20"/>
  </w:num>
  <w:num w:numId="13">
    <w:abstractNumId w:val="6"/>
  </w:num>
  <w:num w:numId="14">
    <w:abstractNumId w:val="31"/>
  </w:num>
  <w:num w:numId="15">
    <w:abstractNumId w:val="17"/>
  </w:num>
  <w:num w:numId="16">
    <w:abstractNumId w:val="29"/>
  </w:num>
  <w:num w:numId="17">
    <w:abstractNumId w:val="28"/>
  </w:num>
  <w:num w:numId="18">
    <w:abstractNumId w:val="22"/>
  </w:num>
  <w:num w:numId="19">
    <w:abstractNumId w:val="30"/>
  </w:num>
  <w:num w:numId="20">
    <w:abstractNumId w:val="9"/>
  </w:num>
  <w:num w:numId="21">
    <w:abstractNumId w:val="23"/>
  </w:num>
  <w:num w:numId="22">
    <w:abstractNumId w:val="19"/>
  </w:num>
  <w:num w:numId="23">
    <w:abstractNumId w:val="10"/>
  </w:num>
  <w:num w:numId="24">
    <w:abstractNumId w:val="8"/>
  </w:num>
  <w:num w:numId="25">
    <w:abstractNumId w:val="25"/>
  </w:num>
  <w:num w:numId="26">
    <w:abstractNumId w:val="34"/>
  </w:num>
  <w:num w:numId="27">
    <w:abstractNumId w:val="7"/>
  </w:num>
  <w:num w:numId="28">
    <w:abstractNumId w:val="36"/>
  </w:num>
  <w:num w:numId="29">
    <w:abstractNumId w:val="11"/>
  </w:num>
  <w:num w:numId="30">
    <w:abstractNumId w:val="26"/>
  </w:num>
  <w:num w:numId="31">
    <w:abstractNumId w:val="14"/>
  </w:num>
  <w:num w:numId="32">
    <w:abstractNumId w:val="5"/>
  </w:num>
  <w:num w:numId="33">
    <w:abstractNumId w:val="33"/>
  </w:num>
  <w:num w:numId="34">
    <w:abstractNumId w:val="4"/>
  </w:num>
  <w:num w:numId="35">
    <w:abstractNumId w:val="15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C"/>
    <w:rsid w:val="00002E3D"/>
    <w:rsid w:val="000040C0"/>
    <w:rsid w:val="00007FA0"/>
    <w:rsid w:val="00010678"/>
    <w:rsid w:val="0001230C"/>
    <w:rsid w:val="000366A1"/>
    <w:rsid w:val="00037151"/>
    <w:rsid w:val="00040C54"/>
    <w:rsid w:val="00046D3D"/>
    <w:rsid w:val="000539EC"/>
    <w:rsid w:val="00061B76"/>
    <w:rsid w:val="00076960"/>
    <w:rsid w:val="0007796B"/>
    <w:rsid w:val="000817E9"/>
    <w:rsid w:val="0009355B"/>
    <w:rsid w:val="000A5E9F"/>
    <w:rsid w:val="000B62FD"/>
    <w:rsid w:val="000C773F"/>
    <w:rsid w:val="000D486D"/>
    <w:rsid w:val="000E0065"/>
    <w:rsid w:val="000E34BF"/>
    <w:rsid w:val="000E7E9C"/>
    <w:rsid w:val="000F64D9"/>
    <w:rsid w:val="000F7FE2"/>
    <w:rsid w:val="001000DF"/>
    <w:rsid w:val="0011321F"/>
    <w:rsid w:val="0012100F"/>
    <w:rsid w:val="00122797"/>
    <w:rsid w:val="0012370D"/>
    <w:rsid w:val="00126DB4"/>
    <w:rsid w:val="00135F82"/>
    <w:rsid w:val="001470BA"/>
    <w:rsid w:val="00147126"/>
    <w:rsid w:val="00150723"/>
    <w:rsid w:val="0015378D"/>
    <w:rsid w:val="00166885"/>
    <w:rsid w:val="00167B4C"/>
    <w:rsid w:val="00183419"/>
    <w:rsid w:val="00183DF0"/>
    <w:rsid w:val="00183EE4"/>
    <w:rsid w:val="00194B49"/>
    <w:rsid w:val="001A08E5"/>
    <w:rsid w:val="001A7128"/>
    <w:rsid w:val="001B14D6"/>
    <w:rsid w:val="001C4F39"/>
    <w:rsid w:val="001D1B19"/>
    <w:rsid w:val="001E0135"/>
    <w:rsid w:val="001E25D7"/>
    <w:rsid w:val="001F59EB"/>
    <w:rsid w:val="001F6D0C"/>
    <w:rsid w:val="00204CE3"/>
    <w:rsid w:val="002052F8"/>
    <w:rsid w:val="00207400"/>
    <w:rsid w:val="00211AE2"/>
    <w:rsid w:val="00214EAA"/>
    <w:rsid w:val="002175A2"/>
    <w:rsid w:val="0022468C"/>
    <w:rsid w:val="00231435"/>
    <w:rsid w:val="002323A7"/>
    <w:rsid w:val="00233BAA"/>
    <w:rsid w:val="002502DD"/>
    <w:rsid w:val="00254ED0"/>
    <w:rsid w:val="00256F39"/>
    <w:rsid w:val="0026420C"/>
    <w:rsid w:val="0027027E"/>
    <w:rsid w:val="00277194"/>
    <w:rsid w:val="0028367F"/>
    <w:rsid w:val="00284BCD"/>
    <w:rsid w:val="00293139"/>
    <w:rsid w:val="002A3462"/>
    <w:rsid w:val="002C0AC1"/>
    <w:rsid w:val="002C4993"/>
    <w:rsid w:val="002C647A"/>
    <w:rsid w:val="002E3846"/>
    <w:rsid w:val="002E758D"/>
    <w:rsid w:val="002E7E1D"/>
    <w:rsid w:val="00303AFB"/>
    <w:rsid w:val="00314A90"/>
    <w:rsid w:val="00341D4E"/>
    <w:rsid w:val="0034652C"/>
    <w:rsid w:val="003663F4"/>
    <w:rsid w:val="003720E0"/>
    <w:rsid w:val="00374FD6"/>
    <w:rsid w:val="00377DC7"/>
    <w:rsid w:val="0039708F"/>
    <w:rsid w:val="003A2D68"/>
    <w:rsid w:val="003A522F"/>
    <w:rsid w:val="003A644A"/>
    <w:rsid w:val="003A6F0D"/>
    <w:rsid w:val="003A7CE2"/>
    <w:rsid w:val="003D11CB"/>
    <w:rsid w:val="003D6741"/>
    <w:rsid w:val="003F3F5F"/>
    <w:rsid w:val="003F61C5"/>
    <w:rsid w:val="00405F7B"/>
    <w:rsid w:val="00431B7D"/>
    <w:rsid w:val="004345C4"/>
    <w:rsid w:val="0044299E"/>
    <w:rsid w:val="0044363A"/>
    <w:rsid w:val="00446540"/>
    <w:rsid w:val="004608B2"/>
    <w:rsid w:val="004933A2"/>
    <w:rsid w:val="0049533E"/>
    <w:rsid w:val="004A0BAF"/>
    <w:rsid w:val="004A3F16"/>
    <w:rsid w:val="004B751E"/>
    <w:rsid w:val="004B7D9E"/>
    <w:rsid w:val="004C199F"/>
    <w:rsid w:val="004C1B7E"/>
    <w:rsid w:val="004C6173"/>
    <w:rsid w:val="004F7D7D"/>
    <w:rsid w:val="00502358"/>
    <w:rsid w:val="00504E95"/>
    <w:rsid w:val="00505B01"/>
    <w:rsid w:val="00525954"/>
    <w:rsid w:val="00530442"/>
    <w:rsid w:val="0053169F"/>
    <w:rsid w:val="0054047A"/>
    <w:rsid w:val="00557224"/>
    <w:rsid w:val="00561F9C"/>
    <w:rsid w:val="00567A1B"/>
    <w:rsid w:val="00575928"/>
    <w:rsid w:val="00585DED"/>
    <w:rsid w:val="00586C17"/>
    <w:rsid w:val="00595219"/>
    <w:rsid w:val="005A1CA2"/>
    <w:rsid w:val="005D25A5"/>
    <w:rsid w:val="005E3A31"/>
    <w:rsid w:val="005E5D2A"/>
    <w:rsid w:val="005F30A0"/>
    <w:rsid w:val="00613DC9"/>
    <w:rsid w:val="006140A7"/>
    <w:rsid w:val="0062661F"/>
    <w:rsid w:val="006323CC"/>
    <w:rsid w:val="00646CB2"/>
    <w:rsid w:val="00646D72"/>
    <w:rsid w:val="00647B80"/>
    <w:rsid w:val="00652265"/>
    <w:rsid w:val="0065319E"/>
    <w:rsid w:val="00690DC9"/>
    <w:rsid w:val="00696AA1"/>
    <w:rsid w:val="006A382B"/>
    <w:rsid w:val="006A726C"/>
    <w:rsid w:val="006B0FB6"/>
    <w:rsid w:val="006C77DC"/>
    <w:rsid w:val="006E06DD"/>
    <w:rsid w:val="006E4FF4"/>
    <w:rsid w:val="00706D78"/>
    <w:rsid w:val="00715247"/>
    <w:rsid w:val="0073418C"/>
    <w:rsid w:val="007345EB"/>
    <w:rsid w:val="00741E6D"/>
    <w:rsid w:val="007444BE"/>
    <w:rsid w:val="007637C4"/>
    <w:rsid w:val="007642AB"/>
    <w:rsid w:val="007667CA"/>
    <w:rsid w:val="00796E75"/>
    <w:rsid w:val="007971A0"/>
    <w:rsid w:val="007A2D9F"/>
    <w:rsid w:val="007A3E87"/>
    <w:rsid w:val="007B35C1"/>
    <w:rsid w:val="007C0B53"/>
    <w:rsid w:val="007C33E3"/>
    <w:rsid w:val="007D2315"/>
    <w:rsid w:val="007D4408"/>
    <w:rsid w:val="007D7C68"/>
    <w:rsid w:val="00803F8F"/>
    <w:rsid w:val="0080594C"/>
    <w:rsid w:val="00810222"/>
    <w:rsid w:val="00823BA0"/>
    <w:rsid w:val="008325D7"/>
    <w:rsid w:val="008438B7"/>
    <w:rsid w:val="008557AD"/>
    <w:rsid w:val="008676D8"/>
    <w:rsid w:val="00887455"/>
    <w:rsid w:val="008877BD"/>
    <w:rsid w:val="00893716"/>
    <w:rsid w:val="00895B5C"/>
    <w:rsid w:val="008A58A3"/>
    <w:rsid w:val="008B2AF9"/>
    <w:rsid w:val="008B3157"/>
    <w:rsid w:val="008C1C3F"/>
    <w:rsid w:val="008D6932"/>
    <w:rsid w:val="008E21D7"/>
    <w:rsid w:val="008F2EFB"/>
    <w:rsid w:val="008F3D05"/>
    <w:rsid w:val="0090210B"/>
    <w:rsid w:val="00902DEC"/>
    <w:rsid w:val="009225BC"/>
    <w:rsid w:val="00924156"/>
    <w:rsid w:val="00942F16"/>
    <w:rsid w:val="00943054"/>
    <w:rsid w:val="0094348F"/>
    <w:rsid w:val="009459E1"/>
    <w:rsid w:val="00953859"/>
    <w:rsid w:val="00963CB5"/>
    <w:rsid w:val="009661A5"/>
    <w:rsid w:val="00971D09"/>
    <w:rsid w:val="0097376C"/>
    <w:rsid w:val="009977B7"/>
    <w:rsid w:val="009A1C88"/>
    <w:rsid w:val="009A78D3"/>
    <w:rsid w:val="009B5317"/>
    <w:rsid w:val="009C0155"/>
    <w:rsid w:val="009D6B0C"/>
    <w:rsid w:val="00A05638"/>
    <w:rsid w:val="00A112DD"/>
    <w:rsid w:val="00A12431"/>
    <w:rsid w:val="00A171ED"/>
    <w:rsid w:val="00A20CB3"/>
    <w:rsid w:val="00A32743"/>
    <w:rsid w:val="00A46586"/>
    <w:rsid w:val="00A55C92"/>
    <w:rsid w:val="00A57853"/>
    <w:rsid w:val="00A579A2"/>
    <w:rsid w:val="00A64F92"/>
    <w:rsid w:val="00A65A58"/>
    <w:rsid w:val="00A77246"/>
    <w:rsid w:val="00A91AA3"/>
    <w:rsid w:val="00A932C2"/>
    <w:rsid w:val="00A9395D"/>
    <w:rsid w:val="00AB5ACC"/>
    <w:rsid w:val="00AC7E22"/>
    <w:rsid w:val="00AD16A8"/>
    <w:rsid w:val="00AD7388"/>
    <w:rsid w:val="00B01A5A"/>
    <w:rsid w:val="00B03B45"/>
    <w:rsid w:val="00B050A0"/>
    <w:rsid w:val="00B31520"/>
    <w:rsid w:val="00B40AFE"/>
    <w:rsid w:val="00B61B0C"/>
    <w:rsid w:val="00B97CBE"/>
    <w:rsid w:val="00BA4414"/>
    <w:rsid w:val="00BA7101"/>
    <w:rsid w:val="00BA7D10"/>
    <w:rsid w:val="00BB1676"/>
    <w:rsid w:val="00BB2E1D"/>
    <w:rsid w:val="00BC4AFF"/>
    <w:rsid w:val="00BD56B9"/>
    <w:rsid w:val="00BD7900"/>
    <w:rsid w:val="00BD7A43"/>
    <w:rsid w:val="00BE2FA0"/>
    <w:rsid w:val="00BE7729"/>
    <w:rsid w:val="00BF58FA"/>
    <w:rsid w:val="00BF6C6A"/>
    <w:rsid w:val="00C02FB4"/>
    <w:rsid w:val="00C05BB7"/>
    <w:rsid w:val="00C11153"/>
    <w:rsid w:val="00C1310E"/>
    <w:rsid w:val="00C1571B"/>
    <w:rsid w:val="00C16771"/>
    <w:rsid w:val="00C16F15"/>
    <w:rsid w:val="00C2034F"/>
    <w:rsid w:val="00C20956"/>
    <w:rsid w:val="00C42973"/>
    <w:rsid w:val="00C44ED9"/>
    <w:rsid w:val="00C61147"/>
    <w:rsid w:val="00C6125E"/>
    <w:rsid w:val="00C6370E"/>
    <w:rsid w:val="00C75C95"/>
    <w:rsid w:val="00C82764"/>
    <w:rsid w:val="00C92EF5"/>
    <w:rsid w:val="00C93227"/>
    <w:rsid w:val="00CC3E11"/>
    <w:rsid w:val="00CD326F"/>
    <w:rsid w:val="00CE1612"/>
    <w:rsid w:val="00CE2AF0"/>
    <w:rsid w:val="00CE40D2"/>
    <w:rsid w:val="00CE6DA3"/>
    <w:rsid w:val="00CF2203"/>
    <w:rsid w:val="00CF3D5C"/>
    <w:rsid w:val="00D23055"/>
    <w:rsid w:val="00D454A6"/>
    <w:rsid w:val="00D51C6F"/>
    <w:rsid w:val="00D55274"/>
    <w:rsid w:val="00D66539"/>
    <w:rsid w:val="00D74416"/>
    <w:rsid w:val="00D96347"/>
    <w:rsid w:val="00DA2AD1"/>
    <w:rsid w:val="00DB3E66"/>
    <w:rsid w:val="00DB4DAF"/>
    <w:rsid w:val="00DB5ABE"/>
    <w:rsid w:val="00DC53B4"/>
    <w:rsid w:val="00DE353F"/>
    <w:rsid w:val="00DE40D7"/>
    <w:rsid w:val="00DF432D"/>
    <w:rsid w:val="00E43B86"/>
    <w:rsid w:val="00E5308B"/>
    <w:rsid w:val="00E538D3"/>
    <w:rsid w:val="00E54240"/>
    <w:rsid w:val="00E852EF"/>
    <w:rsid w:val="00E93D70"/>
    <w:rsid w:val="00EA12E0"/>
    <w:rsid w:val="00EB1788"/>
    <w:rsid w:val="00EB30F5"/>
    <w:rsid w:val="00EF20EE"/>
    <w:rsid w:val="00EF2AED"/>
    <w:rsid w:val="00F248F6"/>
    <w:rsid w:val="00F255C8"/>
    <w:rsid w:val="00F25D55"/>
    <w:rsid w:val="00F36B62"/>
    <w:rsid w:val="00F37C16"/>
    <w:rsid w:val="00F4552A"/>
    <w:rsid w:val="00F6081D"/>
    <w:rsid w:val="00F746AA"/>
    <w:rsid w:val="00F82610"/>
    <w:rsid w:val="00F9321D"/>
    <w:rsid w:val="00F96271"/>
    <w:rsid w:val="00FA1494"/>
    <w:rsid w:val="00FC0D2A"/>
    <w:rsid w:val="00FD520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paragraph" w:customStyle="1" w:styleId="af1">
    <w:name w:val="Таблицы (моноширинный)"/>
    <w:basedOn w:val="a"/>
    <w:next w:val="a"/>
    <w:rsid w:val="009977B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f2">
    <w:name w:val="Normal (Web)"/>
    <w:basedOn w:val="a"/>
    <w:uiPriority w:val="99"/>
    <w:semiHidden/>
    <w:unhideWhenUsed/>
    <w:rsid w:val="001D1B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paragraph" w:customStyle="1" w:styleId="af1">
    <w:name w:val="Таблицы (моноширинный)"/>
    <w:basedOn w:val="a"/>
    <w:next w:val="a"/>
    <w:rsid w:val="009977B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f2">
    <w:name w:val="Normal (Web)"/>
    <w:basedOn w:val="a"/>
    <w:uiPriority w:val="99"/>
    <w:semiHidden/>
    <w:unhideWhenUsed/>
    <w:rsid w:val="001D1B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9D58-731B-412F-9C2E-C007C3E3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2413</CharactersWithSpaces>
  <SharedDoc>false</SharedDoc>
  <HLinks>
    <vt:vector size="36" baseType="variant"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mailto:adm-nazarovo@yandex.ru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User</cp:lastModifiedBy>
  <cp:revision>22</cp:revision>
  <cp:lastPrinted>2015-03-23T06:15:00Z</cp:lastPrinted>
  <dcterms:created xsi:type="dcterms:W3CDTF">2015-06-23T07:14:00Z</dcterms:created>
  <dcterms:modified xsi:type="dcterms:W3CDTF">2016-06-14T06:40:00Z</dcterms:modified>
</cp:coreProperties>
</file>