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1C88" w:rsidRPr="00374FD6" w:rsidRDefault="009A1C88" w:rsidP="009A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C88" w:rsidRDefault="009A1C88" w:rsidP="009A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FD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41D4E" w:rsidRDefault="00341D4E" w:rsidP="009A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Пречистенского сельского поселения </w:t>
      </w:r>
    </w:p>
    <w:p w:rsidR="00341D4E" w:rsidRPr="00374FD6" w:rsidRDefault="00341D4E" w:rsidP="009A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Ярославской области </w:t>
      </w:r>
    </w:p>
    <w:p w:rsidR="00F248F6" w:rsidRPr="00374FD6" w:rsidRDefault="00341D4E" w:rsidP="00EA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A12E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175A2" w:rsidRDefault="00BA7101" w:rsidP="00EA1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74FD6" w:rsidRPr="00374FD6">
        <w:rPr>
          <w:rFonts w:ascii="Times New Roman" w:hAnsi="Times New Roman" w:cs="Times New Roman"/>
          <w:b/>
          <w:sz w:val="24"/>
          <w:szCs w:val="24"/>
        </w:rPr>
        <w:t>т</w:t>
      </w:r>
      <w:r w:rsidR="00E54240">
        <w:rPr>
          <w:rFonts w:ascii="Times New Roman" w:hAnsi="Times New Roman" w:cs="Times New Roman"/>
          <w:b/>
          <w:sz w:val="24"/>
          <w:szCs w:val="24"/>
        </w:rPr>
        <w:t xml:space="preserve"> _____2016</w:t>
      </w:r>
      <w:r w:rsidR="00374FD6" w:rsidRPr="00374F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№ </w:t>
      </w:r>
      <w:r w:rsidR="00E542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5A2" w:rsidRDefault="00E54240" w:rsidP="00BA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BA4414" w:rsidRDefault="00E54240" w:rsidP="00BA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74FD6" w:rsidRPr="00374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Административный регламент </w:t>
      </w:r>
      <w:r w:rsidR="00374FD6" w:rsidRPr="00374FD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предоставления </w:t>
      </w:r>
    </w:p>
    <w:p w:rsidR="001E25D7" w:rsidRPr="001E25D7" w:rsidRDefault="00374FD6" w:rsidP="001E25D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4FD6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услуги </w:t>
      </w:r>
      <w:r w:rsidR="001E25D7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DB5ABE" w:rsidRPr="00DB5ABE">
        <w:rPr>
          <w:rFonts w:ascii="Times New Roman" w:hAnsi="Times New Roman"/>
          <w:b/>
        </w:rPr>
        <w:t>По предоставлению единовременной адресной материальной помощи гражданам, оказавшимся в трудной жизненной ситуации</w:t>
      </w:r>
      <w:r w:rsidR="001E25D7">
        <w:rPr>
          <w:rFonts w:ascii="Times New Roman" w:hAnsi="Times New Roman"/>
          <w:b/>
          <w:bCs/>
          <w:color w:val="000000"/>
          <w:sz w:val="24"/>
          <w:szCs w:val="24"/>
        </w:rPr>
        <w:t xml:space="preserve">» , утвержденным постановлением администрации Пречистенского сельского поселения  от </w:t>
      </w:r>
      <w:r w:rsidR="00DB5ABE">
        <w:rPr>
          <w:rFonts w:ascii="Times New Roman" w:hAnsi="Times New Roman"/>
          <w:b/>
          <w:bCs/>
          <w:color w:val="000000"/>
          <w:sz w:val="24"/>
          <w:szCs w:val="24"/>
        </w:rPr>
        <w:t>02.07.2012 № 65</w:t>
      </w:r>
    </w:p>
    <w:p w:rsidR="001E25D7" w:rsidRPr="001E25D7" w:rsidRDefault="001E25D7" w:rsidP="001E25D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E25D7" w:rsidRPr="00BA4414" w:rsidRDefault="001E25D7" w:rsidP="001E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26F" w:rsidRPr="00BA4414" w:rsidRDefault="00CD326F" w:rsidP="00BA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E95" w:rsidRPr="00374FD6" w:rsidRDefault="00504E95" w:rsidP="004A3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F82" w:rsidRPr="00B050A0" w:rsidRDefault="001E25D7" w:rsidP="007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соответствии с ч.1 ст. 15 Федерального закона «О социальной защите инвалидов в Российской Федерации» от 24.11.1999 № 181-ФЗ</w:t>
      </w:r>
      <w:r w:rsidR="00135F82" w:rsidRPr="002323A7">
        <w:rPr>
          <w:rFonts w:ascii="Times New Roman" w:hAnsi="Times New Roman"/>
          <w:sz w:val="24"/>
          <w:szCs w:val="24"/>
        </w:rPr>
        <w:t>,</w:t>
      </w:r>
    </w:p>
    <w:p w:rsidR="00374FD6" w:rsidRDefault="00374FD6" w:rsidP="00741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Администрация </w:t>
      </w:r>
      <w:r w:rsidR="00341D4E">
        <w:rPr>
          <w:rFonts w:ascii="Times New Roman" w:hAnsi="Times New Roman" w:cs="Times New Roman"/>
          <w:sz w:val="24"/>
          <w:szCs w:val="24"/>
        </w:rPr>
        <w:t xml:space="preserve">Пречистенского </w:t>
      </w:r>
      <w:r w:rsidRPr="00374FD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A"/>
          <w:sz w:val="24"/>
          <w:szCs w:val="24"/>
        </w:rPr>
        <w:t>ельского поселения</w:t>
      </w:r>
      <w:r w:rsidR="00341D4E">
        <w:rPr>
          <w:rFonts w:ascii="Times New Roman" w:hAnsi="Times New Roman" w:cs="Times New Roman"/>
          <w:color w:val="00000A"/>
          <w:sz w:val="24"/>
          <w:szCs w:val="24"/>
        </w:rPr>
        <w:t xml:space="preserve"> Ярославской области </w:t>
      </w:r>
    </w:p>
    <w:p w:rsidR="00374FD6" w:rsidRDefault="00374FD6" w:rsidP="00374F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74FD6" w:rsidRPr="00EA12E0" w:rsidRDefault="00374FD6" w:rsidP="00EA12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FF0961">
        <w:rPr>
          <w:rFonts w:ascii="Times New Roman" w:hAnsi="Times New Roman" w:cs="Times New Roman"/>
          <w:b/>
          <w:color w:val="00000A"/>
          <w:sz w:val="24"/>
          <w:szCs w:val="24"/>
        </w:rPr>
        <w:t>ПОСТАНОВЛЯЕТ:</w:t>
      </w:r>
    </w:p>
    <w:p w:rsidR="00DB5ABE" w:rsidRDefault="00DB5ABE" w:rsidP="00DB5ABE">
      <w:pPr>
        <w:jc w:val="both"/>
        <w:rPr>
          <w:rStyle w:val="10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E54240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Внести в </w:t>
      </w:r>
      <w:r w:rsidR="00374FD6" w:rsidRPr="00277194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 Административный регламент предоставления муниципальной услуги </w:t>
      </w:r>
      <w:r w:rsidR="0090210B" w:rsidRPr="009C0155">
        <w:rPr>
          <w:rFonts w:ascii="Times New Roman" w:hAnsi="Times New Roman" w:cs="Times New Roman"/>
          <w:bCs/>
          <w:sz w:val="24"/>
          <w:szCs w:val="24"/>
        </w:rPr>
        <w:t>«</w:t>
      </w:r>
      <w:r w:rsidRPr="00DB5ABE">
        <w:rPr>
          <w:rFonts w:ascii="Times New Roman" w:hAnsi="Times New Roman"/>
        </w:rPr>
        <w:t>По предоставлению единовременной адресной материальной помощи гражданам, оказавшимся в трудной жизненной ситуации</w:t>
      </w:r>
      <w:r w:rsidRPr="00DB5ABE">
        <w:rPr>
          <w:rFonts w:ascii="Times New Roman" w:hAnsi="Times New Roman"/>
          <w:bCs/>
          <w:color w:val="000000"/>
          <w:sz w:val="24"/>
          <w:szCs w:val="24"/>
        </w:rPr>
        <w:t>» , утвержденным постановлением администрации Пречистенского сельского поселения  от 02.07.2012 № 65</w:t>
      </w:r>
      <w:r w:rsidRPr="00DB5ABE">
        <w:rPr>
          <w:rFonts w:ascii="Times New Roman" w:hAnsi="Times New Roman"/>
          <w:bCs/>
          <w:color w:val="000000"/>
          <w:sz w:val="24"/>
          <w:szCs w:val="24"/>
        </w:rPr>
        <w:t xml:space="preserve"> следующие изменения и дополнения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E54240" w:rsidRPr="00DB5ABE" w:rsidRDefault="00DB5ABE" w:rsidP="00DB5ABE">
      <w:pPr>
        <w:jc w:val="both"/>
        <w:rPr>
          <w:rStyle w:val="10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10"/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="001E25D7">
        <w:rPr>
          <w:rStyle w:val="10"/>
          <w:rFonts w:ascii="Times New Roman" w:hAnsi="Times New Roman" w:cs="Times New Roman"/>
          <w:color w:val="00000A"/>
          <w:sz w:val="24"/>
          <w:szCs w:val="24"/>
        </w:rPr>
        <w:t>1.1</w:t>
      </w:r>
      <w:r w:rsidR="00E54240">
        <w:rPr>
          <w:rStyle w:val="10"/>
          <w:rFonts w:ascii="Times New Roman" w:hAnsi="Times New Roman" w:cs="Times New Roman"/>
          <w:color w:val="00000A"/>
          <w:sz w:val="24"/>
          <w:szCs w:val="24"/>
        </w:rPr>
        <w:t>.</w:t>
      </w:r>
      <w:r w:rsidR="00A65A58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 В разделе 2 « Стандарт предоставления </w:t>
      </w:r>
      <w:r w:rsidR="0054047A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муниципальной </w:t>
      </w:r>
      <w:r w:rsidR="00A65A58">
        <w:rPr>
          <w:rStyle w:val="10"/>
          <w:rFonts w:ascii="Times New Roman" w:hAnsi="Times New Roman" w:cs="Times New Roman"/>
          <w:color w:val="00000A"/>
          <w:sz w:val="24"/>
          <w:szCs w:val="24"/>
        </w:rPr>
        <w:t>услуги</w:t>
      </w:r>
      <w:r>
        <w:rPr>
          <w:rStyle w:val="10"/>
          <w:rFonts w:ascii="Times New Roman" w:hAnsi="Times New Roman" w:cs="Times New Roman"/>
          <w:color w:val="00000A"/>
          <w:sz w:val="24"/>
          <w:szCs w:val="24"/>
        </w:rPr>
        <w:t>» подпункт 2.13</w:t>
      </w:r>
      <w:bookmarkStart w:id="0" w:name="_GoBack"/>
      <w:bookmarkEnd w:id="0"/>
      <w:r w:rsidR="0054047A">
        <w:rPr>
          <w:rStyle w:val="10"/>
          <w:rFonts w:ascii="Times New Roman" w:hAnsi="Times New Roman" w:cs="Times New Roman"/>
          <w:color w:val="00000A"/>
          <w:sz w:val="24"/>
          <w:szCs w:val="24"/>
        </w:rPr>
        <w:t xml:space="preserve"> дополнить абзацем следующего содержания: « Помещения, в которых предоставляются муниципальные услуги,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</w:t>
      </w:r>
      <w:r w:rsidR="000C773F">
        <w:rPr>
          <w:rStyle w:val="10"/>
          <w:rFonts w:ascii="Times New Roman" w:hAnsi="Times New Roman" w:cs="Times New Roman"/>
          <w:color w:val="00000A"/>
          <w:sz w:val="24"/>
          <w:szCs w:val="24"/>
        </w:rPr>
        <w:t>н</w:t>
      </w:r>
      <w:r w:rsidR="0054047A">
        <w:rPr>
          <w:rStyle w:val="10"/>
          <w:rFonts w:ascii="Times New Roman" w:hAnsi="Times New Roman" w:cs="Times New Roman"/>
          <w:color w:val="00000A"/>
          <w:sz w:val="24"/>
          <w:szCs w:val="24"/>
        </w:rPr>
        <w:t>ия муниципальной услуги,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объектов».</w:t>
      </w:r>
    </w:p>
    <w:p w:rsidR="00AC7E22" w:rsidRPr="002502DD" w:rsidRDefault="00557224" w:rsidP="0027719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7E22" w:rsidRPr="002502DD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на</w:t>
      </w:r>
      <w:r w:rsidR="00341D4E">
        <w:rPr>
          <w:rFonts w:ascii="Times New Roman" w:hAnsi="Times New Roman" w:cs="Times New Roman"/>
          <w:sz w:val="24"/>
          <w:szCs w:val="24"/>
        </w:rPr>
        <w:t xml:space="preserve"> информационных стендах в с.Коза, с.Николо-Гора, с.Киево, ст.Скалино, д.Игнатцево, д.Шильпухово, д.Колкино, д.Левинское</w:t>
      </w:r>
      <w:r w:rsidR="00AC7E22" w:rsidRPr="002502D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="00341D4E">
        <w:rPr>
          <w:rFonts w:ascii="Times New Roman" w:hAnsi="Times New Roman" w:cs="Times New Roman"/>
          <w:sz w:val="24"/>
          <w:szCs w:val="24"/>
        </w:rPr>
        <w:t xml:space="preserve">Пречистенского </w:t>
      </w:r>
      <w:r w:rsidR="00AC7E22" w:rsidRPr="002502D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41D4E">
        <w:rPr>
          <w:rFonts w:ascii="Times New Roman" w:hAnsi="Times New Roman" w:cs="Times New Roman"/>
          <w:sz w:val="24"/>
          <w:szCs w:val="24"/>
        </w:rPr>
        <w:t xml:space="preserve"> Ярославской области в сети «Интернет»</w:t>
      </w:r>
      <w:r w:rsidR="00AC7E22" w:rsidRPr="002502DD">
        <w:rPr>
          <w:rFonts w:ascii="Times New Roman" w:hAnsi="Times New Roman" w:cs="Times New Roman"/>
          <w:sz w:val="24"/>
          <w:szCs w:val="24"/>
        </w:rPr>
        <w:t>.</w:t>
      </w:r>
    </w:p>
    <w:p w:rsidR="00AC7E22" w:rsidRPr="00D31AC8" w:rsidRDefault="00557224" w:rsidP="00EA12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7E22" w:rsidRPr="002502DD">
        <w:rPr>
          <w:rFonts w:ascii="Times New Roman" w:hAnsi="Times New Roman" w:cs="Times New Roman"/>
          <w:sz w:val="24"/>
          <w:szCs w:val="24"/>
        </w:rPr>
        <w:t>. Настоящее постановление вступ</w:t>
      </w:r>
      <w:r w:rsidR="00EA12E0">
        <w:rPr>
          <w:rFonts w:ascii="Times New Roman" w:hAnsi="Times New Roman" w:cs="Times New Roman"/>
          <w:sz w:val="24"/>
          <w:szCs w:val="24"/>
        </w:rPr>
        <w:t>ает в силу со дня обнародования.</w:t>
      </w:r>
    </w:p>
    <w:p w:rsidR="00EA12E0" w:rsidRDefault="00EA1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3F4" w:rsidRDefault="00EA1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Пречистенского сельского поселения                               А.К.Сорокин</w:t>
      </w:r>
    </w:p>
    <w:p w:rsidR="003663F4" w:rsidRDefault="0036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3F4" w:rsidRDefault="0036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3F4" w:rsidRDefault="0036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3F4" w:rsidRDefault="0036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3F4" w:rsidRDefault="0036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246" w:rsidRDefault="00A77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22" w:rsidRDefault="00AC7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22" w:rsidRDefault="00AC7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414" w:rsidRDefault="00BA4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F39" w:rsidRPr="00EA12E0" w:rsidRDefault="00A77246" w:rsidP="00EA12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</w:p>
    <w:sectPr w:rsidR="00256F39" w:rsidRPr="00EA12E0" w:rsidSect="001A7128">
      <w:pgSz w:w="11906" w:h="16838"/>
      <w:pgMar w:top="709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>
    <w:nsid w:val="0D0F318E"/>
    <w:multiLevelType w:val="multilevel"/>
    <w:tmpl w:val="7F706B2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53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FF96921"/>
    <w:multiLevelType w:val="multilevel"/>
    <w:tmpl w:val="E550DED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EE44803"/>
    <w:multiLevelType w:val="multilevel"/>
    <w:tmpl w:val="BC52320C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8">
    <w:nsid w:val="20807BA0"/>
    <w:multiLevelType w:val="multilevel"/>
    <w:tmpl w:val="1890AD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27938D8"/>
    <w:multiLevelType w:val="multilevel"/>
    <w:tmpl w:val="0B6CACB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24592AC1"/>
    <w:multiLevelType w:val="multilevel"/>
    <w:tmpl w:val="C8C24A0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26EB37BA"/>
    <w:multiLevelType w:val="multilevel"/>
    <w:tmpl w:val="4824FB8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8502FE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3">
    <w:nsid w:val="32F80710"/>
    <w:multiLevelType w:val="multilevel"/>
    <w:tmpl w:val="A45E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221CA5"/>
    <w:multiLevelType w:val="multilevel"/>
    <w:tmpl w:val="3B3822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3B4E5850"/>
    <w:multiLevelType w:val="hybridMultilevel"/>
    <w:tmpl w:val="EB3879CA"/>
    <w:lvl w:ilvl="0" w:tplc="9C3665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A71F0D"/>
    <w:multiLevelType w:val="hybridMultilevel"/>
    <w:tmpl w:val="D4FA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948A3"/>
    <w:multiLevelType w:val="multilevel"/>
    <w:tmpl w:val="90080B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A24110"/>
    <w:multiLevelType w:val="multilevel"/>
    <w:tmpl w:val="7E3EB75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5D23F38"/>
    <w:multiLevelType w:val="hybridMultilevel"/>
    <w:tmpl w:val="2D7E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A0F38"/>
    <w:multiLevelType w:val="multilevel"/>
    <w:tmpl w:val="92CAC4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color w:val="00000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color w:val="000000"/>
        <w:sz w:val="28"/>
      </w:rPr>
    </w:lvl>
  </w:abstractNum>
  <w:abstractNum w:abstractNumId="23">
    <w:nsid w:val="4F791662"/>
    <w:multiLevelType w:val="multilevel"/>
    <w:tmpl w:val="B492E5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70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>
    <w:nsid w:val="5055024A"/>
    <w:multiLevelType w:val="hybridMultilevel"/>
    <w:tmpl w:val="E77648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421E1"/>
    <w:multiLevelType w:val="multilevel"/>
    <w:tmpl w:val="D414A5D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59205F7F"/>
    <w:multiLevelType w:val="hybridMultilevel"/>
    <w:tmpl w:val="2D7E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305E4"/>
    <w:multiLevelType w:val="multilevel"/>
    <w:tmpl w:val="55B46C9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FC76F1"/>
    <w:multiLevelType w:val="multilevel"/>
    <w:tmpl w:val="AFF873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hint="default"/>
      </w:rPr>
    </w:lvl>
  </w:abstractNum>
  <w:abstractNum w:abstractNumId="29">
    <w:nsid w:val="5D7F266B"/>
    <w:multiLevelType w:val="multilevel"/>
    <w:tmpl w:val="435A5A8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2D1609"/>
    <w:multiLevelType w:val="multilevel"/>
    <w:tmpl w:val="6DF2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1">
    <w:nsid w:val="600D19EB"/>
    <w:multiLevelType w:val="multilevel"/>
    <w:tmpl w:val="0568DF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61D7427E"/>
    <w:multiLevelType w:val="multilevel"/>
    <w:tmpl w:val="E822E4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2A775E8"/>
    <w:multiLevelType w:val="multilevel"/>
    <w:tmpl w:val="179070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3B8298E"/>
    <w:multiLevelType w:val="multilevel"/>
    <w:tmpl w:val="BC52320C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763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35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BE6032"/>
    <w:multiLevelType w:val="multilevel"/>
    <w:tmpl w:val="352AE3A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35"/>
  </w:num>
  <w:num w:numId="7">
    <w:abstractNumId w:val="32"/>
  </w:num>
  <w:num w:numId="8">
    <w:abstractNumId w:val="18"/>
  </w:num>
  <w:num w:numId="9">
    <w:abstractNumId w:val="27"/>
  </w:num>
  <w:num w:numId="10">
    <w:abstractNumId w:val="16"/>
  </w:num>
  <w:num w:numId="11">
    <w:abstractNumId w:val="21"/>
  </w:num>
  <w:num w:numId="12">
    <w:abstractNumId w:val="20"/>
  </w:num>
  <w:num w:numId="13">
    <w:abstractNumId w:val="6"/>
  </w:num>
  <w:num w:numId="14">
    <w:abstractNumId w:val="31"/>
  </w:num>
  <w:num w:numId="15">
    <w:abstractNumId w:val="17"/>
  </w:num>
  <w:num w:numId="16">
    <w:abstractNumId w:val="29"/>
  </w:num>
  <w:num w:numId="17">
    <w:abstractNumId w:val="28"/>
  </w:num>
  <w:num w:numId="18">
    <w:abstractNumId w:val="22"/>
  </w:num>
  <w:num w:numId="19">
    <w:abstractNumId w:val="30"/>
  </w:num>
  <w:num w:numId="20">
    <w:abstractNumId w:val="9"/>
  </w:num>
  <w:num w:numId="21">
    <w:abstractNumId w:val="23"/>
  </w:num>
  <w:num w:numId="22">
    <w:abstractNumId w:val="19"/>
  </w:num>
  <w:num w:numId="23">
    <w:abstractNumId w:val="10"/>
  </w:num>
  <w:num w:numId="24">
    <w:abstractNumId w:val="8"/>
  </w:num>
  <w:num w:numId="25">
    <w:abstractNumId w:val="25"/>
  </w:num>
  <w:num w:numId="26">
    <w:abstractNumId w:val="34"/>
  </w:num>
  <w:num w:numId="27">
    <w:abstractNumId w:val="7"/>
  </w:num>
  <w:num w:numId="28">
    <w:abstractNumId w:val="36"/>
  </w:num>
  <w:num w:numId="29">
    <w:abstractNumId w:val="11"/>
  </w:num>
  <w:num w:numId="30">
    <w:abstractNumId w:val="26"/>
  </w:num>
  <w:num w:numId="31">
    <w:abstractNumId w:val="14"/>
  </w:num>
  <w:num w:numId="32">
    <w:abstractNumId w:val="5"/>
  </w:num>
  <w:num w:numId="33">
    <w:abstractNumId w:val="33"/>
  </w:num>
  <w:num w:numId="34">
    <w:abstractNumId w:val="4"/>
  </w:num>
  <w:num w:numId="35">
    <w:abstractNumId w:val="15"/>
  </w:num>
  <w:num w:numId="36">
    <w:abstractNumId w:val="2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0C"/>
    <w:rsid w:val="00002E3D"/>
    <w:rsid w:val="000040C0"/>
    <w:rsid w:val="00007FA0"/>
    <w:rsid w:val="00010678"/>
    <w:rsid w:val="0001230C"/>
    <w:rsid w:val="000366A1"/>
    <w:rsid w:val="00037151"/>
    <w:rsid w:val="00040C54"/>
    <w:rsid w:val="00046D3D"/>
    <w:rsid w:val="000539EC"/>
    <w:rsid w:val="00061B76"/>
    <w:rsid w:val="00076960"/>
    <w:rsid w:val="0007796B"/>
    <w:rsid w:val="000817E9"/>
    <w:rsid w:val="0009355B"/>
    <w:rsid w:val="000A5E9F"/>
    <w:rsid w:val="000B62FD"/>
    <w:rsid w:val="000C773F"/>
    <w:rsid w:val="000D486D"/>
    <w:rsid w:val="000E0065"/>
    <w:rsid w:val="000E34BF"/>
    <w:rsid w:val="000E7E9C"/>
    <w:rsid w:val="000F64D9"/>
    <w:rsid w:val="000F7FE2"/>
    <w:rsid w:val="0011321F"/>
    <w:rsid w:val="0012100F"/>
    <w:rsid w:val="00122797"/>
    <w:rsid w:val="0012370D"/>
    <w:rsid w:val="00126DB4"/>
    <w:rsid w:val="00135F82"/>
    <w:rsid w:val="001470BA"/>
    <w:rsid w:val="00147126"/>
    <w:rsid w:val="00150723"/>
    <w:rsid w:val="0015378D"/>
    <w:rsid w:val="00166885"/>
    <w:rsid w:val="00167B4C"/>
    <w:rsid w:val="00183419"/>
    <w:rsid w:val="00183DF0"/>
    <w:rsid w:val="00183EE4"/>
    <w:rsid w:val="00194B49"/>
    <w:rsid w:val="001A08E5"/>
    <w:rsid w:val="001A7128"/>
    <w:rsid w:val="001B14D6"/>
    <w:rsid w:val="001C4F39"/>
    <w:rsid w:val="001D1B19"/>
    <w:rsid w:val="001E0135"/>
    <w:rsid w:val="001E25D7"/>
    <w:rsid w:val="001F59EB"/>
    <w:rsid w:val="001F6D0C"/>
    <w:rsid w:val="00204CE3"/>
    <w:rsid w:val="002052F8"/>
    <w:rsid w:val="00207400"/>
    <w:rsid w:val="00211AE2"/>
    <w:rsid w:val="00214EAA"/>
    <w:rsid w:val="002175A2"/>
    <w:rsid w:val="0022468C"/>
    <w:rsid w:val="00231435"/>
    <w:rsid w:val="002323A7"/>
    <w:rsid w:val="00233BAA"/>
    <w:rsid w:val="002502DD"/>
    <w:rsid w:val="00254ED0"/>
    <w:rsid w:val="00256F39"/>
    <w:rsid w:val="0026420C"/>
    <w:rsid w:val="0027027E"/>
    <w:rsid w:val="00277194"/>
    <w:rsid w:val="0028367F"/>
    <w:rsid w:val="00284BCD"/>
    <w:rsid w:val="00293139"/>
    <w:rsid w:val="002A3462"/>
    <w:rsid w:val="002C0AC1"/>
    <w:rsid w:val="002C4993"/>
    <w:rsid w:val="002C647A"/>
    <w:rsid w:val="002E3846"/>
    <w:rsid w:val="002E758D"/>
    <w:rsid w:val="002E7E1D"/>
    <w:rsid w:val="00303AFB"/>
    <w:rsid w:val="00314A90"/>
    <w:rsid w:val="00341D4E"/>
    <w:rsid w:val="0034652C"/>
    <w:rsid w:val="003663F4"/>
    <w:rsid w:val="003720E0"/>
    <w:rsid w:val="00374FD6"/>
    <w:rsid w:val="00377DC7"/>
    <w:rsid w:val="0039708F"/>
    <w:rsid w:val="003A2D68"/>
    <w:rsid w:val="003A522F"/>
    <w:rsid w:val="003A644A"/>
    <w:rsid w:val="003A6F0D"/>
    <w:rsid w:val="003A7CE2"/>
    <w:rsid w:val="003D11CB"/>
    <w:rsid w:val="003D6741"/>
    <w:rsid w:val="003F3F5F"/>
    <w:rsid w:val="003F61C5"/>
    <w:rsid w:val="00405F7B"/>
    <w:rsid w:val="00431B7D"/>
    <w:rsid w:val="004345C4"/>
    <w:rsid w:val="0044299E"/>
    <w:rsid w:val="00446540"/>
    <w:rsid w:val="004608B2"/>
    <w:rsid w:val="004933A2"/>
    <w:rsid w:val="0049533E"/>
    <w:rsid w:val="004A0BAF"/>
    <w:rsid w:val="004A3F16"/>
    <w:rsid w:val="004B751E"/>
    <w:rsid w:val="004B7D9E"/>
    <w:rsid w:val="004C199F"/>
    <w:rsid w:val="004C1B7E"/>
    <w:rsid w:val="004F7D7D"/>
    <w:rsid w:val="00502358"/>
    <w:rsid w:val="00504E95"/>
    <w:rsid w:val="00505B01"/>
    <w:rsid w:val="00525954"/>
    <w:rsid w:val="00530442"/>
    <w:rsid w:val="0053169F"/>
    <w:rsid w:val="0054047A"/>
    <w:rsid w:val="00557224"/>
    <w:rsid w:val="00561F9C"/>
    <w:rsid w:val="00567A1B"/>
    <w:rsid w:val="00575928"/>
    <w:rsid w:val="00585DED"/>
    <w:rsid w:val="00586C17"/>
    <w:rsid w:val="00595219"/>
    <w:rsid w:val="005A1CA2"/>
    <w:rsid w:val="005D25A5"/>
    <w:rsid w:val="005E3A31"/>
    <w:rsid w:val="005E5D2A"/>
    <w:rsid w:val="00613DC9"/>
    <w:rsid w:val="006140A7"/>
    <w:rsid w:val="0062661F"/>
    <w:rsid w:val="006323CC"/>
    <w:rsid w:val="00646CB2"/>
    <w:rsid w:val="00646D72"/>
    <w:rsid w:val="00647B80"/>
    <w:rsid w:val="00652265"/>
    <w:rsid w:val="0065319E"/>
    <w:rsid w:val="00690DC9"/>
    <w:rsid w:val="00696AA1"/>
    <w:rsid w:val="006A382B"/>
    <w:rsid w:val="006A726C"/>
    <w:rsid w:val="006B0FB6"/>
    <w:rsid w:val="006C77DC"/>
    <w:rsid w:val="006E06DD"/>
    <w:rsid w:val="006E4FF4"/>
    <w:rsid w:val="00706D78"/>
    <w:rsid w:val="00715247"/>
    <w:rsid w:val="0073418C"/>
    <w:rsid w:val="007345EB"/>
    <w:rsid w:val="00741E6D"/>
    <w:rsid w:val="007444BE"/>
    <w:rsid w:val="007637C4"/>
    <w:rsid w:val="007642AB"/>
    <w:rsid w:val="007667CA"/>
    <w:rsid w:val="00796E75"/>
    <w:rsid w:val="007971A0"/>
    <w:rsid w:val="007A2D9F"/>
    <w:rsid w:val="007A3E87"/>
    <w:rsid w:val="007B35C1"/>
    <w:rsid w:val="007C0B53"/>
    <w:rsid w:val="007C33E3"/>
    <w:rsid w:val="007D2315"/>
    <w:rsid w:val="007D4408"/>
    <w:rsid w:val="00803F8F"/>
    <w:rsid w:val="0080594C"/>
    <w:rsid w:val="00810222"/>
    <w:rsid w:val="00823BA0"/>
    <w:rsid w:val="008325D7"/>
    <w:rsid w:val="008438B7"/>
    <w:rsid w:val="008557AD"/>
    <w:rsid w:val="008676D8"/>
    <w:rsid w:val="00887455"/>
    <w:rsid w:val="008877BD"/>
    <w:rsid w:val="00893716"/>
    <w:rsid w:val="00895B5C"/>
    <w:rsid w:val="008A58A3"/>
    <w:rsid w:val="008B2AF9"/>
    <w:rsid w:val="008B3157"/>
    <w:rsid w:val="008C1C3F"/>
    <w:rsid w:val="008D6932"/>
    <w:rsid w:val="008E21D7"/>
    <w:rsid w:val="008F2EFB"/>
    <w:rsid w:val="008F3D05"/>
    <w:rsid w:val="0090210B"/>
    <w:rsid w:val="00902DEC"/>
    <w:rsid w:val="009225BC"/>
    <w:rsid w:val="00924156"/>
    <w:rsid w:val="00942F16"/>
    <w:rsid w:val="00943054"/>
    <w:rsid w:val="0094348F"/>
    <w:rsid w:val="009459E1"/>
    <w:rsid w:val="00953859"/>
    <w:rsid w:val="00963CB5"/>
    <w:rsid w:val="009661A5"/>
    <w:rsid w:val="00971D09"/>
    <w:rsid w:val="0097376C"/>
    <w:rsid w:val="009977B7"/>
    <w:rsid w:val="009A1C88"/>
    <w:rsid w:val="009A78D3"/>
    <w:rsid w:val="009B5317"/>
    <w:rsid w:val="009C0155"/>
    <w:rsid w:val="009D6B0C"/>
    <w:rsid w:val="00A05638"/>
    <w:rsid w:val="00A112DD"/>
    <w:rsid w:val="00A12431"/>
    <w:rsid w:val="00A171ED"/>
    <w:rsid w:val="00A32743"/>
    <w:rsid w:val="00A46586"/>
    <w:rsid w:val="00A55C92"/>
    <w:rsid w:val="00A57853"/>
    <w:rsid w:val="00A64F92"/>
    <w:rsid w:val="00A65A58"/>
    <w:rsid w:val="00A77246"/>
    <w:rsid w:val="00A91AA3"/>
    <w:rsid w:val="00A932C2"/>
    <w:rsid w:val="00A9395D"/>
    <w:rsid w:val="00AB5ACC"/>
    <w:rsid w:val="00AC7E22"/>
    <w:rsid w:val="00AD16A8"/>
    <w:rsid w:val="00AD7388"/>
    <w:rsid w:val="00B01A5A"/>
    <w:rsid w:val="00B03B45"/>
    <w:rsid w:val="00B050A0"/>
    <w:rsid w:val="00B31520"/>
    <w:rsid w:val="00B40AFE"/>
    <w:rsid w:val="00B61B0C"/>
    <w:rsid w:val="00BA4414"/>
    <w:rsid w:val="00BA7101"/>
    <w:rsid w:val="00BA7D10"/>
    <w:rsid w:val="00BB1676"/>
    <w:rsid w:val="00BB2E1D"/>
    <w:rsid w:val="00BC4AFF"/>
    <w:rsid w:val="00BD56B9"/>
    <w:rsid w:val="00BD7900"/>
    <w:rsid w:val="00BD7A43"/>
    <w:rsid w:val="00BE2FA0"/>
    <w:rsid w:val="00BE7729"/>
    <w:rsid w:val="00BF58FA"/>
    <w:rsid w:val="00BF6C6A"/>
    <w:rsid w:val="00C02FB4"/>
    <w:rsid w:val="00C05BB7"/>
    <w:rsid w:val="00C11153"/>
    <w:rsid w:val="00C1310E"/>
    <w:rsid w:val="00C1571B"/>
    <w:rsid w:val="00C16771"/>
    <w:rsid w:val="00C16F15"/>
    <w:rsid w:val="00C2034F"/>
    <w:rsid w:val="00C20956"/>
    <w:rsid w:val="00C42973"/>
    <w:rsid w:val="00C44ED9"/>
    <w:rsid w:val="00C61147"/>
    <w:rsid w:val="00C6125E"/>
    <w:rsid w:val="00C6370E"/>
    <w:rsid w:val="00C75C95"/>
    <w:rsid w:val="00C82764"/>
    <w:rsid w:val="00C92EF5"/>
    <w:rsid w:val="00C93227"/>
    <w:rsid w:val="00CC3E11"/>
    <w:rsid w:val="00CD326F"/>
    <w:rsid w:val="00CE1612"/>
    <w:rsid w:val="00CE2AF0"/>
    <w:rsid w:val="00CE40D2"/>
    <w:rsid w:val="00CE6DA3"/>
    <w:rsid w:val="00CF2203"/>
    <w:rsid w:val="00CF3D5C"/>
    <w:rsid w:val="00D23055"/>
    <w:rsid w:val="00D454A6"/>
    <w:rsid w:val="00D51C6F"/>
    <w:rsid w:val="00D55274"/>
    <w:rsid w:val="00D66539"/>
    <w:rsid w:val="00D74416"/>
    <w:rsid w:val="00D96347"/>
    <w:rsid w:val="00DA2AD1"/>
    <w:rsid w:val="00DB3E66"/>
    <w:rsid w:val="00DB4DAF"/>
    <w:rsid w:val="00DB5ABE"/>
    <w:rsid w:val="00DC53B4"/>
    <w:rsid w:val="00DE353F"/>
    <w:rsid w:val="00DE40D7"/>
    <w:rsid w:val="00DF432D"/>
    <w:rsid w:val="00E43B86"/>
    <w:rsid w:val="00E5308B"/>
    <w:rsid w:val="00E538D3"/>
    <w:rsid w:val="00E54240"/>
    <w:rsid w:val="00E852EF"/>
    <w:rsid w:val="00E93D70"/>
    <w:rsid w:val="00EA12E0"/>
    <w:rsid w:val="00EB1788"/>
    <w:rsid w:val="00EB30F5"/>
    <w:rsid w:val="00EF20EE"/>
    <w:rsid w:val="00EF2AED"/>
    <w:rsid w:val="00F248F6"/>
    <w:rsid w:val="00F255C8"/>
    <w:rsid w:val="00F25D55"/>
    <w:rsid w:val="00F36B62"/>
    <w:rsid w:val="00F37C16"/>
    <w:rsid w:val="00F4552A"/>
    <w:rsid w:val="00F6081D"/>
    <w:rsid w:val="00F746AA"/>
    <w:rsid w:val="00F82610"/>
    <w:rsid w:val="00F9321D"/>
    <w:rsid w:val="00F96271"/>
    <w:rsid w:val="00FA1494"/>
    <w:rsid w:val="00FC0D2A"/>
    <w:rsid w:val="00FD5208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Знак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Pr>
      <w:b/>
      <w:bCs/>
      <w:color w:val="000080"/>
    </w:rPr>
  </w:style>
  <w:style w:type="character" w:customStyle="1" w:styleId="a6">
    <w:name w:val="Гипертекстовая ссылка"/>
    <w:rPr>
      <w:b/>
      <w:bCs/>
      <w:color w:val="008000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pPr>
      <w:autoSpaceDE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9"/>
  </w:style>
  <w:style w:type="paragraph" w:customStyle="1" w:styleId="af">
    <w:name w:val="Базовый"/>
    <w:rsid w:val="00AC7E2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f0">
    <w:name w:val="No Spacing"/>
    <w:uiPriority w:val="1"/>
    <w:qFormat/>
    <w:rsid w:val="00EF2AED"/>
    <w:pPr>
      <w:suppressAutoHyphens/>
      <w:spacing w:line="100" w:lineRule="atLeast"/>
      <w:textAlignment w:val="baseline"/>
    </w:pPr>
    <w:rPr>
      <w:rFonts w:cs="Calibri"/>
      <w:kern w:val="1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EF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10222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9708F"/>
    <w:pPr>
      <w:widowControl w:val="0"/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yle12">
    <w:name w:val="Style12"/>
    <w:basedOn w:val="a"/>
    <w:uiPriority w:val="99"/>
    <w:rsid w:val="003D11CB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3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29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248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F248F6"/>
    <w:rPr>
      <w:rFonts w:ascii="Times New Roman" w:hAnsi="Times New Roman" w:cs="Times New Roman"/>
      <w:b/>
      <w:bCs/>
      <w:sz w:val="26"/>
      <w:szCs w:val="26"/>
    </w:rPr>
  </w:style>
  <w:style w:type="paragraph" w:customStyle="1" w:styleId="u">
    <w:name w:val="u"/>
    <w:basedOn w:val="a"/>
    <w:rsid w:val="000769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960"/>
  </w:style>
  <w:style w:type="paragraph" w:customStyle="1" w:styleId="af1">
    <w:name w:val="Таблицы (моноширинный)"/>
    <w:basedOn w:val="a"/>
    <w:next w:val="a"/>
    <w:rsid w:val="009977B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styleId="af2">
    <w:name w:val="Normal (Web)"/>
    <w:basedOn w:val="a"/>
    <w:uiPriority w:val="99"/>
    <w:semiHidden/>
    <w:unhideWhenUsed/>
    <w:rsid w:val="001D1B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Знак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Pr>
      <w:b/>
      <w:bCs/>
      <w:color w:val="000080"/>
    </w:rPr>
  </w:style>
  <w:style w:type="character" w:customStyle="1" w:styleId="a6">
    <w:name w:val="Гипертекстовая ссылка"/>
    <w:rPr>
      <w:b/>
      <w:bCs/>
      <w:color w:val="008000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pPr>
      <w:autoSpaceDE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9"/>
  </w:style>
  <w:style w:type="paragraph" w:customStyle="1" w:styleId="af">
    <w:name w:val="Базовый"/>
    <w:rsid w:val="00AC7E2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f0">
    <w:name w:val="No Spacing"/>
    <w:uiPriority w:val="1"/>
    <w:qFormat/>
    <w:rsid w:val="00EF2AED"/>
    <w:pPr>
      <w:suppressAutoHyphens/>
      <w:spacing w:line="100" w:lineRule="atLeast"/>
      <w:textAlignment w:val="baseline"/>
    </w:pPr>
    <w:rPr>
      <w:rFonts w:cs="Calibri"/>
      <w:kern w:val="1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EF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10222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9708F"/>
    <w:pPr>
      <w:widowControl w:val="0"/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yle12">
    <w:name w:val="Style12"/>
    <w:basedOn w:val="a"/>
    <w:uiPriority w:val="99"/>
    <w:rsid w:val="003D11CB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3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29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248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F248F6"/>
    <w:rPr>
      <w:rFonts w:ascii="Times New Roman" w:hAnsi="Times New Roman" w:cs="Times New Roman"/>
      <w:b/>
      <w:bCs/>
      <w:sz w:val="26"/>
      <w:szCs w:val="26"/>
    </w:rPr>
  </w:style>
  <w:style w:type="paragraph" w:customStyle="1" w:styleId="u">
    <w:name w:val="u"/>
    <w:basedOn w:val="a"/>
    <w:rsid w:val="000769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960"/>
  </w:style>
  <w:style w:type="paragraph" w:customStyle="1" w:styleId="af1">
    <w:name w:val="Таблицы (моноширинный)"/>
    <w:basedOn w:val="a"/>
    <w:next w:val="a"/>
    <w:rsid w:val="009977B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styleId="af2">
    <w:name w:val="Normal (Web)"/>
    <w:basedOn w:val="a"/>
    <w:uiPriority w:val="99"/>
    <w:semiHidden/>
    <w:unhideWhenUsed/>
    <w:rsid w:val="001D1B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0F85-D52A-4982-BF3A-61776F29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2197</CharactersWithSpaces>
  <SharedDoc>false</SharedDoc>
  <HLinks>
    <vt:vector size="36" baseType="variant"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mailto:adm-nazarovo@yandex.ru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</dc:creator>
  <cp:lastModifiedBy>User</cp:lastModifiedBy>
  <cp:revision>15</cp:revision>
  <cp:lastPrinted>2015-03-23T06:15:00Z</cp:lastPrinted>
  <dcterms:created xsi:type="dcterms:W3CDTF">2015-06-23T07:14:00Z</dcterms:created>
  <dcterms:modified xsi:type="dcterms:W3CDTF">2016-06-10T07:07:00Z</dcterms:modified>
</cp:coreProperties>
</file>