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A1C88" w:rsidRPr="00374FD6" w:rsidRDefault="009A1C88" w:rsidP="009A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1C88" w:rsidRDefault="009A1C88" w:rsidP="009A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74FD6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341D4E" w:rsidRDefault="00341D4E" w:rsidP="009A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Администрации Пречистенского сельского поселения </w:t>
      </w:r>
    </w:p>
    <w:p w:rsidR="00341D4E" w:rsidRPr="00374FD6" w:rsidRDefault="00341D4E" w:rsidP="009A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Ярославской области </w:t>
      </w:r>
    </w:p>
    <w:p w:rsidR="00F248F6" w:rsidRPr="00374FD6" w:rsidRDefault="00341D4E" w:rsidP="00EA12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EA12E0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2175A2" w:rsidRDefault="00BA7101" w:rsidP="00EA12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374FD6" w:rsidRPr="00374FD6">
        <w:rPr>
          <w:rFonts w:ascii="Times New Roman" w:hAnsi="Times New Roman" w:cs="Times New Roman"/>
          <w:b/>
          <w:sz w:val="24"/>
          <w:szCs w:val="24"/>
        </w:rPr>
        <w:t>т</w:t>
      </w:r>
      <w:r w:rsidR="00E54240">
        <w:rPr>
          <w:rFonts w:ascii="Times New Roman" w:hAnsi="Times New Roman" w:cs="Times New Roman"/>
          <w:b/>
          <w:sz w:val="24"/>
          <w:szCs w:val="24"/>
        </w:rPr>
        <w:t xml:space="preserve"> _____2016</w:t>
      </w:r>
      <w:r w:rsidR="00374FD6" w:rsidRPr="00374FD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№ </w:t>
      </w:r>
      <w:r w:rsidR="00E5424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175A2" w:rsidRDefault="00E54240" w:rsidP="00BA4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и дополнений </w:t>
      </w:r>
    </w:p>
    <w:p w:rsidR="00BA4414" w:rsidRDefault="00E54240" w:rsidP="00BA4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374FD6" w:rsidRPr="00374FD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Административный регламент </w:t>
      </w:r>
      <w:r w:rsidR="00374FD6" w:rsidRPr="00374FD6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предоставления </w:t>
      </w:r>
    </w:p>
    <w:p w:rsidR="001E25D7" w:rsidRPr="001E25D7" w:rsidRDefault="00374FD6" w:rsidP="001E25D7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74FD6">
        <w:rPr>
          <w:rFonts w:ascii="Times New Roman" w:hAnsi="Times New Roman"/>
          <w:b/>
          <w:bCs/>
          <w:color w:val="000000"/>
          <w:sz w:val="24"/>
          <w:szCs w:val="24"/>
        </w:rPr>
        <w:t xml:space="preserve">муниципальной услуги </w:t>
      </w:r>
      <w:r w:rsidR="001E25D7">
        <w:rPr>
          <w:rFonts w:ascii="Times New Roman" w:hAnsi="Times New Roman"/>
          <w:b/>
          <w:bCs/>
          <w:color w:val="000000"/>
          <w:sz w:val="24"/>
          <w:szCs w:val="24"/>
        </w:rPr>
        <w:t>«</w:t>
      </w:r>
      <w:r w:rsidR="00F173D4">
        <w:rPr>
          <w:rFonts w:ascii="Times New Roman" w:hAnsi="Times New Roman" w:cs="Times New Roman"/>
          <w:b/>
        </w:rPr>
        <w:t>Присвоение   адреса объекту недвижимости</w:t>
      </w:r>
      <w:r w:rsidR="001E25D7">
        <w:rPr>
          <w:rFonts w:ascii="Times New Roman" w:hAnsi="Times New Roman"/>
          <w:b/>
          <w:bCs/>
          <w:color w:val="000000"/>
          <w:sz w:val="24"/>
          <w:szCs w:val="24"/>
        </w:rPr>
        <w:t>»</w:t>
      </w:r>
      <w:proofErr w:type="gramStart"/>
      <w:r w:rsidR="001E25D7">
        <w:rPr>
          <w:rFonts w:ascii="Times New Roman" w:hAnsi="Times New Roman"/>
          <w:b/>
          <w:bCs/>
          <w:color w:val="000000"/>
          <w:sz w:val="24"/>
          <w:szCs w:val="24"/>
        </w:rPr>
        <w:t xml:space="preserve"> ,</w:t>
      </w:r>
      <w:proofErr w:type="gramEnd"/>
      <w:r w:rsidR="001E25D7">
        <w:rPr>
          <w:rFonts w:ascii="Times New Roman" w:hAnsi="Times New Roman"/>
          <w:b/>
          <w:bCs/>
          <w:color w:val="000000"/>
          <w:sz w:val="24"/>
          <w:szCs w:val="24"/>
        </w:rPr>
        <w:t xml:space="preserve"> утвержденным постановлением администрации Пречистенского сельского поселения  от </w:t>
      </w:r>
      <w:r w:rsidR="00DB5ABE">
        <w:rPr>
          <w:rFonts w:ascii="Times New Roman" w:hAnsi="Times New Roman"/>
          <w:b/>
          <w:bCs/>
          <w:color w:val="000000"/>
          <w:sz w:val="24"/>
          <w:szCs w:val="24"/>
        </w:rPr>
        <w:t>02.07.2012 № 65</w:t>
      </w:r>
    </w:p>
    <w:p w:rsidR="001E25D7" w:rsidRPr="001E25D7" w:rsidRDefault="001E25D7" w:rsidP="001E25D7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1E25D7" w:rsidRPr="00BA4414" w:rsidRDefault="001E25D7" w:rsidP="001E25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326F" w:rsidRPr="00BA4414" w:rsidRDefault="00CD326F" w:rsidP="00BA4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4E95" w:rsidRPr="00374FD6" w:rsidRDefault="00504E95" w:rsidP="004A3F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35F82" w:rsidRPr="00B050A0" w:rsidRDefault="001E25D7" w:rsidP="00741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В соответствии с ч.1 ст. 15 Федерального закона «О социальной защите инвалидов в Российской Федерации» от 24.11.1999 № 181-ФЗ</w:t>
      </w:r>
      <w:r w:rsidR="00135F82" w:rsidRPr="002323A7">
        <w:rPr>
          <w:rFonts w:ascii="Times New Roman" w:hAnsi="Times New Roman"/>
          <w:sz w:val="24"/>
          <w:szCs w:val="24"/>
        </w:rPr>
        <w:t>,</w:t>
      </w:r>
    </w:p>
    <w:p w:rsidR="00374FD6" w:rsidRDefault="00374FD6" w:rsidP="00741E6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Администрация </w:t>
      </w:r>
      <w:r w:rsidR="00341D4E">
        <w:rPr>
          <w:rFonts w:ascii="Times New Roman" w:hAnsi="Times New Roman" w:cs="Times New Roman"/>
          <w:sz w:val="24"/>
          <w:szCs w:val="24"/>
        </w:rPr>
        <w:t xml:space="preserve">Пречистенского </w:t>
      </w:r>
      <w:r w:rsidRPr="00374FD6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color w:val="00000A"/>
          <w:sz w:val="24"/>
          <w:szCs w:val="24"/>
        </w:rPr>
        <w:t>ельского поселения</w:t>
      </w:r>
      <w:r w:rsidR="00341D4E">
        <w:rPr>
          <w:rFonts w:ascii="Times New Roman" w:hAnsi="Times New Roman" w:cs="Times New Roman"/>
          <w:color w:val="00000A"/>
          <w:sz w:val="24"/>
          <w:szCs w:val="24"/>
        </w:rPr>
        <w:t xml:space="preserve"> Ярославской области </w:t>
      </w:r>
    </w:p>
    <w:p w:rsidR="00374FD6" w:rsidRDefault="00374FD6" w:rsidP="00374FD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374FD6" w:rsidRPr="00EA12E0" w:rsidRDefault="00374FD6" w:rsidP="00EA12E0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00000A"/>
          <w:sz w:val="24"/>
          <w:szCs w:val="24"/>
        </w:rPr>
      </w:pPr>
      <w:r w:rsidRPr="00FF0961">
        <w:rPr>
          <w:rFonts w:ascii="Times New Roman" w:hAnsi="Times New Roman" w:cs="Times New Roman"/>
          <w:b/>
          <w:color w:val="00000A"/>
          <w:sz w:val="24"/>
          <w:szCs w:val="24"/>
        </w:rPr>
        <w:t>ПОСТАНОВЛЯЕТ:</w:t>
      </w:r>
    </w:p>
    <w:p w:rsidR="00DB5ABE" w:rsidRDefault="00DB5ABE" w:rsidP="00DB5ABE">
      <w:pPr>
        <w:jc w:val="both"/>
        <w:rPr>
          <w:rStyle w:val="10"/>
          <w:rFonts w:ascii="Times New Roman" w:hAnsi="Times New Roman"/>
          <w:bCs/>
          <w:color w:val="000000"/>
          <w:sz w:val="24"/>
          <w:szCs w:val="24"/>
        </w:rPr>
      </w:pPr>
      <w:r>
        <w:rPr>
          <w:rStyle w:val="10"/>
          <w:rFonts w:ascii="Times New Roman" w:hAnsi="Times New Roman" w:cs="Times New Roman"/>
          <w:color w:val="00000A"/>
          <w:sz w:val="24"/>
          <w:szCs w:val="24"/>
        </w:rPr>
        <w:t xml:space="preserve">1. </w:t>
      </w:r>
      <w:r w:rsidR="00E54240">
        <w:rPr>
          <w:rStyle w:val="10"/>
          <w:rFonts w:ascii="Times New Roman" w:hAnsi="Times New Roman" w:cs="Times New Roman"/>
          <w:color w:val="00000A"/>
          <w:sz w:val="24"/>
          <w:szCs w:val="24"/>
        </w:rPr>
        <w:t xml:space="preserve">Внести в </w:t>
      </w:r>
      <w:r w:rsidR="00374FD6" w:rsidRPr="00277194">
        <w:rPr>
          <w:rStyle w:val="10"/>
          <w:rFonts w:ascii="Times New Roman" w:hAnsi="Times New Roman" w:cs="Times New Roman"/>
          <w:color w:val="00000A"/>
          <w:sz w:val="24"/>
          <w:szCs w:val="24"/>
        </w:rPr>
        <w:t xml:space="preserve"> Административный регламент предоставления муниципальной услуги </w:t>
      </w:r>
      <w:r w:rsidR="0090210B" w:rsidRPr="009C0155">
        <w:rPr>
          <w:rFonts w:ascii="Times New Roman" w:hAnsi="Times New Roman" w:cs="Times New Roman"/>
          <w:bCs/>
          <w:sz w:val="24"/>
          <w:szCs w:val="24"/>
        </w:rPr>
        <w:t>«</w:t>
      </w:r>
      <w:r w:rsidR="00F173D4" w:rsidRPr="00F173D4">
        <w:rPr>
          <w:rFonts w:ascii="Times New Roman" w:hAnsi="Times New Roman" w:cs="Times New Roman"/>
        </w:rPr>
        <w:t>Присвоение   адреса объекту недвижимости</w:t>
      </w:r>
      <w:r w:rsidRPr="00DB5ABE">
        <w:rPr>
          <w:rFonts w:ascii="Times New Roman" w:hAnsi="Times New Roman"/>
          <w:bCs/>
          <w:color w:val="000000"/>
          <w:sz w:val="24"/>
          <w:szCs w:val="24"/>
        </w:rPr>
        <w:t>»</w:t>
      </w:r>
      <w:proofErr w:type="gramStart"/>
      <w:r w:rsidRPr="00DB5ABE">
        <w:rPr>
          <w:rFonts w:ascii="Times New Roman" w:hAnsi="Times New Roman"/>
          <w:bCs/>
          <w:color w:val="000000"/>
          <w:sz w:val="24"/>
          <w:szCs w:val="24"/>
        </w:rPr>
        <w:t xml:space="preserve"> ,</w:t>
      </w:r>
      <w:proofErr w:type="gramEnd"/>
      <w:r w:rsidRPr="00DB5ABE">
        <w:rPr>
          <w:rFonts w:ascii="Times New Roman" w:hAnsi="Times New Roman"/>
          <w:bCs/>
          <w:color w:val="000000"/>
          <w:sz w:val="24"/>
          <w:szCs w:val="24"/>
        </w:rPr>
        <w:t xml:space="preserve"> утвержденным постановлением администрации Пречистенского сельского поселения  от 02.07.2012 № 65 следующие изменения и дополнения</w:t>
      </w:r>
      <w:r>
        <w:rPr>
          <w:rFonts w:ascii="Times New Roman" w:hAnsi="Times New Roman"/>
          <w:bCs/>
          <w:color w:val="000000"/>
          <w:sz w:val="24"/>
          <w:szCs w:val="24"/>
        </w:rPr>
        <w:t>:</w:t>
      </w:r>
    </w:p>
    <w:p w:rsidR="00E54240" w:rsidRPr="00DB5ABE" w:rsidRDefault="00DB5ABE" w:rsidP="00DB5ABE">
      <w:pPr>
        <w:jc w:val="both"/>
        <w:rPr>
          <w:rStyle w:val="10"/>
          <w:rFonts w:ascii="Times New Roman" w:hAnsi="Times New Roman"/>
          <w:bCs/>
          <w:color w:val="000000"/>
          <w:sz w:val="24"/>
          <w:szCs w:val="24"/>
        </w:rPr>
      </w:pPr>
      <w:r>
        <w:rPr>
          <w:rStyle w:val="10"/>
          <w:rFonts w:ascii="Times New Roman" w:hAnsi="Times New Roman"/>
          <w:bCs/>
          <w:color w:val="000000"/>
          <w:sz w:val="24"/>
          <w:szCs w:val="24"/>
        </w:rPr>
        <w:t xml:space="preserve">         </w:t>
      </w:r>
      <w:r w:rsidR="001E25D7">
        <w:rPr>
          <w:rStyle w:val="10"/>
          <w:rFonts w:ascii="Times New Roman" w:hAnsi="Times New Roman" w:cs="Times New Roman"/>
          <w:color w:val="00000A"/>
          <w:sz w:val="24"/>
          <w:szCs w:val="24"/>
        </w:rPr>
        <w:t>1.1</w:t>
      </w:r>
      <w:r w:rsidR="00E54240">
        <w:rPr>
          <w:rStyle w:val="10"/>
          <w:rFonts w:ascii="Times New Roman" w:hAnsi="Times New Roman" w:cs="Times New Roman"/>
          <w:color w:val="00000A"/>
          <w:sz w:val="24"/>
          <w:szCs w:val="24"/>
        </w:rPr>
        <w:t>.</w:t>
      </w:r>
      <w:r w:rsidR="00A65A58">
        <w:rPr>
          <w:rStyle w:val="10"/>
          <w:rFonts w:ascii="Times New Roman" w:hAnsi="Times New Roman" w:cs="Times New Roman"/>
          <w:color w:val="00000A"/>
          <w:sz w:val="24"/>
          <w:szCs w:val="24"/>
        </w:rPr>
        <w:t xml:space="preserve"> В разделе 2 « Стандарт предоставления </w:t>
      </w:r>
      <w:r w:rsidR="0054047A">
        <w:rPr>
          <w:rStyle w:val="10"/>
          <w:rFonts w:ascii="Times New Roman" w:hAnsi="Times New Roman" w:cs="Times New Roman"/>
          <w:color w:val="00000A"/>
          <w:sz w:val="24"/>
          <w:szCs w:val="24"/>
        </w:rPr>
        <w:t xml:space="preserve">муниципальной </w:t>
      </w:r>
      <w:r w:rsidR="00A65A58">
        <w:rPr>
          <w:rStyle w:val="10"/>
          <w:rFonts w:ascii="Times New Roman" w:hAnsi="Times New Roman" w:cs="Times New Roman"/>
          <w:color w:val="00000A"/>
          <w:sz w:val="24"/>
          <w:szCs w:val="24"/>
        </w:rPr>
        <w:t>услуги</w:t>
      </w:r>
      <w:r w:rsidR="00F173D4">
        <w:rPr>
          <w:rStyle w:val="10"/>
          <w:rFonts w:ascii="Times New Roman" w:hAnsi="Times New Roman" w:cs="Times New Roman"/>
          <w:color w:val="00000A"/>
          <w:sz w:val="24"/>
          <w:szCs w:val="24"/>
        </w:rPr>
        <w:t>» пункт 2.9</w:t>
      </w:r>
      <w:bookmarkStart w:id="0" w:name="_GoBack"/>
      <w:bookmarkEnd w:id="0"/>
      <w:r w:rsidR="0054047A">
        <w:rPr>
          <w:rStyle w:val="10"/>
          <w:rFonts w:ascii="Times New Roman" w:hAnsi="Times New Roman" w:cs="Times New Roman"/>
          <w:color w:val="00000A"/>
          <w:sz w:val="24"/>
          <w:szCs w:val="24"/>
        </w:rPr>
        <w:t xml:space="preserve"> дополнить абзацем следующего содержания: « Помещения, в которых предоставляются муниципальные услуги, зал ожидания, места для заполнения запросов о предоставлении муниципальной услуги, информационные стенды с образцами их заполнения и перечнем документов, необходимых для предоставле</w:t>
      </w:r>
      <w:r w:rsidR="000C773F">
        <w:rPr>
          <w:rStyle w:val="10"/>
          <w:rFonts w:ascii="Times New Roman" w:hAnsi="Times New Roman" w:cs="Times New Roman"/>
          <w:color w:val="00000A"/>
          <w:sz w:val="24"/>
          <w:szCs w:val="24"/>
        </w:rPr>
        <w:t>н</w:t>
      </w:r>
      <w:r w:rsidR="0054047A">
        <w:rPr>
          <w:rStyle w:val="10"/>
          <w:rFonts w:ascii="Times New Roman" w:hAnsi="Times New Roman" w:cs="Times New Roman"/>
          <w:color w:val="00000A"/>
          <w:sz w:val="24"/>
          <w:szCs w:val="24"/>
        </w:rPr>
        <w:t>ия муниципальной услуги, оборудуются в соответствии с Законодательством Российской Федерации о социальной защите инвалидов об обеспечении доступности для инвалидов указанных объектов».</w:t>
      </w:r>
    </w:p>
    <w:p w:rsidR="00AC7E22" w:rsidRPr="002502DD" w:rsidRDefault="00557224" w:rsidP="00277194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C7E22" w:rsidRPr="002502DD">
        <w:rPr>
          <w:rFonts w:ascii="Times New Roman" w:hAnsi="Times New Roman" w:cs="Times New Roman"/>
          <w:sz w:val="24"/>
          <w:szCs w:val="24"/>
        </w:rPr>
        <w:t>. Обнародовать настоящее постановление на</w:t>
      </w:r>
      <w:r w:rsidR="00341D4E">
        <w:rPr>
          <w:rFonts w:ascii="Times New Roman" w:hAnsi="Times New Roman" w:cs="Times New Roman"/>
          <w:sz w:val="24"/>
          <w:szCs w:val="24"/>
        </w:rPr>
        <w:t xml:space="preserve"> информационных стендах в </w:t>
      </w:r>
      <w:proofErr w:type="spellStart"/>
      <w:r w:rsidR="00341D4E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341D4E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341D4E">
        <w:rPr>
          <w:rFonts w:ascii="Times New Roman" w:hAnsi="Times New Roman" w:cs="Times New Roman"/>
          <w:sz w:val="24"/>
          <w:szCs w:val="24"/>
        </w:rPr>
        <w:t>оза</w:t>
      </w:r>
      <w:proofErr w:type="spellEnd"/>
      <w:r w:rsidR="00341D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41D4E">
        <w:rPr>
          <w:rFonts w:ascii="Times New Roman" w:hAnsi="Times New Roman" w:cs="Times New Roman"/>
          <w:sz w:val="24"/>
          <w:szCs w:val="24"/>
        </w:rPr>
        <w:t>с.Николо</w:t>
      </w:r>
      <w:proofErr w:type="spellEnd"/>
      <w:r w:rsidR="00341D4E">
        <w:rPr>
          <w:rFonts w:ascii="Times New Roman" w:hAnsi="Times New Roman" w:cs="Times New Roman"/>
          <w:sz w:val="24"/>
          <w:szCs w:val="24"/>
        </w:rPr>
        <w:t xml:space="preserve">-Гора, </w:t>
      </w:r>
      <w:proofErr w:type="spellStart"/>
      <w:r w:rsidR="00341D4E">
        <w:rPr>
          <w:rFonts w:ascii="Times New Roman" w:hAnsi="Times New Roman" w:cs="Times New Roman"/>
          <w:sz w:val="24"/>
          <w:szCs w:val="24"/>
        </w:rPr>
        <w:t>с.Киево</w:t>
      </w:r>
      <w:proofErr w:type="spellEnd"/>
      <w:r w:rsidR="00341D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41D4E">
        <w:rPr>
          <w:rFonts w:ascii="Times New Roman" w:hAnsi="Times New Roman" w:cs="Times New Roman"/>
          <w:sz w:val="24"/>
          <w:szCs w:val="24"/>
        </w:rPr>
        <w:t>ст.Скалино</w:t>
      </w:r>
      <w:proofErr w:type="spellEnd"/>
      <w:r w:rsidR="00341D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41D4E">
        <w:rPr>
          <w:rFonts w:ascii="Times New Roman" w:hAnsi="Times New Roman" w:cs="Times New Roman"/>
          <w:sz w:val="24"/>
          <w:szCs w:val="24"/>
        </w:rPr>
        <w:t>д.Игнатцево</w:t>
      </w:r>
      <w:proofErr w:type="spellEnd"/>
      <w:r w:rsidR="00341D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41D4E">
        <w:rPr>
          <w:rFonts w:ascii="Times New Roman" w:hAnsi="Times New Roman" w:cs="Times New Roman"/>
          <w:sz w:val="24"/>
          <w:szCs w:val="24"/>
        </w:rPr>
        <w:t>д.Шильпухово</w:t>
      </w:r>
      <w:proofErr w:type="spellEnd"/>
      <w:r w:rsidR="00341D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41D4E">
        <w:rPr>
          <w:rFonts w:ascii="Times New Roman" w:hAnsi="Times New Roman" w:cs="Times New Roman"/>
          <w:sz w:val="24"/>
          <w:szCs w:val="24"/>
        </w:rPr>
        <w:t>д.Колкино</w:t>
      </w:r>
      <w:proofErr w:type="spellEnd"/>
      <w:r w:rsidR="00341D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41D4E">
        <w:rPr>
          <w:rFonts w:ascii="Times New Roman" w:hAnsi="Times New Roman" w:cs="Times New Roman"/>
          <w:sz w:val="24"/>
          <w:szCs w:val="24"/>
        </w:rPr>
        <w:t>д.Левинское</w:t>
      </w:r>
      <w:proofErr w:type="spellEnd"/>
      <w:r w:rsidR="00AC7E22" w:rsidRPr="002502DD">
        <w:rPr>
          <w:rFonts w:ascii="Times New Roman" w:hAnsi="Times New Roman" w:cs="Times New Roman"/>
          <w:sz w:val="24"/>
          <w:szCs w:val="24"/>
        </w:rPr>
        <w:t xml:space="preserve"> и разместить на официальном сайте администрации </w:t>
      </w:r>
      <w:r w:rsidR="00341D4E">
        <w:rPr>
          <w:rFonts w:ascii="Times New Roman" w:hAnsi="Times New Roman" w:cs="Times New Roman"/>
          <w:sz w:val="24"/>
          <w:szCs w:val="24"/>
        </w:rPr>
        <w:t xml:space="preserve">Пречистенского </w:t>
      </w:r>
      <w:r w:rsidR="00AC7E22" w:rsidRPr="002502DD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341D4E">
        <w:rPr>
          <w:rFonts w:ascii="Times New Roman" w:hAnsi="Times New Roman" w:cs="Times New Roman"/>
          <w:sz w:val="24"/>
          <w:szCs w:val="24"/>
        </w:rPr>
        <w:t xml:space="preserve"> Ярославской области в сети «Интернет»</w:t>
      </w:r>
      <w:r w:rsidR="00AC7E22" w:rsidRPr="002502DD">
        <w:rPr>
          <w:rFonts w:ascii="Times New Roman" w:hAnsi="Times New Roman" w:cs="Times New Roman"/>
          <w:sz w:val="24"/>
          <w:szCs w:val="24"/>
        </w:rPr>
        <w:t>.</w:t>
      </w:r>
    </w:p>
    <w:p w:rsidR="00AC7E22" w:rsidRPr="00D31AC8" w:rsidRDefault="00557224" w:rsidP="00EA12E0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C7E22" w:rsidRPr="002502DD">
        <w:rPr>
          <w:rFonts w:ascii="Times New Roman" w:hAnsi="Times New Roman" w:cs="Times New Roman"/>
          <w:sz w:val="24"/>
          <w:szCs w:val="24"/>
        </w:rPr>
        <w:t>. Настоящее постановление вступ</w:t>
      </w:r>
      <w:r w:rsidR="00EA12E0">
        <w:rPr>
          <w:rFonts w:ascii="Times New Roman" w:hAnsi="Times New Roman" w:cs="Times New Roman"/>
          <w:sz w:val="24"/>
          <w:szCs w:val="24"/>
        </w:rPr>
        <w:t>ает в силу со дня обнародования.</w:t>
      </w:r>
    </w:p>
    <w:p w:rsidR="00EA12E0" w:rsidRDefault="00EA12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63F4" w:rsidRDefault="00EA12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Пречистенского сельского поселения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А.К.Сорокин</w:t>
      </w:r>
      <w:proofErr w:type="spellEnd"/>
    </w:p>
    <w:p w:rsidR="003663F4" w:rsidRDefault="003663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63F4" w:rsidRDefault="003663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63F4" w:rsidRDefault="003663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63F4" w:rsidRDefault="003663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63F4" w:rsidRDefault="003663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7246" w:rsidRDefault="00A772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7E22" w:rsidRDefault="00AC7E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7E22" w:rsidRDefault="00AC7E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4414" w:rsidRDefault="00BA44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6F39" w:rsidRPr="00EA12E0" w:rsidRDefault="00A77246" w:rsidP="00EA12E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</w:t>
      </w:r>
    </w:p>
    <w:sectPr w:rsidR="00256F39" w:rsidRPr="00EA12E0" w:rsidSect="001A7128">
      <w:pgSz w:w="11906" w:h="16838"/>
      <w:pgMar w:top="709" w:right="850" w:bottom="127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2700" w:hanging="360"/>
      </w:pPr>
    </w:lvl>
  </w:abstractNum>
  <w:abstractNum w:abstractNumId="2">
    <w:nsid w:val="00000003"/>
    <w:multiLevelType w:val="singleLevel"/>
    <w:tmpl w:val="00000003"/>
    <w:name w:val="WW8Num3"/>
    <w:lvl w:ilvl="0">
      <w:numFmt w:val="bullet"/>
      <w:lvlText w:val=""/>
      <w:lvlJc w:val="left"/>
      <w:pPr>
        <w:tabs>
          <w:tab w:val="num" w:pos="0"/>
        </w:tabs>
        <w:ind w:left="900" w:hanging="360"/>
      </w:pPr>
      <w:rPr>
        <w:rFonts w:ascii="Symbol" w:hAnsi="Symbol" w:cs="Times New Roman"/>
      </w:rPr>
    </w:lvl>
  </w:abstractNum>
  <w:abstractNum w:abstractNumId="3">
    <w:nsid w:val="00000005"/>
    <w:multiLevelType w:val="multilevel"/>
    <w:tmpl w:val="00000005"/>
    <w:lvl w:ilvl="0">
      <w:start w:val="2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3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4">
    <w:nsid w:val="02EA68D5"/>
    <w:multiLevelType w:val="multilevel"/>
    <w:tmpl w:val="8A823AC6"/>
    <w:lvl w:ilvl="0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5">
    <w:nsid w:val="0D0F318E"/>
    <w:multiLevelType w:val="multilevel"/>
    <w:tmpl w:val="7F706B26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653" w:hanging="66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6">
    <w:nsid w:val="0FF96921"/>
    <w:multiLevelType w:val="multilevel"/>
    <w:tmpl w:val="E550DED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232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7">
    <w:nsid w:val="1EE44803"/>
    <w:multiLevelType w:val="multilevel"/>
    <w:tmpl w:val="BC52320C"/>
    <w:lvl w:ilvl="0">
      <w:start w:val="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7"/>
      <w:numFmt w:val="decimal"/>
      <w:lvlText w:val="%1.%2."/>
      <w:lvlJc w:val="left"/>
      <w:pPr>
        <w:ind w:left="480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eastAsia="Times New Roman" w:hint="default"/>
      </w:rPr>
    </w:lvl>
  </w:abstractNum>
  <w:abstractNum w:abstractNumId="8">
    <w:nsid w:val="20807BA0"/>
    <w:multiLevelType w:val="multilevel"/>
    <w:tmpl w:val="1890ADA2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9">
    <w:nsid w:val="227938D8"/>
    <w:multiLevelType w:val="multilevel"/>
    <w:tmpl w:val="0B6CACB2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5" w:hanging="495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10">
    <w:nsid w:val="24592AC1"/>
    <w:multiLevelType w:val="multilevel"/>
    <w:tmpl w:val="C8C24A0A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943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1">
    <w:nsid w:val="26EB37BA"/>
    <w:multiLevelType w:val="multilevel"/>
    <w:tmpl w:val="4824FB8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98502FE"/>
    <w:multiLevelType w:val="multilevel"/>
    <w:tmpl w:val="8A823AC6"/>
    <w:lvl w:ilvl="0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13">
    <w:nsid w:val="32F80710"/>
    <w:multiLevelType w:val="multilevel"/>
    <w:tmpl w:val="A45E3E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8221CA5"/>
    <w:multiLevelType w:val="multilevel"/>
    <w:tmpl w:val="3B382284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5">
    <w:nsid w:val="3B4E5850"/>
    <w:multiLevelType w:val="hybridMultilevel"/>
    <w:tmpl w:val="EB3879CA"/>
    <w:lvl w:ilvl="0" w:tplc="9C3665AC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FA71F0D"/>
    <w:multiLevelType w:val="hybridMultilevel"/>
    <w:tmpl w:val="D4FA2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1948A3"/>
    <w:multiLevelType w:val="multilevel"/>
    <w:tmpl w:val="90080B1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8">
    <w:nsid w:val="44065CDA"/>
    <w:multiLevelType w:val="multilevel"/>
    <w:tmpl w:val="AF96A5A2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44A24110"/>
    <w:multiLevelType w:val="multilevel"/>
    <w:tmpl w:val="7E3EB756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0">
    <w:nsid w:val="45D23F38"/>
    <w:multiLevelType w:val="hybridMultilevel"/>
    <w:tmpl w:val="2D7EB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282800"/>
    <w:multiLevelType w:val="hybridMultilevel"/>
    <w:tmpl w:val="9C26E0B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CA0F38"/>
    <w:multiLevelType w:val="multilevel"/>
    <w:tmpl w:val="92CAC4C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443" w:hanging="450"/>
      </w:pPr>
      <w:rPr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color w:val="000000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color w:val="000000"/>
        <w:sz w:val="28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color w:val="000000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color w:val="000000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color w:val="00000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color w:val="00000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color w:val="000000"/>
        <w:sz w:val="28"/>
      </w:rPr>
    </w:lvl>
  </w:abstractNum>
  <w:abstractNum w:abstractNumId="23">
    <w:nsid w:val="4F791662"/>
    <w:multiLevelType w:val="multilevel"/>
    <w:tmpl w:val="B492E5E2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870" w:hanging="600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24">
    <w:nsid w:val="5055024A"/>
    <w:multiLevelType w:val="hybridMultilevel"/>
    <w:tmpl w:val="E776486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1421E1"/>
    <w:multiLevelType w:val="multilevel"/>
    <w:tmpl w:val="D414A5D0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943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6">
    <w:nsid w:val="59205F7F"/>
    <w:multiLevelType w:val="hybridMultilevel"/>
    <w:tmpl w:val="2D7EB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B305E4"/>
    <w:multiLevelType w:val="multilevel"/>
    <w:tmpl w:val="55B46C9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5CFC76F1"/>
    <w:multiLevelType w:val="multilevel"/>
    <w:tmpl w:val="AFF8737C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06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6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0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48" w:hanging="1800"/>
      </w:pPr>
      <w:rPr>
        <w:rFonts w:hint="default"/>
      </w:rPr>
    </w:lvl>
  </w:abstractNum>
  <w:abstractNum w:abstractNumId="29">
    <w:nsid w:val="5D7F266B"/>
    <w:multiLevelType w:val="multilevel"/>
    <w:tmpl w:val="435A5A82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0">
    <w:nsid w:val="5F2D1609"/>
    <w:multiLevelType w:val="multilevel"/>
    <w:tmpl w:val="6DF27B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31">
    <w:nsid w:val="600D19EB"/>
    <w:multiLevelType w:val="multilevel"/>
    <w:tmpl w:val="0568DF3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2">
    <w:nsid w:val="61D7427E"/>
    <w:multiLevelType w:val="multilevel"/>
    <w:tmpl w:val="E822E4F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62A775E8"/>
    <w:multiLevelType w:val="multilevel"/>
    <w:tmpl w:val="179070B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4">
    <w:nsid w:val="73B8298E"/>
    <w:multiLevelType w:val="multilevel"/>
    <w:tmpl w:val="BC52320C"/>
    <w:lvl w:ilvl="0">
      <w:start w:val="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7"/>
      <w:numFmt w:val="decimal"/>
      <w:lvlText w:val="%1.%2."/>
      <w:lvlJc w:val="left"/>
      <w:pPr>
        <w:ind w:left="763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eastAsia="Times New Roman" w:hint="default"/>
      </w:rPr>
    </w:lvl>
  </w:abstractNum>
  <w:abstractNum w:abstractNumId="35">
    <w:nsid w:val="7CD67DAD"/>
    <w:multiLevelType w:val="multilevel"/>
    <w:tmpl w:val="407EB092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7FBE6032"/>
    <w:multiLevelType w:val="multilevel"/>
    <w:tmpl w:val="352AE3A4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3"/>
  </w:num>
  <w:num w:numId="5">
    <w:abstractNumId w:val="3"/>
  </w:num>
  <w:num w:numId="6">
    <w:abstractNumId w:val="35"/>
  </w:num>
  <w:num w:numId="7">
    <w:abstractNumId w:val="32"/>
  </w:num>
  <w:num w:numId="8">
    <w:abstractNumId w:val="18"/>
  </w:num>
  <w:num w:numId="9">
    <w:abstractNumId w:val="27"/>
  </w:num>
  <w:num w:numId="10">
    <w:abstractNumId w:val="16"/>
  </w:num>
  <w:num w:numId="11">
    <w:abstractNumId w:val="21"/>
  </w:num>
  <w:num w:numId="12">
    <w:abstractNumId w:val="20"/>
  </w:num>
  <w:num w:numId="13">
    <w:abstractNumId w:val="6"/>
  </w:num>
  <w:num w:numId="14">
    <w:abstractNumId w:val="31"/>
  </w:num>
  <w:num w:numId="15">
    <w:abstractNumId w:val="17"/>
  </w:num>
  <w:num w:numId="16">
    <w:abstractNumId w:val="29"/>
  </w:num>
  <w:num w:numId="17">
    <w:abstractNumId w:val="28"/>
  </w:num>
  <w:num w:numId="18">
    <w:abstractNumId w:val="22"/>
  </w:num>
  <w:num w:numId="19">
    <w:abstractNumId w:val="30"/>
  </w:num>
  <w:num w:numId="20">
    <w:abstractNumId w:val="9"/>
  </w:num>
  <w:num w:numId="21">
    <w:abstractNumId w:val="23"/>
  </w:num>
  <w:num w:numId="22">
    <w:abstractNumId w:val="19"/>
  </w:num>
  <w:num w:numId="23">
    <w:abstractNumId w:val="10"/>
  </w:num>
  <w:num w:numId="24">
    <w:abstractNumId w:val="8"/>
  </w:num>
  <w:num w:numId="25">
    <w:abstractNumId w:val="25"/>
  </w:num>
  <w:num w:numId="26">
    <w:abstractNumId w:val="34"/>
  </w:num>
  <w:num w:numId="27">
    <w:abstractNumId w:val="7"/>
  </w:num>
  <w:num w:numId="28">
    <w:abstractNumId w:val="36"/>
  </w:num>
  <w:num w:numId="29">
    <w:abstractNumId w:val="11"/>
  </w:num>
  <w:num w:numId="30">
    <w:abstractNumId w:val="26"/>
  </w:num>
  <w:num w:numId="31">
    <w:abstractNumId w:val="14"/>
  </w:num>
  <w:num w:numId="32">
    <w:abstractNumId w:val="5"/>
  </w:num>
  <w:num w:numId="33">
    <w:abstractNumId w:val="33"/>
  </w:num>
  <w:num w:numId="34">
    <w:abstractNumId w:val="4"/>
  </w:num>
  <w:num w:numId="35">
    <w:abstractNumId w:val="15"/>
  </w:num>
  <w:num w:numId="36">
    <w:abstractNumId w:val="24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D0C"/>
    <w:rsid w:val="00002E3D"/>
    <w:rsid w:val="000040C0"/>
    <w:rsid w:val="00007FA0"/>
    <w:rsid w:val="00010678"/>
    <w:rsid w:val="0001230C"/>
    <w:rsid w:val="000366A1"/>
    <w:rsid w:val="00037151"/>
    <w:rsid w:val="00040C54"/>
    <w:rsid w:val="00046D3D"/>
    <w:rsid w:val="000539EC"/>
    <w:rsid w:val="00061B76"/>
    <w:rsid w:val="00076960"/>
    <w:rsid w:val="0007796B"/>
    <w:rsid w:val="000817E9"/>
    <w:rsid w:val="0009355B"/>
    <w:rsid w:val="000A5E9F"/>
    <w:rsid w:val="000B62FD"/>
    <w:rsid w:val="000C773F"/>
    <w:rsid w:val="000D486D"/>
    <w:rsid w:val="000E0065"/>
    <w:rsid w:val="000E34BF"/>
    <w:rsid w:val="000E7E9C"/>
    <w:rsid w:val="000F64D9"/>
    <w:rsid w:val="000F7FE2"/>
    <w:rsid w:val="0011321F"/>
    <w:rsid w:val="0012100F"/>
    <w:rsid w:val="00122797"/>
    <w:rsid w:val="0012370D"/>
    <w:rsid w:val="00126DB4"/>
    <w:rsid w:val="00135F82"/>
    <w:rsid w:val="001470BA"/>
    <w:rsid w:val="00147126"/>
    <w:rsid w:val="00150723"/>
    <w:rsid w:val="0015378D"/>
    <w:rsid w:val="00166885"/>
    <w:rsid w:val="00167B4C"/>
    <w:rsid w:val="00183419"/>
    <w:rsid w:val="00183DF0"/>
    <w:rsid w:val="00183EE4"/>
    <w:rsid w:val="00194B49"/>
    <w:rsid w:val="001A08E5"/>
    <w:rsid w:val="001A7128"/>
    <w:rsid w:val="001B14D6"/>
    <w:rsid w:val="001C4F39"/>
    <w:rsid w:val="001D1B19"/>
    <w:rsid w:val="001E0135"/>
    <w:rsid w:val="001E25D7"/>
    <w:rsid w:val="001F59EB"/>
    <w:rsid w:val="001F6D0C"/>
    <w:rsid w:val="00204CE3"/>
    <w:rsid w:val="002052F8"/>
    <w:rsid w:val="00207400"/>
    <w:rsid w:val="00211AE2"/>
    <w:rsid w:val="00214EAA"/>
    <w:rsid w:val="002175A2"/>
    <w:rsid w:val="0022468C"/>
    <w:rsid w:val="00231435"/>
    <w:rsid w:val="002323A7"/>
    <w:rsid w:val="00233BAA"/>
    <w:rsid w:val="002502DD"/>
    <w:rsid w:val="00254ED0"/>
    <w:rsid w:val="00256F39"/>
    <w:rsid w:val="0026420C"/>
    <w:rsid w:val="0027027E"/>
    <w:rsid w:val="00277194"/>
    <w:rsid w:val="0028367F"/>
    <w:rsid w:val="00284BCD"/>
    <w:rsid w:val="00293139"/>
    <w:rsid w:val="002A3462"/>
    <w:rsid w:val="002C0AC1"/>
    <w:rsid w:val="002C4993"/>
    <w:rsid w:val="002C647A"/>
    <w:rsid w:val="002E3846"/>
    <w:rsid w:val="002E758D"/>
    <w:rsid w:val="002E7E1D"/>
    <w:rsid w:val="00303AFB"/>
    <w:rsid w:val="00314A90"/>
    <w:rsid w:val="00341D4E"/>
    <w:rsid w:val="0034652C"/>
    <w:rsid w:val="003663F4"/>
    <w:rsid w:val="003720E0"/>
    <w:rsid w:val="00374FD6"/>
    <w:rsid w:val="00377DC7"/>
    <w:rsid w:val="0039708F"/>
    <w:rsid w:val="003A2D68"/>
    <w:rsid w:val="003A522F"/>
    <w:rsid w:val="003A644A"/>
    <w:rsid w:val="003A6F0D"/>
    <w:rsid w:val="003A7CE2"/>
    <w:rsid w:val="003D11CB"/>
    <w:rsid w:val="003D6741"/>
    <w:rsid w:val="003F3F5F"/>
    <w:rsid w:val="003F61C5"/>
    <w:rsid w:val="00405F7B"/>
    <w:rsid w:val="00431B7D"/>
    <w:rsid w:val="004345C4"/>
    <w:rsid w:val="0044299E"/>
    <w:rsid w:val="00446540"/>
    <w:rsid w:val="004608B2"/>
    <w:rsid w:val="004933A2"/>
    <w:rsid w:val="0049533E"/>
    <w:rsid w:val="004A0BAF"/>
    <w:rsid w:val="004A3F16"/>
    <w:rsid w:val="004B751E"/>
    <w:rsid w:val="004B7D9E"/>
    <w:rsid w:val="004C199F"/>
    <w:rsid w:val="004C1B7E"/>
    <w:rsid w:val="004F7D7D"/>
    <w:rsid w:val="00502358"/>
    <w:rsid w:val="00504E95"/>
    <w:rsid w:val="00505B01"/>
    <w:rsid w:val="00525954"/>
    <w:rsid w:val="00530442"/>
    <w:rsid w:val="0053169F"/>
    <w:rsid w:val="0054047A"/>
    <w:rsid w:val="00557224"/>
    <w:rsid w:val="00561F9C"/>
    <w:rsid w:val="00567A1B"/>
    <w:rsid w:val="00575928"/>
    <w:rsid w:val="00585DED"/>
    <w:rsid w:val="00586C17"/>
    <w:rsid w:val="00595219"/>
    <w:rsid w:val="005A1CA2"/>
    <w:rsid w:val="005D25A5"/>
    <w:rsid w:val="005E3A31"/>
    <w:rsid w:val="005E5D2A"/>
    <w:rsid w:val="00613DC9"/>
    <w:rsid w:val="006140A7"/>
    <w:rsid w:val="0062661F"/>
    <w:rsid w:val="006323CC"/>
    <w:rsid w:val="00646CB2"/>
    <w:rsid w:val="00646D72"/>
    <w:rsid w:val="00647B80"/>
    <w:rsid w:val="00652265"/>
    <w:rsid w:val="0065319E"/>
    <w:rsid w:val="00690DC9"/>
    <w:rsid w:val="00696AA1"/>
    <w:rsid w:val="006A382B"/>
    <w:rsid w:val="006A726C"/>
    <w:rsid w:val="006B0FB6"/>
    <w:rsid w:val="006C77DC"/>
    <w:rsid w:val="006E06DD"/>
    <w:rsid w:val="006E4FF4"/>
    <w:rsid w:val="00706D78"/>
    <w:rsid w:val="00715247"/>
    <w:rsid w:val="0073418C"/>
    <w:rsid w:val="007345EB"/>
    <w:rsid w:val="00741E6D"/>
    <w:rsid w:val="007444BE"/>
    <w:rsid w:val="007637C4"/>
    <w:rsid w:val="007642AB"/>
    <w:rsid w:val="007667CA"/>
    <w:rsid w:val="00796E75"/>
    <w:rsid w:val="007971A0"/>
    <w:rsid w:val="007A2D9F"/>
    <w:rsid w:val="007A3E87"/>
    <w:rsid w:val="007B35C1"/>
    <w:rsid w:val="007C0B53"/>
    <w:rsid w:val="007C33E3"/>
    <w:rsid w:val="007D2315"/>
    <w:rsid w:val="007D4408"/>
    <w:rsid w:val="00803F8F"/>
    <w:rsid w:val="0080594C"/>
    <w:rsid w:val="00810222"/>
    <w:rsid w:val="00823BA0"/>
    <w:rsid w:val="008325D7"/>
    <w:rsid w:val="008438B7"/>
    <w:rsid w:val="008557AD"/>
    <w:rsid w:val="008676D8"/>
    <w:rsid w:val="00887455"/>
    <w:rsid w:val="008877BD"/>
    <w:rsid w:val="00893716"/>
    <w:rsid w:val="00895B5C"/>
    <w:rsid w:val="008A58A3"/>
    <w:rsid w:val="008B2AF9"/>
    <w:rsid w:val="008B3157"/>
    <w:rsid w:val="008C1C3F"/>
    <w:rsid w:val="008D6932"/>
    <w:rsid w:val="008E21D7"/>
    <w:rsid w:val="008F2EFB"/>
    <w:rsid w:val="008F3D05"/>
    <w:rsid w:val="0090210B"/>
    <w:rsid w:val="00902DEC"/>
    <w:rsid w:val="009225BC"/>
    <w:rsid w:val="00924156"/>
    <w:rsid w:val="00942F16"/>
    <w:rsid w:val="00943054"/>
    <w:rsid w:val="0094348F"/>
    <w:rsid w:val="009459E1"/>
    <w:rsid w:val="00953859"/>
    <w:rsid w:val="00963CB5"/>
    <w:rsid w:val="009661A5"/>
    <w:rsid w:val="00971D09"/>
    <w:rsid w:val="0097376C"/>
    <w:rsid w:val="009977B7"/>
    <w:rsid w:val="009A1C88"/>
    <w:rsid w:val="009A78D3"/>
    <w:rsid w:val="009B5317"/>
    <w:rsid w:val="009C0155"/>
    <w:rsid w:val="009D6B0C"/>
    <w:rsid w:val="00A05638"/>
    <w:rsid w:val="00A112DD"/>
    <w:rsid w:val="00A12431"/>
    <w:rsid w:val="00A171ED"/>
    <w:rsid w:val="00A32743"/>
    <w:rsid w:val="00A46586"/>
    <w:rsid w:val="00A55C92"/>
    <w:rsid w:val="00A57853"/>
    <w:rsid w:val="00A64F92"/>
    <w:rsid w:val="00A65A58"/>
    <w:rsid w:val="00A77246"/>
    <w:rsid w:val="00A91AA3"/>
    <w:rsid w:val="00A932C2"/>
    <w:rsid w:val="00A9395D"/>
    <w:rsid w:val="00AB5ACC"/>
    <w:rsid w:val="00AC7E22"/>
    <w:rsid w:val="00AD16A8"/>
    <w:rsid w:val="00AD7388"/>
    <w:rsid w:val="00B01A5A"/>
    <w:rsid w:val="00B03B45"/>
    <w:rsid w:val="00B050A0"/>
    <w:rsid w:val="00B31520"/>
    <w:rsid w:val="00B40AFE"/>
    <w:rsid w:val="00B61B0C"/>
    <w:rsid w:val="00BA4414"/>
    <w:rsid w:val="00BA7101"/>
    <w:rsid w:val="00BA7D10"/>
    <w:rsid w:val="00BB1676"/>
    <w:rsid w:val="00BB2E1D"/>
    <w:rsid w:val="00BC4AFF"/>
    <w:rsid w:val="00BD56B9"/>
    <w:rsid w:val="00BD7900"/>
    <w:rsid w:val="00BD7A43"/>
    <w:rsid w:val="00BE2FA0"/>
    <w:rsid w:val="00BE7729"/>
    <w:rsid w:val="00BF58FA"/>
    <w:rsid w:val="00BF6C6A"/>
    <w:rsid w:val="00C02FB4"/>
    <w:rsid w:val="00C05BB7"/>
    <w:rsid w:val="00C11153"/>
    <w:rsid w:val="00C1310E"/>
    <w:rsid w:val="00C1571B"/>
    <w:rsid w:val="00C16771"/>
    <w:rsid w:val="00C16F15"/>
    <w:rsid w:val="00C2034F"/>
    <w:rsid w:val="00C20956"/>
    <w:rsid w:val="00C42973"/>
    <w:rsid w:val="00C44ED9"/>
    <w:rsid w:val="00C61147"/>
    <w:rsid w:val="00C6125E"/>
    <w:rsid w:val="00C6370E"/>
    <w:rsid w:val="00C75C95"/>
    <w:rsid w:val="00C82764"/>
    <w:rsid w:val="00C92EF5"/>
    <w:rsid w:val="00C93227"/>
    <w:rsid w:val="00CC3E11"/>
    <w:rsid w:val="00CD326F"/>
    <w:rsid w:val="00CE1612"/>
    <w:rsid w:val="00CE2AF0"/>
    <w:rsid w:val="00CE40D2"/>
    <w:rsid w:val="00CE6DA3"/>
    <w:rsid w:val="00CF2203"/>
    <w:rsid w:val="00CF3D5C"/>
    <w:rsid w:val="00D23055"/>
    <w:rsid w:val="00D454A6"/>
    <w:rsid w:val="00D51C6F"/>
    <w:rsid w:val="00D55274"/>
    <w:rsid w:val="00D66539"/>
    <w:rsid w:val="00D74416"/>
    <w:rsid w:val="00D96347"/>
    <w:rsid w:val="00DA2AD1"/>
    <w:rsid w:val="00DB3E66"/>
    <w:rsid w:val="00DB4DAF"/>
    <w:rsid w:val="00DB5ABE"/>
    <w:rsid w:val="00DC53B4"/>
    <w:rsid w:val="00DE353F"/>
    <w:rsid w:val="00DE40D7"/>
    <w:rsid w:val="00DF432D"/>
    <w:rsid w:val="00E43B86"/>
    <w:rsid w:val="00E5308B"/>
    <w:rsid w:val="00E538D3"/>
    <w:rsid w:val="00E54240"/>
    <w:rsid w:val="00E852EF"/>
    <w:rsid w:val="00E93D70"/>
    <w:rsid w:val="00EA12E0"/>
    <w:rsid w:val="00EB1788"/>
    <w:rsid w:val="00EB30F5"/>
    <w:rsid w:val="00EF20EE"/>
    <w:rsid w:val="00EF2AED"/>
    <w:rsid w:val="00F173D4"/>
    <w:rsid w:val="00F248F6"/>
    <w:rsid w:val="00F255C8"/>
    <w:rsid w:val="00F25D55"/>
    <w:rsid w:val="00F36B62"/>
    <w:rsid w:val="00F37C16"/>
    <w:rsid w:val="00F4552A"/>
    <w:rsid w:val="00F6081D"/>
    <w:rsid w:val="00F746AA"/>
    <w:rsid w:val="00F82610"/>
    <w:rsid w:val="00F9321D"/>
    <w:rsid w:val="00F96271"/>
    <w:rsid w:val="00FA1494"/>
    <w:rsid w:val="00FC0D2A"/>
    <w:rsid w:val="00FD5208"/>
    <w:rsid w:val="00FE4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Times New Roman" w:hAnsi="Times New Roman" w:cs="Times New Roman"/>
      <w:b/>
      <w:bCs/>
      <w:sz w:val="32"/>
      <w:szCs w:val="24"/>
    </w:rPr>
  </w:style>
  <w:style w:type="paragraph" w:styleId="3">
    <w:name w:val="heading 3"/>
    <w:basedOn w:val="a"/>
    <w:next w:val="a"/>
    <w:qFormat/>
    <w:pPr>
      <w:keepNext/>
      <w:widowControl w:val="0"/>
      <w:numPr>
        <w:ilvl w:val="2"/>
        <w:numId w:val="1"/>
      </w:numPr>
      <w:autoSpaceDE w:val="0"/>
      <w:spacing w:before="240" w:after="60" w:line="240" w:lineRule="auto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color w:val="000000"/>
    </w:rPr>
  </w:style>
  <w:style w:type="character" w:customStyle="1" w:styleId="WW8Num3z0">
    <w:name w:val="WW8Num3z0"/>
    <w:rPr>
      <w:rFonts w:ascii="Symbol" w:eastAsia="Times New Roman" w:hAnsi="Symbol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30">
    <w:name w:val="Заголовок 3 Знак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3">
    <w:name w:val="Текст Знак"/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a5">
    <w:name w:val="Цветовое выделение"/>
    <w:rPr>
      <w:b/>
      <w:bCs/>
      <w:color w:val="000080"/>
    </w:rPr>
  </w:style>
  <w:style w:type="character" w:customStyle="1" w:styleId="a6">
    <w:name w:val="Гипертекстовая ссылка"/>
    <w:rPr>
      <w:b/>
      <w:bCs/>
      <w:color w:val="008000"/>
    </w:rPr>
  </w:style>
  <w:style w:type="character" w:styleId="a7">
    <w:name w:val="Hyperlink"/>
    <w:rPr>
      <w:color w:val="000080"/>
      <w:u w:val="single"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9">
    <w:name w:val="Body Text"/>
    <w:basedOn w:val="a"/>
    <w:pPr>
      <w:spacing w:after="120"/>
    </w:pPr>
  </w:style>
  <w:style w:type="paragraph" w:styleId="aa">
    <w:name w:val="List"/>
    <w:basedOn w:val="a9"/>
    <w:rPr>
      <w:rFonts w:ascii="Arial" w:hAnsi="Arial"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Heading">
    <w:name w:val="Heading"/>
    <w:pPr>
      <w:widowControl w:val="0"/>
      <w:suppressAutoHyphens/>
      <w:autoSpaceDE w:val="0"/>
    </w:pPr>
    <w:rPr>
      <w:rFonts w:ascii="Arial" w:eastAsia="Arial" w:hAnsi="Arial" w:cs="Arial"/>
      <w:b/>
      <w:bCs/>
      <w:sz w:val="22"/>
      <w:szCs w:val="22"/>
      <w:lang w:eastAsia="ar-SA"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4">
    <w:name w:val="Текст1"/>
    <w:basedOn w:val="a"/>
    <w:pPr>
      <w:autoSpaceDE w:val="0"/>
      <w:spacing w:after="0" w:line="240" w:lineRule="auto"/>
    </w:pPr>
    <w:rPr>
      <w:rFonts w:ascii="Courier New" w:hAnsi="Courier New" w:cs="Courier New"/>
      <w:color w:val="000000"/>
      <w:sz w:val="20"/>
      <w:szCs w:val="20"/>
    </w:r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b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uiPriority w:val="99"/>
    <w:pPr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ae">
    <w:name w:val="Содержимое врезки"/>
    <w:basedOn w:val="a9"/>
  </w:style>
  <w:style w:type="paragraph" w:customStyle="1" w:styleId="af">
    <w:name w:val="Базовый"/>
    <w:rsid w:val="00AC7E22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/>
      <w:color w:val="00000A"/>
      <w:sz w:val="22"/>
      <w:szCs w:val="22"/>
      <w:lang w:eastAsia="en-US"/>
    </w:rPr>
  </w:style>
  <w:style w:type="paragraph" w:styleId="af0">
    <w:name w:val="No Spacing"/>
    <w:uiPriority w:val="1"/>
    <w:qFormat/>
    <w:rsid w:val="00EF2AED"/>
    <w:pPr>
      <w:suppressAutoHyphens/>
      <w:spacing w:line="100" w:lineRule="atLeast"/>
      <w:textAlignment w:val="baseline"/>
    </w:pPr>
    <w:rPr>
      <w:rFonts w:cs="Calibri"/>
      <w:kern w:val="1"/>
      <w:sz w:val="24"/>
      <w:szCs w:val="24"/>
      <w:lang w:eastAsia="ar-SA"/>
    </w:rPr>
  </w:style>
  <w:style w:type="paragraph" w:customStyle="1" w:styleId="Style9">
    <w:name w:val="Style9"/>
    <w:basedOn w:val="a"/>
    <w:uiPriority w:val="99"/>
    <w:rsid w:val="00EF2AED"/>
    <w:pPr>
      <w:widowControl w:val="0"/>
      <w:suppressAutoHyphens w:val="0"/>
      <w:autoSpaceDE w:val="0"/>
      <w:autoSpaceDN w:val="0"/>
      <w:adjustRightInd w:val="0"/>
      <w:spacing w:after="0" w:line="276" w:lineRule="exact"/>
      <w:ind w:firstLine="581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EF2AED"/>
    <w:pPr>
      <w:widowControl w:val="0"/>
      <w:suppressAutoHyphens w:val="0"/>
      <w:autoSpaceDE w:val="0"/>
      <w:autoSpaceDN w:val="0"/>
      <w:adjustRightInd w:val="0"/>
      <w:spacing w:after="0" w:line="274" w:lineRule="exact"/>
      <w:ind w:firstLine="552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42">
    <w:name w:val="Font Style42"/>
    <w:basedOn w:val="a0"/>
    <w:uiPriority w:val="99"/>
    <w:rsid w:val="00EF2AED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uiPriority w:val="99"/>
    <w:rsid w:val="00810222"/>
    <w:pPr>
      <w:widowControl w:val="0"/>
      <w:suppressAutoHyphens w:val="0"/>
      <w:autoSpaceDE w:val="0"/>
      <w:autoSpaceDN w:val="0"/>
      <w:adjustRightInd w:val="0"/>
      <w:spacing w:after="0" w:line="276" w:lineRule="exact"/>
      <w:ind w:firstLine="581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5">
    <w:name w:val="Обычный1"/>
    <w:rsid w:val="0039708F"/>
    <w:pPr>
      <w:widowControl w:val="0"/>
      <w:suppressAutoHyphens/>
      <w:spacing w:line="100" w:lineRule="atLeast"/>
      <w:textAlignment w:val="baseline"/>
    </w:pPr>
    <w:rPr>
      <w:rFonts w:ascii="Calibri" w:hAnsi="Calibri"/>
      <w:kern w:val="1"/>
      <w:sz w:val="22"/>
      <w:szCs w:val="22"/>
      <w:lang w:eastAsia="ar-SA"/>
    </w:rPr>
  </w:style>
  <w:style w:type="paragraph" w:customStyle="1" w:styleId="Style12">
    <w:name w:val="Style12"/>
    <w:basedOn w:val="a"/>
    <w:uiPriority w:val="99"/>
    <w:rsid w:val="003D11CB"/>
    <w:pPr>
      <w:widowControl w:val="0"/>
      <w:suppressAutoHyphens w:val="0"/>
      <w:autoSpaceDE w:val="0"/>
      <w:autoSpaceDN w:val="0"/>
      <w:adjustRightInd w:val="0"/>
      <w:spacing w:after="0" w:line="278" w:lineRule="exact"/>
      <w:ind w:firstLine="562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F432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Style1">
    <w:name w:val="Style1"/>
    <w:basedOn w:val="a"/>
    <w:rsid w:val="00F248F6"/>
    <w:pPr>
      <w:widowControl w:val="0"/>
      <w:suppressAutoHyphens w:val="0"/>
      <w:autoSpaceDE w:val="0"/>
      <w:autoSpaceDN w:val="0"/>
      <w:adjustRightInd w:val="0"/>
      <w:spacing w:after="0" w:line="370" w:lineRule="exact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F248F6"/>
    <w:pPr>
      <w:widowControl w:val="0"/>
      <w:suppressAutoHyphens w:val="0"/>
      <w:autoSpaceDE w:val="0"/>
      <w:autoSpaceDN w:val="0"/>
      <w:adjustRightInd w:val="0"/>
      <w:spacing w:after="0" w:line="322" w:lineRule="exact"/>
      <w:ind w:firstLine="298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F248F6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2">
    <w:name w:val="Font Style12"/>
    <w:basedOn w:val="a0"/>
    <w:rsid w:val="00F248F6"/>
    <w:rPr>
      <w:rFonts w:ascii="Times New Roman" w:hAnsi="Times New Roman" w:cs="Times New Roman"/>
      <w:b/>
      <w:bCs/>
      <w:sz w:val="26"/>
      <w:szCs w:val="26"/>
    </w:rPr>
  </w:style>
  <w:style w:type="paragraph" w:customStyle="1" w:styleId="u">
    <w:name w:val="u"/>
    <w:basedOn w:val="a"/>
    <w:rsid w:val="00076960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76960"/>
  </w:style>
  <w:style w:type="paragraph" w:customStyle="1" w:styleId="af1">
    <w:name w:val="Таблицы (моноширинный)"/>
    <w:basedOn w:val="a"/>
    <w:next w:val="a"/>
    <w:rsid w:val="009977B7"/>
    <w:pPr>
      <w:widowControl w:val="0"/>
      <w:suppressAutoHyphens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lang w:eastAsia="ru-RU"/>
    </w:rPr>
  </w:style>
  <w:style w:type="paragraph" w:styleId="af2">
    <w:name w:val="Normal (Web)"/>
    <w:basedOn w:val="a"/>
    <w:uiPriority w:val="99"/>
    <w:semiHidden/>
    <w:unhideWhenUsed/>
    <w:rsid w:val="001D1B19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Times New Roman" w:hAnsi="Times New Roman" w:cs="Times New Roman"/>
      <w:b/>
      <w:bCs/>
      <w:sz w:val="32"/>
      <w:szCs w:val="24"/>
    </w:rPr>
  </w:style>
  <w:style w:type="paragraph" w:styleId="3">
    <w:name w:val="heading 3"/>
    <w:basedOn w:val="a"/>
    <w:next w:val="a"/>
    <w:qFormat/>
    <w:pPr>
      <w:keepNext/>
      <w:widowControl w:val="0"/>
      <w:numPr>
        <w:ilvl w:val="2"/>
        <w:numId w:val="1"/>
      </w:numPr>
      <w:autoSpaceDE w:val="0"/>
      <w:spacing w:before="240" w:after="60" w:line="240" w:lineRule="auto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color w:val="000000"/>
    </w:rPr>
  </w:style>
  <w:style w:type="character" w:customStyle="1" w:styleId="WW8Num3z0">
    <w:name w:val="WW8Num3z0"/>
    <w:rPr>
      <w:rFonts w:ascii="Symbol" w:eastAsia="Times New Roman" w:hAnsi="Symbol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30">
    <w:name w:val="Заголовок 3 Знак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3">
    <w:name w:val="Текст Знак"/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a5">
    <w:name w:val="Цветовое выделение"/>
    <w:rPr>
      <w:b/>
      <w:bCs/>
      <w:color w:val="000080"/>
    </w:rPr>
  </w:style>
  <w:style w:type="character" w:customStyle="1" w:styleId="a6">
    <w:name w:val="Гипертекстовая ссылка"/>
    <w:rPr>
      <w:b/>
      <w:bCs/>
      <w:color w:val="008000"/>
    </w:rPr>
  </w:style>
  <w:style w:type="character" w:styleId="a7">
    <w:name w:val="Hyperlink"/>
    <w:rPr>
      <w:color w:val="000080"/>
      <w:u w:val="single"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9">
    <w:name w:val="Body Text"/>
    <w:basedOn w:val="a"/>
    <w:pPr>
      <w:spacing w:after="120"/>
    </w:pPr>
  </w:style>
  <w:style w:type="paragraph" w:styleId="aa">
    <w:name w:val="List"/>
    <w:basedOn w:val="a9"/>
    <w:rPr>
      <w:rFonts w:ascii="Arial" w:hAnsi="Arial"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Heading">
    <w:name w:val="Heading"/>
    <w:pPr>
      <w:widowControl w:val="0"/>
      <w:suppressAutoHyphens/>
      <w:autoSpaceDE w:val="0"/>
    </w:pPr>
    <w:rPr>
      <w:rFonts w:ascii="Arial" w:eastAsia="Arial" w:hAnsi="Arial" w:cs="Arial"/>
      <w:b/>
      <w:bCs/>
      <w:sz w:val="22"/>
      <w:szCs w:val="22"/>
      <w:lang w:eastAsia="ar-SA"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4">
    <w:name w:val="Текст1"/>
    <w:basedOn w:val="a"/>
    <w:pPr>
      <w:autoSpaceDE w:val="0"/>
      <w:spacing w:after="0" w:line="240" w:lineRule="auto"/>
    </w:pPr>
    <w:rPr>
      <w:rFonts w:ascii="Courier New" w:hAnsi="Courier New" w:cs="Courier New"/>
      <w:color w:val="000000"/>
      <w:sz w:val="20"/>
      <w:szCs w:val="20"/>
    </w:r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b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uiPriority w:val="99"/>
    <w:pPr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ae">
    <w:name w:val="Содержимое врезки"/>
    <w:basedOn w:val="a9"/>
  </w:style>
  <w:style w:type="paragraph" w:customStyle="1" w:styleId="af">
    <w:name w:val="Базовый"/>
    <w:rsid w:val="00AC7E22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/>
      <w:color w:val="00000A"/>
      <w:sz w:val="22"/>
      <w:szCs w:val="22"/>
      <w:lang w:eastAsia="en-US"/>
    </w:rPr>
  </w:style>
  <w:style w:type="paragraph" w:styleId="af0">
    <w:name w:val="No Spacing"/>
    <w:uiPriority w:val="1"/>
    <w:qFormat/>
    <w:rsid w:val="00EF2AED"/>
    <w:pPr>
      <w:suppressAutoHyphens/>
      <w:spacing w:line="100" w:lineRule="atLeast"/>
      <w:textAlignment w:val="baseline"/>
    </w:pPr>
    <w:rPr>
      <w:rFonts w:cs="Calibri"/>
      <w:kern w:val="1"/>
      <w:sz w:val="24"/>
      <w:szCs w:val="24"/>
      <w:lang w:eastAsia="ar-SA"/>
    </w:rPr>
  </w:style>
  <w:style w:type="paragraph" w:customStyle="1" w:styleId="Style9">
    <w:name w:val="Style9"/>
    <w:basedOn w:val="a"/>
    <w:uiPriority w:val="99"/>
    <w:rsid w:val="00EF2AED"/>
    <w:pPr>
      <w:widowControl w:val="0"/>
      <w:suppressAutoHyphens w:val="0"/>
      <w:autoSpaceDE w:val="0"/>
      <w:autoSpaceDN w:val="0"/>
      <w:adjustRightInd w:val="0"/>
      <w:spacing w:after="0" w:line="276" w:lineRule="exact"/>
      <w:ind w:firstLine="581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EF2AED"/>
    <w:pPr>
      <w:widowControl w:val="0"/>
      <w:suppressAutoHyphens w:val="0"/>
      <w:autoSpaceDE w:val="0"/>
      <w:autoSpaceDN w:val="0"/>
      <w:adjustRightInd w:val="0"/>
      <w:spacing w:after="0" w:line="274" w:lineRule="exact"/>
      <w:ind w:firstLine="552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42">
    <w:name w:val="Font Style42"/>
    <w:basedOn w:val="a0"/>
    <w:uiPriority w:val="99"/>
    <w:rsid w:val="00EF2AED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uiPriority w:val="99"/>
    <w:rsid w:val="00810222"/>
    <w:pPr>
      <w:widowControl w:val="0"/>
      <w:suppressAutoHyphens w:val="0"/>
      <w:autoSpaceDE w:val="0"/>
      <w:autoSpaceDN w:val="0"/>
      <w:adjustRightInd w:val="0"/>
      <w:spacing w:after="0" w:line="276" w:lineRule="exact"/>
      <w:ind w:firstLine="581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5">
    <w:name w:val="Обычный1"/>
    <w:rsid w:val="0039708F"/>
    <w:pPr>
      <w:widowControl w:val="0"/>
      <w:suppressAutoHyphens/>
      <w:spacing w:line="100" w:lineRule="atLeast"/>
      <w:textAlignment w:val="baseline"/>
    </w:pPr>
    <w:rPr>
      <w:rFonts w:ascii="Calibri" w:hAnsi="Calibri"/>
      <w:kern w:val="1"/>
      <w:sz w:val="22"/>
      <w:szCs w:val="22"/>
      <w:lang w:eastAsia="ar-SA"/>
    </w:rPr>
  </w:style>
  <w:style w:type="paragraph" w:customStyle="1" w:styleId="Style12">
    <w:name w:val="Style12"/>
    <w:basedOn w:val="a"/>
    <w:uiPriority w:val="99"/>
    <w:rsid w:val="003D11CB"/>
    <w:pPr>
      <w:widowControl w:val="0"/>
      <w:suppressAutoHyphens w:val="0"/>
      <w:autoSpaceDE w:val="0"/>
      <w:autoSpaceDN w:val="0"/>
      <w:adjustRightInd w:val="0"/>
      <w:spacing w:after="0" w:line="278" w:lineRule="exact"/>
      <w:ind w:firstLine="562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F432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Style1">
    <w:name w:val="Style1"/>
    <w:basedOn w:val="a"/>
    <w:rsid w:val="00F248F6"/>
    <w:pPr>
      <w:widowControl w:val="0"/>
      <w:suppressAutoHyphens w:val="0"/>
      <w:autoSpaceDE w:val="0"/>
      <w:autoSpaceDN w:val="0"/>
      <w:adjustRightInd w:val="0"/>
      <w:spacing w:after="0" w:line="370" w:lineRule="exact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F248F6"/>
    <w:pPr>
      <w:widowControl w:val="0"/>
      <w:suppressAutoHyphens w:val="0"/>
      <w:autoSpaceDE w:val="0"/>
      <w:autoSpaceDN w:val="0"/>
      <w:adjustRightInd w:val="0"/>
      <w:spacing w:after="0" w:line="322" w:lineRule="exact"/>
      <w:ind w:firstLine="298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F248F6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2">
    <w:name w:val="Font Style12"/>
    <w:basedOn w:val="a0"/>
    <w:rsid w:val="00F248F6"/>
    <w:rPr>
      <w:rFonts w:ascii="Times New Roman" w:hAnsi="Times New Roman" w:cs="Times New Roman"/>
      <w:b/>
      <w:bCs/>
      <w:sz w:val="26"/>
      <w:szCs w:val="26"/>
    </w:rPr>
  </w:style>
  <w:style w:type="paragraph" w:customStyle="1" w:styleId="u">
    <w:name w:val="u"/>
    <w:basedOn w:val="a"/>
    <w:rsid w:val="00076960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76960"/>
  </w:style>
  <w:style w:type="paragraph" w:customStyle="1" w:styleId="af1">
    <w:name w:val="Таблицы (моноширинный)"/>
    <w:basedOn w:val="a"/>
    <w:next w:val="a"/>
    <w:rsid w:val="009977B7"/>
    <w:pPr>
      <w:widowControl w:val="0"/>
      <w:suppressAutoHyphens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lang w:eastAsia="ru-RU"/>
    </w:rPr>
  </w:style>
  <w:style w:type="paragraph" w:styleId="af2">
    <w:name w:val="Normal (Web)"/>
    <w:basedOn w:val="a"/>
    <w:uiPriority w:val="99"/>
    <w:semiHidden/>
    <w:unhideWhenUsed/>
    <w:rsid w:val="001D1B19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B9C94-5AB3-4BD0-BE0F-B7CA54F73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Microsoft</Company>
  <LinksUpToDate>false</LinksUpToDate>
  <CharactersWithSpaces>2047</CharactersWithSpaces>
  <SharedDoc>false</SharedDoc>
  <HLinks>
    <vt:vector size="36" baseType="variant">
      <vt:variant>
        <vt:i4>4325387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consultantplus://offline/ref=9FABBD5AD3546CFB3690077C59A6F35FD6E50ADD22995CDF90ED12C71B7EE8091D307C24F71F47F466D3B5hBB9H</vt:lpwstr>
      </vt:variant>
      <vt:variant>
        <vt:lpwstr/>
      </vt:variant>
      <vt:variant>
        <vt:i4>4325387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consultantplus://offline/ref=9FABBD5AD3546CFB3690077C59A6F35FD6E50ADD22995CDF90ED12C71B7EE8091D307C24F71F47F466D3B5hBB9H</vt:lpwstr>
      </vt:variant>
      <vt:variant>
        <vt:lpwstr/>
      </vt:variant>
      <vt:variant>
        <vt:i4>4325387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consultantplus://offline/ref=9FABBD5AD3546CFB3690077C59A6F35FD6E50ADD22995CDF90ED12C71B7EE8091D307C24F71F47F466D3B5hBB9H</vt:lpwstr>
      </vt:variant>
      <vt:variant>
        <vt:lpwstr/>
      </vt:variant>
      <vt:variant>
        <vt:i4>4325387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consultantplus://offline/ref=9FABBD5AD3546CFB3690077C59A6F35FD6E50ADD22995CDF90ED12C71B7EE8091D307C24F71F47F466D3B5hBB9H</vt:lpwstr>
      </vt:variant>
      <vt:variant>
        <vt:lpwstr/>
      </vt:variant>
      <vt:variant>
        <vt:i4>4325387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consultantplus://offline/ref=9FABBD5AD3546CFB3690077C59A6F35FD6E50ADD22995CDF90ED12C71B7EE8091D307C24F71F47F466D3B5hBB9H</vt:lpwstr>
      </vt:variant>
      <vt:variant>
        <vt:lpwstr/>
      </vt:variant>
      <vt:variant>
        <vt:i4>3211359</vt:i4>
      </vt:variant>
      <vt:variant>
        <vt:i4>0</vt:i4>
      </vt:variant>
      <vt:variant>
        <vt:i4>0</vt:i4>
      </vt:variant>
      <vt:variant>
        <vt:i4>5</vt:i4>
      </vt:variant>
      <vt:variant>
        <vt:lpwstr>mailto:adm-nazarovo@yandex.ru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User</dc:creator>
  <cp:lastModifiedBy>User</cp:lastModifiedBy>
  <cp:revision>17</cp:revision>
  <cp:lastPrinted>2015-03-23T06:15:00Z</cp:lastPrinted>
  <dcterms:created xsi:type="dcterms:W3CDTF">2015-06-23T07:14:00Z</dcterms:created>
  <dcterms:modified xsi:type="dcterms:W3CDTF">2016-06-10T07:13:00Z</dcterms:modified>
</cp:coreProperties>
</file>