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A49" w:rsidRDefault="00A17A49" w:rsidP="00A17A49">
      <w:pPr>
        <w:ind w:left="5103"/>
        <w:rPr>
          <w:sz w:val="28"/>
          <w:szCs w:val="28"/>
        </w:rPr>
      </w:pPr>
      <w:r>
        <w:rPr>
          <w:sz w:val="28"/>
          <w:szCs w:val="28"/>
        </w:rPr>
        <w:t>УТВЕРЖДЕНЫ</w:t>
      </w:r>
    </w:p>
    <w:p w:rsidR="00A17A49" w:rsidRDefault="00821158" w:rsidP="00A17A49">
      <w:pPr>
        <w:ind w:left="5103"/>
        <w:rPr>
          <w:sz w:val="28"/>
          <w:szCs w:val="28"/>
        </w:rPr>
      </w:pPr>
      <w:r>
        <w:rPr>
          <w:sz w:val="28"/>
          <w:szCs w:val="28"/>
        </w:rPr>
        <w:t xml:space="preserve">решением Муниципального Совета </w:t>
      </w:r>
    </w:p>
    <w:p w:rsidR="00821158" w:rsidRDefault="00821158" w:rsidP="00A17A49">
      <w:pPr>
        <w:ind w:left="5103"/>
        <w:rPr>
          <w:sz w:val="28"/>
          <w:szCs w:val="28"/>
        </w:rPr>
      </w:pPr>
      <w:r>
        <w:rPr>
          <w:sz w:val="28"/>
          <w:szCs w:val="28"/>
        </w:rPr>
        <w:t>Пречистенского сельского поселения Ярославской области</w:t>
      </w:r>
    </w:p>
    <w:p w:rsidR="00A17A49" w:rsidRDefault="00A17A49" w:rsidP="00A17A49">
      <w:pPr>
        <w:ind w:left="5103"/>
        <w:rPr>
          <w:sz w:val="28"/>
          <w:szCs w:val="28"/>
        </w:rPr>
      </w:pPr>
      <w:r>
        <w:rPr>
          <w:sz w:val="28"/>
          <w:szCs w:val="28"/>
        </w:rPr>
        <w:t>от _______________ № ______</w:t>
      </w:r>
    </w:p>
    <w:p w:rsidR="00575226" w:rsidRPr="008002F6" w:rsidRDefault="00363190">
      <w:pPr>
        <w:ind w:firstLine="284"/>
        <w:jc w:val="right"/>
        <w:rPr>
          <w:color w:val="002060"/>
          <w:sz w:val="28"/>
          <w:szCs w:val="28"/>
        </w:rPr>
      </w:pPr>
      <w:r>
        <w:rPr>
          <w:color w:val="002060"/>
          <w:sz w:val="28"/>
          <w:szCs w:val="28"/>
        </w:rPr>
        <w:t xml:space="preserve">проект </w:t>
      </w:r>
      <w:bookmarkStart w:id="0" w:name="_GoBack"/>
      <w:bookmarkEnd w:id="0"/>
    </w:p>
    <w:p w:rsidR="00A17A49" w:rsidRDefault="00575226">
      <w:pPr>
        <w:ind w:firstLine="284"/>
        <w:jc w:val="center"/>
        <w:rPr>
          <w:b/>
          <w:sz w:val="28"/>
          <w:szCs w:val="28"/>
        </w:rPr>
      </w:pPr>
      <w:r w:rsidRPr="008002F6">
        <w:rPr>
          <w:b/>
          <w:sz w:val="28"/>
          <w:szCs w:val="28"/>
        </w:rPr>
        <w:t>П</w:t>
      </w:r>
      <w:r w:rsidR="00A17A49">
        <w:rPr>
          <w:b/>
          <w:sz w:val="28"/>
          <w:szCs w:val="28"/>
        </w:rPr>
        <w:t>РАВИЛА</w:t>
      </w:r>
      <w:r w:rsidRPr="008002F6">
        <w:rPr>
          <w:b/>
          <w:sz w:val="28"/>
          <w:szCs w:val="28"/>
        </w:rPr>
        <w:t xml:space="preserve"> </w:t>
      </w:r>
    </w:p>
    <w:p w:rsidR="00575226" w:rsidRDefault="00575226">
      <w:pPr>
        <w:ind w:firstLine="284"/>
        <w:jc w:val="center"/>
        <w:rPr>
          <w:b/>
          <w:sz w:val="28"/>
          <w:szCs w:val="28"/>
        </w:rPr>
      </w:pPr>
      <w:r w:rsidRPr="008002F6">
        <w:rPr>
          <w:b/>
          <w:sz w:val="28"/>
          <w:szCs w:val="28"/>
        </w:rPr>
        <w:t xml:space="preserve">благоустройства </w:t>
      </w:r>
      <w:r w:rsidR="00821158">
        <w:rPr>
          <w:b/>
          <w:sz w:val="28"/>
          <w:szCs w:val="28"/>
        </w:rPr>
        <w:t xml:space="preserve">Пречистенского </w:t>
      </w:r>
      <w:r w:rsidRPr="008002F6">
        <w:rPr>
          <w:b/>
          <w:sz w:val="28"/>
          <w:szCs w:val="28"/>
        </w:rPr>
        <w:t xml:space="preserve"> сельск</w:t>
      </w:r>
      <w:r w:rsidR="00821158">
        <w:rPr>
          <w:b/>
          <w:sz w:val="28"/>
          <w:szCs w:val="28"/>
        </w:rPr>
        <w:t>ого поселения</w:t>
      </w:r>
      <w:r w:rsidRPr="008002F6">
        <w:rPr>
          <w:b/>
          <w:sz w:val="28"/>
          <w:szCs w:val="28"/>
        </w:rPr>
        <w:t xml:space="preserve"> Ярославской области</w:t>
      </w:r>
    </w:p>
    <w:p w:rsidR="00A17A49" w:rsidRPr="008002F6" w:rsidRDefault="00A17A49">
      <w:pPr>
        <w:ind w:firstLine="284"/>
        <w:jc w:val="center"/>
        <w:rPr>
          <w:sz w:val="28"/>
          <w:szCs w:val="28"/>
        </w:rPr>
      </w:pPr>
    </w:p>
    <w:p w:rsidR="00575226" w:rsidRPr="008002F6" w:rsidRDefault="00575226" w:rsidP="00A17A49">
      <w:pPr>
        <w:ind w:firstLine="284"/>
        <w:jc w:val="center"/>
        <w:rPr>
          <w:sz w:val="28"/>
          <w:szCs w:val="28"/>
        </w:rPr>
      </w:pPr>
    </w:p>
    <w:p w:rsidR="00575226" w:rsidRPr="008002F6" w:rsidRDefault="00575226">
      <w:pPr>
        <w:ind w:firstLine="709"/>
        <w:jc w:val="both"/>
        <w:rPr>
          <w:sz w:val="28"/>
          <w:szCs w:val="28"/>
        </w:rPr>
      </w:pPr>
      <w:r w:rsidRPr="008002F6">
        <w:rPr>
          <w:sz w:val="28"/>
          <w:szCs w:val="28"/>
        </w:rPr>
        <w:t xml:space="preserve">Правила благоустройства </w:t>
      </w:r>
      <w:r w:rsidR="00821158">
        <w:rPr>
          <w:sz w:val="28"/>
          <w:szCs w:val="28"/>
        </w:rPr>
        <w:t>Пречистенского  сельского поселения</w:t>
      </w:r>
      <w:r w:rsidRPr="008002F6">
        <w:rPr>
          <w:sz w:val="28"/>
          <w:szCs w:val="28"/>
        </w:rPr>
        <w:t xml:space="preserve"> Ярославской области (далее - Правила) разработаны в</w:t>
      </w:r>
      <w:r w:rsidR="006B60E4">
        <w:rPr>
          <w:sz w:val="28"/>
          <w:szCs w:val="28"/>
        </w:rPr>
        <w:t xml:space="preserve"> соответствии с</w:t>
      </w:r>
      <w:r w:rsidRPr="008002F6">
        <w:rPr>
          <w:sz w:val="28"/>
          <w:szCs w:val="28"/>
        </w:rPr>
        <w:t>, Приказом Минстроя России от 13.04.2017 № 711/</w:t>
      </w:r>
      <w:proofErr w:type="spellStart"/>
      <w:proofErr w:type="gramStart"/>
      <w:r w:rsidRPr="008002F6">
        <w:rPr>
          <w:sz w:val="28"/>
          <w:szCs w:val="28"/>
        </w:rPr>
        <w:t>пр</w:t>
      </w:r>
      <w:proofErr w:type="spellEnd"/>
      <w:proofErr w:type="gramEnd"/>
      <w:r w:rsidRPr="008002F6">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575226" w:rsidRPr="008002F6" w:rsidRDefault="00575226">
      <w:pPr>
        <w:ind w:firstLine="709"/>
        <w:jc w:val="both"/>
        <w:rPr>
          <w:sz w:val="28"/>
          <w:szCs w:val="28"/>
        </w:rPr>
      </w:pPr>
    </w:p>
    <w:p w:rsidR="00575226" w:rsidRPr="00BD2A1A" w:rsidRDefault="00575226">
      <w:pPr>
        <w:ind w:firstLine="709"/>
        <w:jc w:val="center"/>
        <w:rPr>
          <w:color w:val="00000A"/>
          <w:sz w:val="28"/>
          <w:szCs w:val="28"/>
        </w:rPr>
      </w:pPr>
      <w:r w:rsidRPr="00BD2A1A">
        <w:rPr>
          <w:sz w:val="28"/>
          <w:szCs w:val="28"/>
        </w:rPr>
        <w:t>1. Общие положения.</w:t>
      </w:r>
    </w:p>
    <w:p w:rsidR="00575226" w:rsidRPr="008002F6" w:rsidRDefault="00575226">
      <w:pPr>
        <w:ind w:firstLine="709"/>
        <w:jc w:val="both"/>
        <w:rPr>
          <w:sz w:val="28"/>
          <w:szCs w:val="28"/>
        </w:rPr>
      </w:pPr>
      <w:r w:rsidRPr="008002F6">
        <w:rPr>
          <w:color w:val="00000A"/>
          <w:sz w:val="28"/>
          <w:szCs w:val="28"/>
        </w:rPr>
        <w:t xml:space="preserve">1.1. </w:t>
      </w:r>
      <w:proofErr w:type="gramStart"/>
      <w:r w:rsidRPr="008002F6">
        <w:rPr>
          <w:color w:val="00000A"/>
          <w:sz w:val="28"/>
          <w:szCs w:val="28"/>
        </w:rPr>
        <w:t>Правила устанавливают единые нормы и требования по благоустройству территории</w:t>
      </w:r>
      <w:r w:rsidR="00821158">
        <w:rPr>
          <w:color w:val="00000A"/>
          <w:sz w:val="28"/>
          <w:szCs w:val="28"/>
        </w:rPr>
        <w:t xml:space="preserve"> Пречистенского </w:t>
      </w:r>
      <w:r w:rsidRPr="008002F6">
        <w:rPr>
          <w:color w:val="00000A"/>
          <w:sz w:val="28"/>
          <w:szCs w:val="28"/>
        </w:rPr>
        <w:t xml:space="preserve"> сельского поселения Ярославской области,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w:t>
      </w:r>
      <w:proofErr w:type="gramEnd"/>
      <w:r w:rsidRPr="008002F6">
        <w:rPr>
          <w:color w:val="00000A"/>
          <w:sz w:val="28"/>
          <w:szCs w:val="28"/>
        </w:rPr>
        <w:t xml:space="preserve"> </w:t>
      </w:r>
      <w:proofErr w:type="gramStart"/>
      <w:r w:rsidRPr="008002F6">
        <w:rPr>
          <w:color w:val="00000A"/>
          <w:sz w:val="28"/>
          <w:szCs w:val="28"/>
        </w:rPr>
        <w:t xml:space="preserve">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roofErr w:type="gramEnd"/>
    </w:p>
    <w:p w:rsidR="00575226" w:rsidRPr="008002F6" w:rsidRDefault="00575226">
      <w:pPr>
        <w:ind w:firstLine="709"/>
        <w:jc w:val="both"/>
        <w:rPr>
          <w:sz w:val="28"/>
          <w:szCs w:val="28"/>
        </w:rPr>
      </w:pPr>
      <w:r w:rsidRPr="008002F6">
        <w:rPr>
          <w:sz w:val="28"/>
          <w:szCs w:val="28"/>
        </w:rPr>
        <w:t xml:space="preserve">1.2. Настоящие Правила обязательны для исполнения всеми юридическими и физическими лицами на территории </w:t>
      </w:r>
      <w:r w:rsidR="00821158">
        <w:rPr>
          <w:sz w:val="28"/>
          <w:szCs w:val="28"/>
        </w:rPr>
        <w:t xml:space="preserve">Пречистенского сельского поселения </w:t>
      </w:r>
      <w:r w:rsidRPr="008002F6">
        <w:rPr>
          <w:sz w:val="28"/>
          <w:szCs w:val="28"/>
        </w:rPr>
        <w:t xml:space="preserve"> Ярославской области.</w:t>
      </w:r>
    </w:p>
    <w:p w:rsidR="00575226" w:rsidRPr="008002F6" w:rsidRDefault="00575226">
      <w:pPr>
        <w:ind w:firstLine="709"/>
        <w:jc w:val="both"/>
        <w:rPr>
          <w:sz w:val="28"/>
          <w:szCs w:val="28"/>
        </w:rPr>
      </w:pPr>
      <w:r w:rsidRPr="008002F6">
        <w:rPr>
          <w:sz w:val="28"/>
          <w:szCs w:val="28"/>
        </w:rPr>
        <w:t xml:space="preserve">1.3. Благоустройство территории </w:t>
      </w:r>
      <w:r w:rsidR="00821158">
        <w:rPr>
          <w:sz w:val="28"/>
          <w:szCs w:val="28"/>
        </w:rPr>
        <w:t xml:space="preserve">Пречистенского сельского поселения </w:t>
      </w:r>
      <w:r w:rsidRPr="008002F6">
        <w:rPr>
          <w:sz w:val="28"/>
          <w:szCs w:val="28"/>
        </w:rPr>
        <w:t xml:space="preserve"> обеспечивается:</w:t>
      </w:r>
    </w:p>
    <w:p w:rsidR="00575226" w:rsidRPr="008002F6" w:rsidRDefault="00575226">
      <w:pPr>
        <w:ind w:firstLine="709"/>
        <w:jc w:val="both"/>
        <w:rPr>
          <w:sz w:val="28"/>
          <w:szCs w:val="28"/>
        </w:rPr>
      </w:pPr>
      <w:r w:rsidRPr="008002F6">
        <w:rPr>
          <w:sz w:val="28"/>
          <w:szCs w:val="28"/>
        </w:rPr>
        <w:t xml:space="preserve">- органами местного самоуправления </w:t>
      </w:r>
      <w:r w:rsidR="00821158">
        <w:rPr>
          <w:sz w:val="28"/>
          <w:szCs w:val="28"/>
        </w:rPr>
        <w:t xml:space="preserve">Пречистенского </w:t>
      </w:r>
      <w:r w:rsidR="00BF2217" w:rsidRPr="00BF2217">
        <w:rPr>
          <w:sz w:val="28"/>
          <w:szCs w:val="28"/>
        </w:rPr>
        <w:t>сельско</w:t>
      </w:r>
      <w:r w:rsidR="00821158">
        <w:rPr>
          <w:sz w:val="28"/>
          <w:szCs w:val="28"/>
        </w:rPr>
        <w:t xml:space="preserve">го поселения </w:t>
      </w:r>
      <w:r w:rsidR="00BF2217" w:rsidRPr="00BF2217">
        <w:rPr>
          <w:sz w:val="28"/>
          <w:szCs w:val="28"/>
        </w:rPr>
        <w:t>Ярославской области</w:t>
      </w:r>
      <w:r w:rsidR="00BF2217" w:rsidRPr="008002F6">
        <w:rPr>
          <w:sz w:val="28"/>
          <w:szCs w:val="28"/>
        </w:rPr>
        <w:t xml:space="preserve"> </w:t>
      </w:r>
      <w:r w:rsidR="00BF2217">
        <w:rPr>
          <w:sz w:val="28"/>
          <w:szCs w:val="28"/>
        </w:rPr>
        <w:t>(далее – органы местного самоуправления)</w:t>
      </w:r>
      <w:r w:rsidRPr="008002F6">
        <w:rPr>
          <w:sz w:val="28"/>
          <w:szCs w:val="28"/>
        </w:rPr>
        <w:t>, осуществляющими организационную и контролирующую функции;</w:t>
      </w:r>
    </w:p>
    <w:p w:rsidR="00575226" w:rsidRPr="008002F6" w:rsidRDefault="00575226">
      <w:pPr>
        <w:ind w:firstLine="709"/>
        <w:jc w:val="both"/>
        <w:rPr>
          <w:sz w:val="28"/>
          <w:szCs w:val="28"/>
        </w:rPr>
      </w:pPr>
      <w:r w:rsidRPr="008002F6">
        <w:rPr>
          <w:sz w:val="28"/>
          <w:szCs w:val="28"/>
        </w:rPr>
        <w:t>- организациями, выполняющими работы по содержанию и благоустройству муниципального образования;</w:t>
      </w:r>
    </w:p>
    <w:p w:rsidR="00575226" w:rsidRPr="008002F6" w:rsidRDefault="00575226">
      <w:pPr>
        <w:ind w:firstLine="709"/>
        <w:jc w:val="both"/>
        <w:rPr>
          <w:sz w:val="28"/>
          <w:szCs w:val="28"/>
        </w:rPr>
      </w:pPr>
      <w:r w:rsidRPr="008002F6">
        <w:rPr>
          <w:sz w:val="28"/>
          <w:szCs w:val="28"/>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575226" w:rsidRPr="008002F6" w:rsidRDefault="00575226">
      <w:pPr>
        <w:ind w:firstLine="709"/>
        <w:jc w:val="both"/>
        <w:rPr>
          <w:sz w:val="28"/>
          <w:szCs w:val="28"/>
        </w:rPr>
      </w:pPr>
      <w:r w:rsidRPr="008002F6">
        <w:rPr>
          <w:sz w:val="28"/>
          <w:szCs w:val="28"/>
        </w:rPr>
        <w:lastRenderedPageBreak/>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75226" w:rsidRPr="008002F6" w:rsidRDefault="00575226">
      <w:pPr>
        <w:ind w:firstLine="709"/>
        <w:jc w:val="both"/>
        <w:rPr>
          <w:sz w:val="28"/>
          <w:szCs w:val="28"/>
        </w:rPr>
      </w:pPr>
      <w:r w:rsidRPr="008002F6">
        <w:rPr>
          <w:sz w:val="28"/>
          <w:szCs w:val="28"/>
        </w:rPr>
        <w:t>Участниками деятельности по благоустройству выступают:</w:t>
      </w:r>
    </w:p>
    <w:p w:rsidR="00575226" w:rsidRPr="008002F6" w:rsidRDefault="00575226">
      <w:pPr>
        <w:ind w:firstLine="709"/>
        <w:jc w:val="both"/>
        <w:rPr>
          <w:sz w:val="28"/>
          <w:szCs w:val="28"/>
        </w:rPr>
      </w:pPr>
      <w:r w:rsidRPr="008002F6">
        <w:rPr>
          <w:sz w:val="28"/>
          <w:szCs w:val="28"/>
        </w:rP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575226" w:rsidRPr="008002F6" w:rsidRDefault="00575226">
      <w:pPr>
        <w:ind w:firstLine="709"/>
        <w:jc w:val="both"/>
        <w:rPr>
          <w:sz w:val="28"/>
          <w:szCs w:val="28"/>
        </w:rPr>
      </w:pPr>
      <w:r w:rsidRPr="008002F6">
        <w:rPr>
          <w:sz w:val="28"/>
          <w:szCs w:val="28"/>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575226" w:rsidRPr="008002F6" w:rsidRDefault="00575226">
      <w:pPr>
        <w:ind w:firstLine="709"/>
        <w:jc w:val="both"/>
        <w:rPr>
          <w:sz w:val="28"/>
          <w:szCs w:val="28"/>
        </w:rPr>
      </w:pPr>
      <w:r w:rsidRPr="008002F6">
        <w:rPr>
          <w:sz w:val="28"/>
          <w:szCs w:val="28"/>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575226" w:rsidRPr="008002F6" w:rsidRDefault="00575226">
      <w:pPr>
        <w:ind w:firstLine="709"/>
        <w:jc w:val="both"/>
        <w:rPr>
          <w:sz w:val="28"/>
          <w:szCs w:val="28"/>
        </w:rPr>
      </w:pPr>
      <w:r w:rsidRPr="008002F6">
        <w:rPr>
          <w:sz w:val="28"/>
          <w:szCs w:val="28"/>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75226" w:rsidRPr="008002F6" w:rsidRDefault="00575226">
      <w:pPr>
        <w:ind w:firstLine="709"/>
        <w:jc w:val="both"/>
        <w:rPr>
          <w:sz w:val="28"/>
          <w:szCs w:val="28"/>
        </w:rPr>
      </w:pPr>
      <w:r w:rsidRPr="008002F6">
        <w:rPr>
          <w:sz w:val="28"/>
          <w:szCs w:val="28"/>
        </w:rPr>
        <w:t>- исполнители работ, специалисты по благоустройству и озеленению, в том числе возведению малых архитектурных форм;</w:t>
      </w:r>
    </w:p>
    <w:p w:rsidR="00575226" w:rsidRPr="008002F6" w:rsidRDefault="00575226">
      <w:pPr>
        <w:ind w:firstLine="709"/>
        <w:jc w:val="both"/>
        <w:rPr>
          <w:sz w:val="28"/>
          <w:szCs w:val="28"/>
        </w:rPr>
      </w:pPr>
      <w:r w:rsidRPr="008002F6">
        <w:rPr>
          <w:sz w:val="28"/>
          <w:szCs w:val="28"/>
        </w:rPr>
        <w:t>- иные заинтересованные в благоустройстве территории лица.</w:t>
      </w:r>
    </w:p>
    <w:p w:rsidR="00575226" w:rsidRPr="008002F6" w:rsidRDefault="00575226">
      <w:pPr>
        <w:ind w:firstLine="709"/>
        <w:jc w:val="both"/>
        <w:rPr>
          <w:sz w:val="28"/>
          <w:szCs w:val="28"/>
        </w:rPr>
      </w:pPr>
      <w:r w:rsidRPr="008002F6">
        <w:rPr>
          <w:sz w:val="28"/>
          <w:szCs w:val="28"/>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575226" w:rsidRPr="008002F6" w:rsidRDefault="00575226">
      <w:pPr>
        <w:ind w:firstLine="709"/>
        <w:jc w:val="both"/>
        <w:rPr>
          <w:sz w:val="28"/>
          <w:szCs w:val="28"/>
        </w:rPr>
      </w:pPr>
      <w:r w:rsidRPr="008002F6">
        <w:rPr>
          <w:sz w:val="28"/>
          <w:szCs w:val="28"/>
        </w:rPr>
        <w:t>Организация  уборки и содержания иных территорий осуществляется органом местного самоуправления.</w:t>
      </w:r>
    </w:p>
    <w:p w:rsidR="00575226" w:rsidRPr="008002F6" w:rsidRDefault="00575226">
      <w:pPr>
        <w:ind w:firstLine="709"/>
        <w:jc w:val="both"/>
        <w:rPr>
          <w:color w:val="00000A"/>
          <w:sz w:val="28"/>
          <w:szCs w:val="28"/>
        </w:rPr>
      </w:pPr>
      <w:r w:rsidRPr="008002F6">
        <w:rPr>
          <w:sz w:val="28"/>
          <w:szCs w:val="28"/>
        </w:rPr>
        <w:t>1.6. В настоящих Правилах используются следующие понятия</w:t>
      </w:r>
      <w:r w:rsidR="00BF2217">
        <w:rPr>
          <w:sz w:val="28"/>
          <w:szCs w:val="28"/>
        </w:rPr>
        <w:t>:</w:t>
      </w:r>
    </w:p>
    <w:p w:rsidR="00575226" w:rsidRPr="008002F6" w:rsidRDefault="00BF2217">
      <w:pPr>
        <w:ind w:firstLine="709"/>
        <w:jc w:val="both"/>
        <w:rPr>
          <w:color w:val="00000A"/>
          <w:sz w:val="28"/>
          <w:szCs w:val="28"/>
        </w:rPr>
      </w:pPr>
      <w:r>
        <w:rPr>
          <w:color w:val="00000A"/>
          <w:sz w:val="28"/>
          <w:szCs w:val="28"/>
        </w:rPr>
        <w:t>б</w:t>
      </w:r>
      <w:r w:rsidR="00575226" w:rsidRPr="008002F6">
        <w:rPr>
          <w:color w:val="00000A"/>
          <w:sz w:val="28"/>
          <w:szCs w:val="28"/>
        </w:rPr>
        <w:t>лагоустройство - комплекс мероприятий по содержанию территории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w:t>
      </w:r>
      <w:r>
        <w:rPr>
          <w:color w:val="00000A"/>
          <w:sz w:val="28"/>
          <w:szCs w:val="28"/>
        </w:rPr>
        <w:t>ритории;</w:t>
      </w:r>
    </w:p>
    <w:p w:rsidR="00575226" w:rsidRPr="008002F6" w:rsidRDefault="00BF2217">
      <w:pPr>
        <w:ind w:firstLine="709"/>
        <w:jc w:val="both"/>
        <w:rPr>
          <w:color w:val="00000A"/>
          <w:sz w:val="28"/>
          <w:szCs w:val="28"/>
        </w:rPr>
      </w:pPr>
      <w:r>
        <w:rPr>
          <w:color w:val="00000A"/>
          <w:sz w:val="28"/>
          <w:szCs w:val="28"/>
        </w:rPr>
        <w:t>с</w:t>
      </w:r>
      <w:r w:rsidR="00575226" w:rsidRPr="008002F6">
        <w:rPr>
          <w:color w:val="00000A"/>
          <w:sz w:val="28"/>
          <w:szCs w:val="28"/>
        </w:rPr>
        <w:t>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w:t>
      </w:r>
      <w:r>
        <w:rPr>
          <w:color w:val="00000A"/>
          <w:sz w:val="28"/>
          <w:szCs w:val="28"/>
        </w:rPr>
        <w:t>ройства, их отдельных элементов;</w:t>
      </w:r>
    </w:p>
    <w:p w:rsidR="00575226" w:rsidRPr="008002F6" w:rsidRDefault="00BF2217">
      <w:pPr>
        <w:ind w:firstLine="709"/>
        <w:jc w:val="both"/>
        <w:rPr>
          <w:color w:val="00000A"/>
          <w:sz w:val="28"/>
          <w:szCs w:val="28"/>
        </w:rPr>
      </w:pPr>
      <w:r>
        <w:rPr>
          <w:color w:val="00000A"/>
          <w:sz w:val="28"/>
          <w:szCs w:val="28"/>
        </w:rPr>
        <w:t>у</w:t>
      </w:r>
      <w:r w:rsidR="00575226" w:rsidRPr="008002F6">
        <w:rPr>
          <w:color w:val="00000A"/>
          <w:sz w:val="28"/>
          <w:szCs w:val="28"/>
        </w:rPr>
        <w:t xml:space="preserve">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w:t>
      </w:r>
      <w:r w:rsidR="00575226" w:rsidRPr="008002F6">
        <w:rPr>
          <w:color w:val="00000A"/>
          <w:sz w:val="28"/>
          <w:szCs w:val="28"/>
        </w:rPr>
        <w:lastRenderedPageBreak/>
        <w:t>обеспечение экологического и санитарно-эпидемиолог</w:t>
      </w:r>
      <w:r>
        <w:rPr>
          <w:color w:val="00000A"/>
          <w:sz w:val="28"/>
          <w:szCs w:val="28"/>
        </w:rPr>
        <w:t>ического благополучия населения;</w:t>
      </w:r>
    </w:p>
    <w:p w:rsidR="00575226" w:rsidRPr="008002F6" w:rsidRDefault="005B5499">
      <w:pPr>
        <w:ind w:firstLine="709"/>
        <w:jc w:val="both"/>
        <w:rPr>
          <w:color w:val="00000A"/>
          <w:sz w:val="28"/>
          <w:szCs w:val="28"/>
        </w:rPr>
      </w:pPr>
      <w:r>
        <w:rPr>
          <w:color w:val="00000A"/>
          <w:sz w:val="28"/>
          <w:szCs w:val="28"/>
        </w:rPr>
        <w:t>о</w:t>
      </w:r>
      <w:r w:rsidR="00575226" w:rsidRPr="008002F6">
        <w:rPr>
          <w:color w:val="00000A"/>
          <w:sz w:val="28"/>
          <w:szCs w:val="28"/>
        </w:rPr>
        <w:t>бъе</w:t>
      </w:r>
      <w:r w:rsidR="00821158">
        <w:rPr>
          <w:color w:val="00000A"/>
          <w:sz w:val="28"/>
          <w:szCs w:val="28"/>
        </w:rPr>
        <w:t>кты благоустройства - территория</w:t>
      </w:r>
      <w:r w:rsidR="00575226" w:rsidRPr="008002F6">
        <w:rPr>
          <w:color w:val="00000A"/>
          <w:sz w:val="28"/>
          <w:szCs w:val="28"/>
        </w:rPr>
        <w:t xml:space="preserve"> </w:t>
      </w:r>
      <w:r w:rsidR="00821158">
        <w:rPr>
          <w:color w:val="00000A"/>
          <w:sz w:val="28"/>
          <w:szCs w:val="28"/>
        </w:rPr>
        <w:t>сельского поселения</w:t>
      </w:r>
      <w:r w:rsidR="00575226" w:rsidRPr="008002F6">
        <w:rPr>
          <w:color w:val="00000A"/>
          <w:sz w:val="28"/>
          <w:szCs w:val="28"/>
        </w:rPr>
        <w:t xml:space="preserve">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w:t>
      </w:r>
      <w:r>
        <w:rPr>
          <w:color w:val="00000A"/>
          <w:sz w:val="28"/>
          <w:szCs w:val="28"/>
        </w:rPr>
        <w:t>ти зданий, строений, сооружений;</w:t>
      </w:r>
    </w:p>
    <w:p w:rsidR="00575226" w:rsidRPr="008002F6" w:rsidRDefault="005B5499">
      <w:pPr>
        <w:ind w:firstLine="709"/>
        <w:jc w:val="both"/>
        <w:rPr>
          <w:color w:val="00000A"/>
          <w:sz w:val="28"/>
          <w:szCs w:val="28"/>
        </w:rPr>
      </w:pPr>
      <w:bookmarkStart w:id="1" w:name="sub_24"/>
      <w:r>
        <w:rPr>
          <w:color w:val="00000A"/>
          <w:sz w:val="28"/>
          <w:szCs w:val="28"/>
        </w:rPr>
        <w:t>э</w:t>
      </w:r>
      <w:r w:rsidR="00575226" w:rsidRPr="008002F6">
        <w:rPr>
          <w:color w:val="00000A"/>
          <w:sz w:val="28"/>
          <w:szCs w:val="28"/>
        </w:rPr>
        <w:t xml:space="preserve">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w:t>
      </w:r>
      <w:r>
        <w:rPr>
          <w:color w:val="00000A"/>
          <w:sz w:val="28"/>
          <w:szCs w:val="28"/>
        </w:rPr>
        <w:t>с их функциональным назначением;</w:t>
      </w:r>
    </w:p>
    <w:bookmarkEnd w:id="1"/>
    <w:p w:rsidR="00575226" w:rsidRPr="008002F6" w:rsidRDefault="005B5499">
      <w:pPr>
        <w:ind w:firstLine="709"/>
        <w:jc w:val="both"/>
        <w:rPr>
          <w:color w:val="00000A"/>
          <w:sz w:val="28"/>
          <w:szCs w:val="28"/>
        </w:rPr>
      </w:pPr>
      <w:r>
        <w:rPr>
          <w:color w:val="00000A"/>
          <w:sz w:val="28"/>
          <w:szCs w:val="28"/>
        </w:rPr>
        <w:t>з</w:t>
      </w:r>
      <w:r w:rsidR="00575226" w:rsidRPr="008002F6">
        <w:rPr>
          <w:color w:val="00000A"/>
          <w:sz w:val="28"/>
          <w:szCs w:val="28"/>
        </w:rPr>
        <w:t>еленые  насаждения - древесно-кустарниковая  и травянистая  растительность естественного</w:t>
      </w:r>
      <w:r>
        <w:rPr>
          <w:color w:val="00000A"/>
          <w:sz w:val="28"/>
          <w:szCs w:val="28"/>
        </w:rPr>
        <w:t xml:space="preserve"> и искусственного происхождения;</w:t>
      </w:r>
    </w:p>
    <w:p w:rsidR="00575226" w:rsidRPr="008002F6" w:rsidRDefault="005B5499">
      <w:pPr>
        <w:ind w:firstLine="709"/>
        <w:jc w:val="both"/>
        <w:rPr>
          <w:color w:val="00000A"/>
          <w:sz w:val="28"/>
          <w:szCs w:val="28"/>
        </w:rPr>
      </w:pPr>
      <w:r>
        <w:rPr>
          <w:color w:val="00000A"/>
          <w:sz w:val="28"/>
          <w:szCs w:val="28"/>
        </w:rPr>
        <w:t>э</w:t>
      </w:r>
      <w:r w:rsidR="00575226" w:rsidRPr="008002F6">
        <w:rPr>
          <w:color w:val="00000A"/>
          <w:sz w:val="28"/>
          <w:szCs w:val="28"/>
        </w:rPr>
        <w:t>лементы озеленения —   скверы, сады, бульвары, парки, озелененные участки перед различными зданиями в промышленной и жилой застройке, в общественн</w:t>
      </w:r>
      <w:proofErr w:type="gramStart"/>
      <w:r w:rsidR="00575226" w:rsidRPr="008002F6">
        <w:rPr>
          <w:color w:val="00000A"/>
          <w:sz w:val="28"/>
          <w:szCs w:val="28"/>
        </w:rPr>
        <w:t>о-</w:t>
      </w:r>
      <w:proofErr w:type="gramEnd"/>
      <w:r w:rsidR="00575226" w:rsidRPr="008002F6">
        <w:rPr>
          <w:color w:val="00000A"/>
          <w:sz w:val="28"/>
          <w:szCs w:val="28"/>
        </w:rPr>
        <w:t xml:space="preserve"> </w:t>
      </w:r>
      <w:r>
        <w:rPr>
          <w:color w:val="00000A"/>
          <w:sz w:val="28"/>
          <w:szCs w:val="28"/>
        </w:rPr>
        <w:t>а</w:t>
      </w:r>
      <w:r w:rsidR="00575226" w:rsidRPr="008002F6">
        <w:rPr>
          <w:color w:val="00000A"/>
          <w:sz w:val="28"/>
          <w:szCs w:val="28"/>
        </w:rPr>
        <w:t>дминистративных центрах, а также на улицах и магистралях, в пригородной зоне или лечебно-оздоровительном районе, а также территории</w:t>
      </w:r>
      <w:r>
        <w:rPr>
          <w:color w:val="00000A"/>
          <w:sz w:val="28"/>
          <w:szCs w:val="28"/>
        </w:rPr>
        <w:t xml:space="preserve"> предназначенные для озеленения;</w:t>
      </w:r>
    </w:p>
    <w:p w:rsidR="00575226" w:rsidRPr="008002F6" w:rsidRDefault="005B5499">
      <w:pPr>
        <w:ind w:firstLine="709"/>
        <w:jc w:val="both"/>
        <w:rPr>
          <w:rFonts w:ascii="Arial" w:hAnsi="Arial" w:cs="Arial"/>
          <w:sz w:val="28"/>
          <w:szCs w:val="28"/>
        </w:rPr>
      </w:pPr>
      <w:r>
        <w:rPr>
          <w:color w:val="00000A"/>
          <w:sz w:val="28"/>
          <w:szCs w:val="28"/>
        </w:rPr>
        <w:t>г</w:t>
      </w:r>
      <w:r w:rsidR="00575226" w:rsidRPr="008002F6">
        <w:rPr>
          <w:color w:val="00000A"/>
          <w:sz w:val="28"/>
          <w:szCs w:val="28"/>
        </w:rPr>
        <w:t>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Pr>
          <w:color w:val="00000A"/>
          <w:sz w:val="28"/>
          <w:szCs w:val="28"/>
        </w:rPr>
        <w:t>;</w:t>
      </w:r>
    </w:p>
    <w:p w:rsidR="00575226" w:rsidRPr="008002F6" w:rsidRDefault="00575226">
      <w:pPr>
        <w:ind w:firstLine="709"/>
        <w:jc w:val="both"/>
        <w:rPr>
          <w:sz w:val="28"/>
          <w:szCs w:val="28"/>
        </w:rPr>
      </w:pPr>
      <w:r w:rsidRPr="008002F6">
        <w:rPr>
          <w:rFonts w:ascii="Arial" w:hAnsi="Arial" w:cs="Arial"/>
          <w:sz w:val="28"/>
          <w:szCs w:val="28"/>
        </w:rPr>
        <w:t xml:space="preserve"> </w:t>
      </w:r>
      <w:r w:rsidR="005B5499">
        <w:rPr>
          <w:sz w:val="28"/>
          <w:szCs w:val="28"/>
        </w:rPr>
        <w:t>ц</w:t>
      </w:r>
      <w:r w:rsidRPr="008002F6">
        <w:rPr>
          <w:sz w:val="28"/>
          <w:szCs w:val="28"/>
        </w:rPr>
        <w:t>ветник - элемент благоустройства, включающий в себя участок поверхности любой формы и размера, занятый посеянными или выса</w:t>
      </w:r>
      <w:r w:rsidR="005B5499">
        <w:rPr>
          <w:sz w:val="28"/>
          <w:szCs w:val="28"/>
        </w:rPr>
        <w:t>женными цветочными растениями;</w:t>
      </w:r>
    </w:p>
    <w:p w:rsidR="00575226" w:rsidRPr="008002F6" w:rsidRDefault="005B5499">
      <w:pPr>
        <w:ind w:firstLine="709"/>
        <w:jc w:val="both"/>
        <w:rPr>
          <w:sz w:val="28"/>
          <w:szCs w:val="28"/>
        </w:rPr>
      </w:pPr>
      <w:r>
        <w:rPr>
          <w:sz w:val="28"/>
          <w:szCs w:val="28"/>
        </w:rPr>
        <w:t>п</w:t>
      </w:r>
      <w:r w:rsidR="00575226" w:rsidRPr="008002F6">
        <w:rPr>
          <w:sz w:val="28"/>
          <w:szCs w:val="28"/>
        </w:rPr>
        <w:t>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w:t>
      </w:r>
      <w:r>
        <w:rPr>
          <w:sz w:val="28"/>
          <w:szCs w:val="28"/>
        </w:rPr>
        <w:t>дными или пачкающими веществами;</w:t>
      </w:r>
    </w:p>
    <w:p w:rsidR="00575226" w:rsidRPr="008002F6" w:rsidRDefault="005B5499">
      <w:pPr>
        <w:ind w:firstLine="709"/>
        <w:jc w:val="both"/>
        <w:rPr>
          <w:sz w:val="28"/>
          <w:szCs w:val="28"/>
        </w:rPr>
      </w:pPr>
      <w:r>
        <w:rPr>
          <w:sz w:val="28"/>
          <w:szCs w:val="28"/>
        </w:rPr>
        <w:t>у</w:t>
      </w:r>
      <w:r w:rsidR="00575226" w:rsidRPr="008002F6">
        <w:rPr>
          <w:sz w:val="28"/>
          <w:szCs w:val="28"/>
        </w:rPr>
        <w:t>ничтожение зеленых насаждений - повреждение зеленых насаждений, повлекшее прекращен</w:t>
      </w:r>
      <w:r>
        <w:rPr>
          <w:sz w:val="28"/>
          <w:szCs w:val="28"/>
        </w:rPr>
        <w:t>ие их роста или гибель растения;</w:t>
      </w:r>
    </w:p>
    <w:p w:rsidR="00575226" w:rsidRPr="008002F6" w:rsidRDefault="005B5499">
      <w:pPr>
        <w:ind w:firstLine="709"/>
        <w:jc w:val="both"/>
        <w:rPr>
          <w:color w:val="00000A"/>
          <w:sz w:val="28"/>
          <w:szCs w:val="28"/>
        </w:rPr>
      </w:pPr>
      <w:r>
        <w:rPr>
          <w:sz w:val="28"/>
          <w:szCs w:val="28"/>
        </w:rPr>
        <w:t>к</w:t>
      </w:r>
      <w:r w:rsidR="00575226" w:rsidRPr="008002F6">
        <w:rPr>
          <w:sz w:val="28"/>
          <w:szCs w:val="28"/>
        </w:rPr>
        <w:t>омпенсационное озеленение - воспроизводство зеленых насаждений взамен у</w:t>
      </w:r>
      <w:r>
        <w:rPr>
          <w:sz w:val="28"/>
          <w:szCs w:val="28"/>
        </w:rPr>
        <w:t>ничтоженных или поврежденных;</w:t>
      </w:r>
    </w:p>
    <w:p w:rsidR="00575226" w:rsidRPr="008002F6" w:rsidRDefault="005B5499">
      <w:pPr>
        <w:ind w:firstLine="709"/>
        <w:jc w:val="both"/>
        <w:rPr>
          <w:bCs/>
          <w:color w:val="00000A"/>
          <w:sz w:val="28"/>
          <w:szCs w:val="28"/>
        </w:rPr>
      </w:pPr>
      <w:r>
        <w:rPr>
          <w:color w:val="00000A"/>
          <w:sz w:val="28"/>
          <w:szCs w:val="28"/>
        </w:rPr>
        <w:t>в</w:t>
      </w:r>
      <w:r w:rsidR="00575226" w:rsidRPr="008002F6">
        <w:rPr>
          <w:color w:val="00000A"/>
          <w:sz w:val="28"/>
          <w:szCs w:val="28"/>
        </w:rPr>
        <w:t>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w:t>
      </w:r>
      <w:r>
        <w:rPr>
          <w:color w:val="00000A"/>
          <w:sz w:val="28"/>
          <w:szCs w:val="28"/>
        </w:rPr>
        <w:t>печения охраны окружающей среды;</w:t>
      </w:r>
    </w:p>
    <w:p w:rsidR="00575226" w:rsidRPr="008002F6" w:rsidRDefault="005B5499">
      <w:pPr>
        <w:ind w:firstLine="709"/>
        <w:jc w:val="both"/>
        <w:rPr>
          <w:color w:val="00000A"/>
          <w:sz w:val="28"/>
          <w:szCs w:val="28"/>
        </w:rPr>
      </w:pPr>
      <w:r>
        <w:rPr>
          <w:bCs/>
          <w:color w:val="00000A"/>
          <w:sz w:val="28"/>
          <w:szCs w:val="28"/>
        </w:rPr>
        <w:t>п</w:t>
      </w:r>
      <w:r w:rsidR="00575226" w:rsidRPr="008002F6">
        <w:rPr>
          <w:bCs/>
          <w:color w:val="00000A"/>
          <w:sz w:val="28"/>
          <w:szCs w:val="28"/>
        </w:rPr>
        <w:t>ересадка зеленых насаждений</w:t>
      </w:r>
      <w:r w:rsidR="00575226" w:rsidRPr="008002F6">
        <w:rPr>
          <w:color w:val="00000A"/>
          <w:sz w:val="28"/>
          <w:szCs w:val="28"/>
        </w:rPr>
        <w:t xml:space="preserve"> - способ сохранения зеленых насаждений, попадающих в зону строительства новых и </w:t>
      </w:r>
      <w:r w:rsidR="00575226" w:rsidRPr="008002F6">
        <w:rPr>
          <w:bCs/>
          <w:color w:val="00000A"/>
          <w:sz w:val="28"/>
          <w:szCs w:val="28"/>
        </w:rPr>
        <w:t>реконструкции</w:t>
      </w:r>
      <w:r w:rsidR="00575226" w:rsidRPr="008002F6">
        <w:rPr>
          <w:color w:val="00000A"/>
          <w:sz w:val="28"/>
          <w:szCs w:val="28"/>
        </w:rPr>
        <w:t xml:space="preserve"> </w:t>
      </w:r>
      <w:r w:rsidR="00575226" w:rsidRPr="008002F6">
        <w:rPr>
          <w:color w:val="00000A"/>
          <w:sz w:val="28"/>
          <w:szCs w:val="28"/>
        </w:rPr>
        <w:lastRenderedPageBreak/>
        <w:t xml:space="preserve">существующих объектов, путем выкапывания зеленых насаждений </w:t>
      </w:r>
      <w:r>
        <w:rPr>
          <w:color w:val="00000A"/>
          <w:sz w:val="28"/>
          <w:szCs w:val="28"/>
        </w:rPr>
        <w:t>и посадки на других территориях;</w:t>
      </w:r>
    </w:p>
    <w:p w:rsidR="00575226" w:rsidRPr="008002F6" w:rsidRDefault="005B5499">
      <w:pPr>
        <w:ind w:firstLine="709"/>
        <w:jc w:val="both"/>
        <w:rPr>
          <w:sz w:val="28"/>
          <w:szCs w:val="28"/>
        </w:rPr>
      </w:pPr>
      <w:r>
        <w:rPr>
          <w:color w:val="00000A"/>
          <w:sz w:val="28"/>
          <w:szCs w:val="28"/>
        </w:rPr>
        <w:t>в</w:t>
      </w:r>
      <w:r w:rsidR="00575226" w:rsidRPr="008002F6">
        <w:rPr>
          <w:color w:val="00000A"/>
          <w:sz w:val="28"/>
          <w:szCs w:val="28"/>
        </w:rPr>
        <w:t>осстановительная стоимость зеленых насаждений</w:t>
      </w:r>
      <w:r w:rsidR="00575226" w:rsidRPr="008002F6">
        <w:rPr>
          <w:bCs/>
          <w:color w:val="00000A"/>
          <w:sz w:val="28"/>
          <w:szCs w:val="28"/>
        </w:rPr>
        <w:t xml:space="preserve"> - стоимость зеленых насаждений, которая устанавливается для исчисления их ценности при их сносе, пересадке и </w:t>
      </w:r>
      <w:r>
        <w:rPr>
          <w:color w:val="00000A"/>
          <w:sz w:val="28"/>
          <w:szCs w:val="28"/>
        </w:rPr>
        <w:t>уничтожении;</w:t>
      </w:r>
    </w:p>
    <w:p w:rsidR="00575226" w:rsidRPr="008002F6" w:rsidRDefault="005B5499">
      <w:pPr>
        <w:ind w:firstLine="709"/>
        <w:jc w:val="both"/>
        <w:rPr>
          <w:sz w:val="28"/>
          <w:szCs w:val="28"/>
        </w:rPr>
      </w:pPr>
      <w:r>
        <w:rPr>
          <w:sz w:val="28"/>
          <w:szCs w:val="28"/>
        </w:rPr>
        <w:t>р</w:t>
      </w:r>
      <w:r w:rsidR="00575226" w:rsidRPr="008002F6">
        <w:rPr>
          <w:sz w:val="28"/>
          <w:szCs w:val="28"/>
        </w:rPr>
        <w:t xml:space="preserve">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w:t>
      </w:r>
      <w:r>
        <w:rPr>
          <w:sz w:val="28"/>
          <w:szCs w:val="28"/>
        </w:rPr>
        <w:t>иных полезных свойств и функций;</w:t>
      </w:r>
    </w:p>
    <w:p w:rsidR="00575226" w:rsidRPr="008002F6" w:rsidRDefault="005B5499">
      <w:pPr>
        <w:ind w:firstLine="709"/>
        <w:jc w:val="both"/>
        <w:rPr>
          <w:sz w:val="28"/>
          <w:szCs w:val="28"/>
        </w:rPr>
      </w:pPr>
      <w:r>
        <w:rPr>
          <w:sz w:val="28"/>
          <w:szCs w:val="28"/>
        </w:rPr>
        <w:t>с</w:t>
      </w:r>
      <w:r w:rsidR="00575226" w:rsidRPr="008002F6">
        <w:rPr>
          <w:sz w:val="28"/>
          <w:szCs w:val="28"/>
        </w:rPr>
        <w:t>анитарная рубка - вырубка (снос) сухостойных, больных деревьев и кустарников, не по</w:t>
      </w:r>
      <w:r>
        <w:rPr>
          <w:sz w:val="28"/>
          <w:szCs w:val="28"/>
        </w:rPr>
        <w:t>длежащих лечению и оздоровлению;</w:t>
      </w:r>
    </w:p>
    <w:p w:rsidR="00575226" w:rsidRPr="008002F6" w:rsidRDefault="005B5499">
      <w:pPr>
        <w:ind w:firstLine="709"/>
        <w:jc w:val="both"/>
        <w:rPr>
          <w:sz w:val="28"/>
          <w:szCs w:val="28"/>
        </w:rPr>
      </w:pPr>
      <w:r>
        <w:rPr>
          <w:sz w:val="28"/>
          <w:szCs w:val="28"/>
        </w:rPr>
        <w:t>р</w:t>
      </w:r>
      <w:r w:rsidR="00575226" w:rsidRPr="008002F6">
        <w:rPr>
          <w:sz w:val="28"/>
          <w:szCs w:val="28"/>
        </w:rPr>
        <w:t>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r>
        <w:rPr>
          <w:sz w:val="28"/>
          <w:szCs w:val="28"/>
        </w:rPr>
        <w:t>;</w:t>
      </w:r>
    </w:p>
    <w:p w:rsidR="00575226" w:rsidRPr="008002F6" w:rsidRDefault="005B5499">
      <w:pPr>
        <w:ind w:firstLine="709"/>
        <w:jc w:val="both"/>
        <w:rPr>
          <w:sz w:val="28"/>
          <w:szCs w:val="28"/>
        </w:rPr>
      </w:pPr>
      <w:r>
        <w:rPr>
          <w:sz w:val="28"/>
          <w:szCs w:val="28"/>
        </w:rPr>
        <w:t>з</w:t>
      </w:r>
      <w:r w:rsidR="00575226" w:rsidRPr="008002F6">
        <w:rPr>
          <w:sz w:val="28"/>
          <w:szCs w:val="28"/>
        </w:rPr>
        <w:t>емляные работы - производство работ по разрытию, выемке, перемещению, укладке, уплотнению грунта и (или) иное вмешательство в грунт на у</w:t>
      </w:r>
      <w:r>
        <w:rPr>
          <w:sz w:val="28"/>
          <w:szCs w:val="28"/>
        </w:rPr>
        <w:t>ровне ниже верхнего слоя грунта;</w:t>
      </w:r>
    </w:p>
    <w:p w:rsidR="00575226" w:rsidRPr="008002F6" w:rsidRDefault="005B5499">
      <w:pPr>
        <w:ind w:firstLine="709"/>
        <w:jc w:val="both"/>
        <w:rPr>
          <w:sz w:val="28"/>
          <w:szCs w:val="28"/>
        </w:rPr>
      </w:pPr>
      <w:r>
        <w:rPr>
          <w:sz w:val="28"/>
          <w:szCs w:val="28"/>
        </w:rPr>
        <w:t>р</w:t>
      </w:r>
      <w:r w:rsidR="00575226" w:rsidRPr="008002F6">
        <w:rPr>
          <w:sz w:val="28"/>
          <w:szCs w:val="28"/>
        </w:rPr>
        <w:t>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w:t>
      </w:r>
      <w:r>
        <w:rPr>
          <w:sz w:val="28"/>
          <w:szCs w:val="28"/>
        </w:rPr>
        <w:t xml:space="preserve"> ходе проведения земляных работ;</w:t>
      </w:r>
    </w:p>
    <w:p w:rsidR="00575226" w:rsidRPr="008002F6" w:rsidRDefault="005B5499">
      <w:pPr>
        <w:ind w:firstLine="709"/>
        <w:jc w:val="both"/>
        <w:rPr>
          <w:sz w:val="28"/>
          <w:szCs w:val="28"/>
        </w:rPr>
      </w:pPr>
      <w:r>
        <w:rPr>
          <w:sz w:val="28"/>
          <w:szCs w:val="28"/>
        </w:rPr>
        <w:t>п</w:t>
      </w:r>
      <w:r w:rsidR="00575226" w:rsidRPr="008002F6">
        <w:rPr>
          <w:sz w:val="28"/>
          <w:szCs w:val="28"/>
        </w:rPr>
        <w:t>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w:t>
      </w:r>
      <w:r>
        <w:rPr>
          <w:sz w:val="28"/>
          <w:szCs w:val="28"/>
        </w:rPr>
        <w:t>тных решений;</w:t>
      </w:r>
    </w:p>
    <w:p w:rsidR="00575226" w:rsidRPr="008002F6" w:rsidRDefault="005B5499">
      <w:pPr>
        <w:ind w:firstLine="709"/>
        <w:jc w:val="both"/>
        <w:rPr>
          <w:sz w:val="28"/>
          <w:szCs w:val="28"/>
        </w:rPr>
      </w:pPr>
      <w:r>
        <w:rPr>
          <w:sz w:val="28"/>
          <w:szCs w:val="28"/>
        </w:rPr>
        <w:t>п</w:t>
      </w:r>
      <w:r w:rsidR="00575226" w:rsidRPr="008002F6">
        <w:rPr>
          <w:sz w:val="28"/>
          <w:szCs w:val="28"/>
        </w:rPr>
        <w:t xml:space="preserve">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Pr>
          <w:sz w:val="28"/>
          <w:szCs w:val="28"/>
        </w:rPr>
        <w:t>и иных объектов благоустройства;</w:t>
      </w:r>
    </w:p>
    <w:p w:rsidR="00575226" w:rsidRPr="008002F6" w:rsidRDefault="005B5499">
      <w:pPr>
        <w:ind w:firstLine="709"/>
        <w:jc w:val="both"/>
        <w:rPr>
          <w:sz w:val="28"/>
          <w:szCs w:val="28"/>
        </w:rPr>
      </w:pPr>
      <w:r>
        <w:rPr>
          <w:sz w:val="28"/>
          <w:szCs w:val="28"/>
        </w:rPr>
        <w:t>э</w:t>
      </w:r>
      <w:r w:rsidR="00575226" w:rsidRPr="008002F6">
        <w:rPr>
          <w:sz w:val="28"/>
          <w:szCs w:val="28"/>
        </w:rPr>
        <w:t>лементы сопряжения поверхности - различные виды бортовых кам</w:t>
      </w:r>
      <w:r>
        <w:rPr>
          <w:sz w:val="28"/>
          <w:szCs w:val="28"/>
        </w:rPr>
        <w:t>ней, пандусы, ступени, лестницы;</w:t>
      </w:r>
    </w:p>
    <w:p w:rsidR="00575226" w:rsidRPr="008002F6" w:rsidRDefault="005B5499">
      <w:pPr>
        <w:ind w:firstLine="709"/>
        <w:jc w:val="both"/>
        <w:rPr>
          <w:sz w:val="28"/>
          <w:szCs w:val="28"/>
        </w:rPr>
      </w:pPr>
      <w:r>
        <w:rPr>
          <w:sz w:val="28"/>
          <w:szCs w:val="28"/>
        </w:rPr>
        <w:t>с</w:t>
      </w:r>
      <w:r w:rsidR="00575226" w:rsidRPr="008002F6">
        <w:rPr>
          <w:sz w:val="28"/>
          <w:szCs w:val="28"/>
        </w:rPr>
        <w:t>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w:t>
      </w:r>
      <w:r>
        <w:rPr>
          <w:sz w:val="28"/>
          <w:szCs w:val="28"/>
        </w:rPr>
        <w:t>ройства, их отдельных элементов;</w:t>
      </w:r>
    </w:p>
    <w:p w:rsidR="00575226" w:rsidRPr="008002F6" w:rsidRDefault="005B5499">
      <w:pPr>
        <w:ind w:firstLine="709"/>
        <w:jc w:val="both"/>
        <w:rPr>
          <w:color w:val="00000A"/>
          <w:sz w:val="28"/>
          <w:szCs w:val="28"/>
        </w:rPr>
      </w:pPr>
      <w:r>
        <w:rPr>
          <w:sz w:val="28"/>
          <w:szCs w:val="28"/>
        </w:rPr>
        <w:t>д</w:t>
      </w:r>
      <w:r w:rsidR="00575226" w:rsidRPr="008002F6">
        <w:rPr>
          <w:sz w:val="28"/>
          <w:szCs w:val="28"/>
        </w:rPr>
        <w:t xml:space="preserve">воровая территория - сформированная территория, прилегающая к одному или нескольким многоквартирным домам и находящаяся в общем </w:t>
      </w:r>
      <w:r w:rsidR="00575226" w:rsidRPr="008002F6">
        <w:rPr>
          <w:sz w:val="28"/>
          <w:szCs w:val="28"/>
        </w:rPr>
        <w:lastRenderedPageBreak/>
        <w:t>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w:t>
      </w:r>
      <w:r>
        <w:rPr>
          <w:sz w:val="28"/>
          <w:szCs w:val="28"/>
        </w:rPr>
        <w:t>ъекты общественного пользования;</w:t>
      </w:r>
    </w:p>
    <w:p w:rsidR="00575226" w:rsidRPr="008002F6" w:rsidRDefault="005B5499">
      <w:pPr>
        <w:ind w:firstLine="709"/>
        <w:jc w:val="both"/>
        <w:rPr>
          <w:color w:val="00000A"/>
          <w:sz w:val="28"/>
          <w:szCs w:val="28"/>
        </w:rPr>
      </w:pPr>
      <w:r>
        <w:rPr>
          <w:color w:val="00000A"/>
          <w:sz w:val="28"/>
          <w:szCs w:val="28"/>
        </w:rPr>
        <w:t>ф</w:t>
      </w:r>
      <w:r w:rsidR="00575226" w:rsidRPr="008002F6">
        <w:rPr>
          <w:color w:val="00000A"/>
          <w:sz w:val="28"/>
          <w:szCs w:val="28"/>
        </w:rPr>
        <w:t>асад - наружная, внешняя поверхность объекта капитального строительства, включающая архитектурные элементы и детали (балконы</w:t>
      </w:r>
      <w:r>
        <w:rPr>
          <w:color w:val="00000A"/>
          <w:sz w:val="28"/>
          <w:szCs w:val="28"/>
        </w:rPr>
        <w:t>, окна, двери, колоннады и др.);</w:t>
      </w:r>
    </w:p>
    <w:p w:rsidR="00575226" w:rsidRPr="008002F6" w:rsidRDefault="005B5499">
      <w:pPr>
        <w:ind w:firstLine="709"/>
        <w:jc w:val="both"/>
        <w:rPr>
          <w:color w:val="00000A"/>
          <w:sz w:val="28"/>
          <w:szCs w:val="28"/>
        </w:rPr>
      </w:pPr>
      <w:proofErr w:type="gramStart"/>
      <w:r>
        <w:rPr>
          <w:color w:val="00000A"/>
          <w:sz w:val="28"/>
          <w:szCs w:val="28"/>
        </w:rPr>
        <w:t>о</w:t>
      </w:r>
      <w:r w:rsidR="00575226" w:rsidRPr="008002F6">
        <w:rPr>
          <w:color w:val="00000A"/>
          <w:sz w:val="28"/>
          <w:szCs w:val="28"/>
        </w:rPr>
        <w:t>бъекты (средства) наружного освещения (осветительное оборудование)</w:t>
      </w:r>
      <w:r w:rsidR="00575226" w:rsidRPr="008002F6">
        <w:rPr>
          <w:b/>
          <w:color w:val="00000A"/>
          <w:sz w:val="28"/>
          <w:szCs w:val="28"/>
        </w:rPr>
        <w:t xml:space="preserve"> </w:t>
      </w:r>
      <w:r w:rsidR="00575226" w:rsidRPr="008002F6">
        <w:rPr>
          <w:color w:val="00000A"/>
          <w:sz w:val="28"/>
          <w:szCs w:val="28"/>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00575226" w:rsidRPr="008002F6">
        <w:rPr>
          <w:color w:val="00000A"/>
          <w:sz w:val="28"/>
          <w:szCs w:val="28"/>
        </w:rPr>
        <w:t xml:space="preserve"> иных м</w:t>
      </w:r>
      <w:r>
        <w:rPr>
          <w:color w:val="00000A"/>
          <w:sz w:val="28"/>
          <w:szCs w:val="28"/>
        </w:rPr>
        <w:t>естах общественного пользования;</w:t>
      </w:r>
    </w:p>
    <w:p w:rsidR="00575226" w:rsidRPr="008002F6" w:rsidRDefault="005B5499">
      <w:pPr>
        <w:ind w:firstLine="709"/>
        <w:jc w:val="both"/>
        <w:rPr>
          <w:color w:val="00000A"/>
          <w:sz w:val="28"/>
          <w:szCs w:val="28"/>
        </w:rPr>
      </w:pPr>
      <w:r>
        <w:rPr>
          <w:color w:val="00000A"/>
          <w:sz w:val="28"/>
          <w:szCs w:val="28"/>
        </w:rPr>
        <w:t>и</w:t>
      </w:r>
      <w:r w:rsidR="00575226" w:rsidRPr="008002F6">
        <w:rPr>
          <w:color w:val="00000A"/>
          <w:sz w:val="28"/>
          <w:szCs w:val="28"/>
        </w:rPr>
        <w:t>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w:t>
      </w:r>
      <w:r>
        <w:rPr>
          <w:color w:val="00000A"/>
          <w:sz w:val="28"/>
          <w:szCs w:val="28"/>
        </w:rPr>
        <w:t>ключением рекламных конструкций;</w:t>
      </w:r>
    </w:p>
    <w:p w:rsidR="00575226" w:rsidRPr="008002F6" w:rsidRDefault="005B5499">
      <w:pPr>
        <w:ind w:firstLine="709"/>
        <w:jc w:val="both"/>
        <w:rPr>
          <w:color w:val="00000A"/>
          <w:sz w:val="28"/>
          <w:szCs w:val="28"/>
        </w:rPr>
      </w:pPr>
      <w:r>
        <w:rPr>
          <w:color w:val="00000A"/>
          <w:sz w:val="28"/>
          <w:szCs w:val="28"/>
        </w:rPr>
        <w:t>б</w:t>
      </w:r>
      <w:r w:rsidR="00575226" w:rsidRPr="008002F6">
        <w:rPr>
          <w:color w:val="00000A"/>
          <w:sz w:val="28"/>
          <w:szCs w:val="28"/>
        </w:rPr>
        <w:t>ункер-накопитель -  специализированная емкость для сбора крупногабаритного и другого мусора объемом более 2 кубических метров.</w:t>
      </w:r>
    </w:p>
    <w:p w:rsidR="00575226" w:rsidRPr="008002F6" w:rsidRDefault="005B5499">
      <w:pPr>
        <w:shd w:val="clear" w:color="auto" w:fill="FFFFFF"/>
        <w:ind w:firstLine="709"/>
        <w:jc w:val="both"/>
        <w:rPr>
          <w:color w:val="00000A"/>
          <w:sz w:val="28"/>
          <w:szCs w:val="28"/>
        </w:rPr>
      </w:pPr>
      <w:r>
        <w:rPr>
          <w:color w:val="00000A"/>
          <w:sz w:val="28"/>
          <w:szCs w:val="28"/>
        </w:rPr>
        <w:t>к</w:t>
      </w:r>
      <w:r w:rsidR="00575226" w:rsidRPr="008002F6">
        <w:rPr>
          <w:color w:val="00000A"/>
          <w:sz w:val="28"/>
          <w:szCs w:val="28"/>
        </w:rPr>
        <w:t>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w:t>
      </w:r>
      <w:r>
        <w:rPr>
          <w:color w:val="00000A"/>
          <w:sz w:val="28"/>
          <w:szCs w:val="28"/>
        </w:rPr>
        <w:t>ущественно из пластика, металла;</w:t>
      </w:r>
    </w:p>
    <w:p w:rsidR="00575226" w:rsidRPr="008002F6" w:rsidRDefault="005B5499">
      <w:pPr>
        <w:shd w:val="clear" w:color="auto" w:fill="FFFFFF"/>
        <w:ind w:firstLine="709"/>
        <w:jc w:val="both"/>
        <w:rPr>
          <w:color w:val="00000A"/>
          <w:sz w:val="28"/>
          <w:szCs w:val="28"/>
        </w:rPr>
      </w:pPr>
      <w:r>
        <w:rPr>
          <w:color w:val="00000A"/>
          <w:sz w:val="28"/>
          <w:szCs w:val="28"/>
        </w:rPr>
        <w:t>у</w:t>
      </w:r>
      <w:r w:rsidR="00575226" w:rsidRPr="008002F6">
        <w:rPr>
          <w:color w:val="00000A"/>
          <w:sz w:val="28"/>
          <w:szCs w:val="28"/>
        </w:rPr>
        <w:t>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w:t>
      </w:r>
      <w:r>
        <w:rPr>
          <w:color w:val="00000A"/>
          <w:sz w:val="28"/>
          <w:szCs w:val="28"/>
        </w:rPr>
        <w:t>ются преимущественно из металла;</w:t>
      </w:r>
    </w:p>
    <w:p w:rsidR="00575226" w:rsidRPr="008002F6" w:rsidRDefault="005B5499">
      <w:pPr>
        <w:ind w:firstLine="709"/>
        <w:jc w:val="both"/>
        <w:rPr>
          <w:sz w:val="28"/>
          <w:szCs w:val="28"/>
        </w:rPr>
      </w:pPr>
      <w:r>
        <w:rPr>
          <w:color w:val="00000A"/>
          <w:sz w:val="28"/>
          <w:szCs w:val="28"/>
        </w:rPr>
        <w:t>к</w:t>
      </w:r>
      <w:r w:rsidR="00575226" w:rsidRPr="008002F6">
        <w:rPr>
          <w:color w:val="00000A"/>
          <w:sz w:val="28"/>
          <w:szCs w:val="28"/>
        </w:rPr>
        <w:t>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w:t>
      </w:r>
      <w:r>
        <w:rPr>
          <w:color w:val="00000A"/>
          <w:sz w:val="28"/>
          <w:szCs w:val="28"/>
        </w:rPr>
        <w:t>тейнеров и бункеров-накопителей;</w:t>
      </w:r>
      <w:r w:rsidR="00575226" w:rsidRPr="008002F6">
        <w:rPr>
          <w:sz w:val="28"/>
          <w:szCs w:val="28"/>
        </w:rPr>
        <w:t xml:space="preserve"> </w:t>
      </w:r>
    </w:p>
    <w:p w:rsidR="00575226" w:rsidRPr="008002F6" w:rsidRDefault="005B5499">
      <w:pPr>
        <w:ind w:firstLine="709"/>
        <w:jc w:val="both"/>
        <w:rPr>
          <w:sz w:val="28"/>
          <w:szCs w:val="28"/>
        </w:rPr>
      </w:pPr>
      <w:r>
        <w:rPr>
          <w:sz w:val="28"/>
          <w:szCs w:val="28"/>
        </w:rPr>
        <w:t>н</w:t>
      </w:r>
      <w:r w:rsidR="00575226" w:rsidRPr="008002F6">
        <w:rPr>
          <w:sz w:val="28"/>
          <w:szCs w:val="28"/>
        </w:rPr>
        <w:t xml:space="preserve">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w:t>
      </w:r>
      <w:r>
        <w:rPr>
          <w:sz w:val="28"/>
          <w:szCs w:val="28"/>
        </w:rPr>
        <w:t>специально установленного места;</w:t>
      </w:r>
    </w:p>
    <w:p w:rsidR="00575226" w:rsidRPr="008002F6" w:rsidRDefault="005B5499">
      <w:pPr>
        <w:ind w:firstLine="709"/>
        <w:jc w:val="both"/>
        <w:rPr>
          <w:sz w:val="28"/>
          <w:szCs w:val="28"/>
        </w:rPr>
      </w:pPr>
      <w:proofErr w:type="gramStart"/>
      <w:r>
        <w:rPr>
          <w:sz w:val="28"/>
          <w:szCs w:val="28"/>
        </w:rPr>
        <w:t>д</w:t>
      </w:r>
      <w:r w:rsidR="00575226" w:rsidRPr="008002F6">
        <w:rPr>
          <w:sz w:val="28"/>
          <w:szCs w:val="28"/>
        </w:rPr>
        <w:t>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w:t>
      </w:r>
      <w:r>
        <w:rPr>
          <w:sz w:val="28"/>
          <w:szCs w:val="28"/>
        </w:rPr>
        <w:t>го скота и птицы, иные объекты);</w:t>
      </w:r>
      <w:proofErr w:type="gramEnd"/>
    </w:p>
    <w:p w:rsidR="00575226" w:rsidRPr="008002F6" w:rsidRDefault="005B5499">
      <w:pPr>
        <w:ind w:firstLine="709"/>
        <w:jc w:val="both"/>
        <w:rPr>
          <w:sz w:val="28"/>
          <w:szCs w:val="28"/>
        </w:rPr>
      </w:pPr>
      <w:proofErr w:type="gramStart"/>
      <w:r>
        <w:rPr>
          <w:sz w:val="28"/>
          <w:szCs w:val="28"/>
        </w:rPr>
        <w:t>м</w:t>
      </w:r>
      <w:r w:rsidR="00575226" w:rsidRPr="008002F6">
        <w:rPr>
          <w:sz w:val="28"/>
          <w:szCs w:val="28"/>
        </w:rPr>
        <w:t xml:space="preserve">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w:t>
      </w:r>
      <w:r w:rsidR="00575226" w:rsidRPr="008002F6">
        <w:rPr>
          <w:sz w:val="28"/>
          <w:szCs w:val="28"/>
        </w:rPr>
        <w:lastRenderedPageBreak/>
        <w:t xml:space="preserve">(фонтаны,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w:t>
      </w:r>
      <w:r w:rsidR="001A2114">
        <w:rPr>
          <w:sz w:val="28"/>
          <w:szCs w:val="28"/>
        </w:rPr>
        <w:t xml:space="preserve">сезонных </w:t>
      </w:r>
      <w:r w:rsidR="00575226" w:rsidRPr="008002F6">
        <w:rPr>
          <w:sz w:val="28"/>
          <w:szCs w:val="28"/>
        </w:rPr>
        <w:t>кафе;</w:t>
      </w:r>
      <w:proofErr w:type="gramEnd"/>
      <w:r w:rsidR="00575226" w:rsidRPr="008002F6">
        <w:rPr>
          <w:sz w:val="28"/>
          <w:szCs w:val="28"/>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00575226" w:rsidRPr="008002F6">
        <w:rPr>
          <w:sz w:val="28"/>
          <w:szCs w:val="28"/>
        </w:rPr>
        <w:t>дождеприемных</w:t>
      </w:r>
      <w:proofErr w:type="spellEnd"/>
      <w:r w:rsidR="00575226" w:rsidRPr="008002F6">
        <w:rPr>
          <w:sz w:val="28"/>
          <w:szCs w:val="28"/>
        </w:rPr>
        <w:t xml:space="preserve"> ко</w:t>
      </w:r>
      <w:r>
        <w:rPr>
          <w:sz w:val="28"/>
          <w:szCs w:val="28"/>
        </w:rPr>
        <w:t>лодцев, шкафы телефонной связи);</w:t>
      </w:r>
    </w:p>
    <w:p w:rsidR="00575226" w:rsidRPr="008002F6" w:rsidRDefault="005B5499">
      <w:pPr>
        <w:shd w:val="clear" w:color="auto" w:fill="FFFFFF"/>
        <w:ind w:firstLine="709"/>
        <w:jc w:val="both"/>
        <w:rPr>
          <w:sz w:val="28"/>
          <w:szCs w:val="28"/>
        </w:rPr>
      </w:pPr>
      <w:proofErr w:type="gramStart"/>
      <w:r>
        <w:rPr>
          <w:sz w:val="28"/>
          <w:szCs w:val="28"/>
        </w:rPr>
        <w:t>п</w:t>
      </w:r>
      <w:r w:rsidR="00575226" w:rsidRPr="008002F6">
        <w:rPr>
          <w:sz w:val="28"/>
          <w:szCs w:val="28"/>
        </w:rPr>
        <w:t>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00575226" w:rsidRPr="008002F6">
        <w:rPr>
          <w:sz w:val="28"/>
          <w:szCs w:val="28"/>
        </w:rPr>
        <w:t xml:space="preserve"> </w:t>
      </w:r>
      <w:proofErr w:type="gramStart"/>
      <w:r w:rsidR="00575226" w:rsidRPr="008002F6">
        <w:rPr>
          <w:sz w:val="28"/>
          <w:szCs w:val="28"/>
        </w:rPr>
        <w:t>конструкций) от основной территории, является кромка покрытия проезжей ч</w:t>
      </w:r>
      <w:r>
        <w:rPr>
          <w:sz w:val="28"/>
          <w:szCs w:val="28"/>
        </w:rPr>
        <w:t>асти улицы или бортовой камень);</w:t>
      </w:r>
      <w:proofErr w:type="gramEnd"/>
    </w:p>
    <w:p w:rsidR="00575226" w:rsidRPr="008002F6" w:rsidRDefault="005B5499">
      <w:pPr>
        <w:ind w:firstLine="709"/>
        <w:jc w:val="both"/>
        <w:rPr>
          <w:sz w:val="28"/>
          <w:szCs w:val="28"/>
        </w:rPr>
      </w:pPr>
      <w:r>
        <w:rPr>
          <w:sz w:val="28"/>
          <w:szCs w:val="28"/>
        </w:rPr>
        <w:t>р</w:t>
      </w:r>
      <w:r w:rsidR="00575226" w:rsidRPr="008002F6">
        <w:rPr>
          <w:sz w:val="28"/>
          <w:szCs w:val="28"/>
        </w:rPr>
        <w:t>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w:t>
      </w:r>
      <w:r>
        <w:rPr>
          <w:sz w:val="28"/>
          <w:szCs w:val="28"/>
        </w:rPr>
        <w:t>ройства, их отдельных элементов;</w:t>
      </w:r>
    </w:p>
    <w:p w:rsidR="00575226" w:rsidRPr="008002F6" w:rsidRDefault="005B5499">
      <w:pPr>
        <w:ind w:firstLine="709"/>
        <w:jc w:val="both"/>
        <w:rPr>
          <w:color w:val="00000A"/>
          <w:sz w:val="28"/>
          <w:szCs w:val="28"/>
        </w:rPr>
      </w:pPr>
      <w:r>
        <w:rPr>
          <w:sz w:val="28"/>
          <w:szCs w:val="28"/>
        </w:rPr>
        <w:t>с</w:t>
      </w:r>
      <w:r w:rsidR="00575226" w:rsidRPr="008002F6">
        <w:rPr>
          <w:sz w:val="28"/>
          <w:szCs w:val="28"/>
        </w:rPr>
        <w:t>троительные отходы - отходы, образующиеся в процессе строительства, сноса, реконструкции, ремонта зданий, сооружений, инженерных комму</w:t>
      </w:r>
      <w:r>
        <w:rPr>
          <w:sz w:val="28"/>
          <w:szCs w:val="28"/>
        </w:rPr>
        <w:t>никаций и промышленных объектов;</w:t>
      </w:r>
    </w:p>
    <w:p w:rsidR="00575226" w:rsidRPr="008002F6" w:rsidRDefault="005B5499">
      <w:pPr>
        <w:ind w:firstLine="709"/>
        <w:jc w:val="both"/>
        <w:rPr>
          <w:color w:val="00000A"/>
          <w:sz w:val="28"/>
          <w:szCs w:val="28"/>
        </w:rPr>
      </w:pPr>
      <w:proofErr w:type="gramStart"/>
      <w:r>
        <w:rPr>
          <w:color w:val="00000A"/>
          <w:sz w:val="28"/>
          <w:szCs w:val="28"/>
        </w:rPr>
        <w:t>д</w:t>
      </w:r>
      <w:r w:rsidR="00575226" w:rsidRPr="008002F6">
        <w:rPr>
          <w:color w:val="00000A"/>
          <w:sz w:val="28"/>
          <w:szCs w:val="28"/>
        </w:rPr>
        <w:t xml:space="preserve">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w:t>
      </w:r>
      <w:r>
        <w:rPr>
          <w:color w:val="00000A"/>
          <w:sz w:val="28"/>
          <w:szCs w:val="28"/>
        </w:rPr>
        <w:t>и (или) иные подобные объекты);</w:t>
      </w:r>
      <w:proofErr w:type="gramEnd"/>
    </w:p>
    <w:p w:rsidR="00575226" w:rsidRPr="008002F6" w:rsidRDefault="005B5499">
      <w:pPr>
        <w:ind w:firstLine="709"/>
        <w:jc w:val="both"/>
        <w:rPr>
          <w:color w:val="00000A"/>
          <w:sz w:val="28"/>
          <w:szCs w:val="28"/>
        </w:rPr>
      </w:pPr>
      <w:proofErr w:type="gramStart"/>
      <w:r>
        <w:rPr>
          <w:color w:val="00000A"/>
          <w:sz w:val="28"/>
          <w:szCs w:val="28"/>
        </w:rPr>
        <w:t>с</w:t>
      </w:r>
      <w:r w:rsidR="00575226" w:rsidRPr="008002F6">
        <w:rPr>
          <w:color w:val="00000A"/>
          <w:sz w:val="28"/>
          <w:szCs w:val="28"/>
        </w:rPr>
        <w:t>портивная площадка –</w:t>
      </w:r>
      <w:r w:rsidR="005B39FC" w:rsidRPr="005B39FC">
        <w:rPr>
          <w:color w:val="00000A"/>
          <w:sz w:val="28"/>
          <w:szCs w:val="28"/>
        </w:rPr>
        <w:t xml:space="preserve">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r>
        <w:rPr>
          <w:color w:val="00000A"/>
          <w:sz w:val="28"/>
          <w:szCs w:val="28"/>
        </w:rPr>
        <w:t>;</w:t>
      </w:r>
      <w:proofErr w:type="gramEnd"/>
    </w:p>
    <w:p w:rsidR="00575226" w:rsidRPr="008002F6" w:rsidRDefault="005B5499">
      <w:pPr>
        <w:ind w:firstLine="709"/>
        <w:jc w:val="both"/>
        <w:rPr>
          <w:color w:val="00000A"/>
          <w:sz w:val="28"/>
          <w:szCs w:val="28"/>
        </w:rPr>
      </w:pPr>
      <w:r>
        <w:rPr>
          <w:color w:val="00000A"/>
          <w:sz w:val="28"/>
          <w:szCs w:val="28"/>
        </w:rPr>
        <w:t>п</w:t>
      </w:r>
      <w:r w:rsidR="00575226" w:rsidRPr="008002F6">
        <w:rPr>
          <w:color w:val="00000A"/>
          <w:sz w:val="28"/>
          <w:szCs w:val="28"/>
        </w:rPr>
        <w:t>лощадка для выгула и дрессировки животных -  участок земли, выделенный в установленном порядке  дл</w:t>
      </w:r>
      <w:r>
        <w:rPr>
          <w:color w:val="00000A"/>
          <w:sz w:val="28"/>
          <w:szCs w:val="28"/>
        </w:rPr>
        <w:t>я выгула и дрессировки животных;</w:t>
      </w:r>
    </w:p>
    <w:p w:rsidR="00575226" w:rsidRPr="008002F6" w:rsidRDefault="005B5499">
      <w:pPr>
        <w:pStyle w:val="1"/>
        <w:shd w:val="clear" w:color="auto" w:fill="FFFFFF"/>
        <w:spacing w:before="0" w:after="0"/>
        <w:ind w:firstLine="709"/>
        <w:jc w:val="both"/>
        <w:rPr>
          <w:color w:val="00000A"/>
          <w:sz w:val="28"/>
          <w:szCs w:val="28"/>
        </w:rPr>
      </w:pPr>
      <w:proofErr w:type="gramStart"/>
      <w:r>
        <w:rPr>
          <w:b w:val="0"/>
          <w:color w:val="00000A"/>
          <w:sz w:val="28"/>
          <w:szCs w:val="28"/>
        </w:rPr>
        <w:t>п</w:t>
      </w:r>
      <w:r w:rsidR="00575226" w:rsidRPr="008002F6">
        <w:rPr>
          <w:b w:val="0"/>
          <w:color w:val="00000A"/>
          <w:sz w:val="28"/>
          <w:szCs w:val="28"/>
        </w:rPr>
        <w:t xml:space="preserve">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00575226" w:rsidRPr="008002F6">
        <w:rPr>
          <w:b w:val="0"/>
          <w:color w:val="00000A"/>
          <w:sz w:val="28"/>
          <w:szCs w:val="28"/>
        </w:rPr>
        <w:t>мототранспортных</w:t>
      </w:r>
      <w:proofErr w:type="spellEnd"/>
      <w:r w:rsidR="00575226" w:rsidRPr="008002F6">
        <w:rPr>
          <w:b w:val="0"/>
          <w:color w:val="00000A"/>
          <w:sz w:val="28"/>
          <w:szCs w:val="28"/>
        </w:rPr>
        <w:t xml:space="preserve"> средств (мотоциклов, мотороллеров, </w:t>
      </w:r>
      <w:r>
        <w:rPr>
          <w:b w:val="0"/>
          <w:color w:val="00000A"/>
          <w:sz w:val="28"/>
          <w:szCs w:val="28"/>
        </w:rPr>
        <w:t>мотоколясок, мопедов, скутеров);</w:t>
      </w:r>
      <w:r w:rsidR="00575226" w:rsidRPr="008002F6">
        <w:rPr>
          <w:color w:val="00000A"/>
          <w:sz w:val="28"/>
          <w:szCs w:val="28"/>
        </w:rPr>
        <w:t xml:space="preserve"> </w:t>
      </w:r>
      <w:proofErr w:type="gramEnd"/>
    </w:p>
    <w:p w:rsidR="00575226" w:rsidRPr="008002F6" w:rsidRDefault="005B5499">
      <w:pPr>
        <w:ind w:firstLine="709"/>
        <w:jc w:val="both"/>
        <w:rPr>
          <w:color w:val="00000A"/>
          <w:sz w:val="28"/>
          <w:szCs w:val="28"/>
        </w:rPr>
      </w:pPr>
      <w:proofErr w:type="gramStart"/>
      <w:r>
        <w:rPr>
          <w:color w:val="00000A"/>
          <w:sz w:val="28"/>
          <w:szCs w:val="28"/>
        </w:rPr>
        <w:t>с</w:t>
      </w:r>
      <w:r w:rsidR="00575226" w:rsidRPr="008002F6">
        <w:rPr>
          <w:color w:val="00000A"/>
          <w:sz w:val="28"/>
          <w:szCs w:val="28"/>
        </w:rPr>
        <w:t xml:space="preserve">троительная площадка - </w:t>
      </w:r>
      <w:r w:rsidR="002022B6" w:rsidRPr="008002F6">
        <w:rPr>
          <w:color w:val="00000A"/>
          <w:sz w:val="28"/>
          <w:szCs w:val="28"/>
        </w:rPr>
        <w:t xml:space="preserve">место строительства новых (в том числе объекты незавершенного строительства), а также реконструкции, </w:t>
      </w:r>
      <w:r w:rsidR="002022B6" w:rsidRPr="008002F6">
        <w:rPr>
          <w:color w:val="00000A"/>
          <w:sz w:val="28"/>
          <w:szCs w:val="28"/>
        </w:rPr>
        <w:lastRenderedPageBreak/>
        <w:t>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w:t>
      </w:r>
      <w:r w:rsidR="002022B6">
        <w:rPr>
          <w:color w:val="00000A"/>
          <w:sz w:val="28"/>
          <w:szCs w:val="28"/>
        </w:rPr>
        <w:t>ского перевооружения сооружений</w:t>
      </w:r>
      <w:r>
        <w:rPr>
          <w:color w:val="00000A"/>
          <w:sz w:val="28"/>
          <w:szCs w:val="28"/>
        </w:rPr>
        <w:t>;</w:t>
      </w:r>
      <w:r w:rsidR="00575226" w:rsidRPr="008002F6">
        <w:rPr>
          <w:color w:val="00000A"/>
          <w:sz w:val="28"/>
          <w:szCs w:val="28"/>
        </w:rPr>
        <w:t xml:space="preserve"> </w:t>
      </w:r>
      <w:proofErr w:type="gramEnd"/>
    </w:p>
    <w:p w:rsidR="00575226" w:rsidRPr="008002F6" w:rsidRDefault="005B5499">
      <w:pPr>
        <w:ind w:firstLine="709"/>
        <w:jc w:val="both"/>
        <w:rPr>
          <w:i/>
          <w:color w:val="FF0000"/>
          <w:sz w:val="28"/>
          <w:szCs w:val="28"/>
          <w:u w:val="single"/>
        </w:rPr>
      </w:pPr>
      <w:r>
        <w:rPr>
          <w:color w:val="00000A"/>
          <w:sz w:val="28"/>
          <w:szCs w:val="28"/>
        </w:rPr>
        <w:t>с</w:t>
      </w:r>
      <w:r w:rsidR="00575226" w:rsidRPr="008002F6">
        <w:rPr>
          <w:color w:val="00000A"/>
          <w:sz w:val="28"/>
          <w:szCs w:val="28"/>
        </w:rPr>
        <w:t>ез</w:t>
      </w:r>
      <w:r>
        <w:rPr>
          <w:color w:val="00000A"/>
          <w:sz w:val="28"/>
          <w:szCs w:val="28"/>
        </w:rPr>
        <w:t>онное кафе – кафе, осуществляюще</w:t>
      </w:r>
      <w:r w:rsidR="00575226" w:rsidRPr="008002F6">
        <w:rPr>
          <w:color w:val="00000A"/>
          <w:sz w:val="28"/>
          <w:szCs w:val="28"/>
        </w:rPr>
        <w:t>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575226" w:rsidRPr="008002F6" w:rsidRDefault="00575226">
      <w:pPr>
        <w:pStyle w:val="1"/>
        <w:shd w:val="clear" w:color="auto" w:fill="FFFFFF"/>
        <w:spacing w:before="0" w:after="0"/>
        <w:ind w:firstLine="709"/>
        <w:rPr>
          <w:b w:val="0"/>
          <w:i/>
          <w:color w:val="FF0000"/>
          <w:sz w:val="28"/>
          <w:szCs w:val="28"/>
          <w:u w:val="single"/>
        </w:rPr>
      </w:pPr>
    </w:p>
    <w:p w:rsidR="00575226" w:rsidRPr="00BD2A1A" w:rsidRDefault="00575226">
      <w:pPr>
        <w:ind w:firstLine="709"/>
        <w:jc w:val="center"/>
        <w:rPr>
          <w:color w:val="314004"/>
          <w:sz w:val="28"/>
          <w:szCs w:val="28"/>
        </w:rPr>
      </w:pPr>
      <w:r w:rsidRPr="00BD2A1A">
        <w:rPr>
          <w:color w:val="00000A"/>
          <w:sz w:val="28"/>
          <w:szCs w:val="28"/>
        </w:rPr>
        <w:t>2.  Требования к объектам, элементам благоустройства и их содержанию.</w:t>
      </w:r>
    </w:p>
    <w:p w:rsidR="00575226" w:rsidRPr="008002F6" w:rsidRDefault="00575226">
      <w:pPr>
        <w:ind w:firstLine="709"/>
        <w:jc w:val="center"/>
        <w:rPr>
          <w:color w:val="314004"/>
          <w:sz w:val="28"/>
          <w:szCs w:val="28"/>
        </w:rPr>
      </w:pPr>
    </w:p>
    <w:p w:rsidR="00BF28BE" w:rsidRDefault="00575226">
      <w:pPr>
        <w:ind w:firstLine="709"/>
        <w:jc w:val="both"/>
        <w:rPr>
          <w:sz w:val="28"/>
          <w:szCs w:val="28"/>
        </w:rPr>
      </w:pPr>
      <w:r w:rsidRPr="008002F6">
        <w:rPr>
          <w:sz w:val="28"/>
          <w:szCs w:val="28"/>
        </w:rPr>
        <w:t xml:space="preserve">2.1. </w:t>
      </w:r>
      <w:r w:rsidR="00BF28BE">
        <w:rPr>
          <w:sz w:val="28"/>
          <w:szCs w:val="28"/>
        </w:rPr>
        <w:t>Общие требования</w:t>
      </w:r>
    </w:p>
    <w:p w:rsidR="00575226" w:rsidRPr="008002F6" w:rsidRDefault="00BF28BE">
      <w:pPr>
        <w:ind w:firstLine="709"/>
        <w:jc w:val="both"/>
        <w:rPr>
          <w:sz w:val="28"/>
          <w:szCs w:val="28"/>
        </w:rPr>
      </w:pPr>
      <w:r>
        <w:rPr>
          <w:sz w:val="28"/>
          <w:szCs w:val="28"/>
        </w:rPr>
        <w:t xml:space="preserve">2.1.1. </w:t>
      </w:r>
      <w:r w:rsidR="00575226" w:rsidRPr="008002F6">
        <w:rPr>
          <w:sz w:val="28"/>
          <w:szCs w:val="28"/>
        </w:rPr>
        <w:t>При проектировании</w:t>
      </w:r>
      <w:r w:rsidR="00575226" w:rsidRPr="00BD2A1A">
        <w:rPr>
          <w:sz w:val="28"/>
          <w:szCs w:val="28"/>
        </w:rPr>
        <w:t>, обустройстве и содержании о</w:t>
      </w:r>
      <w:r w:rsidR="00575226" w:rsidRPr="008002F6">
        <w:rPr>
          <w:sz w:val="28"/>
          <w:szCs w:val="28"/>
        </w:rPr>
        <w:t>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575226" w:rsidRPr="008002F6" w:rsidRDefault="00575226">
      <w:pPr>
        <w:jc w:val="both"/>
        <w:rPr>
          <w:sz w:val="28"/>
          <w:szCs w:val="28"/>
        </w:rPr>
      </w:pPr>
      <w:r w:rsidRPr="008002F6">
        <w:rPr>
          <w:sz w:val="28"/>
          <w:szCs w:val="28"/>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575226" w:rsidRPr="008002F6" w:rsidRDefault="00575226">
      <w:pPr>
        <w:ind w:firstLine="709"/>
        <w:jc w:val="both"/>
        <w:rPr>
          <w:sz w:val="28"/>
          <w:szCs w:val="28"/>
        </w:rPr>
      </w:pPr>
      <w:r w:rsidRPr="008002F6">
        <w:rPr>
          <w:color w:val="00000A"/>
          <w:sz w:val="28"/>
          <w:szCs w:val="28"/>
        </w:rPr>
        <w:t>2.</w:t>
      </w:r>
      <w:r w:rsidR="00BF28BE">
        <w:rPr>
          <w:color w:val="00000A"/>
          <w:sz w:val="28"/>
          <w:szCs w:val="28"/>
        </w:rPr>
        <w:t>1.</w:t>
      </w:r>
      <w:r w:rsidRPr="008002F6">
        <w:rPr>
          <w:color w:val="00000A"/>
          <w:sz w:val="28"/>
          <w:szCs w:val="28"/>
        </w:rPr>
        <w:t>2. На территории муниципального образования запрещается:</w:t>
      </w:r>
    </w:p>
    <w:p w:rsidR="00575226" w:rsidRPr="008002F6" w:rsidRDefault="00575226">
      <w:pPr>
        <w:ind w:firstLine="709"/>
        <w:jc w:val="both"/>
        <w:rPr>
          <w:sz w:val="28"/>
          <w:szCs w:val="28"/>
        </w:rPr>
      </w:pPr>
      <w:r w:rsidRPr="008002F6">
        <w:rPr>
          <w:sz w:val="28"/>
          <w:szCs w:val="28"/>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575226" w:rsidRPr="008002F6" w:rsidRDefault="00575226">
      <w:pPr>
        <w:ind w:firstLine="709"/>
        <w:jc w:val="both"/>
        <w:rPr>
          <w:sz w:val="28"/>
          <w:szCs w:val="28"/>
        </w:rPr>
      </w:pPr>
      <w:r w:rsidRPr="008002F6">
        <w:rPr>
          <w:sz w:val="28"/>
          <w:szCs w:val="28"/>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575226" w:rsidRPr="008002F6" w:rsidRDefault="00575226">
      <w:pPr>
        <w:ind w:firstLine="709"/>
        <w:jc w:val="both"/>
        <w:rPr>
          <w:sz w:val="28"/>
          <w:szCs w:val="28"/>
        </w:rPr>
      </w:pPr>
      <w:r w:rsidRPr="008002F6">
        <w:rPr>
          <w:sz w:val="28"/>
          <w:szCs w:val="28"/>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575226" w:rsidRPr="008002F6" w:rsidRDefault="00575226">
      <w:pPr>
        <w:ind w:firstLine="709"/>
        <w:jc w:val="both"/>
        <w:rPr>
          <w:sz w:val="28"/>
          <w:szCs w:val="28"/>
        </w:rPr>
      </w:pPr>
      <w:r w:rsidRPr="008002F6">
        <w:rPr>
          <w:sz w:val="28"/>
          <w:szCs w:val="28"/>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575226" w:rsidRPr="008002F6" w:rsidRDefault="00575226">
      <w:pPr>
        <w:ind w:firstLine="709"/>
        <w:jc w:val="both"/>
        <w:rPr>
          <w:sz w:val="28"/>
          <w:szCs w:val="28"/>
        </w:rPr>
      </w:pPr>
      <w:r w:rsidRPr="008002F6">
        <w:rPr>
          <w:sz w:val="28"/>
          <w:szCs w:val="28"/>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575226" w:rsidRPr="008002F6" w:rsidRDefault="00575226">
      <w:pPr>
        <w:ind w:firstLine="709"/>
        <w:jc w:val="both"/>
        <w:rPr>
          <w:sz w:val="28"/>
          <w:szCs w:val="28"/>
        </w:rPr>
      </w:pPr>
      <w:r w:rsidRPr="008002F6">
        <w:rPr>
          <w:sz w:val="28"/>
          <w:szCs w:val="28"/>
        </w:rPr>
        <w:lastRenderedPageBreak/>
        <w:t>- транспортировать грузы волоком, перегонять тракторы на гусеничном ходу по улицам, покрытым асфальтом;</w:t>
      </w:r>
    </w:p>
    <w:p w:rsidR="00575226" w:rsidRPr="008002F6" w:rsidRDefault="00575226">
      <w:pPr>
        <w:ind w:firstLine="709"/>
        <w:jc w:val="both"/>
        <w:rPr>
          <w:sz w:val="28"/>
          <w:szCs w:val="28"/>
        </w:rPr>
      </w:pPr>
      <w:r w:rsidRPr="008002F6">
        <w:rPr>
          <w:sz w:val="28"/>
          <w:szCs w:val="28"/>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575226" w:rsidRPr="008002F6" w:rsidRDefault="00575226">
      <w:pPr>
        <w:ind w:firstLine="709"/>
        <w:jc w:val="both"/>
        <w:rPr>
          <w:sz w:val="28"/>
          <w:szCs w:val="28"/>
        </w:rPr>
      </w:pPr>
      <w:r w:rsidRPr="008002F6">
        <w:rPr>
          <w:sz w:val="28"/>
          <w:szCs w:val="28"/>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575226" w:rsidRPr="008002F6" w:rsidRDefault="00575226">
      <w:pPr>
        <w:ind w:firstLine="709"/>
        <w:jc w:val="both"/>
        <w:rPr>
          <w:sz w:val="28"/>
          <w:szCs w:val="28"/>
        </w:rPr>
      </w:pPr>
      <w:r w:rsidRPr="008002F6">
        <w:rPr>
          <w:sz w:val="28"/>
          <w:szCs w:val="28"/>
        </w:rPr>
        <w:t>- вывозить и сваливать грунт, мусор, отходы, снег, лед в места, не предназначенные для этих целей;</w:t>
      </w:r>
    </w:p>
    <w:p w:rsidR="00575226" w:rsidRPr="008002F6" w:rsidRDefault="00575226">
      <w:pPr>
        <w:ind w:firstLine="709"/>
        <w:jc w:val="both"/>
        <w:rPr>
          <w:sz w:val="28"/>
          <w:szCs w:val="28"/>
        </w:rPr>
      </w:pPr>
      <w:r w:rsidRPr="008002F6">
        <w:rPr>
          <w:sz w:val="28"/>
          <w:szCs w:val="28"/>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575226" w:rsidRPr="008002F6" w:rsidRDefault="00575226">
      <w:pPr>
        <w:ind w:firstLine="709"/>
        <w:jc w:val="both"/>
        <w:rPr>
          <w:sz w:val="28"/>
          <w:szCs w:val="28"/>
        </w:rPr>
      </w:pPr>
      <w:proofErr w:type="gramStart"/>
      <w:r w:rsidRPr="008002F6">
        <w:rPr>
          <w:sz w:val="28"/>
          <w:szCs w:val="28"/>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575226" w:rsidRPr="008002F6" w:rsidRDefault="00575226">
      <w:pPr>
        <w:ind w:firstLine="709"/>
        <w:jc w:val="both"/>
        <w:rPr>
          <w:sz w:val="28"/>
          <w:szCs w:val="28"/>
        </w:rPr>
      </w:pPr>
      <w:r w:rsidRPr="008002F6">
        <w:rPr>
          <w:sz w:val="28"/>
          <w:szCs w:val="28"/>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575226" w:rsidRPr="008002F6" w:rsidRDefault="00575226">
      <w:pPr>
        <w:ind w:firstLine="709"/>
        <w:jc w:val="both"/>
        <w:rPr>
          <w:sz w:val="28"/>
          <w:szCs w:val="28"/>
        </w:rPr>
      </w:pPr>
      <w:r w:rsidRPr="008002F6">
        <w:rPr>
          <w:sz w:val="28"/>
          <w:szCs w:val="28"/>
        </w:rPr>
        <w:t>- рисовать и наносить надписи на фасадах многоквартирных домов, других зданий и сооружений;</w:t>
      </w:r>
    </w:p>
    <w:p w:rsidR="00575226" w:rsidRPr="008002F6" w:rsidRDefault="00575226">
      <w:pPr>
        <w:ind w:firstLine="709"/>
        <w:jc w:val="both"/>
        <w:rPr>
          <w:sz w:val="28"/>
          <w:szCs w:val="28"/>
        </w:rPr>
      </w:pPr>
      <w:r w:rsidRPr="008002F6">
        <w:rPr>
          <w:sz w:val="28"/>
          <w:szCs w:val="28"/>
        </w:rPr>
        <w:t>- сбрасывать смет и бытовой мусор на крышки колодцев, водоприемные решетки ливневой канализации, лотки, кюветы;</w:t>
      </w:r>
    </w:p>
    <w:p w:rsidR="00575226" w:rsidRPr="008002F6" w:rsidRDefault="00575226">
      <w:pPr>
        <w:ind w:firstLine="709"/>
        <w:jc w:val="both"/>
        <w:rPr>
          <w:sz w:val="28"/>
          <w:szCs w:val="28"/>
        </w:rPr>
      </w:pPr>
      <w:r w:rsidRPr="008002F6">
        <w:rPr>
          <w:sz w:val="28"/>
          <w:szCs w:val="28"/>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575226" w:rsidRPr="008002F6" w:rsidRDefault="00575226">
      <w:pPr>
        <w:ind w:firstLine="709"/>
        <w:jc w:val="both"/>
        <w:rPr>
          <w:sz w:val="28"/>
          <w:szCs w:val="28"/>
        </w:rPr>
      </w:pPr>
      <w:r w:rsidRPr="008002F6">
        <w:rPr>
          <w:sz w:val="28"/>
          <w:szCs w:val="28"/>
        </w:rPr>
        <w:t>- организовывать уличную торговлю в местах, не отведенных для этих целей;</w:t>
      </w:r>
    </w:p>
    <w:p w:rsidR="00575226" w:rsidRPr="008002F6" w:rsidRDefault="00575226">
      <w:pPr>
        <w:ind w:firstLine="709"/>
        <w:jc w:val="both"/>
        <w:rPr>
          <w:sz w:val="28"/>
          <w:szCs w:val="28"/>
        </w:rPr>
      </w:pPr>
      <w:r w:rsidRPr="008002F6">
        <w:rPr>
          <w:sz w:val="28"/>
          <w:szCs w:val="28"/>
        </w:rPr>
        <w:t>- самовольно подключаться к сетям и коммуникациям;</w:t>
      </w:r>
    </w:p>
    <w:p w:rsidR="00575226" w:rsidRPr="008002F6" w:rsidRDefault="00575226">
      <w:pPr>
        <w:ind w:firstLine="709"/>
        <w:jc w:val="both"/>
        <w:rPr>
          <w:sz w:val="28"/>
          <w:szCs w:val="28"/>
        </w:rPr>
      </w:pPr>
      <w:proofErr w:type="gramStart"/>
      <w:r w:rsidRPr="008002F6">
        <w:rPr>
          <w:sz w:val="28"/>
          <w:szCs w:val="28"/>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8002F6">
        <w:rPr>
          <w:sz w:val="28"/>
          <w:szCs w:val="28"/>
        </w:rPr>
        <w:t xml:space="preserve">, контейнерных площадок и </w:t>
      </w:r>
      <w:proofErr w:type="gramStart"/>
      <w:r w:rsidRPr="008002F6">
        <w:rPr>
          <w:sz w:val="28"/>
          <w:szCs w:val="28"/>
        </w:rPr>
        <w:t>других</w:t>
      </w:r>
      <w:proofErr w:type="gramEnd"/>
      <w:r w:rsidRPr="008002F6">
        <w:rPr>
          <w:sz w:val="28"/>
          <w:szCs w:val="28"/>
        </w:rPr>
        <w:t xml:space="preserve"> не предназначенных для этих целей местах;</w:t>
      </w:r>
    </w:p>
    <w:p w:rsidR="00575226" w:rsidRPr="008002F6" w:rsidRDefault="00575226">
      <w:pPr>
        <w:ind w:firstLine="709"/>
        <w:jc w:val="both"/>
        <w:rPr>
          <w:sz w:val="28"/>
          <w:szCs w:val="28"/>
        </w:rPr>
      </w:pPr>
      <w:r w:rsidRPr="008002F6">
        <w:rPr>
          <w:sz w:val="28"/>
          <w:szCs w:val="28"/>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575226" w:rsidRPr="008002F6" w:rsidRDefault="00575226">
      <w:pPr>
        <w:ind w:firstLine="709"/>
        <w:jc w:val="both"/>
        <w:rPr>
          <w:sz w:val="28"/>
          <w:szCs w:val="28"/>
        </w:rPr>
      </w:pPr>
      <w:r w:rsidRPr="008002F6">
        <w:rPr>
          <w:sz w:val="28"/>
          <w:szCs w:val="28"/>
        </w:rPr>
        <w:lastRenderedPageBreak/>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575226" w:rsidRPr="008002F6" w:rsidRDefault="00575226">
      <w:pPr>
        <w:ind w:firstLine="709"/>
        <w:jc w:val="both"/>
        <w:rPr>
          <w:sz w:val="28"/>
          <w:szCs w:val="28"/>
        </w:rPr>
      </w:pPr>
      <w:r w:rsidRPr="008002F6">
        <w:rPr>
          <w:sz w:val="28"/>
          <w:szCs w:val="28"/>
        </w:rPr>
        <w:t>- повреждать и уничтожать газоны;</w:t>
      </w:r>
    </w:p>
    <w:p w:rsidR="00575226" w:rsidRPr="008002F6" w:rsidRDefault="00575226">
      <w:pPr>
        <w:ind w:firstLine="709"/>
        <w:jc w:val="both"/>
        <w:rPr>
          <w:sz w:val="28"/>
          <w:szCs w:val="28"/>
        </w:rPr>
      </w:pPr>
      <w:r w:rsidRPr="008002F6">
        <w:rPr>
          <w:sz w:val="28"/>
          <w:szCs w:val="28"/>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575226" w:rsidRPr="008002F6" w:rsidRDefault="00575226">
      <w:pPr>
        <w:ind w:firstLine="709"/>
        <w:jc w:val="both"/>
        <w:rPr>
          <w:color w:val="984806"/>
          <w:sz w:val="28"/>
          <w:szCs w:val="28"/>
        </w:rPr>
      </w:pPr>
      <w:proofErr w:type="gramStart"/>
      <w:r w:rsidRPr="008002F6">
        <w:rPr>
          <w:sz w:val="28"/>
          <w:szCs w:val="28"/>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roofErr w:type="gramEnd"/>
    </w:p>
    <w:p w:rsidR="00575226" w:rsidRPr="00575226" w:rsidRDefault="00BF2217">
      <w:pPr>
        <w:ind w:firstLine="709"/>
        <w:jc w:val="both"/>
        <w:rPr>
          <w:color w:val="000000"/>
          <w:sz w:val="28"/>
          <w:szCs w:val="28"/>
        </w:rPr>
      </w:pPr>
      <w:r>
        <w:rPr>
          <w:color w:val="000000"/>
          <w:sz w:val="28"/>
          <w:szCs w:val="28"/>
        </w:rPr>
        <w:t>2.</w:t>
      </w:r>
      <w:r w:rsidR="00BF28BE">
        <w:rPr>
          <w:color w:val="000000"/>
          <w:sz w:val="28"/>
          <w:szCs w:val="28"/>
        </w:rPr>
        <w:t>2</w:t>
      </w:r>
      <w:r w:rsidR="00575226" w:rsidRPr="00575226">
        <w:rPr>
          <w:color w:val="000000"/>
          <w:sz w:val="28"/>
          <w:szCs w:val="28"/>
        </w:rPr>
        <w:t xml:space="preserve">. Детские площадки. </w:t>
      </w:r>
    </w:p>
    <w:p w:rsidR="00575226" w:rsidRPr="008002F6" w:rsidRDefault="00BF2217">
      <w:pPr>
        <w:ind w:firstLine="709"/>
        <w:jc w:val="both"/>
        <w:rPr>
          <w:sz w:val="28"/>
          <w:szCs w:val="28"/>
        </w:rPr>
      </w:pPr>
      <w:r>
        <w:rPr>
          <w:color w:val="000000"/>
          <w:sz w:val="28"/>
          <w:szCs w:val="28"/>
        </w:rPr>
        <w:t>2.</w:t>
      </w:r>
      <w:r w:rsidR="00BF28BE">
        <w:rPr>
          <w:color w:val="000000"/>
          <w:sz w:val="28"/>
          <w:szCs w:val="28"/>
        </w:rPr>
        <w:t>2</w:t>
      </w:r>
      <w:r>
        <w:rPr>
          <w:color w:val="000000"/>
          <w:sz w:val="28"/>
          <w:szCs w:val="28"/>
        </w:rPr>
        <w:t>.1</w:t>
      </w:r>
      <w:r w:rsidR="00575226" w:rsidRPr="008002F6">
        <w:rPr>
          <w:sz w:val="28"/>
          <w:szCs w:val="28"/>
        </w:rPr>
        <w:t xml:space="preserve">. Детские площадки предназначены для игр и активного отдыха детей разных возрастов: </w:t>
      </w:r>
      <w:proofErr w:type="spellStart"/>
      <w:r w:rsidR="00575226" w:rsidRPr="008002F6">
        <w:rPr>
          <w:sz w:val="28"/>
          <w:szCs w:val="28"/>
        </w:rPr>
        <w:t>преддошкольного</w:t>
      </w:r>
      <w:proofErr w:type="spellEnd"/>
      <w:r w:rsidR="00575226" w:rsidRPr="008002F6">
        <w:rPr>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6. При реконструкции детских площадок во избежание травматизма не допускается </w:t>
      </w:r>
      <w:r w:rsidR="00575226" w:rsidRPr="008002F6">
        <w:rPr>
          <w:color w:val="00000A"/>
          <w:sz w:val="28"/>
          <w:szCs w:val="28"/>
        </w:rPr>
        <w:t xml:space="preserve">оставление </w:t>
      </w:r>
      <w:r w:rsidR="00575226" w:rsidRPr="008002F6">
        <w:rPr>
          <w:sz w:val="28"/>
          <w:szCs w:val="28"/>
        </w:rPr>
        <w:t>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575226" w:rsidRPr="008002F6" w:rsidRDefault="00BF2217">
      <w:pPr>
        <w:ind w:firstLine="709"/>
        <w:jc w:val="both"/>
        <w:rPr>
          <w:sz w:val="28"/>
          <w:szCs w:val="28"/>
        </w:rPr>
      </w:pPr>
      <w:r>
        <w:rPr>
          <w:color w:val="000000"/>
          <w:sz w:val="28"/>
          <w:szCs w:val="28"/>
        </w:rPr>
        <w:lastRenderedPageBreak/>
        <w:t>2.</w:t>
      </w:r>
      <w:r w:rsidR="00D66BFC">
        <w:rPr>
          <w:color w:val="000000"/>
          <w:sz w:val="28"/>
          <w:szCs w:val="28"/>
        </w:rPr>
        <w:t>2</w:t>
      </w:r>
      <w:r>
        <w:rPr>
          <w:color w:val="000000"/>
          <w:sz w:val="28"/>
          <w:szCs w:val="28"/>
        </w:rPr>
        <w:t>.</w:t>
      </w:r>
      <w:r w:rsidR="00575226" w:rsidRPr="008002F6">
        <w:rPr>
          <w:sz w:val="28"/>
          <w:szCs w:val="28"/>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575226" w:rsidRPr="008002F6" w:rsidRDefault="00BF28BE">
      <w:pPr>
        <w:ind w:firstLine="709"/>
        <w:jc w:val="both"/>
        <w:rPr>
          <w:sz w:val="28"/>
          <w:szCs w:val="28"/>
        </w:rPr>
      </w:pPr>
      <w:r>
        <w:rPr>
          <w:color w:val="000000"/>
          <w:sz w:val="28"/>
          <w:szCs w:val="28"/>
        </w:rPr>
        <w:lastRenderedPageBreak/>
        <w:t>2.</w:t>
      </w:r>
      <w:r w:rsidR="00D66BFC">
        <w:rPr>
          <w:color w:val="000000"/>
          <w:sz w:val="28"/>
          <w:szCs w:val="28"/>
        </w:rPr>
        <w:t>2</w:t>
      </w:r>
      <w:r>
        <w:rPr>
          <w:color w:val="000000"/>
          <w:sz w:val="28"/>
          <w:szCs w:val="28"/>
        </w:rPr>
        <w:t>.</w:t>
      </w:r>
      <w:r w:rsidR="00575226" w:rsidRPr="008002F6">
        <w:rPr>
          <w:sz w:val="28"/>
          <w:szCs w:val="28"/>
        </w:rPr>
        <w:t>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19. Элементы оборудования из металла должны быть защищены от коррозии или изготовлены из </w:t>
      </w:r>
      <w:proofErr w:type="gramStart"/>
      <w:r w:rsidR="00575226" w:rsidRPr="008002F6">
        <w:rPr>
          <w:sz w:val="28"/>
          <w:szCs w:val="28"/>
        </w:rPr>
        <w:t>коррозионно-стойких</w:t>
      </w:r>
      <w:proofErr w:type="gramEnd"/>
      <w:r w:rsidR="00575226" w:rsidRPr="008002F6">
        <w:rPr>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75226" w:rsidRPr="008002F6" w:rsidRDefault="00575226">
      <w:pPr>
        <w:ind w:firstLine="709"/>
        <w:jc w:val="both"/>
        <w:rPr>
          <w:sz w:val="28"/>
          <w:szCs w:val="28"/>
        </w:rPr>
      </w:pPr>
      <w:r w:rsidRPr="008002F6">
        <w:rPr>
          <w:sz w:val="28"/>
          <w:szCs w:val="28"/>
        </w:rPr>
        <w:t xml:space="preserve">Выступающие концы болтовых соединений должны быть защищены способом, исключающим </w:t>
      </w:r>
      <w:proofErr w:type="spellStart"/>
      <w:r w:rsidRPr="008002F6">
        <w:rPr>
          <w:sz w:val="28"/>
          <w:szCs w:val="28"/>
        </w:rPr>
        <w:t>травмирование</w:t>
      </w:r>
      <w:proofErr w:type="spellEnd"/>
      <w:r w:rsidRPr="008002F6">
        <w:rPr>
          <w:sz w:val="28"/>
          <w:szCs w:val="28"/>
        </w:rPr>
        <w:t>. Сварные швы  конструкции (оборудования) должны быть гладкими.</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21. Элементы оборудования из древесины не должны иметь на поверхности дефектов обработки (заусенцев, </w:t>
      </w:r>
      <w:proofErr w:type="spellStart"/>
      <w:r w:rsidR="00575226" w:rsidRPr="008002F6">
        <w:rPr>
          <w:sz w:val="28"/>
          <w:szCs w:val="28"/>
        </w:rPr>
        <w:t>отщепов</w:t>
      </w:r>
      <w:proofErr w:type="spellEnd"/>
      <w:r w:rsidR="00575226" w:rsidRPr="008002F6">
        <w:rPr>
          <w:sz w:val="28"/>
          <w:szCs w:val="28"/>
        </w:rPr>
        <w:t>, сколов и т.п.). Не допускается наличие гниения основания деревянных опор и стоек.</w:t>
      </w:r>
    </w:p>
    <w:p w:rsidR="00575226" w:rsidRPr="008002F6" w:rsidRDefault="00BF28BE">
      <w:pPr>
        <w:ind w:firstLine="709"/>
        <w:jc w:val="both"/>
        <w:rPr>
          <w:sz w:val="28"/>
          <w:szCs w:val="28"/>
        </w:rPr>
      </w:pPr>
      <w:r>
        <w:rPr>
          <w:color w:val="000000"/>
          <w:sz w:val="28"/>
          <w:szCs w:val="28"/>
        </w:rPr>
        <w:t>2.3.</w:t>
      </w:r>
      <w:r w:rsidR="00575226" w:rsidRPr="008002F6">
        <w:rPr>
          <w:sz w:val="28"/>
          <w:szCs w:val="28"/>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575226" w:rsidRPr="008002F6" w:rsidRDefault="00575226">
      <w:pPr>
        <w:ind w:firstLine="709"/>
        <w:jc w:val="both"/>
        <w:rPr>
          <w:sz w:val="28"/>
          <w:szCs w:val="28"/>
        </w:rPr>
      </w:pPr>
      <w:r w:rsidRPr="008002F6">
        <w:rPr>
          <w:sz w:val="28"/>
          <w:szCs w:val="28"/>
        </w:rPr>
        <w:t>При чрезвычайной ситуации доступы должны обеспечить возможность детям покинуть оборудование.</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24. Для предупреждения травм при падении детей с конструкций (оборудования) детской площадки устанавливаются </w:t>
      </w:r>
      <w:proofErr w:type="spellStart"/>
      <w:r w:rsidR="00575226" w:rsidRPr="008002F6">
        <w:rPr>
          <w:sz w:val="28"/>
          <w:szCs w:val="28"/>
        </w:rPr>
        <w:t>ударопоглощающие</w:t>
      </w:r>
      <w:proofErr w:type="spellEnd"/>
      <w:r w:rsidR="00575226" w:rsidRPr="008002F6">
        <w:rPr>
          <w:sz w:val="28"/>
          <w:szCs w:val="28"/>
        </w:rPr>
        <w:t xml:space="preserve"> покрытия. Для защиты от падения с конструкций (оборудования) детской площадки устанавливаются перила и ограждения. </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25. Песок в песочнице (при её наличии на детской площадке) не должен содержать мусора, экскрементов животных, большого количества насекомых.</w:t>
      </w:r>
    </w:p>
    <w:p w:rsidR="00575226" w:rsidRPr="008002F6" w:rsidRDefault="00BF28BE">
      <w:pPr>
        <w:ind w:firstLine="709"/>
        <w:jc w:val="both"/>
        <w:rPr>
          <w:sz w:val="28"/>
          <w:szCs w:val="28"/>
        </w:rPr>
      </w:pPr>
      <w:r>
        <w:rPr>
          <w:color w:val="000000"/>
          <w:sz w:val="28"/>
          <w:szCs w:val="28"/>
        </w:rPr>
        <w:lastRenderedPageBreak/>
        <w:t>2.</w:t>
      </w:r>
      <w:r w:rsidR="00D66BFC">
        <w:rPr>
          <w:color w:val="000000"/>
          <w:sz w:val="28"/>
          <w:szCs w:val="28"/>
        </w:rPr>
        <w:t>2</w:t>
      </w:r>
      <w:r>
        <w:rPr>
          <w:color w:val="000000"/>
          <w:sz w:val="28"/>
          <w:szCs w:val="28"/>
        </w:rPr>
        <w:t>.</w:t>
      </w:r>
      <w:r w:rsidR="00575226" w:rsidRPr="008002F6">
        <w:rPr>
          <w:sz w:val="28"/>
          <w:szCs w:val="28"/>
        </w:rPr>
        <w:t>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75226" w:rsidRPr="008002F6" w:rsidRDefault="00D66BFC">
      <w:pPr>
        <w:ind w:firstLine="709"/>
        <w:jc w:val="both"/>
        <w:rPr>
          <w:sz w:val="28"/>
          <w:szCs w:val="28"/>
        </w:rPr>
      </w:pPr>
      <w:r>
        <w:rPr>
          <w:sz w:val="28"/>
          <w:szCs w:val="28"/>
        </w:rPr>
        <w:t>2.2.</w:t>
      </w:r>
      <w:r w:rsidR="00575226" w:rsidRPr="008002F6">
        <w:rPr>
          <w:sz w:val="28"/>
          <w:szCs w:val="28"/>
        </w:rPr>
        <w:t>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D66BFC">
      <w:pPr>
        <w:ind w:firstLine="709"/>
        <w:jc w:val="both"/>
        <w:rPr>
          <w:sz w:val="28"/>
          <w:szCs w:val="28"/>
        </w:rPr>
      </w:pPr>
      <w:r>
        <w:rPr>
          <w:sz w:val="28"/>
          <w:szCs w:val="28"/>
        </w:rPr>
        <w:t>2.2.</w:t>
      </w:r>
      <w:r w:rsidR="00575226" w:rsidRPr="008002F6">
        <w:rPr>
          <w:sz w:val="28"/>
          <w:szCs w:val="28"/>
        </w:rPr>
        <w:t>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002F6" w:rsidRDefault="00575226">
      <w:pPr>
        <w:ind w:firstLine="709"/>
        <w:jc w:val="both"/>
        <w:rPr>
          <w:sz w:val="28"/>
          <w:szCs w:val="28"/>
        </w:rPr>
      </w:pPr>
      <w:r w:rsidRPr="008002F6">
        <w:rPr>
          <w:color w:val="00000A"/>
          <w:sz w:val="28"/>
          <w:szCs w:val="28"/>
        </w:rPr>
        <w:t>2.3. Спортивные площадки.</w:t>
      </w:r>
    </w:p>
    <w:p w:rsidR="00575226" w:rsidRPr="008002F6" w:rsidRDefault="00D66BFC">
      <w:pPr>
        <w:ind w:firstLine="709"/>
        <w:jc w:val="both"/>
        <w:rPr>
          <w:sz w:val="28"/>
          <w:szCs w:val="28"/>
        </w:rPr>
      </w:pPr>
      <w:r>
        <w:rPr>
          <w:color w:val="00000A"/>
          <w:sz w:val="28"/>
          <w:szCs w:val="28"/>
        </w:rPr>
        <w:t>2.3.</w:t>
      </w:r>
      <w:r w:rsidR="00575226" w:rsidRPr="008002F6">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575226" w:rsidRPr="008002F6" w:rsidRDefault="00D66BFC">
      <w:pPr>
        <w:ind w:firstLine="709"/>
        <w:jc w:val="both"/>
        <w:rPr>
          <w:sz w:val="28"/>
          <w:szCs w:val="28"/>
        </w:rPr>
      </w:pPr>
      <w:r>
        <w:rPr>
          <w:color w:val="00000A"/>
          <w:sz w:val="28"/>
          <w:szCs w:val="28"/>
        </w:rPr>
        <w:t>2.3.</w:t>
      </w:r>
      <w:r w:rsidR="00575226" w:rsidRPr="008002F6">
        <w:rPr>
          <w:sz w:val="28"/>
          <w:szCs w:val="28"/>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75226" w:rsidRPr="008002F6" w:rsidRDefault="00D66BFC">
      <w:pPr>
        <w:ind w:firstLine="709"/>
        <w:jc w:val="both"/>
        <w:rPr>
          <w:sz w:val="28"/>
          <w:szCs w:val="28"/>
        </w:rPr>
      </w:pPr>
      <w:r>
        <w:rPr>
          <w:color w:val="00000A"/>
          <w:sz w:val="28"/>
          <w:szCs w:val="28"/>
        </w:rPr>
        <w:t>2.3.</w:t>
      </w:r>
      <w:r w:rsidR="00575226" w:rsidRPr="008002F6">
        <w:rPr>
          <w:sz w:val="28"/>
          <w:szCs w:val="28"/>
        </w:rPr>
        <w:t xml:space="preserve">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00575226" w:rsidRPr="008002F6">
        <w:rPr>
          <w:sz w:val="28"/>
          <w:szCs w:val="28"/>
        </w:rPr>
        <w:t>площадки</w:t>
      </w:r>
      <w:proofErr w:type="gramEnd"/>
      <w:r w:rsidR="00575226" w:rsidRPr="008002F6">
        <w:rPr>
          <w:sz w:val="28"/>
          <w:szCs w:val="28"/>
        </w:rPr>
        <w:t xml:space="preserve"> возможно применять вертикальное озеленение.</w:t>
      </w:r>
    </w:p>
    <w:p w:rsidR="00575226" w:rsidRPr="008002F6" w:rsidRDefault="00D66BFC">
      <w:pPr>
        <w:ind w:firstLine="709"/>
        <w:jc w:val="both"/>
        <w:rPr>
          <w:sz w:val="28"/>
          <w:szCs w:val="28"/>
        </w:rPr>
      </w:pPr>
      <w:r>
        <w:rPr>
          <w:color w:val="00000A"/>
          <w:sz w:val="28"/>
          <w:szCs w:val="28"/>
        </w:rPr>
        <w:t>2.3.</w:t>
      </w:r>
      <w:r w:rsidR="00575226" w:rsidRPr="008002F6">
        <w:rPr>
          <w:sz w:val="28"/>
          <w:szCs w:val="28"/>
        </w:rPr>
        <w:t>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75226" w:rsidRPr="008002F6" w:rsidRDefault="00D66BFC">
      <w:pPr>
        <w:ind w:firstLine="709"/>
        <w:jc w:val="both"/>
        <w:rPr>
          <w:sz w:val="28"/>
          <w:szCs w:val="28"/>
        </w:rPr>
      </w:pPr>
      <w:r>
        <w:rPr>
          <w:color w:val="00000A"/>
          <w:sz w:val="28"/>
          <w:szCs w:val="28"/>
        </w:rPr>
        <w:t>2.3.</w:t>
      </w:r>
      <w:r w:rsidR="00575226" w:rsidRPr="008002F6">
        <w:rPr>
          <w:sz w:val="28"/>
          <w:szCs w:val="28"/>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75226" w:rsidRPr="008002F6" w:rsidRDefault="00D66BFC">
      <w:pPr>
        <w:ind w:firstLine="709"/>
        <w:jc w:val="both"/>
        <w:rPr>
          <w:sz w:val="28"/>
          <w:szCs w:val="28"/>
        </w:rPr>
      </w:pPr>
      <w:r>
        <w:rPr>
          <w:color w:val="00000A"/>
          <w:sz w:val="28"/>
          <w:szCs w:val="28"/>
        </w:rPr>
        <w:t>2.3.</w:t>
      </w:r>
      <w:r w:rsidR="00575226" w:rsidRPr="008002F6">
        <w:rPr>
          <w:sz w:val="28"/>
          <w:szCs w:val="28"/>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D66BFC">
      <w:pPr>
        <w:ind w:firstLine="709"/>
        <w:jc w:val="both"/>
        <w:rPr>
          <w:sz w:val="28"/>
          <w:szCs w:val="28"/>
        </w:rPr>
      </w:pPr>
      <w:r>
        <w:rPr>
          <w:color w:val="00000A"/>
          <w:sz w:val="28"/>
          <w:szCs w:val="28"/>
        </w:rPr>
        <w:t>2.3.</w:t>
      </w:r>
      <w:r w:rsidR="00575226" w:rsidRPr="008002F6">
        <w:rPr>
          <w:sz w:val="28"/>
          <w:szCs w:val="28"/>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002F6" w:rsidRDefault="00575226" w:rsidP="00D66BFC">
      <w:pPr>
        <w:ind w:firstLine="709"/>
        <w:jc w:val="both"/>
        <w:rPr>
          <w:sz w:val="28"/>
          <w:szCs w:val="28"/>
        </w:rPr>
      </w:pPr>
      <w:r w:rsidRPr="008002F6">
        <w:rPr>
          <w:color w:val="00000A"/>
          <w:sz w:val="28"/>
          <w:szCs w:val="28"/>
        </w:rPr>
        <w:t>2.4. Места отдыха</w:t>
      </w:r>
      <w:r w:rsidR="00D66BFC">
        <w:rPr>
          <w:color w:val="00000A"/>
          <w:sz w:val="28"/>
          <w:szCs w:val="28"/>
        </w:rPr>
        <w:t xml:space="preserve"> (</w:t>
      </w:r>
      <w:r w:rsidRPr="008002F6">
        <w:rPr>
          <w:sz w:val="28"/>
          <w:szCs w:val="28"/>
        </w:rPr>
        <w:t>площадки отдыха и зоны отдыха</w:t>
      </w:r>
      <w:r w:rsidR="00D66BFC">
        <w:rPr>
          <w:sz w:val="28"/>
          <w:szCs w:val="28"/>
        </w:rPr>
        <w:t>)</w:t>
      </w:r>
      <w:r w:rsidRPr="008002F6">
        <w:rPr>
          <w:sz w:val="28"/>
          <w:szCs w:val="28"/>
        </w:rPr>
        <w:t>.</w:t>
      </w:r>
    </w:p>
    <w:p w:rsidR="00575226" w:rsidRPr="008002F6" w:rsidRDefault="00D66BFC">
      <w:pPr>
        <w:ind w:firstLine="709"/>
        <w:jc w:val="both"/>
        <w:rPr>
          <w:sz w:val="28"/>
          <w:szCs w:val="28"/>
        </w:rPr>
      </w:pPr>
      <w:r w:rsidRPr="008002F6">
        <w:rPr>
          <w:color w:val="00000A"/>
          <w:sz w:val="28"/>
          <w:szCs w:val="28"/>
        </w:rPr>
        <w:t>2.4</w:t>
      </w:r>
      <w:r>
        <w:rPr>
          <w:color w:val="00000A"/>
          <w:sz w:val="28"/>
          <w:szCs w:val="28"/>
        </w:rPr>
        <w:t xml:space="preserve">.1. </w:t>
      </w:r>
      <w:r w:rsidR="00575226" w:rsidRPr="008002F6">
        <w:rPr>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75226" w:rsidRPr="008002F6" w:rsidRDefault="00575226">
      <w:pPr>
        <w:ind w:firstLine="709"/>
        <w:jc w:val="both"/>
        <w:rPr>
          <w:sz w:val="28"/>
          <w:szCs w:val="28"/>
        </w:rPr>
      </w:pPr>
      <w:r w:rsidRPr="008002F6">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75226" w:rsidRPr="008002F6" w:rsidRDefault="00575226">
      <w:pPr>
        <w:ind w:firstLine="709"/>
        <w:jc w:val="both"/>
        <w:rPr>
          <w:sz w:val="28"/>
          <w:szCs w:val="28"/>
        </w:rPr>
      </w:pPr>
      <w:r w:rsidRPr="008002F6">
        <w:rPr>
          <w:sz w:val="28"/>
          <w:szCs w:val="28"/>
        </w:rPr>
        <w:lastRenderedPageBreak/>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p>
    <w:p w:rsidR="00575226" w:rsidRPr="008002F6" w:rsidRDefault="00575226">
      <w:pPr>
        <w:ind w:firstLine="709"/>
        <w:jc w:val="both"/>
        <w:rPr>
          <w:sz w:val="28"/>
          <w:szCs w:val="28"/>
        </w:rPr>
      </w:pPr>
      <w:r w:rsidRPr="008002F6">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575226" w:rsidRPr="008002F6" w:rsidRDefault="00575226">
      <w:pPr>
        <w:ind w:firstLine="709"/>
        <w:jc w:val="both"/>
        <w:rPr>
          <w:sz w:val="28"/>
          <w:szCs w:val="28"/>
        </w:rPr>
      </w:pPr>
      <w:r w:rsidRPr="008002F6">
        <w:rPr>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75226" w:rsidRPr="008002F6" w:rsidRDefault="00F15BBE">
      <w:pPr>
        <w:ind w:firstLine="709"/>
        <w:jc w:val="both"/>
        <w:rPr>
          <w:sz w:val="28"/>
          <w:szCs w:val="28"/>
        </w:rPr>
      </w:pPr>
      <w:r>
        <w:rPr>
          <w:sz w:val="28"/>
          <w:szCs w:val="28"/>
        </w:rPr>
        <w:t>2.4.2</w:t>
      </w:r>
      <w:r w:rsidR="00575226" w:rsidRPr="008002F6">
        <w:rPr>
          <w:sz w:val="28"/>
          <w:szCs w:val="28"/>
        </w:rPr>
        <w:t>. Зоны отдыха - территории, предназначенные и обустроенные для организации активного массового отдыха, купания и рекреации.</w:t>
      </w:r>
    </w:p>
    <w:p w:rsidR="00575226" w:rsidRPr="008002F6" w:rsidRDefault="00575226">
      <w:pPr>
        <w:ind w:firstLine="709"/>
        <w:jc w:val="both"/>
        <w:rPr>
          <w:sz w:val="28"/>
          <w:szCs w:val="28"/>
        </w:rPr>
      </w:pPr>
      <w:r w:rsidRPr="008002F6">
        <w:rPr>
          <w:sz w:val="28"/>
          <w:szCs w:val="28"/>
        </w:rPr>
        <w:t xml:space="preserve">При проектировании зон отдыха в прибрежной части водоемов площадь </w:t>
      </w:r>
      <w:proofErr w:type="gramStart"/>
      <w:r w:rsidRPr="008002F6">
        <w:rPr>
          <w:sz w:val="28"/>
          <w:szCs w:val="28"/>
        </w:rPr>
        <w:t>пляжа</w:t>
      </w:r>
      <w:proofErr w:type="gramEnd"/>
      <w:r w:rsidRPr="008002F6">
        <w:rPr>
          <w:sz w:val="28"/>
          <w:szCs w:val="28"/>
        </w:rPr>
        <w:t xml:space="preserve"> и протяженность береговой линии пляжей принимаются по расчету количества посетителей.</w:t>
      </w:r>
    </w:p>
    <w:p w:rsidR="00575226" w:rsidRPr="008002F6" w:rsidRDefault="00575226">
      <w:pPr>
        <w:ind w:firstLine="709"/>
        <w:jc w:val="both"/>
        <w:rPr>
          <w:sz w:val="28"/>
          <w:szCs w:val="28"/>
        </w:rPr>
      </w:pPr>
      <w:r w:rsidRPr="008002F6">
        <w:rPr>
          <w:sz w:val="28"/>
          <w:szCs w:val="28"/>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75226" w:rsidRPr="008002F6" w:rsidRDefault="00575226">
      <w:pPr>
        <w:ind w:firstLine="709"/>
        <w:jc w:val="both"/>
        <w:rPr>
          <w:sz w:val="28"/>
          <w:szCs w:val="28"/>
        </w:rPr>
      </w:pPr>
      <w:r w:rsidRPr="008002F6">
        <w:rPr>
          <w:sz w:val="28"/>
          <w:szCs w:val="28"/>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575226" w:rsidRPr="008002F6" w:rsidRDefault="00F15BBE">
      <w:pPr>
        <w:ind w:firstLine="709"/>
        <w:jc w:val="both"/>
        <w:rPr>
          <w:sz w:val="28"/>
          <w:szCs w:val="28"/>
        </w:rPr>
      </w:pPr>
      <w:r>
        <w:rPr>
          <w:sz w:val="28"/>
          <w:szCs w:val="28"/>
        </w:rPr>
        <w:t>2.4.3</w:t>
      </w:r>
      <w:r w:rsidR="00575226" w:rsidRPr="008002F6">
        <w:rPr>
          <w:sz w:val="28"/>
          <w:szCs w:val="28"/>
        </w:rPr>
        <w:t>.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575226" w:rsidRPr="008002F6" w:rsidRDefault="00F15BBE">
      <w:pPr>
        <w:ind w:firstLine="709"/>
        <w:jc w:val="both"/>
        <w:rPr>
          <w:sz w:val="28"/>
          <w:szCs w:val="28"/>
        </w:rPr>
      </w:pPr>
      <w:r>
        <w:rPr>
          <w:sz w:val="28"/>
          <w:szCs w:val="28"/>
        </w:rPr>
        <w:t>2.4.4.</w:t>
      </w:r>
      <w:r w:rsidR="00575226" w:rsidRPr="008002F6">
        <w:rPr>
          <w:sz w:val="28"/>
          <w:szCs w:val="28"/>
        </w:rPr>
        <w:t xml:space="preserve"> Дорожки, ограждения, скамейки, урны для мусора </w:t>
      </w:r>
      <w:r>
        <w:rPr>
          <w:sz w:val="28"/>
          <w:szCs w:val="28"/>
        </w:rPr>
        <w:t xml:space="preserve">в местах отдыха </w:t>
      </w:r>
      <w:r w:rsidR="00575226" w:rsidRPr="008002F6">
        <w:rPr>
          <w:sz w:val="28"/>
          <w:szCs w:val="28"/>
        </w:rPr>
        <w:t>должны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F15BBE">
      <w:pPr>
        <w:ind w:firstLine="709"/>
        <w:jc w:val="both"/>
        <w:rPr>
          <w:b/>
          <w:color w:val="00000A"/>
          <w:sz w:val="28"/>
          <w:szCs w:val="28"/>
        </w:rPr>
      </w:pPr>
      <w:r>
        <w:rPr>
          <w:sz w:val="28"/>
          <w:szCs w:val="28"/>
        </w:rPr>
        <w:t>2.4.5.</w:t>
      </w:r>
      <w:r w:rsidR="00575226" w:rsidRPr="008002F6">
        <w:rPr>
          <w:sz w:val="28"/>
          <w:szCs w:val="28"/>
        </w:rPr>
        <w:t xml:space="preserve"> Средства наружного освещения </w:t>
      </w:r>
      <w:r>
        <w:rPr>
          <w:sz w:val="28"/>
          <w:szCs w:val="28"/>
        </w:rPr>
        <w:t xml:space="preserve">мест отдыха </w:t>
      </w:r>
      <w:r w:rsidR="00575226" w:rsidRPr="008002F6">
        <w:rPr>
          <w:sz w:val="28"/>
          <w:szCs w:val="28"/>
        </w:rPr>
        <w:t>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002F6" w:rsidRDefault="00575226">
      <w:pPr>
        <w:ind w:firstLine="709"/>
        <w:jc w:val="both"/>
        <w:rPr>
          <w:color w:val="00000A"/>
          <w:sz w:val="28"/>
          <w:szCs w:val="28"/>
        </w:rPr>
      </w:pPr>
      <w:r w:rsidRPr="008002F6">
        <w:rPr>
          <w:color w:val="00000A"/>
          <w:sz w:val="28"/>
          <w:szCs w:val="28"/>
        </w:rPr>
        <w:t>2.5. Площадки для выгула и (или) дрессировки животных.</w:t>
      </w:r>
    </w:p>
    <w:p w:rsidR="00575226" w:rsidRPr="008002F6" w:rsidRDefault="00F15BBE">
      <w:pPr>
        <w:ind w:firstLine="709"/>
        <w:jc w:val="both"/>
        <w:rPr>
          <w:sz w:val="28"/>
          <w:szCs w:val="28"/>
        </w:rPr>
      </w:pPr>
      <w:r>
        <w:rPr>
          <w:color w:val="00000A"/>
          <w:sz w:val="28"/>
          <w:szCs w:val="28"/>
        </w:rPr>
        <w:t>2.5.</w:t>
      </w:r>
      <w:r w:rsidR="00575226" w:rsidRPr="008002F6">
        <w:rPr>
          <w:color w:val="00000A"/>
          <w:sz w:val="28"/>
          <w:szCs w:val="28"/>
        </w:rPr>
        <w:t>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575226" w:rsidRPr="008002F6" w:rsidRDefault="00F15BBE">
      <w:pPr>
        <w:ind w:firstLine="709"/>
        <w:jc w:val="both"/>
        <w:rPr>
          <w:sz w:val="28"/>
          <w:szCs w:val="28"/>
        </w:rPr>
      </w:pPr>
      <w:r>
        <w:rPr>
          <w:sz w:val="28"/>
          <w:szCs w:val="28"/>
        </w:rPr>
        <w:t>2.5.</w:t>
      </w:r>
      <w:r w:rsidR="00575226" w:rsidRPr="008002F6">
        <w:rPr>
          <w:sz w:val="28"/>
          <w:szCs w:val="28"/>
        </w:rPr>
        <w:t xml:space="preserve">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w:t>
      </w:r>
      <w:r w:rsidR="00575226" w:rsidRPr="008002F6">
        <w:rPr>
          <w:sz w:val="28"/>
          <w:szCs w:val="28"/>
        </w:rPr>
        <w:lastRenderedPageBreak/>
        <w:t>участков детских учреждений, школ, детских, спортивных площадок, площадок отдыха - не менее 40 м.</w:t>
      </w:r>
    </w:p>
    <w:p w:rsidR="00575226" w:rsidRPr="008002F6" w:rsidRDefault="00F15BBE">
      <w:pPr>
        <w:ind w:firstLine="709"/>
        <w:jc w:val="both"/>
        <w:rPr>
          <w:sz w:val="28"/>
          <w:szCs w:val="28"/>
        </w:rPr>
      </w:pPr>
      <w:r>
        <w:rPr>
          <w:sz w:val="28"/>
          <w:szCs w:val="28"/>
        </w:rPr>
        <w:t>2.5.</w:t>
      </w:r>
      <w:r w:rsidR="00575226" w:rsidRPr="008002F6">
        <w:rPr>
          <w:sz w:val="28"/>
          <w:szCs w:val="28"/>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75226" w:rsidRPr="008002F6" w:rsidRDefault="00F15BBE">
      <w:pPr>
        <w:ind w:firstLine="709"/>
        <w:jc w:val="both"/>
        <w:rPr>
          <w:sz w:val="28"/>
          <w:szCs w:val="28"/>
        </w:rPr>
      </w:pPr>
      <w:r>
        <w:rPr>
          <w:sz w:val="28"/>
          <w:szCs w:val="28"/>
        </w:rPr>
        <w:t>2.5.</w:t>
      </w:r>
      <w:r w:rsidR="00575226" w:rsidRPr="008002F6">
        <w:rPr>
          <w:sz w:val="28"/>
          <w:szCs w:val="28"/>
        </w:rPr>
        <w:t>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575226" w:rsidRPr="008002F6" w:rsidRDefault="00F15BBE">
      <w:pPr>
        <w:ind w:firstLine="709"/>
        <w:jc w:val="both"/>
        <w:rPr>
          <w:sz w:val="28"/>
          <w:szCs w:val="28"/>
        </w:rPr>
      </w:pPr>
      <w:r>
        <w:rPr>
          <w:sz w:val="28"/>
          <w:szCs w:val="28"/>
        </w:rPr>
        <w:t>2.5.</w:t>
      </w:r>
      <w:r w:rsidR="00575226" w:rsidRPr="008002F6">
        <w:rPr>
          <w:sz w:val="28"/>
          <w:szCs w:val="28"/>
        </w:rPr>
        <w:t>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575226" w:rsidRPr="008002F6" w:rsidRDefault="00F15BBE">
      <w:pPr>
        <w:ind w:firstLine="709"/>
        <w:jc w:val="both"/>
        <w:rPr>
          <w:sz w:val="28"/>
          <w:szCs w:val="28"/>
        </w:rPr>
      </w:pPr>
      <w:r>
        <w:rPr>
          <w:sz w:val="28"/>
          <w:szCs w:val="28"/>
        </w:rPr>
        <w:t>2.5.</w:t>
      </w:r>
      <w:r w:rsidR="00575226" w:rsidRPr="008002F6">
        <w:rPr>
          <w:sz w:val="28"/>
          <w:szCs w:val="28"/>
        </w:rPr>
        <w:t>6. На территории площадки для выгула животных размещается информационный стенд с правилами пользования площадкой.</w:t>
      </w:r>
    </w:p>
    <w:p w:rsidR="00575226" w:rsidRPr="008002F6" w:rsidRDefault="00F15BBE">
      <w:pPr>
        <w:ind w:firstLine="709"/>
        <w:jc w:val="both"/>
        <w:rPr>
          <w:sz w:val="28"/>
          <w:szCs w:val="28"/>
        </w:rPr>
      </w:pPr>
      <w:r>
        <w:rPr>
          <w:sz w:val="28"/>
          <w:szCs w:val="28"/>
        </w:rPr>
        <w:t>2.5.</w:t>
      </w:r>
      <w:r w:rsidR="00575226" w:rsidRPr="008002F6">
        <w:rPr>
          <w:sz w:val="28"/>
          <w:szCs w:val="28"/>
        </w:rPr>
        <w:t>7. Площадки для дрессировки животных размещаются на удалении от застройки жилого или общественного назначения не менее чем на 50 м.</w:t>
      </w:r>
    </w:p>
    <w:p w:rsidR="00575226" w:rsidRPr="008002F6" w:rsidRDefault="00F15BBE">
      <w:pPr>
        <w:ind w:firstLine="709"/>
        <w:jc w:val="both"/>
        <w:rPr>
          <w:sz w:val="28"/>
          <w:szCs w:val="28"/>
        </w:rPr>
      </w:pPr>
      <w:r>
        <w:rPr>
          <w:sz w:val="28"/>
          <w:szCs w:val="28"/>
        </w:rPr>
        <w:t>2.5.</w:t>
      </w:r>
      <w:r w:rsidR="00575226" w:rsidRPr="008002F6">
        <w:rPr>
          <w:sz w:val="28"/>
          <w:szCs w:val="28"/>
        </w:rPr>
        <w:t>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575226" w:rsidRPr="008002F6" w:rsidRDefault="00F15BBE">
      <w:pPr>
        <w:ind w:firstLine="709"/>
        <w:jc w:val="both"/>
        <w:rPr>
          <w:sz w:val="28"/>
          <w:szCs w:val="28"/>
        </w:rPr>
      </w:pPr>
      <w:r>
        <w:rPr>
          <w:sz w:val="28"/>
          <w:szCs w:val="28"/>
        </w:rPr>
        <w:t>2.5.</w:t>
      </w:r>
      <w:r w:rsidR="00575226" w:rsidRPr="008002F6">
        <w:rPr>
          <w:sz w:val="28"/>
          <w:szCs w:val="28"/>
        </w:rPr>
        <w:t>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575226" w:rsidRPr="008002F6" w:rsidRDefault="00575226">
      <w:pPr>
        <w:ind w:firstLine="709"/>
        <w:jc w:val="both"/>
        <w:rPr>
          <w:color w:val="00000A"/>
          <w:sz w:val="28"/>
          <w:szCs w:val="28"/>
        </w:rPr>
      </w:pPr>
      <w:r w:rsidRPr="008002F6">
        <w:rPr>
          <w:color w:val="00000A"/>
          <w:sz w:val="28"/>
          <w:szCs w:val="28"/>
        </w:rPr>
        <w:t xml:space="preserve">2.6. Площадки автостоянок. </w:t>
      </w:r>
    </w:p>
    <w:p w:rsidR="00575226" w:rsidRPr="008002F6" w:rsidRDefault="00F15BBE">
      <w:pPr>
        <w:ind w:firstLine="709"/>
        <w:jc w:val="both"/>
        <w:rPr>
          <w:color w:val="00000A"/>
          <w:sz w:val="28"/>
          <w:szCs w:val="28"/>
        </w:rPr>
      </w:pPr>
      <w:r>
        <w:rPr>
          <w:color w:val="00000A"/>
          <w:sz w:val="28"/>
          <w:szCs w:val="28"/>
        </w:rPr>
        <w:t>2.6.</w:t>
      </w:r>
      <w:r w:rsidR="00575226" w:rsidRPr="008002F6">
        <w:rPr>
          <w:color w:val="00000A"/>
          <w:sz w:val="28"/>
          <w:szCs w:val="28"/>
        </w:rPr>
        <w:t xml:space="preserve">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575226" w:rsidRPr="008002F6">
        <w:rPr>
          <w:color w:val="00000A"/>
          <w:sz w:val="28"/>
          <w:szCs w:val="28"/>
        </w:rPr>
        <w:t>приобъектные</w:t>
      </w:r>
      <w:proofErr w:type="spellEnd"/>
      <w:r w:rsidR="00575226" w:rsidRPr="008002F6">
        <w:rPr>
          <w:color w:val="00000A"/>
          <w:sz w:val="28"/>
          <w:szCs w:val="28"/>
        </w:rPr>
        <w:t xml:space="preserve"> (у объекта или группы объектов); прочие (грузовые, перехватывающие и др.).</w:t>
      </w:r>
    </w:p>
    <w:p w:rsidR="00575226" w:rsidRPr="008002F6" w:rsidRDefault="00F15BBE">
      <w:pPr>
        <w:ind w:firstLine="709"/>
        <w:jc w:val="both"/>
        <w:rPr>
          <w:color w:val="00000A"/>
          <w:sz w:val="28"/>
          <w:szCs w:val="28"/>
        </w:rPr>
      </w:pPr>
      <w:r>
        <w:rPr>
          <w:color w:val="00000A"/>
          <w:sz w:val="28"/>
          <w:szCs w:val="28"/>
        </w:rPr>
        <w:t>2.6.</w:t>
      </w:r>
      <w:r w:rsidR="00575226" w:rsidRPr="008002F6">
        <w:rPr>
          <w:color w:val="00000A"/>
          <w:sz w:val="28"/>
          <w:szCs w:val="28"/>
        </w:rPr>
        <w:t>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575226" w:rsidRPr="008002F6" w:rsidRDefault="00F15BBE">
      <w:pPr>
        <w:ind w:firstLine="709"/>
        <w:jc w:val="both"/>
        <w:rPr>
          <w:sz w:val="28"/>
          <w:szCs w:val="28"/>
        </w:rPr>
      </w:pPr>
      <w:r>
        <w:rPr>
          <w:color w:val="00000A"/>
          <w:sz w:val="28"/>
          <w:szCs w:val="28"/>
        </w:rPr>
        <w:t>2.6.</w:t>
      </w:r>
      <w:r w:rsidR="00575226" w:rsidRPr="008002F6">
        <w:rPr>
          <w:color w:val="00000A"/>
          <w:sz w:val="28"/>
          <w:szCs w:val="28"/>
        </w:rPr>
        <w:t>3. Юридическое лицо (индивидуальный предприниматель</w:t>
      </w:r>
      <w:r w:rsidR="00575226" w:rsidRPr="008002F6">
        <w:rPr>
          <w:sz w:val="28"/>
          <w:szCs w:val="28"/>
        </w:rPr>
        <w:t xml:space="preserve">) или физическое лицо, эксплуатирующее площадку, обеспечивает ее содержание, а </w:t>
      </w:r>
      <w:r w:rsidR="00575226" w:rsidRPr="008002F6">
        <w:rPr>
          <w:sz w:val="28"/>
          <w:szCs w:val="28"/>
        </w:rPr>
        <w:lastRenderedPageBreak/>
        <w:t>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575226" w:rsidRPr="008002F6" w:rsidRDefault="00F15BBE">
      <w:pPr>
        <w:ind w:firstLine="709"/>
        <w:jc w:val="both"/>
        <w:rPr>
          <w:sz w:val="28"/>
          <w:szCs w:val="28"/>
        </w:rPr>
      </w:pPr>
      <w:r>
        <w:rPr>
          <w:color w:val="00000A"/>
          <w:sz w:val="28"/>
          <w:szCs w:val="28"/>
        </w:rPr>
        <w:t>2.6.</w:t>
      </w:r>
      <w:r w:rsidR="00575226" w:rsidRPr="008002F6">
        <w:rPr>
          <w:sz w:val="28"/>
          <w:szCs w:val="28"/>
        </w:rPr>
        <w:t>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75226" w:rsidRPr="008002F6" w:rsidRDefault="00575226">
      <w:pPr>
        <w:ind w:firstLine="709"/>
        <w:jc w:val="both"/>
        <w:rPr>
          <w:sz w:val="28"/>
          <w:szCs w:val="28"/>
        </w:rPr>
      </w:pPr>
      <w:r w:rsidRPr="008002F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575226" w:rsidRPr="008002F6" w:rsidRDefault="00F15BBE">
      <w:pPr>
        <w:ind w:firstLine="709"/>
        <w:jc w:val="both"/>
        <w:rPr>
          <w:sz w:val="28"/>
          <w:szCs w:val="28"/>
        </w:rPr>
      </w:pPr>
      <w:r>
        <w:rPr>
          <w:color w:val="00000A"/>
          <w:sz w:val="28"/>
          <w:szCs w:val="28"/>
        </w:rPr>
        <w:t>2.6.</w:t>
      </w:r>
      <w:r w:rsidR="00575226" w:rsidRPr="008002F6">
        <w:rPr>
          <w:sz w:val="28"/>
          <w:szCs w:val="28"/>
        </w:rPr>
        <w:t>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575226" w:rsidRPr="008002F6" w:rsidRDefault="00F15BBE">
      <w:pPr>
        <w:ind w:firstLine="709"/>
        <w:jc w:val="both"/>
        <w:rPr>
          <w:sz w:val="28"/>
          <w:szCs w:val="28"/>
        </w:rPr>
      </w:pPr>
      <w:r>
        <w:rPr>
          <w:color w:val="00000A"/>
          <w:sz w:val="28"/>
          <w:szCs w:val="28"/>
        </w:rPr>
        <w:t>2.6.</w:t>
      </w:r>
      <w:r w:rsidR="00575226" w:rsidRPr="008002F6">
        <w:rPr>
          <w:sz w:val="28"/>
          <w:szCs w:val="28"/>
        </w:rPr>
        <w:t>6. Кровли зданий гаражных кооперативов, гаражей, стоянок, станций технического обслуживания, автомобильных моек должны содержаться в чистоте.</w:t>
      </w:r>
    </w:p>
    <w:p w:rsidR="00575226" w:rsidRPr="008002F6" w:rsidRDefault="00F15BBE">
      <w:pPr>
        <w:ind w:firstLine="709"/>
        <w:jc w:val="both"/>
        <w:rPr>
          <w:sz w:val="28"/>
          <w:szCs w:val="28"/>
        </w:rPr>
      </w:pPr>
      <w:r>
        <w:rPr>
          <w:color w:val="00000A"/>
          <w:sz w:val="28"/>
          <w:szCs w:val="28"/>
        </w:rPr>
        <w:t>2.6.</w:t>
      </w:r>
      <w:r w:rsidR="00575226" w:rsidRPr="008002F6">
        <w:rPr>
          <w:sz w:val="28"/>
          <w:szCs w:val="28"/>
        </w:rPr>
        <w:t>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75226" w:rsidRPr="008002F6" w:rsidRDefault="00F15BBE">
      <w:pPr>
        <w:ind w:firstLine="709"/>
        <w:jc w:val="both"/>
        <w:rPr>
          <w:sz w:val="28"/>
          <w:szCs w:val="28"/>
        </w:rPr>
      </w:pPr>
      <w:r>
        <w:rPr>
          <w:color w:val="00000A"/>
          <w:sz w:val="28"/>
          <w:szCs w:val="28"/>
        </w:rPr>
        <w:t>2.6.</w:t>
      </w:r>
      <w:r w:rsidR="00575226" w:rsidRPr="008002F6">
        <w:rPr>
          <w:sz w:val="28"/>
          <w:szCs w:val="28"/>
        </w:rPr>
        <w:t>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75226" w:rsidRPr="008002F6" w:rsidRDefault="00575226">
      <w:pPr>
        <w:ind w:firstLine="709"/>
        <w:jc w:val="both"/>
        <w:rPr>
          <w:sz w:val="28"/>
          <w:szCs w:val="28"/>
        </w:rPr>
      </w:pPr>
      <w:r w:rsidRPr="008002F6">
        <w:rPr>
          <w:sz w:val="28"/>
          <w:szCs w:val="28"/>
        </w:rPr>
        <w:t>2.7.Улицы (в том числе пешеходные) и дороги.</w:t>
      </w:r>
    </w:p>
    <w:p w:rsidR="00575226" w:rsidRPr="008002F6" w:rsidRDefault="00F15BBE">
      <w:pPr>
        <w:ind w:firstLine="709"/>
        <w:jc w:val="both"/>
        <w:rPr>
          <w:color w:val="00000A"/>
          <w:sz w:val="28"/>
          <w:szCs w:val="28"/>
        </w:rPr>
      </w:pPr>
      <w:r>
        <w:rPr>
          <w:sz w:val="28"/>
          <w:szCs w:val="28"/>
        </w:rPr>
        <w:t>2.7.</w:t>
      </w:r>
      <w:r w:rsidR="00575226" w:rsidRPr="008002F6">
        <w:rPr>
          <w:sz w:val="28"/>
          <w:szCs w:val="28"/>
        </w:rPr>
        <w:t xml:space="preserve">1. </w:t>
      </w:r>
      <w:proofErr w:type="gramStart"/>
      <w:r w:rsidR="00575226" w:rsidRPr="008002F6">
        <w:rPr>
          <w:sz w:val="28"/>
          <w:szCs w:val="28"/>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9" w:history="1">
        <w:r w:rsidR="00575226" w:rsidRPr="008002F6">
          <w:rPr>
            <w:sz w:val="28"/>
            <w:szCs w:val="28"/>
          </w:rPr>
          <w:t>закону</w:t>
        </w:r>
      </w:hyperlink>
      <w:r w:rsidR="00575226" w:rsidRPr="008002F6">
        <w:rPr>
          <w:sz w:val="28"/>
          <w:szCs w:val="28"/>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575226" w:rsidRPr="008002F6">
        <w:rPr>
          <w:sz w:val="28"/>
          <w:szCs w:val="28"/>
        </w:rPr>
        <w:t xml:space="preserve"> автомобильным дорогам общего пользования.</w:t>
      </w:r>
    </w:p>
    <w:p w:rsidR="00575226" w:rsidRPr="008002F6" w:rsidRDefault="00F15BBE">
      <w:pPr>
        <w:ind w:firstLine="709"/>
        <w:jc w:val="both"/>
        <w:rPr>
          <w:sz w:val="28"/>
          <w:szCs w:val="28"/>
        </w:rPr>
      </w:pPr>
      <w:r>
        <w:rPr>
          <w:sz w:val="28"/>
          <w:szCs w:val="28"/>
        </w:rPr>
        <w:t>2.7.</w:t>
      </w:r>
      <w:r w:rsidR="00575226" w:rsidRPr="008002F6">
        <w:rPr>
          <w:color w:val="00000A"/>
          <w:sz w:val="28"/>
          <w:szCs w:val="28"/>
        </w:rPr>
        <w:t>2. Обязательный перечень элементов благоустройства улиц и дорог включает:</w:t>
      </w:r>
      <w:r w:rsidR="00575226" w:rsidRPr="008002F6">
        <w:rPr>
          <w:color w:val="984806"/>
          <w:sz w:val="28"/>
          <w:szCs w:val="28"/>
        </w:rPr>
        <w:t xml:space="preserve"> </w:t>
      </w:r>
      <w:r w:rsidR="00575226" w:rsidRPr="008002F6">
        <w:rPr>
          <w:sz w:val="28"/>
          <w:szCs w:val="28"/>
        </w:rPr>
        <w:t>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75226" w:rsidRPr="008002F6" w:rsidRDefault="00F15BBE">
      <w:pPr>
        <w:ind w:firstLine="709"/>
        <w:jc w:val="both"/>
        <w:rPr>
          <w:sz w:val="28"/>
          <w:szCs w:val="28"/>
        </w:rPr>
      </w:pPr>
      <w:r>
        <w:rPr>
          <w:sz w:val="28"/>
          <w:szCs w:val="28"/>
        </w:rPr>
        <w:lastRenderedPageBreak/>
        <w:t>2.7.</w:t>
      </w:r>
      <w:r w:rsidR="00575226" w:rsidRPr="008002F6">
        <w:rPr>
          <w:sz w:val="28"/>
          <w:szCs w:val="28"/>
        </w:rPr>
        <w:t>3. Виды и конструкции дорожного покрытия проектируются с учетом категории улицы и обеспечением безопасности движения.</w:t>
      </w:r>
    </w:p>
    <w:p w:rsidR="00575226" w:rsidRPr="008002F6" w:rsidRDefault="00F15BBE">
      <w:pPr>
        <w:ind w:firstLine="709"/>
        <w:jc w:val="both"/>
        <w:rPr>
          <w:sz w:val="28"/>
          <w:szCs w:val="28"/>
        </w:rPr>
      </w:pPr>
      <w:r>
        <w:rPr>
          <w:sz w:val="28"/>
          <w:szCs w:val="28"/>
        </w:rPr>
        <w:t>2.7.</w:t>
      </w:r>
      <w:r w:rsidR="00575226" w:rsidRPr="008002F6">
        <w:rPr>
          <w:sz w:val="28"/>
          <w:szCs w:val="28"/>
        </w:rPr>
        <w:t xml:space="preserve">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575226" w:rsidRPr="008002F6" w:rsidRDefault="00F15BBE">
      <w:pPr>
        <w:ind w:firstLine="709"/>
        <w:jc w:val="both"/>
        <w:rPr>
          <w:sz w:val="28"/>
          <w:szCs w:val="28"/>
        </w:rPr>
      </w:pPr>
      <w:r>
        <w:rPr>
          <w:sz w:val="28"/>
          <w:szCs w:val="28"/>
        </w:rPr>
        <w:t>2.7.</w:t>
      </w:r>
      <w:r w:rsidR="00575226" w:rsidRPr="008002F6">
        <w:rPr>
          <w:sz w:val="28"/>
          <w:szCs w:val="28"/>
        </w:rPr>
        <w:t>5. Ответственными за уборку объектов улично-дорожной сети являются:</w:t>
      </w:r>
    </w:p>
    <w:p w:rsidR="00575226" w:rsidRPr="008002F6" w:rsidRDefault="00575226">
      <w:pPr>
        <w:ind w:firstLine="709"/>
        <w:jc w:val="both"/>
        <w:rPr>
          <w:sz w:val="28"/>
          <w:szCs w:val="28"/>
        </w:rPr>
      </w:pPr>
      <w:r w:rsidRPr="008002F6">
        <w:rPr>
          <w:sz w:val="28"/>
          <w:szCs w:val="28"/>
        </w:rPr>
        <w:t>- подрядная организация, определенная по результатам торгов, в соответствии с условиями технического задания к муниципальному контракту;</w:t>
      </w:r>
    </w:p>
    <w:p w:rsidR="00575226" w:rsidRPr="008002F6" w:rsidRDefault="00575226">
      <w:pPr>
        <w:ind w:firstLine="709"/>
        <w:jc w:val="both"/>
        <w:rPr>
          <w:sz w:val="28"/>
          <w:szCs w:val="28"/>
        </w:rPr>
      </w:pPr>
      <w:r w:rsidRPr="008002F6">
        <w:rPr>
          <w:sz w:val="28"/>
          <w:szCs w:val="28"/>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575226" w:rsidRPr="008002F6" w:rsidRDefault="00575226">
      <w:pPr>
        <w:ind w:firstLine="709"/>
        <w:jc w:val="both"/>
        <w:rPr>
          <w:sz w:val="28"/>
          <w:szCs w:val="28"/>
        </w:rPr>
      </w:pPr>
      <w:r w:rsidRPr="008002F6">
        <w:rPr>
          <w:sz w:val="28"/>
          <w:szCs w:val="28"/>
        </w:rPr>
        <w:t>- организация, осуществляющая трамвайные пассажирские перевозки, - за надлежащее выполнение работ по уборке в зимний и летний периоды обособленных трамвайных путей, поливке трамвайных путей по всей протяженности маршрута и разворотных колец в летний период;</w:t>
      </w:r>
    </w:p>
    <w:p w:rsidR="00575226" w:rsidRPr="008002F6" w:rsidRDefault="00575226">
      <w:pPr>
        <w:ind w:firstLine="709"/>
        <w:jc w:val="both"/>
        <w:rPr>
          <w:sz w:val="28"/>
          <w:szCs w:val="28"/>
        </w:rPr>
      </w:pPr>
      <w:r w:rsidRPr="008002F6">
        <w:rPr>
          <w:sz w:val="28"/>
          <w:szCs w:val="28"/>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575226" w:rsidRPr="008002F6" w:rsidRDefault="00575226">
      <w:pPr>
        <w:ind w:firstLine="709"/>
        <w:jc w:val="both"/>
        <w:rPr>
          <w:sz w:val="28"/>
          <w:szCs w:val="28"/>
        </w:rPr>
      </w:pPr>
      <w:r w:rsidRPr="008002F6">
        <w:rPr>
          <w:sz w:val="28"/>
          <w:szCs w:val="28"/>
        </w:rPr>
        <w:t>2.8. Парки, скверы и иные зеленые зоны.</w:t>
      </w:r>
    </w:p>
    <w:p w:rsidR="00575226" w:rsidRPr="008002F6" w:rsidRDefault="00F15BBE">
      <w:pPr>
        <w:ind w:firstLine="709"/>
        <w:jc w:val="both"/>
        <w:rPr>
          <w:sz w:val="28"/>
          <w:szCs w:val="28"/>
        </w:rPr>
      </w:pPr>
      <w:r>
        <w:rPr>
          <w:sz w:val="28"/>
          <w:szCs w:val="28"/>
        </w:rPr>
        <w:t>2.8.</w:t>
      </w:r>
      <w:r w:rsidR="00575226" w:rsidRPr="008002F6">
        <w:rPr>
          <w:sz w:val="28"/>
          <w:szCs w:val="28"/>
        </w:rPr>
        <w:t>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75226" w:rsidRPr="008002F6" w:rsidRDefault="00575226">
      <w:pPr>
        <w:ind w:firstLine="709"/>
        <w:jc w:val="both"/>
        <w:rPr>
          <w:sz w:val="28"/>
          <w:szCs w:val="28"/>
        </w:rPr>
      </w:pPr>
      <w:proofErr w:type="gramStart"/>
      <w:r w:rsidRPr="008002F6">
        <w:rPr>
          <w:sz w:val="28"/>
          <w:szCs w:val="28"/>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8002F6">
        <w:rPr>
          <w:sz w:val="28"/>
          <w:szCs w:val="28"/>
        </w:rPr>
        <w:t xml:space="preserve"> некапитальные объекты торговли; средства наружного освещения; носители информации о парке или его зонах; туалеты.</w:t>
      </w:r>
    </w:p>
    <w:p w:rsidR="00575226" w:rsidRPr="008002F6" w:rsidRDefault="00F15BBE">
      <w:pPr>
        <w:ind w:firstLine="709"/>
        <w:jc w:val="both"/>
        <w:rPr>
          <w:color w:val="00000A"/>
          <w:sz w:val="28"/>
          <w:szCs w:val="28"/>
        </w:rPr>
      </w:pPr>
      <w:r>
        <w:rPr>
          <w:sz w:val="28"/>
          <w:szCs w:val="28"/>
        </w:rPr>
        <w:t>2.8.</w:t>
      </w:r>
      <w:r w:rsidR="00575226" w:rsidRPr="008002F6">
        <w:rPr>
          <w:sz w:val="28"/>
          <w:szCs w:val="28"/>
        </w:rPr>
        <w:t xml:space="preserve">3. На территории парка </w:t>
      </w:r>
      <w:r>
        <w:rPr>
          <w:sz w:val="28"/>
          <w:szCs w:val="28"/>
        </w:rPr>
        <w:t>предусматривается система</w:t>
      </w:r>
      <w:r w:rsidR="00575226" w:rsidRPr="008002F6">
        <w:rPr>
          <w:sz w:val="28"/>
          <w:szCs w:val="28"/>
        </w:rPr>
        <w:t xml:space="preserve"> дорожек, площадки (детские, отдыха и досуга, спортивные). Рядом с территорией парка или в его составе могут быть расположены спортивный комплекс </w:t>
      </w:r>
      <w:r w:rsidR="00575226" w:rsidRPr="008002F6">
        <w:rPr>
          <w:sz w:val="28"/>
          <w:szCs w:val="28"/>
        </w:rPr>
        <w:lastRenderedPageBreak/>
        <w:t>жилого района, детские спортивно-игровые комплексы, места для катания на роликовых коньках, велосипедные дорожки.</w:t>
      </w:r>
    </w:p>
    <w:p w:rsidR="00575226" w:rsidRPr="008002F6" w:rsidRDefault="00575226">
      <w:pPr>
        <w:ind w:firstLine="709"/>
        <w:jc w:val="both"/>
        <w:rPr>
          <w:sz w:val="28"/>
          <w:szCs w:val="28"/>
        </w:rPr>
      </w:pPr>
      <w:r w:rsidRPr="008002F6">
        <w:rPr>
          <w:color w:val="00000A"/>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8002F6">
        <w:rPr>
          <w:sz w:val="28"/>
          <w:szCs w:val="28"/>
        </w:rPr>
        <w:t>.</w:t>
      </w:r>
    </w:p>
    <w:p w:rsidR="00575226" w:rsidRPr="008002F6" w:rsidRDefault="00F15BBE">
      <w:pPr>
        <w:ind w:firstLine="709"/>
        <w:jc w:val="both"/>
        <w:rPr>
          <w:sz w:val="28"/>
          <w:szCs w:val="28"/>
        </w:rPr>
      </w:pPr>
      <w:r>
        <w:rPr>
          <w:sz w:val="28"/>
          <w:szCs w:val="28"/>
        </w:rPr>
        <w:t>2.8.</w:t>
      </w:r>
      <w:r w:rsidR="00575226" w:rsidRPr="008002F6">
        <w:rPr>
          <w:sz w:val="28"/>
          <w:szCs w:val="28"/>
        </w:rPr>
        <w:t>4.  Бульвары и скверы предназначены для организации кратковременного отдыха, прогулок, транзитных пешеходных передвижений.</w:t>
      </w:r>
    </w:p>
    <w:p w:rsidR="00575226" w:rsidRPr="008002F6" w:rsidRDefault="00575226">
      <w:pPr>
        <w:ind w:firstLine="709"/>
        <w:jc w:val="both"/>
        <w:rPr>
          <w:sz w:val="28"/>
          <w:szCs w:val="28"/>
        </w:rPr>
      </w:pPr>
      <w:r w:rsidRPr="008002F6">
        <w:rPr>
          <w:sz w:val="28"/>
          <w:szCs w:val="28"/>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75226" w:rsidRPr="008002F6" w:rsidRDefault="00575226">
      <w:pPr>
        <w:ind w:firstLine="709"/>
        <w:jc w:val="both"/>
        <w:rPr>
          <w:color w:val="00000A"/>
          <w:sz w:val="28"/>
          <w:szCs w:val="28"/>
        </w:rPr>
      </w:pPr>
      <w:r w:rsidRPr="008002F6">
        <w:rPr>
          <w:sz w:val="28"/>
          <w:szCs w:val="28"/>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75226" w:rsidRPr="008002F6" w:rsidRDefault="00F15BBE">
      <w:pPr>
        <w:ind w:firstLine="709"/>
        <w:jc w:val="both"/>
        <w:rPr>
          <w:sz w:val="28"/>
          <w:szCs w:val="28"/>
        </w:rPr>
      </w:pPr>
      <w:r w:rsidRPr="00D3033A">
        <w:rPr>
          <w:sz w:val="28"/>
          <w:szCs w:val="28"/>
        </w:rPr>
        <w:t>2.8.</w:t>
      </w:r>
      <w:r w:rsidR="00575226" w:rsidRPr="00D3033A">
        <w:rPr>
          <w:sz w:val="28"/>
          <w:szCs w:val="28"/>
        </w:rPr>
        <w:t>5</w:t>
      </w:r>
      <w:r w:rsidR="00D3033A" w:rsidRPr="00D3033A">
        <w:rPr>
          <w:sz w:val="28"/>
          <w:szCs w:val="28"/>
        </w:rPr>
        <w:t>.</w:t>
      </w:r>
      <w:r w:rsidR="00575226" w:rsidRPr="008002F6">
        <w:rPr>
          <w:color w:val="FF0000"/>
          <w:sz w:val="28"/>
          <w:szCs w:val="28"/>
        </w:rPr>
        <w:t xml:space="preserve"> </w:t>
      </w:r>
      <w:r w:rsidR="00575226" w:rsidRPr="008002F6">
        <w:rPr>
          <w:sz w:val="28"/>
          <w:szCs w:val="28"/>
        </w:rPr>
        <w:t xml:space="preserve">Территория </w:t>
      </w:r>
      <w:r>
        <w:rPr>
          <w:sz w:val="28"/>
          <w:szCs w:val="28"/>
        </w:rPr>
        <w:t xml:space="preserve">парков, бульваров, скверов и иных зеленых зон  </w:t>
      </w:r>
      <w:r w:rsidR="00575226" w:rsidRPr="008002F6">
        <w:rPr>
          <w:sz w:val="28"/>
          <w:szCs w:val="28"/>
        </w:rPr>
        <w:t>ежедневно очищаются от мусора и посторонних предметов. Своевременно производится обрезка деревьев, кустарника и скос травы.</w:t>
      </w:r>
    </w:p>
    <w:p w:rsidR="00575226" w:rsidRPr="008002F6" w:rsidRDefault="00F15BBE">
      <w:pPr>
        <w:ind w:firstLine="709"/>
        <w:jc w:val="both"/>
        <w:rPr>
          <w:sz w:val="28"/>
          <w:szCs w:val="28"/>
        </w:rPr>
      </w:pPr>
      <w:r>
        <w:rPr>
          <w:sz w:val="28"/>
          <w:szCs w:val="28"/>
        </w:rPr>
        <w:t>2.8.</w:t>
      </w:r>
      <w:r w:rsidR="00575226" w:rsidRPr="008002F6">
        <w:rPr>
          <w:sz w:val="28"/>
          <w:szCs w:val="28"/>
        </w:rPr>
        <w:t>6. Дорожки, ограждения, скамейки, урны для мусора</w:t>
      </w:r>
      <w:r w:rsidR="00D3033A">
        <w:rPr>
          <w:sz w:val="28"/>
          <w:szCs w:val="28"/>
        </w:rPr>
        <w:t xml:space="preserve"> в парках, скверах, на бульварах и в иных зеленых зонах  </w:t>
      </w:r>
      <w:r w:rsidR="00575226" w:rsidRPr="008002F6">
        <w:rPr>
          <w:sz w:val="28"/>
          <w:szCs w:val="28"/>
        </w:rPr>
        <w:t>должны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F15BBE">
      <w:pPr>
        <w:ind w:firstLine="709"/>
        <w:jc w:val="both"/>
        <w:rPr>
          <w:color w:val="FF0000"/>
          <w:sz w:val="28"/>
          <w:szCs w:val="28"/>
        </w:rPr>
      </w:pPr>
      <w:r>
        <w:rPr>
          <w:sz w:val="28"/>
          <w:szCs w:val="28"/>
        </w:rPr>
        <w:t>2.8.</w:t>
      </w:r>
      <w:r w:rsidR="00575226" w:rsidRPr="008002F6">
        <w:rPr>
          <w:sz w:val="28"/>
          <w:szCs w:val="28"/>
        </w:rPr>
        <w:t xml:space="preserve">7. Средства наружного освещения </w:t>
      </w:r>
      <w:r w:rsidR="00D3033A">
        <w:rPr>
          <w:sz w:val="28"/>
          <w:szCs w:val="28"/>
        </w:rPr>
        <w:t xml:space="preserve">в парках, скверах, на бульварах и в иных зеленых зонах  </w:t>
      </w:r>
      <w:r w:rsidR="00575226" w:rsidRPr="008002F6">
        <w:rPr>
          <w:sz w:val="28"/>
          <w:szCs w:val="28"/>
        </w:rPr>
        <w:t>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002F6" w:rsidRDefault="00575226">
      <w:pPr>
        <w:ind w:firstLine="709"/>
        <w:jc w:val="both"/>
        <w:rPr>
          <w:sz w:val="28"/>
          <w:szCs w:val="28"/>
        </w:rPr>
      </w:pPr>
      <w:r w:rsidRPr="008002F6">
        <w:rPr>
          <w:color w:val="FF0000"/>
          <w:sz w:val="28"/>
          <w:szCs w:val="28"/>
        </w:rPr>
        <w:t xml:space="preserve"> </w:t>
      </w:r>
      <w:r w:rsidRPr="008002F6">
        <w:rPr>
          <w:sz w:val="28"/>
          <w:szCs w:val="28"/>
        </w:rPr>
        <w:t>2.9. Площади.</w:t>
      </w:r>
    </w:p>
    <w:p w:rsidR="00575226" w:rsidRPr="008002F6" w:rsidRDefault="00D3033A">
      <w:pPr>
        <w:ind w:firstLine="709"/>
        <w:jc w:val="both"/>
        <w:rPr>
          <w:sz w:val="28"/>
          <w:szCs w:val="28"/>
        </w:rPr>
      </w:pPr>
      <w:r>
        <w:rPr>
          <w:sz w:val="28"/>
          <w:szCs w:val="28"/>
        </w:rPr>
        <w:t>2.9.</w:t>
      </w:r>
      <w:r w:rsidR="00575226" w:rsidRPr="008002F6">
        <w:rPr>
          <w:sz w:val="28"/>
          <w:szCs w:val="28"/>
        </w:rPr>
        <w:t xml:space="preserve">1. </w:t>
      </w:r>
      <w:proofErr w:type="gramStart"/>
      <w:r w:rsidR="00575226" w:rsidRPr="008002F6">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575226" w:rsidRPr="008002F6">
        <w:rPr>
          <w:sz w:val="28"/>
          <w:szCs w:val="28"/>
        </w:rPr>
        <w:t>приобъектные</w:t>
      </w:r>
      <w:proofErr w:type="spellEnd"/>
      <w:r w:rsidR="00575226" w:rsidRPr="008002F6">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575226" w:rsidRPr="008002F6" w:rsidRDefault="00D3033A">
      <w:pPr>
        <w:ind w:firstLine="709"/>
        <w:jc w:val="both"/>
        <w:rPr>
          <w:sz w:val="28"/>
          <w:szCs w:val="28"/>
        </w:rPr>
      </w:pPr>
      <w:r>
        <w:rPr>
          <w:sz w:val="28"/>
          <w:szCs w:val="28"/>
        </w:rPr>
        <w:t>2.9.</w:t>
      </w:r>
      <w:r w:rsidR="00575226" w:rsidRPr="008002F6">
        <w:rPr>
          <w:sz w:val="28"/>
          <w:szCs w:val="28"/>
        </w:rPr>
        <w:t xml:space="preserve">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w:t>
      </w:r>
      <w:r w:rsidR="00575226" w:rsidRPr="008002F6">
        <w:rPr>
          <w:sz w:val="28"/>
          <w:szCs w:val="28"/>
        </w:rPr>
        <w:lastRenderedPageBreak/>
        <w:t>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75226" w:rsidRPr="008002F6" w:rsidRDefault="00D3033A">
      <w:pPr>
        <w:ind w:firstLine="709"/>
        <w:jc w:val="both"/>
        <w:rPr>
          <w:sz w:val="28"/>
          <w:szCs w:val="28"/>
        </w:rPr>
      </w:pPr>
      <w:r>
        <w:rPr>
          <w:sz w:val="28"/>
          <w:szCs w:val="28"/>
        </w:rPr>
        <w:t>2.9.</w:t>
      </w:r>
      <w:r w:rsidR="00575226" w:rsidRPr="008002F6">
        <w:rPr>
          <w:sz w:val="28"/>
          <w:szCs w:val="28"/>
        </w:rPr>
        <w:t>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575226" w:rsidRPr="008002F6" w:rsidRDefault="00D3033A">
      <w:pPr>
        <w:ind w:firstLine="709"/>
        <w:jc w:val="both"/>
        <w:rPr>
          <w:sz w:val="28"/>
          <w:szCs w:val="28"/>
        </w:rPr>
      </w:pPr>
      <w:r>
        <w:rPr>
          <w:sz w:val="28"/>
          <w:szCs w:val="28"/>
        </w:rPr>
        <w:t>2.9.</w:t>
      </w:r>
      <w:r w:rsidR="00575226" w:rsidRPr="008002F6">
        <w:rPr>
          <w:sz w:val="28"/>
          <w:szCs w:val="28"/>
        </w:rPr>
        <w:t>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575226" w:rsidRPr="008002F6" w:rsidRDefault="00D3033A">
      <w:pPr>
        <w:ind w:firstLine="709"/>
        <w:jc w:val="both"/>
        <w:rPr>
          <w:sz w:val="28"/>
          <w:szCs w:val="28"/>
        </w:rPr>
      </w:pPr>
      <w:r>
        <w:rPr>
          <w:sz w:val="28"/>
          <w:szCs w:val="28"/>
        </w:rPr>
        <w:t>2.9.</w:t>
      </w:r>
      <w:r w:rsidR="00575226" w:rsidRPr="008002F6">
        <w:rPr>
          <w:sz w:val="28"/>
          <w:szCs w:val="28"/>
        </w:rPr>
        <w:t>5. Дорожки, ограждения, скамейки, урны для мусора</w:t>
      </w:r>
      <w:r>
        <w:rPr>
          <w:sz w:val="28"/>
          <w:szCs w:val="28"/>
        </w:rPr>
        <w:t xml:space="preserve"> </w:t>
      </w:r>
      <w:r w:rsidR="00575226" w:rsidRPr="008002F6">
        <w:rPr>
          <w:sz w:val="28"/>
          <w:szCs w:val="28"/>
        </w:rPr>
        <w:t xml:space="preserve">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D3033A">
      <w:pPr>
        <w:ind w:firstLine="709"/>
        <w:jc w:val="both"/>
        <w:rPr>
          <w:sz w:val="28"/>
          <w:szCs w:val="28"/>
        </w:rPr>
      </w:pPr>
      <w:r>
        <w:rPr>
          <w:sz w:val="28"/>
          <w:szCs w:val="28"/>
        </w:rPr>
        <w:t>2.9.</w:t>
      </w:r>
      <w:r w:rsidR="00575226" w:rsidRPr="008002F6">
        <w:rPr>
          <w:sz w:val="28"/>
          <w:szCs w:val="28"/>
        </w:rPr>
        <w:t>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002F6" w:rsidRDefault="00575226">
      <w:pPr>
        <w:ind w:firstLine="709"/>
        <w:jc w:val="both"/>
        <w:rPr>
          <w:sz w:val="28"/>
          <w:szCs w:val="28"/>
        </w:rPr>
      </w:pPr>
      <w:r w:rsidRPr="008002F6">
        <w:rPr>
          <w:sz w:val="28"/>
          <w:szCs w:val="28"/>
        </w:rPr>
        <w:t>2.10. Контейнерные площадки.</w:t>
      </w:r>
    </w:p>
    <w:p w:rsidR="00575226" w:rsidRPr="008002F6" w:rsidRDefault="002D0BE0">
      <w:pPr>
        <w:ind w:firstLine="709"/>
        <w:jc w:val="both"/>
        <w:rPr>
          <w:sz w:val="28"/>
          <w:szCs w:val="28"/>
        </w:rPr>
      </w:pPr>
      <w:r>
        <w:rPr>
          <w:sz w:val="28"/>
          <w:szCs w:val="28"/>
        </w:rPr>
        <w:t>2.10.</w:t>
      </w:r>
      <w:r w:rsidR="00575226" w:rsidRPr="008002F6">
        <w:rPr>
          <w:sz w:val="28"/>
          <w:szCs w:val="28"/>
        </w:rPr>
        <w:t xml:space="preserve">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575226" w:rsidRPr="008002F6" w:rsidRDefault="002D0BE0">
      <w:pPr>
        <w:ind w:firstLine="709"/>
        <w:jc w:val="both"/>
        <w:rPr>
          <w:sz w:val="28"/>
          <w:szCs w:val="28"/>
        </w:rPr>
      </w:pPr>
      <w:r>
        <w:rPr>
          <w:sz w:val="28"/>
          <w:szCs w:val="28"/>
        </w:rPr>
        <w:t>2.10.</w:t>
      </w:r>
      <w:r w:rsidR="00575226" w:rsidRPr="008002F6">
        <w:rPr>
          <w:sz w:val="28"/>
          <w:szCs w:val="28"/>
        </w:rPr>
        <w:t>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575226" w:rsidRPr="008002F6" w:rsidRDefault="00575226">
      <w:pPr>
        <w:ind w:firstLine="709"/>
        <w:jc w:val="both"/>
        <w:rPr>
          <w:sz w:val="28"/>
          <w:szCs w:val="28"/>
        </w:rPr>
      </w:pPr>
      <w:r w:rsidRPr="008002F6">
        <w:rPr>
          <w:sz w:val="28"/>
          <w:szCs w:val="28"/>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575226" w:rsidRPr="008002F6" w:rsidRDefault="002D0BE0">
      <w:pPr>
        <w:ind w:firstLine="709"/>
        <w:jc w:val="both"/>
        <w:rPr>
          <w:sz w:val="28"/>
          <w:szCs w:val="28"/>
        </w:rPr>
      </w:pPr>
      <w:r>
        <w:rPr>
          <w:sz w:val="28"/>
          <w:szCs w:val="28"/>
        </w:rPr>
        <w:t>2.10.</w:t>
      </w:r>
      <w:r w:rsidR="00575226" w:rsidRPr="008002F6">
        <w:rPr>
          <w:sz w:val="28"/>
          <w:szCs w:val="28"/>
        </w:rPr>
        <w:t>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575226" w:rsidRPr="008002F6" w:rsidRDefault="002D0BE0">
      <w:pPr>
        <w:ind w:firstLine="709"/>
        <w:jc w:val="both"/>
        <w:rPr>
          <w:sz w:val="28"/>
          <w:szCs w:val="28"/>
        </w:rPr>
      </w:pPr>
      <w:r>
        <w:rPr>
          <w:sz w:val="28"/>
          <w:szCs w:val="28"/>
        </w:rPr>
        <w:t>2.10.</w:t>
      </w:r>
      <w:r w:rsidR="00575226" w:rsidRPr="008002F6">
        <w:rPr>
          <w:sz w:val="28"/>
          <w:szCs w:val="28"/>
        </w:rPr>
        <w:t>4. Функционирование осветительного оборудования устанавливают в режиме освещения прилегающей территории с высотой опор не менее 3 м.</w:t>
      </w:r>
    </w:p>
    <w:p w:rsidR="00575226" w:rsidRPr="008002F6" w:rsidRDefault="002D0BE0">
      <w:pPr>
        <w:ind w:firstLine="709"/>
        <w:jc w:val="both"/>
        <w:rPr>
          <w:sz w:val="28"/>
          <w:szCs w:val="28"/>
        </w:rPr>
      </w:pPr>
      <w:r>
        <w:rPr>
          <w:sz w:val="28"/>
          <w:szCs w:val="28"/>
        </w:rPr>
        <w:t>2.10.</w:t>
      </w:r>
      <w:r w:rsidR="00575226" w:rsidRPr="008002F6">
        <w:rPr>
          <w:sz w:val="28"/>
          <w:szCs w:val="28"/>
        </w:rPr>
        <w:t xml:space="preserve">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575226" w:rsidRPr="008002F6" w:rsidRDefault="002D0BE0">
      <w:pPr>
        <w:ind w:firstLine="709"/>
        <w:jc w:val="both"/>
        <w:rPr>
          <w:color w:val="00000A"/>
          <w:sz w:val="28"/>
          <w:szCs w:val="28"/>
        </w:rPr>
      </w:pPr>
      <w:r>
        <w:rPr>
          <w:sz w:val="28"/>
          <w:szCs w:val="28"/>
        </w:rPr>
        <w:lastRenderedPageBreak/>
        <w:t>2.10.</w:t>
      </w:r>
      <w:r w:rsidR="00575226" w:rsidRPr="008002F6">
        <w:rPr>
          <w:sz w:val="28"/>
          <w:szCs w:val="28"/>
        </w:rPr>
        <w:t>6.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sidR="00575226" w:rsidRPr="008002F6">
        <w:rPr>
          <w:sz w:val="28"/>
          <w:szCs w:val="28"/>
          <w:u w:val="single"/>
        </w:rPr>
        <w:t xml:space="preserve"> </w:t>
      </w:r>
      <w:r w:rsidR="00575226" w:rsidRPr="008002F6">
        <w:rPr>
          <w:color w:val="00000A"/>
          <w:sz w:val="28"/>
          <w:szCs w:val="28"/>
        </w:rPr>
        <w:t>а также организации, ответственной за содержание (оборудование) контейнерной площадки.</w:t>
      </w:r>
    </w:p>
    <w:p w:rsidR="00575226" w:rsidRPr="008002F6" w:rsidRDefault="002D0BE0">
      <w:pPr>
        <w:ind w:firstLine="709"/>
        <w:jc w:val="both"/>
        <w:rPr>
          <w:sz w:val="28"/>
          <w:szCs w:val="28"/>
        </w:rPr>
      </w:pPr>
      <w:r>
        <w:rPr>
          <w:sz w:val="28"/>
          <w:szCs w:val="28"/>
        </w:rPr>
        <w:t>2.10.</w:t>
      </w:r>
      <w:r w:rsidR="00575226" w:rsidRPr="008002F6">
        <w:rPr>
          <w:sz w:val="28"/>
          <w:szCs w:val="28"/>
        </w:rPr>
        <w:t>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575226" w:rsidRPr="008002F6" w:rsidRDefault="00575226">
      <w:pPr>
        <w:ind w:firstLine="709"/>
        <w:jc w:val="both"/>
        <w:rPr>
          <w:sz w:val="28"/>
          <w:szCs w:val="28"/>
        </w:rPr>
      </w:pPr>
      <w:r w:rsidRPr="008002F6">
        <w:rPr>
          <w:sz w:val="28"/>
          <w:szCs w:val="28"/>
        </w:rPr>
        <w:t>2.11. Элементы озеленения.</w:t>
      </w:r>
    </w:p>
    <w:p w:rsidR="00575226" w:rsidRPr="008002F6" w:rsidRDefault="002D0BE0">
      <w:pPr>
        <w:ind w:firstLine="709"/>
        <w:jc w:val="both"/>
        <w:rPr>
          <w:color w:val="00000A"/>
          <w:sz w:val="28"/>
          <w:szCs w:val="28"/>
        </w:rPr>
      </w:pPr>
      <w:r>
        <w:rPr>
          <w:sz w:val="28"/>
          <w:szCs w:val="28"/>
        </w:rPr>
        <w:t>2.11.</w:t>
      </w:r>
      <w:r w:rsidR="00575226" w:rsidRPr="008002F6">
        <w:rPr>
          <w:sz w:val="28"/>
          <w:szCs w:val="28"/>
        </w:rPr>
        <w:t xml:space="preserve">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w:t>
      </w:r>
      <w:r w:rsidR="00575226" w:rsidRPr="008002F6">
        <w:rPr>
          <w:color w:val="00000A"/>
          <w:sz w:val="28"/>
          <w:szCs w:val="28"/>
        </w:rPr>
        <w:t>объектов капитального строительства.</w:t>
      </w:r>
    </w:p>
    <w:p w:rsidR="00575226" w:rsidRPr="008002F6" w:rsidRDefault="002D0BE0">
      <w:pPr>
        <w:ind w:firstLine="709"/>
        <w:jc w:val="both"/>
        <w:rPr>
          <w:sz w:val="28"/>
          <w:szCs w:val="28"/>
        </w:rPr>
      </w:pPr>
      <w:r>
        <w:rPr>
          <w:sz w:val="28"/>
          <w:szCs w:val="28"/>
        </w:rPr>
        <w:t>2.11.</w:t>
      </w:r>
      <w:r w:rsidR="00575226" w:rsidRPr="008002F6">
        <w:rPr>
          <w:color w:val="00000A"/>
          <w:sz w:val="28"/>
          <w:szCs w:val="28"/>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575226" w:rsidRPr="008002F6" w:rsidRDefault="002D0BE0">
      <w:pPr>
        <w:ind w:firstLine="709"/>
        <w:jc w:val="both"/>
        <w:rPr>
          <w:sz w:val="28"/>
          <w:szCs w:val="28"/>
        </w:rPr>
      </w:pPr>
      <w:r>
        <w:rPr>
          <w:sz w:val="28"/>
          <w:szCs w:val="28"/>
        </w:rPr>
        <w:t>2.11.</w:t>
      </w:r>
      <w:r w:rsidR="00575226" w:rsidRPr="008002F6">
        <w:rPr>
          <w:sz w:val="28"/>
          <w:szCs w:val="28"/>
        </w:rPr>
        <w:t>3. При проектировании озеленения учитываются: минимальные расстояния посадок деревьев и кустарников до инженерных сетей, з</w:t>
      </w:r>
      <w:r>
        <w:rPr>
          <w:sz w:val="28"/>
          <w:szCs w:val="28"/>
        </w:rPr>
        <w:t>даний и сооружений; размеры комье</w:t>
      </w:r>
      <w:r w:rsidR="00575226" w:rsidRPr="008002F6">
        <w:rPr>
          <w:sz w:val="28"/>
          <w:szCs w:val="28"/>
        </w:rPr>
        <w:t>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75226" w:rsidRPr="008002F6" w:rsidRDefault="002D0BE0">
      <w:pPr>
        <w:ind w:firstLine="709"/>
        <w:jc w:val="both"/>
        <w:rPr>
          <w:sz w:val="28"/>
          <w:szCs w:val="28"/>
        </w:rPr>
      </w:pPr>
      <w:r>
        <w:rPr>
          <w:sz w:val="28"/>
          <w:szCs w:val="28"/>
        </w:rPr>
        <w:t>2.11.</w:t>
      </w:r>
      <w:r w:rsidR="00575226" w:rsidRPr="008002F6">
        <w:rPr>
          <w:sz w:val="28"/>
          <w:szCs w:val="28"/>
        </w:rPr>
        <w:t xml:space="preserve">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00575226" w:rsidRPr="008002F6">
        <w:rPr>
          <w:sz w:val="28"/>
          <w:szCs w:val="28"/>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575226" w:rsidRPr="008002F6" w:rsidRDefault="0057099B">
      <w:pPr>
        <w:ind w:firstLine="709"/>
        <w:jc w:val="both"/>
        <w:rPr>
          <w:sz w:val="28"/>
          <w:szCs w:val="28"/>
        </w:rPr>
      </w:pPr>
      <w:r>
        <w:rPr>
          <w:sz w:val="28"/>
          <w:szCs w:val="28"/>
        </w:rPr>
        <w:t>2.11.</w:t>
      </w:r>
      <w:r w:rsidR="00575226" w:rsidRPr="008002F6">
        <w:rPr>
          <w:sz w:val="28"/>
          <w:szCs w:val="28"/>
        </w:rPr>
        <w:t xml:space="preserve">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00575226" w:rsidRPr="008002F6">
        <w:rPr>
          <w:sz w:val="28"/>
          <w:szCs w:val="28"/>
        </w:rPr>
        <w:t>неурбанизированным</w:t>
      </w:r>
      <w:proofErr w:type="spellEnd"/>
      <w:r w:rsidR="00575226" w:rsidRPr="008002F6">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p>
    <w:p w:rsidR="00575226" w:rsidRPr="008002F6" w:rsidRDefault="00575226">
      <w:pPr>
        <w:ind w:firstLine="709"/>
        <w:jc w:val="both"/>
        <w:rPr>
          <w:sz w:val="28"/>
          <w:szCs w:val="28"/>
        </w:rPr>
      </w:pPr>
      <w:r w:rsidRPr="008002F6">
        <w:rPr>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8002F6">
        <w:rPr>
          <w:sz w:val="28"/>
          <w:szCs w:val="28"/>
        </w:rPr>
        <w:t>геоподосновы</w:t>
      </w:r>
      <w:proofErr w:type="spellEnd"/>
      <w:r w:rsidRPr="008002F6">
        <w:rPr>
          <w:sz w:val="28"/>
          <w:szCs w:val="28"/>
        </w:rPr>
        <w:t xml:space="preserve"> с инвентаризационным планом зеленых насаждений на весь участок благоустройства.</w:t>
      </w:r>
    </w:p>
    <w:p w:rsidR="00575226" w:rsidRPr="008002F6" w:rsidRDefault="00575226">
      <w:pPr>
        <w:ind w:firstLine="709"/>
        <w:jc w:val="both"/>
        <w:rPr>
          <w:sz w:val="28"/>
          <w:szCs w:val="28"/>
        </w:rPr>
      </w:pPr>
      <w:r w:rsidRPr="008002F6">
        <w:rPr>
          <w:sz w:val="28"/>
          <w:szCs w:val="28"/>
        </w:rPr>
        <w:lastRenderedPageBreak/>
        <w:t xml:space="preserve">На основании полученных </w:t>
      </w:r>
      <w:proofErr w:type="spellStart"/>
      <w:r w:rsidRPr="008002F6">
        <w:rPr>
          <w:sz w:val="28"/>
          <w:szCs w:val="28"/>
        </w:rPr>
        <w:t>геоподосновы</w:t>
      </w:r>
      <w:proofErr w:type="spellEnd"/>
      <w:r w:rsidRPr="008002F6">
        <w:rPr>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8002F6">
        <w:rPr>
          <w:sz w:val="28"/>
          <w:szCs w:val="28"/>
        </w:rPr>
        <w:t>т.ч</w:t>
      </w:r>
      <w:proofErr w:type="spellEnd"/>
      <w:r w:rsidRPr="008002F6">
        <w:rPr>
          <w:sz w:val="28"/>
          <w:szCs w:val="28"/>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575226" w:rsidRPr="008002F6" w:rsidRDefault="00575226">
      <w:pPr>
        <w:ind w:firstLine="709"/>
        <w:jc w:val="both"/>
        <w:rPr>
          <w:sz w:val="28"/>
          <w:szCs w:val="28"/>
        </w:rPr>
      </w:pPr>
      <w:r w:rsidRPr="008002F6">
        <w:rPr>
          <w:sz w:val="28"/>
          <w:szCs w:val="28"/>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8002F6">
        <w:rPr>
          <w:sz w:val="28"/>
          <w:szCs w:val="28"/>
        </w:rPr>
        <w:t>дендроплан</w:t>
      </w:r>
      <w:proofErr w:type="spellEnd"/>
      <w:r w:rsidRPr="008002F6">
        <w:rPr>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575226" w:rsidRPr="008002F6" w:rsidRDefault="00575226">
      <w:pPr>
        <w:ind w:firstLine="709"/>
        <w:jc w:val="both"/>
        <w:rPr>
          <w:color w:val="00000A"/>
          <w:sz w:val="28"/>
          <w:szCs w:val="28"/>
        </w:rPr>
      </w:pPr>
      <w:r w:rsidRPr="008002F6">
        <w:rPr>
          <w:sz w:val="28"/>
          <w:szCs w:val="28"/>
        </w:rPr>
        <w:t xml:space="preserve">При разработке </w:t>
      </w:r>
      <w:proofErr w:type="spellStart"/>
      <w:r w:rsidRPr="008002F6">
        <w:rPr>
          <w:sz w:val="28"/>
          <w:szCs w:val="28"/>
        </w:rPr>
        <w:t>дендроплана</w:t>
      </w:r>
      <w:proofErr w:type="spellEnd"/>
      <w:r w:rsidRPr="008002F6">
        <w:rPr>
          <w:sz w:val="28"/>
          <w:szCs w:val="28"/>
        </w:rPr>
        <w:t xml:space="preserve"> сохраняется нумерация растений инвентаризационного плана</w:t>
      </w:r>
      <w:r w:rsidRPr="008002F6">
        <w:rPr>
          <w:color w:val="00000A"/>
          <w:sz w:val="28"/>
          <w:szCs w:val="28"/>
        </w:rPr>
        <w:t>.</w:t>
      </w:r>
    </w:p>
    <w:p w:rsidR="00575226" w:rsidRPr="008002F6" w:rsidRDefault="0057099B" w:rsidP="0057099B">
      <w:pPr>
        <w:pStyle w:val="1a"/>
        <w:ind w:left="0" w:firstLine="709"/>
        <w:jc w:val="both"/>
        <w:rPr>
          <w:color w:val="00000A"/>
          <w:sz w:val="28"/>
          <w:szCs w:val="28"/>
        </w:rPr>
      </w:pPr>
      <w:r>
        <w:rPr>
          <w:sz w:val="28"/>
          <w:szCs w:val="28"/>
        </w:rPr>
        <w:t xml:space="preserve">2.11.6. </w:t>
      </w:r>
      <w:r w:rsidR="00575226" w:rsidRPr="00C67FF3">
        <w:rPr>
          <w:sz w:val="28"/>
          <w:szCs w:val="28"/>
        </w:rPr>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w:t>
      </w:r>
      <w:r w:rsidR="00575226" w:rsidRPr="008002F6">
        <w:rPr>
          <w:color w:val="00000A"/>
          <w:sz w:val="28"/>
          <w:szCs w:val="28"/>
        </w:rPr>
        <w:t xml:space="preserve">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57099B" w:rsidRDefault="0057099B" w:rsidP="0057099B">
      <w:pPr>
        <w:pStyle w:val="1a"/>
        <w:ind w:left="0" w:firstLine="709"/>
        <w:jc w:val="both"/>
        <w:rPr>
          <w:color w:val="00000A"/>
          <w:sz w:val="28"/>
          <w:szCs w:val="28"/>
        </w:rPr>
      </w:pPr>
      <w:r>
        <w:rPr>
          <w:sz w:val="28"/>
          <w:szCs w:val="28"/>
        </w:rPr>
        <w:t xml:space="preserve">2.11.7. </w:t>
      </w:r>
      <w:r w:rsidR="00575226" w:rsidRPr="008002F6">
        <w:rPr>
          <w:color w:val="00000A"/>
          <w:sz w:val="28"/>
          <w:szCs w:val="28"/>
        </w:rPr>
        <w:t>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575226" w:rsidRPr="008002F6" w:rsidRDefault="0057099B" w:rsidP="0057099B">
      <w:pPr>
        <w:pStyle w:val="1a"/>
        <w:ind w:left="0" w:firstLine="709"/>
        <w:jc w:val="both"/>
        <w:rPr>
          <w:color w:val="00000A"/>
          <w:sz w:val="28"/>
          <w:szCs w:val="28"/>
        </w:rPr>
      </w:pPr>
      <w:r>
        <w:rPr>
          <w:sz w:val="28"/>
          <w:szCs w:val="28"/>
        </w:rPr>
        <w:t xml:space="preserve">2.11.8. </w:t>
      </w:r>
      <w:r w:rsidR="00575226" w:rsidRPr="008002F6">
        <w:rPr>
          <w:color w:val="00000A"/>
          <w:sz w:val="28"/>
          <w:szCs w:val="28"/>
        </w:rPr>
        <w:t>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Ярославской области, в частной собственности.</w:t>
      </w:r>
    </w:p>
    <w:p w:rsidR="00575226" w:rsidRPr="008002F6" w:rsidRDefault="0057099B" w:rsidP="0057099B">
      <w:pPr>
        <w:ind w:firstLine="709"/>
        <w:jc w:val="both"/>
        <w:rPr>
          <w:color w:val="00000A"/>
          <w:sz w:val="28"/>
          <w:szCs w:val="28"/>
        </w:rPr>
      </w:pPr>
      <w:r>
        <w:rPr>
          <w:color w:val="00000A"/>
          <w:sz w:val="28"/>
          <w:szCs w:val="28"/>
        </w:rPr>
        <w:t xml:space="preserve">2.11.8.1. </w:t>
      </w:r>
      <w:r w:rsidR="00575226" w:rsidRPr="008002F6">
        <w:rPr>
          <w:color w:val="00000A"/>
          <w:sz w:val="28"/>
          <w:szCs w:val="28"/>
        </w:rPr>
        <w:t>Зеленые насаждения подлежат сносу в случаях:</w:t>
      </w:r>
    </w:p>
    <w:p w:rsidR="00575226" w:rsidRPr="008002F6" w:rsidRDefault="00575226">
      <w:pPr>
        <w:ind w:firstLine="709"/>
        <w:jc w:val="both"/>
        <w:rPr>
          <w:color w:val="00000A"/>
          <w:sz w:val="28"/>
          <w:szCs w:val="28"/>
        </w:rPr>
      </w:pPr>
      <w:r w:rsidRPr="008002F6">
        <w:rPr>
          <w:color w:val="00000A"/>
          <w:sz w:val="28"/>
          <w:szCs w:val="28"/>
        </w:rPr>
        <w:lastRenderedPageBreak/>
        <w:t>- строительства, реконструкции, капитального ремонта объектов капитального строительства;</w:t>
      </w:r>
    </w:p>
    <w:p w:rsidR="00575226" w:rsidRPr="008002F6" w:rsidRDefault="00575226">
      <w:pPr>
        <w:ind w:firstLine="709"/>
        <w:jc w:val="both"/>
        <w:rPr>
          <w:color w:val="00000A"/>
          <w:sz w:val="28"/>
          <w:szCs w:val="28"/>
        </w:rPr>
      </w:pPr>
      <w:r w:rsidRPr="008002F6">
        <w:rPr>
          <w:color w:val="00000A"/>
          <w:sz w:val="28"/>
          <w:szCs w:val="28"/>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575226" w:rsidRPr="008002F6" w:rsidRDefault="00575226">
      <w:pPr>
        <w:ind w:firstLine="709"/>
        <w:jc w:val="both"/>
        <w:rPr>
          <w:color w:val="00000A"/>
          <w:sz w:val="28"/>
          <w:szCs w:val="28"/>
        </w:rPr>
      </w:pPr>
      <w:r w:rsidRPr="008002F6">
        <w:rPr>
          <w:color w:val="00000A"/>
          <w:sz w:val="28"/>
          <w:szCs w:val="28"/>
        </w:rPr>
        <w:t>- проведения санитарных рубок и вырубки аварийно-опасных зеленых насаждений;</w:t>
      </w:r>
    </w:p>
    <w:p w:rsidR="00575226" w:rsidRPr="008002F6" w:rsidRDefault="00575226">
      <w:pPr>
        <w:ind w:firstLine="709"/>
        <w:jc w:val="both"/>
        <w:rPr>
          <w:color w:val="00000A"/>
          <w:sz w:val="28"/>
          <w:szCs w:val="28"/>
        </w:rPr>
      </w:pPr>
      <w:r w:rsidRPr="008002F6">
        <w:rPr>
          <w:color w:val="00000A"/>
          <w:sz w:val="28"/>
          <w:szCs w:val="28"/>
        </w:rPr>
        <w:t>- предупреждения или ликвидации аварийных и чрезвычайных ситуаций техногенного и природного характера и их последствий;</w:t>
      </w:r>
    </w:p>
    <w:p w:rsidR="00575226" w:rsidRPr="008002F6" w:rsidRDefault="00575226">
      <w:pPr>
        <w:ind w:firstLine="709"/>
        <w:jc w:val="both"/>
        <w:rPr>
          <w:color w:val="00000A"/>
          <w:sz w:val="28"/>
          <w:szCs w:val="28"/>
        </w:rPr>
      </w:pPr>
      <w:proofErr w:type="gramStart"/>
      <w:r w:rsidRPr="008002F6">
        <w:rPr>
          <w:color w:val="00000A"/>
          <w:sz w:val="28"/>
          <w:szCs w:val="28"/>
        </w:rPr>
        <w:t xml:space="preserve">- сноса зеленых насаждений, место произрастания которых не соответствует установленным </w:t>
      </w:r>
      <w:hyperlink r:id="rId10" w:history="1">
        <w:r w:rsidRPr="00EE681F">
          <w:rPr>
            <w:rStyle w:val="ad"/>
            <w:color w:val="000000"/>
            <w:sz w:val="28"/>
            <w:szCs w:val="28"/>
          </w:rPr>
          <w:t>СНиП</w:t>
        </w:r>
      </w:hyperlink>
      <w:r w:rsidR="0057099B">
        <w:rPr>
          <w:color w:val="00000A"/>
          <w:sz w:val="28"/>
          <w:szCs w:val="28"/>
        </w:rPr>
        <w:t xml:space="preserve"> 2.07.01-89 «</w:t>
      </w:r>
      <w:r w:rsidRPr="008002F6">
        <w:rPr>
          <w:color w:val="00000A"/>
          <w:sz w:val="28"/>
          <w:szCs w:val="28"/>
        </w:rPr>
        <w:t>Градостроительство.</w:t>
      </w:r>
      <w:proofErr w:type="gramEnd"/>
      <w:r w:rsidRPr="008002F6">
        <w:rPr>
          <w:color w:val="00000A"/>
          <w:sz w:val="28"/>
          <w:szCs w:val="28"/>
        </w:rPr>
        <w:t xml:space="preserve"> Планировка и застройка го</w:t>
      </w:r>
      <w:r w:rsidR="0057099B">
        <w:rPr>
          <w:color w:val="00000A"/>
          <w:sz w:val="28"/>
          <w:szCs w:val="28"/>
        </w:rPr>
        <w:t>родских и сельских поселений»</w:t>
      </w:r>
      <w:r w:rsidRPr="008002F6">
        <w:rPr>
          <w:color w:val="00000A"/>
          <w:sz w:val="28"/>
          <w:szCs w:val="28"/>
        </w:rPr>
        <w:t xml:space="preserve"> нормам и правилам;</w:t>
      </w:r>
    </w:p>
    <w:p w:rsidR="00575226" w:rsidRPr="008002F6" w:rsidRDefault="00575226">
      <w:pPr>
        <w:ind w:firstLine="709"/>
        <w:jc w:val="both"/>
        <w:rPr>
          <w:color w:val="00000A"/>
          <w:sz w:val="28"/>
          <w:szCs w:val="28"/>
        </w:rPr>
      </w:pPr>
      <w:r w:rsidRPr="008002F6">
        <w:rPr>
          <w:color w:val="00000A"/>
          <w:sz w:val="28"/>
          <w:szCs w:val="28"/>
        </w:rPr>
        <w:t>- реконструкции (благоустройства) зеленых насаждений или замены на равнозначные зеленые насаждения;</w:t>
      </w:r>
    </w:p>
    <w:p w:rsidR="00575226" w:rsidRPr="008002F6" w:rsidRDefault="00575226">
      <w:pPr>
        <w:ind w:firstLine="709"/>
        <w:jc w:val="both"/>
        <w:rPr>
          <w:color w:val="00000A"/>
          <w:sz w:val="28"/>
          <w:szCs w:val="28"/>
        </w:rPr>
      </w:pPr>
      <w:r w:rsidRPr="008002F6">
        <w:rPr>
          <w:color w:val="00000A"/>
          <w:sz w:val="28"/>
          <w:szCs w:val="28"/>
        </w:rPr>
        <w:t>- проведения рубок ухода.</w:t>
      </w:r>
    </w:p>
    <w:p w:rsidR="00575226" w:rsidRPr="008002F6" w:rsidRDefault="0057099B" w:rsidP="0057099B">
      <w:pPr>
        <w:ind w:firstLine="709"/>
        <w:jc w:val="both"/>
        <w:rPr>
          <w:color w:val="00000A"/>
          <w:sz w:val="28"/>
          <w:szCs w:val="28"/>
        </w:rPr>
      </w:pPr>
      <w:r>
        <w:rPr>
          <w:color w:val="00000A"/>
          <w:sz w:val="28"/>
          <w:szCs w:val="28"/>
        </w:rPr>
        <w:t xml:space="preserve">2.11.8.2. </w:t>
      </w:r>
      <w:r w:rsidR="00575226" w:rsidRPr="008002F6">
        <w:rPr>
          <w:color w:val="00000A"/>
          <w:sz w:val="28"/>
          <w:szCs w:val="28"/>
        </w:rPr>
        <w:t>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575226" w:rsidRPr="008002F6" w:rsidRDefault="0057099B">
      <w:pPr>
        <w:ind w:firstLine="709"/>
        <w:jc w:val="both"/>
        <w:rPr>
          <w:color w:val="00000A"/>
          <w:sz w:val="28"/>
          <w:szCs w:val="28"/>
        </w:rPr>
      </w:pPr>
      <w:r>
        <w:rPr>
          <w:color w:val="00000A"/>
          <w:sz w:val="28"/>
          <w:szCs w:val="28"/>
        </w:rPr>
        <w:t>2.11.8.3.</w:t>
      </w:r>
      <w:r w:rsidR="00575226" w:rsidRPr="008002F6">
        <w:rPr>
          <w:color w:val="00000A"/>
          <w:sz w:val="28"/>
          <w:szCs w:val="28"/>
        </w:rPr>
        <w:t xml:space="preserve">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575226" w:rsidRPr="008002F6" w:rsidRDefault="00575226">
      <w:pPr>
        <w:ind w:firstLine="709"/>
        <w:jc w:val="both"/>
        <w:rPr>
          <w:color w:val="00000A"/>
          <w:sz w:val="28"/>
          <w:szCs w:val="28"/>
        </w:rPr>
      </w:pPr>
      <w:r w:rsidRPr="008002F6">
        <w:rPr>
          <w:color w:val="00000A"/>
          <w:sz w:val="28"/>
          <w:szCs w:val="28"/>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575226" w:rsidRPr="008002F6" w:rsidRDefault="00575226">
      <w:pPr>
        <w:ind w:firstLine="709"/>
        <w:jc w:val="both"/>
        <w:rPr>
          <w:color w:val="00000A"/>
          <w:sz w:val="28"/>
          <w:szCs w:val="28"/>
        </w:rPr>
      </w:pPr>
      <w:r w:rsidRPr="008002F6">
        <w:rPr>
          <w:color w:val="00000A"/>
          <w:sz w:val="28"/>
          <w:szCs w:val="28"/>
        </w:rPr>
        <w:t>По факту каждого случая сноса</w:t>
      </w:r>
      <w:r w:rsidR="0057099B">
        <w:rPr>
          <w:color w:val="00000A"/>
          <w:sz w:val="28"/>
          <w:szCs w:val="28"/>
        </w:rPr>
        <w:t xml:space="preserve"> зеленых насаждений в аварийной ситуации </w:t>
      </w:r>
      <w:r w:rsidRPr="008002F6">
        <w:rPr>
          <w:color w:val="00000A"/>
          <w:sz w:val="28"/>
          <w:szCs w:val="28"/>
        </w:rPr>
        <w:t xml:space="preserve"> составляется акт, направляемый в</w:t>
      </w:r>
      <w:r w:rsidR="0057099B">
        <w:rPr>
          <w:color w:val="00000A"/>
          <w:sz w:val="28"/>
          <w:szCs w:val="28"/>
        </w:rPr>
        <w:t xml:space="preserve"> орган местного самоуправления</w:t>
      </w:r>
      <w:proofErr w:type="gramStart"/>
      <w:r w:rsidR="0057099B">
        <w:rPr>
          <w:color w:val="00000A"/>
          <w:sz w:val="28"/>
          <w:szCs w:val="28"/>
        </w:rPr>
        <w:t xml:space="preserve"> </w:t>
      </w:r>
      <w:r w:rsidRPr="008002F6">
        <w:rPr>
          <w:color w:val="00000A"/>
          <w:sz w:val="28"/>
          <w:szCs w:val="28"/>
        </w:rPr>
        <w:t>,</w:t>
      </w:r>
      <w:proofErr w:type="gramEnd"/>
      <w:r w:rsidRPr="008002F6">
        <w:rPr>
          <w:color w:val="00000A"/>
          <w:sz w:val="28"/>
          <w:szCs w:val="28"/>
        </w:rPr>
        <w:t xml:space="preserve"> для </w:t>
      </w:r>
      <w:r w:rsidR="0057099B">
        <w:rPr>
          <w:color w:val="00000A"/>
          <w:sz w:val="28"/>
          <w:szCs w:val="28"/>
        </w:rPr>
        <w:t xml:space="preserve">принятия </w:t>
      </w:r>
      <w:r w:rsidRPr="008002F6">
        <w:rPr>
          <w:color w:val="00000A"/>
          <w:sz w:val="28"/>
          <w:szCs w:val="28"/>
        </w:rPr>
        <w:t xml:space="preserve">решения о признании факта сноса вынужденным или незаконным. Разрешение </w:t>
      </w:r>
      <w:r w:rsidR="0057099B">
        <w:rPr>
          <w:color w:val="00000A"/>
          <w:sz w:val="28"/>
          <w:szCs w:val="28"/>
        </w:rPr>
        <w:t xml:space="preserve">на </w:t>
      </w:r>
      <w:r w:rsidRPr="008002F6">
        <w:rPr>
          <w:color w:val="00000A"/>
          <w:sz w:val="28"/>
          <w:szCs w:val="28"/>
        </w:rPr>
        <w:t xml:space="preserve">снос </w:t>
      </w:r>
      <w:r w:rsidR="0057099B">
        <w:rPr>
          <w:color w:val="00000A"/>
          <w:sz w:val="28"/>
          <w:szCs w:val="28"/>
        </w:rPr>
        <w:t xml:space="preserve">в данном случае </w:t>
      </w:r>
      <w:r w:rsidRPr="008002F6">
        <w:rPr>
          <w:color w:val="00000A"/>
          <w:sz w:val="28"/>
          <w:szCs w:val="28"/>
        </w:rPr>
        <w:t>оформляется в срок не более 3 дней.</w:t>
      </w:r>
    </w:p>
    <w:p w:rsidR="00575226" w:rsidRPr="008002F6" w:rsidRDefault="0057099B">
      <w:pPr>
        <w:ind w:firstLine="709"/>
        <w:jc w:val="both"/>
        <w:rPr>
          <w:color w:val="00000A"/>
          <w:sz w:val="28"/>
          <w:szCs w:val="28"/>
        </w:rPr>
      </w:pPr>
      <w:r>
        <w:rPr>
          <w:color w:val="00000A"/>
          <w:sz w:val="28"/>
          <w:szCs w:val="28"/>
        </w:rPr>
        <w:t xml:space="preserve">2.11.8.4. </w:t>
      </w:r>
      <w:r w:rsidR="00575226" w:rsidRPr="008002F6">
        <w:rPr>
          <w:color w:val="00000A"/>
          <w:sz w:val="28"/>
          <w:szCs w:val="28"/>
        </w:rPr>
        <w:t xml:space="preserve">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575226" w:rsidRPr="008002F6" w:rsidRDefault="0057099B">
      <w:pPr>
        <w:ind w:firstLine="709"/>
        <w:jc w:val="both"/>
        <w:rPr>
          <w:color w:val="00000A"/>
          <w:sz w:val="28"/>
          <w:szCs w:val="28"/>
        </w:rPr>
      </w:pPr>
      <w:r>
        <w:rPr>
          <w:color w:val="00000A"/>
          <w:sz w:val="28"/>
          <w:szCs w:val="28"/>
        </w:rPr>
        <w:t>2.11.</w:t>
      </w:r>
      <w:r w:rsidR="00575226" w:rsidRPr="008002F6">
        <w:rPr>
          <w:color w:val="00000A"/>
          <w:sz w:val="28"/>
          <w:szCs w:val="28"/>
        </w:rPr>
        <w:t>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575226" w:rsidRPr="008002F6" w:rsidRDefault="0057099B">
      <w:pPr>
        <w:ind w:firstLine="709"/>
        <w:jc w:val="both"/>
        <w:rPr>
          <w:color w:val="00000A"/>
          <w:sz w:val="28"/>
          <w:szCs w:val="28"/>
        </w:rPr>
      </w:pPr>
      <w:r>
        <w:rPr>
          <w:color w:val="00000A"/>
          <w:sz w:val="28"/>
          <w:szCs w:val="28"/>
        </w:rPr>
        <w:t>2.11.</w:t>
      </w:r>
      <w:r w:rsidR="00575226" w:rsidRPr="008002F6">
        <w:rPr>
          <w:color w:val="00000A"/>
          <w:sz w:val="28"/>
          <w:szCs w:val="28"/>
        </w:rPr>
        <w:t>10.  Собственники (правообладатели) территорий (участков) с зелеными насаждениями обязаны:</w:t>
      </w:r>
    </w:p>
    <w:p w:rsidR="00575226" w:rsidRPr="008002F6" w:rsidRDefault="00575226">
      <w:pPr>
        <w:ind w:firstLine="709"/>
        <w:jc w:val="both"/>
        <w:rPr>
          <w:color w:val="00000A"/>
          <w:sz w:val="28"/>
          <w:szCs w:val="28"/>
        </w:rPr>
      </w:pPr>
      <w:r w:rsidRPr="008002F6">
        <w:rPr>
          <w:color w:val="00000A"/>
          <w:sz w:val="28"/>
          <w:szCs w:val="28"/>
        </w:rPr>
        <w:t>- обеспечивать сохранность зеленых насаждений;</w:t>
      </w:r>
    </w:p>
    <w:p w:rsidR="00575226" w:rsidRPr="008002F6" w:rsidRDefault="00575226">
      <w:pPr>
        <w:ind w:firstLine="709"/>
        <w:jc w:val="both"/>
        <w:rPr>
          <w:color w:val="00000A"/>
          <w:sz w:val="28"/>
          <w:szCs w:val="28"/>
        </w:rPr>
      </w:pPr>
      <w:r w:rsidRPr="008002F6">
        <w:rPr>
          <w:color w:val="00000A"/>
          <w:sz w:val="28"/>
          <w:szCs w:val="28"/>
        </w:rPr>
        <w:lastRenderedPageBreak/>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575226" w:rsidRPr="008002F6" w:rsidRDefault="00575226">
      <w:pPr>
        <w:ind w:firstLine="709"/>
        <w:jc w:val="both"/>
        <w:rPr>
          <w:rFonts w:ascii="Arial" w:eastAsia="Arial" w:hAnsi="Arial" w:cs="Arial"/>
          <w:sz w:val="28"/>
          <w:szCs w:val="28"/>
        </w:rPr>
      </w:pPr>
      <w:r w:rsidRPr="008002F6">
        <w:rPr>
          <w:color w:val="00000A"/>
          <w:sz w:val="28"/>
          <w:szCs w:val="28"/>
        </w:rP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575226" w:rsidRPr="00E10BB6" w:rsidRDefault="00575226">
      <w:pPr>
        <w:ind w:firstLine="709"/>
        <w:jc w:val="both"/>
        <w:rPr>
          <w:sz w:val="28"/>
          <w:szCs w:val="28"/>
        </w:rPr>
      </w:pPr>
      <w:r w:rsidRPr="00E10BB6">
        <w:rPr>
          <w:sz w:val="28"/>
          <w:szCs w:val="28"/>
        </w:rPr>
        <w:t>2.12. МАФ и уличная мебель.</w:t>
      </w:r>
    </w:p>
    <w:p w:rsidR="00575226" w:rsidRPr="008002F6" w:rsidRDefault="0057099B">
      <w:pPr>
        <w:ind w:firstLine="709"/>
        <w:jc w:val="both"/>
        <w:rPr>
          <w:sz w:val="28"/>
          <w:szCs w:val="28"/>
        </w:rPr>
      </w:pPr>
      <w:r>
        <w:rPr>
          <w:sz w:val="28"/>
          <w:szCs w:val="28"/>
        </w:rPr>
        <w:t>2.12.</w:t>
      </w:r>
      <w:r w:rsidR="00575226" w:rsidRPr="008002F6">
        <w:rPr>
          <w:sz w:val="28"/>
          <w:szCs w:val="28"/>
        </w:rPr>
        <w:t>1. При проектировании, выборе МАФ учитывается:</w:t>
      </w:r>
    </w:p>
    <w:p w:rsidR="00575226" w:rsidRPr="008002F6" w:rsidRDefault="00575226">
      <w:pPr>
        <w:ind w:firstLine="709"/>
        <w:jc w:val="both"/>
        <w:rPr>
          <w:sz w:val="28"/>
          <w:szCs w:val="28"/>
        </w:rPr>
      </w:pPr>
      <w:r w:rsidRPr="008002F6">
        <w:rPr>
          <w:sz w:val="28"/>
          <w:szCs w:val="28"/>
        </w:rPr>
        <w:t>- соответствие материалов и конструкции МАФ климату и назначению МАФ;</w:t>
      </w:r>
    </w:p>
    <w:p w:rsidR="00575226" w:rsidRPr="008002F6" w:rsidRDefault="00575226">
      <w:pPr>
        <w:ind w:firstLine="709"/>
        <w:jc w:val="both"/>
        <w:rPr>
          <w:sz w:val="28"/>
          <w:szCs w:val="28"/>
        </w:rPr>
      </w:pPr>
      <w:r w:rsidRPr="008002F6">
        <w:rPr>
          <w:sz w:val="28"/>
          <w:szCs w:val="28"/>
        </w:rPr>
        <w:t>- антивандальная защищенность - от разрушения, оклейки, нанесения надписей и изображений;</w:t>
      </w:r>
    </w:p>
    <w:p w:rsidR="00575226" w:rsidRPr="008002F6" w:rsidRDefault="00575226">
      <w:pPr>
        <w:ind w:firstLine="709"/>
        <w:jc w:val="both"/>
        <w:rPr>
          <w:sz w:val="28"/>
          <w:szCs w:val="28"/>
        </w:rPr>
      </w:pPr>
      <w:r w:rsidRPr="008002F6">
        <w:rPr>
          <w:sz w:val="28"/>
          <w:szCs w:val="28"/>
        </w:rPr>
        <w:t>-  возможность ремонта или замены деталей МАФ;</w:t>
      </w:r>
    </w:p>
    <w:p w:rsidR="00575226" w:rsidRPr="008002F6" w:rsidRDefault="00575226">
      <w:pPr>
        <w:ind w:firstLine="709"/>
        <w:jc w:val="both"/>
        <w:rPr>
          <w:sz w:val="28"/>
          <w:szCs w:val="28"/>
        </w:rPr>
      </w:pPr>
      <w:r w:rsidRPr="008002F6">
        <w:rPr>
          <w:sz w:val="28"/>
          <w:szCs w:val="28"/>
        </w:rPr>
        <w:t>- защита от образования наледи и снежных заносов, обеспечение стока воды;</w:t>
      </w:r>
    </w:p>
    <w:p w:rsidR="00575226" w:rsidRPr="008002F6" w:rsidRDefault="00575226">
      <w:pPr>
        <w:ind w:firstLine="709"/>
        <w:jc w:val="both"/>
        <w:rPr>
          <w:sz w:val="28"/>
          <w:szCs w:val="28"/>
        </w:rPr>
      </w:pPr>
      <w:r w:rsidRPr="008002F6">
        <w:rPr>
          <w:sz w:val="28"/>
          <w:szCs w:val="28"/>
        </w:rPr>
        <w:t>- удобство обслуживания, а также механизированной и ручной очистки территории рядом с МАФ и под конструкцией;</w:t>
      </w:r>
    </w:p>
    <w:p w:rsidR="00575226" w:rsidRPr="008002F6" w:rsidRDefault="00575226">
      <w:pPr>
        <w:ind w:firstLine="709"/>
        <w:jc w:val="both"/>
        <w:rPr>
          <w:sz w:val="28"/>
          <w:szCs w:val="28"/>
        </w:rPr>
      </w:pPr>
      <w:r w:rsidRPr="008002F6">
        <w:rPr>
          <w:sz w:val="28"/>
          <w:szCs w:val="28"/>
        </w:rPr>
        <w:t>- эргономичность конструкций (высоту и наклон спинки, высоту урн и прочее);</w:t>
      </w:r>
    </w:p>
    <w:p w:rsidR="00575226" w:rsidRPr="008002F6" w:rsidRDefault="00575226">
      <w:pPr>
        <w:ind w:firstLine="709"/>
        <w:jc w:val="both"/>
        <w:rPr>
          <w:sz w:val="28"/>
          <w:szCs w:val="28"/>
        </w:rPr>
      </w:pPr>
      <w:r w:rsidRPr="008002F6">
        <w:rPr>
          <w:sz w:val="28"/>
          <w:szCs w:val="28"/>
        </w:rPr>
        <w:t>-  расцветку, не диссонирующую с окружением;</w:t>
      </w:r>
    </w:p>
    <w:p w:rsidR="00575226" w:rsidRPr="008002F6" w:rsidRDefault="00575226">
      <w:pPr>
        <w:ind w:firstLine="709"/>
        <w:jc w:val="both"/>
        <w:rPr>
          <w:sz w:val="28"/>
          <w:szCs w:val="28"/>
        </w:rPr>
      </w:pPr>
      <w:r w:rsidRPr="008002F6">
        <w:rPr>
          <w:sz w:val="28"/>
          <w:szCs w:val="28"/>
        </w:rPr>
        <w:t>- безопасность для потенциальных пользователей;</w:t>
      </w:r>
    </w:p>
    <w:p w:rsidR="00575226" w:rsidRPr="008002F6" w:rsidRDefault="00575226">
      <w:pPr>
        <w:ind w:firstLine="709"/>
        <w:jc w:val="both"/>
        <w:rPr>
          <w:sz w:val="28"/>
          <w:szCs w:val="28"/>
        </w:rPr>
      </w:pPr>
      <w:r w:rsidRPr="008002F6">
        <w:rPr>
          <w:sz w:val="28"/>
          <w:szCs w:val="28"/>
        </w:rPr>
        <w:t>- стилистическое сочетание с другими МАФ и окружающей архитектурой;</w:t>
      </w:r>
    </w:p>
    <w:p w:rsidR="00575226" w:rsidRPr="008002F6" w:rsidRDefault="00575226">
      <w:pPr>
        <w:ind w:firstLine="709"/>
        <w:jc w:val="both"/>
        <w:rPr>
          <w:sz w:val="28"/>
          <w:szCs w:val="28"/>
        </w:rPr>
      </w:pPr>
      <w:r w:rsidRPr="008002F6">
        <w:rPr>
          <w:sz w:val="28"/>
          <w:szCs w:val="28"/>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575226" w:rsidRPr="008002F6" w:rsidRDefault="0057099B">
      <w:pPr>
        <w:ind w:firstLine="709"/>
        <w:jc w:val="both"/>
        <w:rPr>
          <w:sz w:val="28"/>
          <w:szCs w:val="28"/>
        </w:rPr>
      </w:pPr>
      <w:r>
        <w:rPr>
          <w:sz w:val="28"/>
          <w:szCs w:val="28"/>
        </w:rPr>
        <w:t>2.12.</w:t>
      </w:r>
      <w:r w:rsidR="00575226" w:rsidRPr="008002F6">
        <w:rPr>
          <w:sz w:val="28"/>
          <w:szCs w:val="28"/>
        </w:rPr>
        <w:t>2. Общие требования к установке МАФ:</w:t>
      </w:r>
    </w:p>
    <w:p w:rsidR="00575226" w:rsidRPr="008002F6" w:rsidRDefault="00575226">
      <w:pPr>
        <w:ind w:firstLine="709"/>
        <w:jc w:val="both"/>
        <w:rPr>
          <w:sz w:val="28"/>
          <w:szCs w:val="28"/>
        </w:rPr>
      </w:pPr>
      <w:r w:rsidRPr="008002F6">
        <w:rPr>
          <w:sz w:val="28"/>
          <w:szCs w:val="28"/>
        </w:rPr>
        <w:t>-  расположение, не создающее препятствий для пешеходов;</w:t>
      </w:r>
    </w:p>
    <w:p w:rsidR="00575226" w:rsidRPr="008002F6" w:rsidRDefault="00575226">
      <w:pPr>
        <w:ind w:firstLine="709"/>
        <w:jc w:val="both"/>
        <w:rPr>
          <w:sz w:val="28"/>
          <w:szCs w:val="28"/>
        </w:rPr>
      </w:pPr>
      <w:r w:rsidRPr="008002F6">
        <w:rPr>
          <w:sz w:val="28"/>
          <w:szCs w:val="28"/>
        </w:rPr>
        <w:t>- компактная установка на минимальной площади в местах большого скопления людей;</w:t>
      </w:r>
    </w:p>
    <w:p w:rsidR="00575226" w:rsidRPr="008002F6" w:rsidRDefault="00575226">
      <w:pPr>
        <w:ind w:firstLine="709"/>
        <w:jc w:val="both"/>
        <w:rPr>
          <w:sz w:val="28"/>
          <w:szCs w:val="28"/>
        </w:rPr>
      </w:pPr>
      <w:r w:rsidRPr="008002F6">
        <w:rPr>
          <w:sz w:val="28"/>
          <w:szCs w:val="28"/>
        </w:rPr>
        <w:t>- устойчивость конструкции;</w:t>
      </w:r>
    </w:p>
    <w:p w:rsidR="00575226" w:rsidRPr="008002F6" w:rsidRDefault="00575226">
      <w:pPr>
        <w:ind w:firstLine="709"/>
        <w:jc w:val="both"/>
        <w:rPr>
          <w:sz w:val="28"/>
          <w:szCs w:val="28"/>
        </w:rPr>
      </w:pPr>
      <w:r w:rsidRPr="008002F6">
        <w:rPr>
          <w:sz w:val="28"/>
          <w:szCs w:val="28"/>
        </w:rPr>
        <w:t>- надежная фиксация или обеспечение возможности перемещения в зависимости от условий расположения;</w:t>
      </w:r>
    </w:p>
    <w:p w:rsidR="00575226" w:rsidRPr="008002F6" w:rsidRDefault="00575226">
      <w:pPr>
        <w:ind w:firstLine="709"/>
        <w:jc w:val="both"/>
        <w:rPr>
          <w:sz w:val="28"/>
          <w:szCs w:val="28"/>
        </w:rPr>
      </w:pPr>
      <w:r w:rsidRPr="008002F6">
        <w:rPr>
          <w:sz w:val="28"/>
          <w:szCs w:val="28"/>
        </w:rPr>
        <w:t>- наличие в каждой конкретной зоне МАФ рекомендуемых типов для такой зоны.</w:t>
      </w:r>
    </w:p>
    <w:p w:rsidR="00575226" w:rsidRPr="008002F6" w:rsidRDefault="0057099B">
      <w:pPr>
        <w:ind w:firstLine="709"/>
        <w:jc w:val="both"/>
        <w:rPr>
          <w:sz w:val="28"/>
          <w:szCs w:val="28"/>
        </w:rPr>
      </w:pPr>
      <w:r>
        <w:rPr>
          <w:sz w:val="28"/>
          <w:szCs w:val="28"/>
        </w:rPr>
        <w:t>2.12.</w:t>
      </w:r>
      <w:r w:rsidR="00575226" w:rsidRPr="008002F6">
        <w:rPr>
          <w:sz w:val="28"/>
          <w:szCs w:val="28"/>
        </w:rPr>
        <w:t>3. Требования к установке урн:</w:t>
      </w:r>
    </w:p>
    <w:p w:rsidR="00575226" w:rsidRPr="008002F6" w:rsidRDefault="00575226">
      <w:pPr>
        <w:ind w:firstLine="709"/>
        <w:jc w:val="both"/>
        <w:rPr>
          <w:sz w:val="28"/>
          <w:szCs w:val="28"/>
        </w:rPr>
      </w:pPr>
      <w:r w:rsidRPr="008002F6">
        <w:rPr>
          <w:sz w:val="28"/>
          <w:szCs w:val="28"/>
        </w:rPr>
        <w:t>- достаточная высота (максимальная до 100 см) и объем;</w:t>
      </w:r>
    </w:p>
    <w:p w:rsidR="00575226" w:rsidRPr="008002F6" w:rsidRDefault="00575226">
      <w:pPr>
        <w:ind w:firstLine="709"/>
        <w:jc w:val="both"/>
        <w:rPr>
          <w:sz w:val="28"/>
          <w:szCs w:val="28"/>
        </w:rPr>
      </w:pPr>
      <w:r w:rsidRPr="008002F6">
        <w:rPr>
          <w:sz w:val="28"/>
          <w:szCs w:val="28"/>
        </w:rPr>
        <w:t xml:space="preserve">- наличие рельефного </w:t>
      </w:r>
      <w:proofErr w:type="spellStart"/>
      <w:r w:rsidRPr="008002F6">
        <w:rPr>
          <w:sz w:val="28"/>
          <w:szCs w:val="28"/>
        </w:rPr>
        <w:t>текстурирования</w:t>
      </w:r>
      <w:proofErr w:type="spellEnd"/>
      <w:r w:rsidRPr="008002F6">
        <w:rPr>
          <w:sz w:val="28"/>
          <w:szCs w:val="28"/>
        </w:rPr>
        <w:t xml:space="preserve"> или перфорирования для защиты от графического вандализма;</w:t>
      </w:r>
    </w:p>
    <w:p w:rsidR="00575226" w:rsidRPr="008002F6" w:rsidRDefault="00575226">
      <w:pPr>
        <w:ind w:firstLine="709"/>
        <w:jc w:val="both"/>
        <w:rPr>
          <w:sz w:val="28"/>
          <w:szCs w:val="28"/>
        </w:rPr>
      </w:pPr>
      <w:r w:rsidRPr="008002F6">
        <w:rPr>
          <w:sz w:val="28"/>
          <w:szCs w:val="28"/>
        </w:rPr>
        <w:t>- защита от дождя и снега;</w:t>
      </w:r>
    </w:p>
    <w:p w:rsidR="00575226" w:rsidRPr="008002F6" w:rsidRDefault="00575226">
      <w:pPr>
        <w:ind w:firstLine="709"/>
        <w:jc w:val="both"/>
        <w:rPr>
          <w:sz w:val="28"/>
          <w:szCs w:val="28"/>
        </w:rPr>
      </w:pPr>
      <w:r w:rsidRPr="008002F6">
        <w:rPr>
          <w:sz w:val="28"/>
          <w:szCs w:val="28"/>
        </w:rPr>
        <w:t>- использование и аккуратное расположение вставных ведер и мусорных мешков.</w:t>
      </w:r>
    </w:p>
    <w:p w:rsidR="00575226" w:rsidRPr="008002F6" w:rsidRDefault="0057099B">
      <w:pPr>
        <w:ind w:firstLine="709"/>
        <w:jc w:val="both"/>
        <w:rPr>
          <w:sz w:val="28"/>
          <w:szCs w:val="28"/>
        </w:rPr>
      </w:pPr>
      <w:r>
        <w:rPr>
          <w:sz w:val="28"/>
          <w:szCs w:val="28"/>
        </w:rPr>
        <w:t>2.12.</w:t>
      </w:r>
      <w:r w:rsidR="00575226" w:rsidRPr="008002F6">
        <w:rPr>
          <w:sz w:val="28"/>
          <w:szCs w:val="28"/>
        </w:rPr>
        <w:t>4. Установка уличной мебели.</w:t>
      </w:r>
    </w:p>
    <w:p w:rsidR="00575226" w:rsidRPr="008002F6" w:rsidRDefault="00575226">
      <w:pPr>
        <w:ind w:firstLine="709"/>
        <w:jc w:val="both"/>
        <w:rPr>
          <w:sz w:val="28"/>
          <w:szCs w:val="28"/>
        </w:rPr>
      </w:pPr>
      <w:r w:rsidRPr="008002F6">
        <w:rPr>
          <w:sz w:val="28"/>
          <w:szCs w:val="28"/>
        </w:rPr>
        <w:lastRenderedPageBreak/>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8002F6">
        <w:rPr>
          <w:sz w:val="28"/>
          <w:szCs w:val="28"/>
        </w:rPr>
        <w:t>выступающими</w:t>
      </w:r>
      <w:proofErr w:type="gramEnd"/>
      <w:r w:rsidRPr="008002F6">
        <w:rPr>
          <w:sz w:val="28"/>
          <w:szCs w:val="28"/>
        </w:rPr>
        <w:t xml:space="preserve"> над поверхностью земли.</w:t>
      </w:r>
    </w:p>
    <w:p w:rsidR="00575226" w:rsidRPr="008002F6" w:rsidRDefault="00575226">
      <w:pPr>
        <w:ind w:firstLine="709"/>
        <w:jc w:val="both"/>
        <w:rPr>
          <w:sz w:val="28"/>
          <w:szCs w:val="28"/>
        </w:rPr>
      </w:pPr>
      <w:r w:rsidRPr="008002F6">
        <w:rPr>
          <w:sz w:val="28"/>
          <w:szCs w:val="28"/>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75226" w:rsidRPr="008002F6" w:rsidRDefault="00575226">
      <w:pPr>
        <w:ind w:firstLine="709"/>
        <w:jc w:val="both"/>
        <w:rPr>
          <w:sz w:val="28"/>
          <w:szCs w:val="28"/>
        </w:rPr>
      </w:pPr>
      <w:r w:rsidRPr="008002F6">
        <w:rPr>
          <w:sz w:val="28"/>
          <w:szCs w:val="28"/>
        </w:rPr>
        <w:t xml:space="preserve">-  на территории особо охраняемых природных </w:t>
      </w:r>
      <w:proofErr w:type="gramStart"/>
      <w:r w:rsidRPr="008002F6">
        <w:rPr>
          <w:sz w:val="28"/>
          <w:szCs w:val="28"/>
        </w:rPr>
        <w:t>территорий</w:t>
      </w:r>
      <w:proofErr w:type="gramEnd"/>
      <w:r w:rsidRPr="008002F6">
        <w:rPr>
          <w:sz w:val="28"/>
          <w:szCs w:val="28"/>
        </w:rPr>
        <w:t xml:space="preserve"> возможно выполнять скамьи и столы из древесных пней-срубов, бревен и плах, не имеющих сколов и острых углов.</w:t>
      </w:r>
    </w:p>
    <w:p w:rsidR="00575226" w:rsidRPr="008002F6" w:rsidRDefault="0057099B">
      <w:pPr>
        <w:ind w:firstLine="709"/>
        <w:jc w:val="both"/>
        <w:rPr>
          <w:sz w:val="28"/>
          <w:szCs w:val="28"/>
        </w:rPr>
      </w:pPr>
      <w:r>
        <w:rPr>
          <w:sz w:val="28"/>
          <w:szCs w:val="28"/>
        </w:rPr>
        <w:t>2.12.</w:t>
      </w:r>
      <w:r w:rsidR="00575226" w:rsidRPr="008002F6">
        <w:rPr>
          <w:sz w:val="28"/>
          <w:szCs w:val="28"/>
        </w:rPr>
        <w:t>5. Установка цветочниц (вазонов), в том числе навесных:</w:t>
      </w:r>
    </w:p>
    <w:p w:rsidR="00575226" w:rsidRPr="008002F6" w:rsidRDefault="00575226">
      <w:pPr>
        <w:ind w:firstLine="709"/>
        <w:jc w:val="both"/>
        <w:rPr>
          <w:sz w:val="28"/>
          <w:szCs w:val="28"/>
        </w:rPr>
      </w:pPr>
      <w:r w:rsidRPr="008002F6">
        <w:rPr>
          <w:sz w:val="28"/>
          <w:szCs w:val="28"/>
        </w:rPr>
        <w:t>- высота цветочниц (вазонов) обеспечивает предотвращение случайного наезда автомобилей и попадания мусора;</w:t>
      </w:r>
    </w:p>
    <w:p w:rsidR="00575226" w:rsidRPr="008002F6" w:rsidRDefault="00575226">
      <w:pPr>
        <w:ind w:firstLine="709"/>
        <w:jc w:val="both"/>
        <w:rPr>
          <w:sz w:val="28"/>
          <w:szCs w:val="28"/>
        </w:rPr>
      </w:pPr>
      <w:r w:rsidRPr="008002F6">
        <w:rPr>
          <w:sz w:val="28"/>
          <w:szCs w:val="28"/>
        </w:rPr>
        <w:t>- дизайн (цвет, форма) цветочниц (вазонов) не отвлекает внимание от растений;</w:t>
      </w:r>
    </w:p>
    <w:p w:rsidR="00575226" w:rsidRPr="008002F6" w:rsidRDefault="00575226">
      <w:pPr>
        <w:ind w:firstLine="709"/>
        <w:jc w:val="both"/>
        <w:rPr>
          <w:sz w:val="28"/>
          <w:szCs w:val="28"/>
        </w:rPr>
      </w:pPr>
      <w:r w:rsidRPr="008002F6">
        <w:rPr>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575226" w:rsidRPr="008002F6" w:rsidRDefault="0057099B">
      <w:pPr>
        <w:ind w:firstLine="709"/>
        <w:jc w:val="both"/>
        <w:rPr>
          <w:sz w:val="28"/>
          <w:szCs w:val="28"/>
        </w:rPr>
      </w:pPr>
      <w:r>
        <w:rPr>
          <w:sz w:val="28"/>
          <w:szCs w:val="28"/>
        </w:rPr>
        <w:t>2.12.</w:t>
      </w:r>
      <w:r w:rsidR="00575226" w:rsidRPr="008002F6">
        <w:rPr>
          <w:sz w:val="28"/>
          <w:szCs w:val="28"/>
        </w:rPr>
        <w:t>6. При установке ограждений обеспечивается:</w:t>
      </w:r>
    </w:p>
    <w:p w:rsidR="00575226" w:rsidRPr="008002F6" w:rsidRDefault="00575226">
      <w:pPr>
        <w:ind w:firstLine="709"/>
        <w:jc w:val="both"/>
        <w:rPr>
          <w:sz w:val="28"/>
          <w:szCs w:val="28"/>
        </w:rPr>
      </w:pPr>
      <w:r w:rsidRPr="008002F6">
        <w:rPr>
          <w:sz w:val="28"/>
          <w:szCs w:val="28"/>
        </w:rPr>
        <w:t>- прочность, обеспечивающая защиту пешеходов от наезда автомобилей;</w:t>
      </w:r>
    </w:p>
    <w:p w:rsidR="00575226" w:rsidRPr="008002F6" w:rsidRDefault="00575226">
      <w:pPr>
        <w:ind w:firstLine="709"/>
        <w:jc w:val="both"/>
        <w:rPr>
          <w:sz w:val="28"/>
          <w:szCs w:val="28"/>
        </w:rPr>
      </w:pPr>
      <w:r w:rsidRPr="008002F6">
        <w:rPr>
          <w:sz w:val="28"/>
          <w:szCs w:val="28"/>
        </w:rPr>
        <w:t>- модульность, позволяющая создавать конструкции любой формы;</w:t>
      </w:r>
    </w:p>
    <w:p w:rsidR="00575226" w:rsidRPr="008002F6" w:rsidRDefault="00575226">
      <w:pPr>
        <w:ind w:firstLine="709"/>
        <w:jc w:val="both"/>
        <w:rPr>
          <w:sz w:val="28"/>
          <w:szCs w:val="28"/>
        </w:rPr>
      </w:pPr>
      <w:r w:rsidRPr="008002F6">
        <w:rPr>
          <w:sz w:val="28"/>
          <w:szCs w:val="28"/>
        </w:rPr>
        <w:t>- наличие светоотражающих элементов, в местах возможного наезда автомобиля;</w:t>
      </w:r>
    </w:p>
    <w:p w:rsidR="00575226" w:rsidRPr="008002F6" w:rsidRDefault="00575226">
      <w:pPr>
        <w:ind w:firstLine="709"/>
        <w:jc w:val="both"/>
        <w:rPr>
          <w:sz w:val="28"/>
          <w:szCs w:val="28"/>
        </w:rPr>
      </w:pPr>
      <w:r w:rsidRPr="008002F6">
        <w:rPr>
          <w:sz w:val="28"/>
          <w:szCs w:val="28"/>
        </w:rPr>
        <w:t>- расположение ограды не далее 10 см от края газона;</w:t>
      </w:r>
    </w:p>
    <w:p w:rsidR="00575226" w:rsidRPr="008002F6" w:rsidRDefault="00575226">
      <w:pPr>
        <w:ind w:firstLine="709"/>
        <w:jc w:val="both"/>
        <w:rPr>
          <w:sz w:val="28"/>
          <w:szCs w:val="28"/>
        </w:rPr>
      </w:pPr>
      <w:r w:rsidRPr="008002F6">
        <w:rPr>
          <w:sz w:val="28"/>
          <w:szCs w:val="28"/>
        </w:rPr>
        <w:t>- использование нейтральных цветов (черный, белый, серый, темные оттенки других цветов) или естественного цвета используемого материала.</w:t>
      </w:r>
    </w:p>
    <w:p w:rsidR="00575226" w:rsidRPr="008002F6" w:rsidRDefault="0057099B">
      <w:pPr>
        <w:ind w:firstLine="709"/>
        <w:jc w:val="both"/>
        <w:rPr>
          <w:sz w:val="28"/>
          <w:szCs w:val="28"/>
        </w:rPr>
      </w:pPr>
      <w:r>
        <w:rPr>
          <w:sz w:val="28"/>
          <w:szCs w:val="28"/>
        </w:rPr>
        <w:t>2.12.</w:t>
      </w:r>
      <w:r w:rsidR="00575226" w:rsidRPr="008002F6">
        <w:rPr>
          <w:sz w:val="28"/>
          <w:szCs w:val="28"/>
        </w:rPr>
        <w:t xml:space="preserve">7. Для пешеходных зон используются </w:t>
      </w:r>
      <w:proofErr w:type="gramStart"/>
      <w:r w:rsidR="00575226" w:rsidRPr="008002F6">
        <w:rPr>
          <w:sz w:val="28"/>
          <w:szCs w:val="28"/>
        </w:rPr>
        <w:t>следующие</w:t>
      </w:r>
      <w:proofErr w:type="gramEnd"/>
      <w:r w:rsidR="00575226" w:rsidRPr="008002F6">
        <w:rPr>
          <w:sz w:val="28"/>
          <w:szCs w:val="28"/>
        </w:rPr>
        <w:t xml:space="preserve"> МАФ:</w:t>
      </w:r>
    </w:p>
    <w:p w:rsidR="00575226" w:rsidRPr="008002F6" w:rsidRDefault="00575226">
      <w:pPr>
        <w:ind w:firstLine="709"/>
        <w:jc w:val="both"/>
        <w:rPr>
          <w:sz w:val="28"/>
          <w:szCs w:val="28"/>
        </w:rPr>
      </w:pPr>
      <w:r w:rsidRPr="008002F6">
        <w:rPr>
          <w:sz w:val="28"/>
          <w:szCs w:val="28"/>
        </w:rPr>
        <w:t>- уличные фонари, высота которых соотносима с ростом человека;</w:t>
      </w:r>
    </w:p>
    <w:p w:rsidR="00575226" w:rsidRPr="008002F6" w:rsidRDefault="00575226">
      <w:pPr>
        <w:ind w:firstLine="709"/>
        <w:jc w:val="both"/>
        <w:rPr>
          <w:sz w:val="28"/>
          <w:szCs w:val="28"/>
        </w:rPr>
      </w:pPr>
      <w:r w:rsidRPr="008002F6">
        <w:rPr>
          <w:sz w:val="28"/>
          <w:szCs w:val="28"/>
        </w:rPr>
        <w:t>- скамейки, предполагающие длительное сидение;</w:t>
      </w:r>
    </w:p>
    <w:p w:rsidR="00575226" w:rsidRPr="008002F6" w:rsidRDefault="00575226">
      <w:pPr>
        <w:ind w:firstLine="709"/>
        <w:jc w:val="both"/>
        <w:rPr>
          <w:sz w:val="28"/>
          <w:szCs w:val="28"/>
        </w:rPr>
      </w:pPr>
      <w:r w:rsidRPr="008002F6">
        <w:rPr>
          <w:sz w:val="28"/>
          <w:szCs w:val="28"/>
        </w:rPr>
        <w:t>- цветочницы и кашпо (вазоны);</w:t>
      </w:r>
    </w:p>
    <w:p w:rsidR="00575226" w:rsidRPr="008002F6" w:rsidRDefault="00575226">
      <w:pPr>
        <w:ind w:firstLine="709"/>
        <w:jc w:val="both"/>
        <w:rPr>
          <w:sz w:val="28"/>
          <w:szCs w:val="28"/>
        </w:rPr>
      </w:pPr>
      <w:r w:rsidRPr="008002F6">
        <w:rPr>
          <w:sz w:val="28"/>
          <w:szCs w:val="28"/>
        </w:rPr>
        <w:t>- информационные стенды;</w:t>
      </w:r>
    </w:p>
    <w:p w:rsidR="00575226" w:rsidRPr="008002F6" w:rsidRDefault="00575226">
      <w:pPr>
        <w:ind w:firstLine="709"/>
        <w:jc w:val="both"/>
        <w:rPr>
          <w:sz w:val="28"/>
          <w:szCs w:val="28"/>
        </w:rPr>
      </w:pPr>
      <w:r w:rsidRPr="008002F6">
        <w:rPr>
          <w:sz w:val="28"/>
          <w:szCs w:val="28"/>
        </w:rPr>
        <w:t>- защитные ограждения;</w:t>
      </w:r>
    </w:p>
    <w:p w:rsidR="00575226" w:rsidRPr="008002F6" w:rsidRDefault="00575226">
      <w:pPr>
        <w:ind w:firstLine="709"/>
        <w:jc w:val="both"/>
        <w:rPr>
          <w:sz w:val="28"/>
          <w:szCs w:val="28"/>
        </w:rPr>
      </w:pPr>
      <w:r w:rsidRPr="008002F6">
        <w:rPr>
          <w:sz w:val="28"/>
          <w:szCs w:val="28"/>
        </w:rPr>
        <w:t>- столы для игр.</w:t>
      </w:r>
    </w:p>
    <w:p w:rsidR="00575226" w:rsidRPr="008002F6" w:rsidRDefault="0057099B">
      <w:pPr>
        <w:ind w:firstLine="709"/>
        <w:jc w:val="both"/>
        <w:rPr>
          <w:sz w:val="28"/>
          <w:szCs w:val="28"/>
        </w:rPr>
      </w:pPr>
      <w:r>
        <w:rPr>
          <w:sz w:val="28"/>
          <w:szCs w:val="28"/>
        </w:rPr>
        <w:t>2.12.</w:t>
      </w:r>
      <w:r w:rsidR="00575226" w:rsidRPr="008002F6">
        <w:rPr>
          <w:sz w:val="28"/>
          <w:szCs w:val="28"/>
        </w:rPr>
        <w:t xml:space="preserve">8. При проектировании и установке оборудования рекомендуется предусматривать его </w:t>
      </w:r>
      <w:proofErr w:type="spellStart"/>
      <w:r w:rsidR="00575226" w:rsidRPr="008002F6">
        <w:rPr>
          <w:sz w:val="28"/>
          <w:szCs w:val="28"/>
        </w:rPr>
        <w:t>вандалозащищенность</w:t>
      </w:r>
      <w:proofErr w:type="spellEnd"/>
      <w:r w:rsidR="00575226" w:rsidRPr="008002F6">
        <w:rPr>
          <w:sz w:val="28"/>
          <w:szCs w:val="28"/>
        </w:rPr>
        <w:t>, в том числе:</w:t>
      </w:r>
    </w:p>
    <w:p w:rsidR="00575226" w:rsidRPr="008002F6" w:rsidRDefault="00575226">
      <w:pPr>
        <w:ind w:firstLine="709"/>
        <w:jc w:val="both"/>
        <w:rPr>
          <w:sz w:val="28"/>
          <w:szCs w:val="28"/>
        </w:rPr>
      </w:pPr>
      <w:r w:rsidRPr="008002F6">
        <w:rPr>
          <w:sz w:val="28"/>
          <w:szCs w:val="28"/>
        </w:rPr>
        <w:t>- использовать легко очищающиеся и стойких к воздействию абразивных и растворяющих веществ материалы.</w:t>
      </w:r>
    </w:p>
    <w:p w:rsidR="00575226" w:rsidRPr="008002F6" w:rsidRDefault="00575226">
      <w:pPr>
        <w:ind w:firstLine="709"/>
        <w:jc w:val="both"/>
        <w:rPr>
          <w:sz w:val="28"/>
          <w:szCs w:val="28"/>
        </w:rPr>
      </w:pPr>
      <w:r w:rsidRPr="008002F6">
        <w:rPr>
          <w:sz w:val="28"/>
          <w:szCs w:val="28"/>
        </w:rPr>
        <w:t xml:space="preserve">- использовать на плоских поверхностях оборудования и МАФ перфорирование или рельефное </w:t>
      </w:r>
      <w:proofErr w:type="spellStart"/>
      <w:r w:rsidRPr="008002F6">
        <w:rPr>
          <w:sz w:val="28"/>
          <w:szCs w:val="28"/>
        </w:rPr>
        <w:t>текстурирование</w:t>
      </w:r>
      <w:proofErr w:type="spellEnd"/>
      <w:r w:rsidRPr="008002F6">
        <w:rPr>
          <w:sz w:val="28"/>
          <w:szCs w:val="28"/>
        </w:rPr>
        <w:t>, которое мешает расклейке объявлений и разрисовыванию поверхности и облегчает очистку;</w:t>
      </w:r>
    </w:p>
    <w:p w:rsidR="00575226" w:rsidRPr="008002F6" w:rsidRDefault="00575226">
      <w:pPr>
        <w:ind w:firstLine="709"/>
        <w:jc w:val="both"/>
        <w:rPr>
          <w:b/>
          <w:color w:val="00B050"/>
          <w:sz w:val="28"/>
          <w:szCs w:val="28"/>
        </w:rPr>
      </w:pPr>
      <w:r w:rsidRPr="008002F6">
        <w:rPr>
          <w:sz w:val="28"/>
          <w:szCs w:val="28"/>
        </w:rPr>
        <w:t xml:space="preserve">-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w:t>
      </w:r>
      <w:r w:rsidRPr="008002F6">
        <w:rPr>
          <w:sz w:val="28"/>
          <w:szCs w:val="28"/>
        </w:rPr>
        <w:lastRenderedPageBreak/>
        <w:t>уменьшая площадь, подвергающуюся вандализму, сокращая затраты и время на ее обслуживание.</w:t>
      </w:r>
    </w:p>
    <w:p w:rsidR="00575226" w:rsidRPr="00E10BB6" w:rsidRDefault="00575226">
      <w:pPr>
        <w:ind w:firstLine="709"/>
        <w:jc w:val="both"/>
        <w:rPr>
          <w:sz w:val="28"/>
          <w:szCs w:val="28"/>
        </w:rPr>
      </w:pPr>
      <w:r w:rsidRPr="00E10BB6">
        <w:rPr>
          <w:sz w:val="28"/>
          <w:szCs w:val="28"/>
        </w:rPr>
        <w:t>2.13. Ограждения (заборы).</w:t>
      </w:r>
    </w:p>
    <w:p w:rsidR="00575226" w:rsidRPr="008002F6" w:rsidRDefault="0057099B">
      <w:pPr>
        <w:ind w:firstLine="709"/>
        <w:jc w:val="both"/>
        <w:rPr>
          <w:sz w:val="28"/>
          <w:szCs w:val="28"/>
        </w:rPr>
      </w:pPr>
      <w:r>
        <w:rPr>
          <w:sz w:val="28"/>
          <w:szCs w:val="28"/>
        </w:rPr>
        <w:t>2.13.</w:t>
      </w:r>
      <w:r w:rsidR="00575226" w:rsidRPr="008002F6">
        <w:rPr>
          <w:sz w:val="28"/>
          <w:szCs w:val="28"/>
        </w:rPr>
        <w:t xml:space="preserve">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p>
    <w:p w:rsidR="00575226" w:rsidRPr="008002F6" w:rsidRDefault="0057099B">
      <w:pPr>
        <w:ind w:firstLine="709"/>
        <w:jc w:val="both"/>
        <w:rPr>
          <w:sz w:val="28"/>
          <w:szCs w:val="28"/>
        </w:rPr>
      </w:pPr>
      <w:r>
        <w:rPr>
          <w:sz w:val="28"/>
          <w:szCs w:val="28"/>
        </w:rPr>
        <w:t>2.13.</w:t>
      </w:r>
      <w:r w:rsidR="00575226" w:rsidRPr="008002F6">
        <w:rPr>
          <w:sz w:val="28"/>
          <w:szCs w:val="28"/>
        </w:rPr>
        <w:t xml:space="preserve">2. </w:t>
      </w:r>
      <w:proofErr w:type="gramStart"/>
      <w:r w:rsidR="00575226" w:rsidRPr="008002F6">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575226" w:rsidRPr="008002F6" w:rsidRDefault="0057099B">
      <w:pPr>
        <w:ind w:firstLine="709"/>
        <w:jc w:val="both"/>
        <w:rPr>
          <w:sz w:val="28"/>
          <w:szCs w:val="28"/>
        </w:rPr>
      </w:pPr>
      <w:r>
        <w:rPr>
          <w:sz w:val="28"/>
          <w:szCs w:val="28"/>
        </w:rPr>
        <w:t>2.13.</w:t>
      </w:r>
      <w:r w:rsidR="00575226" w:rsidRPr="008002F6">
        <w:rPr>
          <w:sz w:val="28"/>
          <w:szCs w:val="28"/>
        </w:rPr>
        <w:t>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575226" w:rsidRPr="008002F6" w:rsidRDefault="0057099B">
      <w:pPr>
        <w:ind w:firstLine="709"/>
        <w:jc w:val="both"/>
        <w:rPr>
          <w:sz w:val="28"/>
          <w:szCs w:val="28"/>
        </w:rPr>
      </w:pPr>
      <w:r>
        <w:rPr>
          <w:sz w:val="28"/>
          <w:szCs w:val="28"/>
        </w:rPr>
        <w:t>2.13.</w:t>
      </w:r>
      <w:r w:rsidR="00575226" w:rsidRPr="008002F6">
        <w:rPr>
          <w:sz w:val="28"/>
          <w:szCs w:val="28"/>
        </w:rPr>
        <w:t>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575226" w:rsidRPr="008002F6" w:rsidRDefault="0057099B">
      <w:pPr>
        <w:ind w:firstLine="709"/>
        <w:jc w:val="both"/>
        <w:rPr>
          <w:sz w:val="28"/>
          <w:szCs w:val="28"/>
        </w:rPr>
      </w:pPr>
      <w:r>
        <w:rPr>
          <w:sz w:val="28"/>
          <w:szCs w:val="28"/>
        </w:rPr>
        <w:t>2.13.</w:t>
      </w:r>
      <w:r w:rsidR="00575226" w:rsidRPr="008002F6">
        <w:rPr>
          <w:sz w:val="28"/>
          <w:szCs w:val="28"/>
        </w:rPr>
        <w:t>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75226" w:rsidRPr="008002F6" w:rsidRDefault="0057099B">
      <w:pPr>
        <w:ind w:firstLine="709"/>
        <w:jc w:val="both"/>
        <w:rPr>
          <w:sz w:val="28"/>
          <w:szCs w:val="28"/>
        </w:rPr>
      </w:pPr>
      <w:r>
        <w:rPr>
          <w:sz w:val="28"/>
          <w:szCs w:val="28"/>
        </w:rPr>
        <w:t>2.13.</w:t>
      </w:r>
      <w:r w:rsidR="00575226" w:rsidRPr="008002F6">
        <w:rPr>
          <w:sz w:val="28"/>
          <w:szCs w:val="28"/>
        </w:rPr>
        <w:t>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575226" w:rsidRPr="00E10BB6" w:rsidRDefault="00575226">
      <w:pPr>
        <w:ind w:firstLine="709"/>
        <w:jc w:val="both"/>
        <w:rPr>
          <w:color w:val="00000A"/>
          <w:sz w:val="28"/>
          <w:szCs w:val="28"/>
        </w:rPr>
      </w:pPr>
      <w:r w:rsidRPr="00E10BB6">
        <w:rPr>
          <w:color w:val="00000A"/>
          <w:sz w:val="28"/>
          <w:szCs w:val="28"/>
        </w:rPr>
        <w:t>2.14. Водные устройства.</w:t>
      </w:r>
    </w:p>
    <w:p w:rsidR="00575226" w:rsidRPr="008002F6" w:rsidRDefault="0057099B">
      <w:pPr>
        <w:ind w:firstLine="709"/>
        <w:jc w:val="both"/>
        <w:rPr>
          <w:sz w:val="28"/>
          <w:szCs w:val="28"/>
        </w:rPr>
      </w:pPr>
      <w:r>
        <w:rPr>
          <w:color w:val="00000A"/>
          <w:sz w:val="28"/>
          <w:szCs w:val="28"/>
        </w:rPr>
        <w:t>2.14.</w:t>
      </w:r>
      <w:r w:rsidR="00575226" w:rsidRPr="008002F6">
        <w:rPr>
          <w:color w:val="00000A"/>
          <w:sz w:val="28"/>
          <w:szCs w:val="28"/>
        </w:rPr>
        <w:t>1. К водным устройствам относятся фонтаны, питьевые фонтанчики, бюветы, декоративные водоемы. Водные устройства выполняют</w:t>
      </w:r>
      <w:r w:rsidR="00575226" w:rsidRPr="008002F6">
        <w:rPr>
          <w:sz w:val="28"/>
          <w:szCs w:val="28"/>
        </w:rPr>
        <w:t xml:space="preserve">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75226" w:rsidRPr="008002F6" w:rsidRDefault="0057099B">
      <w:pPr>
        <w:ind w:firstLine="709"/>
        <w:jc w:val="both"/>
        <w:rPr>
          <w:sz w:val="28"/>
          <w:szCs w:val="28"/>
        </w:rPr>
      </w:pPr>
      <w:r>
        <w:rPr>
          <w:color w:val="00000A"/>
          <w:sz w:val="28"/>
          <w:szCs w:val="28"/>
        </w:rPr>
        <w:lastRenderedPageBreak/>
        <w:t>2.14.</w:t>
      </w:r>
      <w:r w:rsidR="00575226" w:rsidRPr="008002F6">
        <w:rPr>
          <w:sz w:val="28"/>
          <w:szCs w:val="28"/>
        </w:rPr>
        <w:t>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575226" w:rsidRPr="008002F6" w:rsidRDefault="0057099B">
      <w:pPr>
        <w:ind w:firstLine="709"/>
        <w:jc w:val="both"/>
        <w:rPr>
          <w:color w:val="00B050"/>
          <w:sz w:val="28"/>
          <w:szCs w:val="28"/>
        </w:rPr>
      </w:pPr>
      <w:r>
        <w:rPr>
          <w:color w:val="00000A"/>
          <w:sz w:val="28"/>
          <w:szCs w:val="28"/>
        </w:rPr>
        <w:t>2.14.</w:t>
      </w:r>
      <w:r w:rsidR="00575226" w:rsidRPr="008002F6">
        <w:rPr>
          <w:sz w:val="28"/>
          <w:szCs w:val="28"/>
        </w:rPr>
        <w:t>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575226" w:rsidRPr="00E10BB6" w:rsidRDefault="00575226">
      <w:pPr>
        <w:ind w:firstLine="709"/>
        <w:jc w:val="both"/>
        <w:rPr>
          <w:color w:val="00000A"/>
          <w:sz w:val="28"/>
          <w:szCs w:val="28"/>
        </w:rPr>
      </w:pPr>
      <w:r w:rsidRPr="00E10BB6">
        <w:rPr>
          <w:color w:val="00000A"/>
          <w:sz w:val="28"/>
          <w:szCs w:val="28"/>
        </w:rPr>
        <w:t>2.15. Уличное коммунально-бытовое оборудование.</w:t>
      </w:r>
    </w:p>
    <w:p w:rsidR="00575226" w:rsidRPr="008002F6" w:rsidRDefault="0057099B">
      <w:pPr>
        <w:ind w:firstLine="709"/>
        <w:jc w:val="both"/>
        <w:rPr>
          <w:sz w:val="28"/>
          <w:szCs w:val="28"/>
        </w:rPr>
      </w:pPr>
      <w:r>
        <w:rPr>
          <w:color w:val="00000A"/>
          <w:sz w:val="28"/>
          <w:szCs w:val="28"/>
        </w:rPr>
        <w:t>2.15.</w:t>
      </w:r>
      <w:r w:rsidR="00575226" w:rsidRPr="008002F6">
        <w:rPr>
          <w:color w:val="00000A"/>
          <w:sz w:val="28"/>
          <w:szCs w:val="28"/>
        </w:rPr>
        <w:t>1. Уличное коммунально-бытовое оборудование представлено различн</w:t>
      </w:r>
      <w:r w:rsidR="00575226" w:rsidRPr="008002F6">
        <w:rPr>
          <w:sz w:val="28"/>
          <w:szCs w:val="28"/>
        </w:rPr>
        <w:t xml:space="preserve">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00575226" w:rsidRPr="008002F6">
        <w:rPr>
          <w:sz w:val="28"/>
          <w:szCs w:val="28"/>
        </w:rPr>
        <w:t>экологичность</w:t>
      </w:r>
      <w:proofErr w:type="spellEnd"/>
      <w:r w:rsidR="00575226" w:rsidRPr="008002F6">
        <w:rPr>
          <w:sz w:val="28"/>
          <w:szCs w:val="28"/>
        </w:rPr>
        <w:t>, безопасность, удобство в пользовании, легкость очистки, опрятный внешний вид.</w:t>
      </w:r>
    </w:p>
    <w:p w:rsidR="00575226" w:rsidRPr="008002F6" w:rsidRDefault="0057099B">
      <w:pPr>
        <w:ind w:firstLine="709"/>
        <w:jc w:val="both"/>
        <w:rPr>
          <w:sz w:val="28"/>
          <w:szCs w:val="28"/>
        </w:rPr>
      </w:pPr>
      <w:r>
        <w:rPr>
          <w:color w:val="00000A"/>
          <w:sz w:val="28"/>
          <w:szCs w:val="28"/>
        </w:rPr>
        <w:t>2.15.</w:t>
      </w:r>
      <w:r w:rsidR="00575226" w:rsidRPr="008002F6">
        <w:rPr>
          <w:sz w:val="28"/>
          <w:szCs w:val="28"/>
        </w:rPr>
        <w:t>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575226" w:rsidRPr="008002F6" w:rsidRDefault="0057099B">
      <w:pPr>
        <w:ind w:firstLine="709"/>
        <w:jc w:val="both"/>
        <w:rPr>
          <w:color w:val="00000A"/>
          <w:sz w:val="28"/>
          <w:szCs w:val="28"/>
        </w:rPr>
      </w:pPr>
      <w:r>
        <w:rPr>
          <w:color w:val="00000A"/>
          <w:sz w:val="28"/>
          <w:szCs w:val="28"/>
        </w:rPr>
        <w:t>2.15.</w:t>
      </w:r>
      <w:r w:rsidR="00575226" w:rsidRPr="008002F6">
        <w:rPr>
          <w:sz w:val="28"/>
          <w:szCs w:val="28"/>
        </w:rPr>
        <w:t>3. Собственник, а также иной правообладатель у</w:t>
      </w:r>
      <w:r w:rsidR="00575226" w:rsidRPr="008002F6">
        <w:rPr>
          <w:color w:val="00000A"/>
          <w:sz w:val="28"/>
          <w:szCs w:val="28"/>
        </w:rPr>
        <w:t>личного коммунально-бытового оборудования</w:t>
      </w:r>
      <w:r w:rsidR="00575226" w:rsidRPr="008002F6">
        <w:rPr>
          <w:sz w:val="28"/>
          <w:szCs w:val="28"/>
        </w:rPr>
        <w:t xml:space="preserve"> обязан содержать его в чистоте, мойку производить по мере загрязнения, окрашивать по мере возникновения дефектов лакокрасочного покрытия.</w:t>
      </w:r>
    </w:p>
    <w:p w:rsidR="00575226" w:rsidRPr="00E10BB6" w:rsidRDefault="00575226">
      <w:pPr>
        <w:ind w:firstLine="709"/>
        <w:jc w:val="both"/>
        <w:rPr>
          <w:color w:val="00000A"/>
          <w:sz w:val="28"/>
          <w:szCs w:val="28"/>
        </w:rPr>
      </w:pPr>
      <w:r w:rsidRPr="00E10BB6">
        <w:rPr>
          <w:color w:val="00000A"/>
          <w:sz w:val="28"/>
          <w:szCs w:val="28"/>
        </w:rPr>
        <w:t>2.16. Уличное техническое оборудование и инженерные коммуникации (линейные сооружения).</w:t>
      </w:r>
    </w:p>
    <w:p w:rsidR="00575226" w:rsidRPr="008002F6" w:rsidRDefault="0057099B">
      <w:pPr>
        <w:ind w:firstLine="709"/>
        <w:jc w:val="both"/>
        <w:rPr>
          <w:sz w:val="28"/>
          <w:szCs w:val="28"/>
        </w:rPr>
      </w:pPr>
      <w:r>
        <w:rPr>
          <w:color w:val="00000A"/>
          <w:sz w:val="28"/>
          <w:szCs w:val="28"/>
        </w:rPr>
        <w:t>2.16.</w:t>
      </w:r>
      <w:r w:rsidR="00575226" w:rsidRPr="008002F6">
        <w:rPr>
          <w:color w:val="00000A"/>
          <w:sz w:val="28"/>
          <w:szCs w:val="28"/>
        </w:rPr>
        <w:t>1. К уличному техническому оборудованию относятся укрытия таксофонов, банкоматы, интерактивные информационные терминалы, почтовые</w:t>
      </w:r>
      <w:r w:rsidR="00575226" w:rsidRPr="008002F6">
        <w:rPr>
          <w:sz w:val="28"/>
          <w:szCs w:val="28"/>
        </w:rPr>
        <w:t xml:space="preserve"> ящики, </w:t>
      </w:r>
      <w:proofErr w:type="spellStart"/>
      <w:r w:rsidR="00575226" w:rsidRPr="008002F6">
        <w:rPr>
          <w:sz w:val="28"/>
          <w:szCs w:val="28"/>
        </w:rPr>
        <w:t>вендинговое</w:t>
      </w:r>
      <w:proofErr w:type="spellEnd"/>
      <w:r w:rsidR="00575226" w:rsidRPr="008002F6">
        <w:rPr>
          <w:sz w:val="28"/>
          <w:szCs w:val="28"/>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00575226" w:rsidRPr="008002F6">
        <w:rPr>
          <w:sz w:val="28"/>
          <w:szCs w:val="28"/>
        </w:rPr>
        <w:t>дождеприемных</w:t>
      </w:r>
      <w:proofErr w:type="spellEnd"/>
      <w:r w:rsidR="00575226" w:rsidRPr="008002F6">
        <w:rPr>
          <w:sz w:val="28"/>
          <w:szCs w:val="28"/>
        </w:rPr>
        <w:t xml:space="preserve"> колодцев, вентиляционные шахты подземных коммуникаций, шкафы телефонной связи и т.п.).</w:t>
      </w:r>
    </w:p>
    <w:p w:rsidR="00575226" w:rsidRPr="008002F6" w:rsidRDefault="0057099B">
      <w:pPr>
        <w:ind w:firstLine="709"/>
        <w:jc w:val="both"/>
        <w:rPr>
          <w:sz w:val="28"/>
          <w:szCs w:val="28"/>
        </w:rPr>
      </w:pPr>
      <w:r>
        <w:rPr>
          <w:color w:val="00000A"/>
          <w:sz w:val="28"/>
          <w:szCs w:val="28"/>
        </w:rPr>
        <w:t>2.16.</w:t>
      </w:r>
      <w:r w:rsidR="00575226" w:rsidRPr="008002F6">
        <w:rPr>
          <w:sz w:val="28"/>
          <w:szCs w:val="28"/>
        </w:rPr>
        <w:t>2. Элементы инженерного оборудования не должны противоречить техническим условиям, в том числе:</w:t>
      </w:r>
    </w:p>
    <w:p w:rsidR="00575226" w:rsidRPr="008002F6" w:rsidRDefault="00575226">
      <w:pPr>
        <w:ind w:firstLine="709"/>
        <w:jc w:val="both"/>
        <w:rPr>
          <w:sz w:val="28"/>
          <w:szCs w:val="28"/>
        </w:rPr>
      </w:pPr>
      <w:r w:rsidRPr="008002F6">
        <w:rPr>
          <w:sz w:val="28"/>
          <w:szCs w:val="28"/>
        </w:rPr>
        <w:t xml:space="preserve">- крышки люков смотровых колодцев, расположенных на территории пешеходных коммуникаций (в </w:t>
      </w:r>
      <w:proofErr w:type="spellStart"/>
      <w:r w:rsidRPr="008002F6">
        <w:rPr>
          <w:sz w:val="28"/>
          <w:szCs w:val="28"/>
        </w:rPr>
        <w:t>т.ч</w:t>
      </w:r>
      <w:proofErr w:type="spellEnd"/>
      <w:r w:rsidRPr="008002F6">
        <w:rPr>
          <w:sz w:val="28"/>
          <w:szCs w:val="28"/>
        </w:rPr>
        <w:t xml:space="preserve">. уличных переходов), должны быть выполнены на одном уровне с покрытием прилегающей поверхности, </w:t>
      </w:r>
      <w:r w:rsidRPr="008002F6">
        <w:rPr>
          <w:sz w:val="28"/>
          <w:szCs w:val="28"/>
        </w:rPr>
        <w:lastRenderedPageBreak/>
        <w:t>перепад не должен превышать 20 мм, а зазоры между краем люка и покрытием тротуара - не более 15 мм;</w:t>
      </w:r>
    </w:p>
    <w:p w:rsidR="00575226" w:rsidRPr="008002F6" w:rsidRDefault="00575226">
      <w:pPr>
        <w:ind w:firstLine="709"/>
        <w:jc w:val="both"/>
        <w:rPr>
          <w:sz w:val="28"/>
          <w:szCs w:val="28"/>
        </w:rPr>
      </w:pPr>
      <w:r w:rsidRPr="008002F6">
        <w:rPr>
          <w:sz w:val="28"/>
          <w:szCs w:val="28"/>
        </w:rPr>
        <w:t>- вентиляционные шахты подземных коммуникаций необходимо оборудовать решетками.</w:t>
      </w:r>
    </w:p>
    <w:p w:rsidR="00575226" w:rsidRPr="008002F6" w:rsidRDefault="0057099B">
      <w:pPr>
        <w:ind w:firstLine="709"/>
        <w:jc w:val="both"/>
        <w:rPr>
          <w:sz w:val="28"/>
          <w:szCs w:val="28"/>
        </w:rPr>
      </w:pPr>
      <w:r>
        <w:rPr>
          <w:color w:val="00000A"/>
          <w:sz w:val="28"/>
          <w:szCs w:val="28"/>
        </w:rPr>
        <w:t>2.16.</w:t>
      </w:r>
      <w:r>
        <w:rPr>
          <w:sz w:val="28"/>
          <w:szCs w:val="28"/>
        </w:rPr>
        <w:t xml:space="preserve">3. </w:t>
      </w:r>
      <w:r w:rsidR="00575226" w:rsidRPr="008002F6">
        <w:rPr>
          <w:sz w:val="28"/>
          <w:szCs w:val="28"/>
        </w:rPr>
        <w:t>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75226" w:rsidRPr="008002F6" w:rsidRDefault="0057099B">
      <w:pPr>
        <w:ind w:firstLine="709"/>
        <w:jc w:val="both"/>
        <w:rPr>
          <w:sz w:val="28"/>
          <w:szCs w:val="28"/>
        </w:rPr>
      </w:pPr>
      <w:r>
        <w:rPr>
          <w:color w:val="00000A"/>
          <w:sz w:val="28"/>
          <w:szCs w:val="28"/>
        </w:rPr>
        <w:t>2.16.</w:t>
      </w:r>
      <w:r w:rsidR="00575226" w:rsidRPr="008002F6">
        <w:rPr>
          <w:sz w:val="28"/>
          <w:szCs w:val="28"/>
        </w:rPr>
        <w:t>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75226" w:rsidRPr="008002F6" w:rsidRDefault="0057099B">
      <w:pPr>
        <w:ind w:firstLine="709"/>
        <w:jc w:val="both"/>
        <w:rPr>
          <w:sz w:val="28"/>
          <w:szCs w:val="28"/>
        </w:rPr>
      </w:pPr>
      <w:r>
        <w:rPr>
          <w:color w:val="00000A"/>
          <w:sz w:val="28"/>
          <w:szCs w:val="28"/>
        </w:rPr>
        <w:t>2.16.</w:t>
      </w:r>
      <w:r w:rsidR="00575226" w:rsidRPr="008002F6">
        <w:rPr>
          <w:sz w:val="28"/>
          <w:szCs w:val="28"/>
        </w:rPr>
        <w:t>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575226" w:rsidRPr="008002F6" w:rsidRDefault="0057099B">
      <w:pPr>
        <w:ind w:firstLine="709"/>
        <w:jc w:val="both"/>
        <w:rPr>
          <w:sz w:val="28"/>
          <w:szCs w:val="28"/>
        </w:rPr>
      </w:pPr>
      <w:r>
        <w:rPr>
          <w:color w:val="00000A"/>
          <w:sz w:val="28"/>
          <w:szCs w:val="28"/>
        </w:rPr>
        <w:t>2.16.</w:t>
      </w:r>
      <w:r w:rsidR="00575226" w:rsidRPr="008002F6">
        <w:rPr>
          <w:sz w:val="28"/>
          <w:szCs w:val="28"/>
        </w:rPr>
        <w:t xml:space="preserve">6. Не допускается повреждение наземных частей смотровых и </w:t>
      </w:r>
      <w:proofErr w:type="spellStart"/>
      <w:r w:rsidR="00575226" w:rsidRPr="008002F6">
        <w:rPr>
          <w:sz w:val="28"/>
          <w:szCs w:val="28"/>
        </w:rPr>
        <w:t>дождеприемных</w:t>
      </w:r>
      <w:proofErr w:type="spellEnd"/>
      <w:r w:rsidR="00575226" w:rsidRPr="008002F6">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75226" w:rsidRPr="008002F6" w:rsidRDefault="0057099B">
      <w:pPr>
        <w:ind w:firstLine="709"/>
        <w:jc w:val="both"/>
        <w:rPr>
          <w:sz w:val="28"/>
          <w:szCs w:val="28"/>
        </w:rPr>
      </w:pPr>
      <w:r>
        <w:rPr>
          <w:color w:val="00000A"/>
          <w:sz w:val="28"/>
          <w:szCs w:val="28"/>
        </w:rPr>
        <w:t>2.16.</w:t>
      </w:r>
      <w:r w:rsidR="00575226" w:rsidRPr="008002F6">
        <w:rPr>
          <w:sz w:val="28"/>
          <w:szCs w:val="28"/>
        </w:rPr>
        <w:t>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575226" w:rsidRPr="008002F6" w:rsidRDefault="0057099B">
      <w:pPr>
        <w:ind w:firstLine="709"/>
        <w:jc w:val="both"/>
        <w:rPr>
          <w:sz w:val="28"/>
          <w:szCs w:val="28"/>
        </w:rPr>
      </w:pPr>
      <w:r>
        <w:rPr>
          <w:color w:val="00000A"/>
          <w:sz w:val="28"/>
          <w:szCs w:val="28"/>
        </w:rPr>
        <w:t>2.16.</w:t>
      </w:r>
      <w:r w:rsidR="00575226" w:rsidRPr="008002F6">
        <w:rPr>
          <w:sz w:val="28"/>
          <w:szCs w:val="28"/>
        </w:rPr>
        <w:t xml:space="preserve">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00575226" w:rsidRPr="008002F6">
        <w:rPr>
          <w:sz w:val="28"/>
          <w:szCs w:val="28"/>
        </w:rPr>
        <w:t>коверы</w:t>
      </w:r>
      <w:proofErr w:type="spellEnd"/>
      <w:r w:rsidR="00575226" w:rsidRPr="008002F6">
        <w:rPr>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00575226" w:rsidRPr="008002F6">
        <w:rPr>
          <w:sz w:val="28"/>
          <w:szCs w:val="28"/>
        </w:rPr>
        <w:t>асфальто</w:t>
      </w:r>
      <w:proofErr w:type="spellEnd"/>
      <w:r w:rsidR="00575226" w:rsidRPr="008002F6">
        <w:rPr>
          <w:sz w:val="28"/>
          <w:szCs w:val="28"/>
        </w:rPr>
        <w:t>-бетонного</w:t>
      </w:r>
      <w:proofErr w:type="gramEnd"/>
      <w:r w:rsidR="00575226" w:rsidRPr="008002F6">
        <w:rPr>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575226" w:rsidRPr="008002F6" w:rsidRDefault="0057099B">
      <w:pPr>
        <w:ind w:firstLine="709"/>
        <w:jc w:val="both"/>
        <w:rPr>
          <w:sz w:val="28"/>
          <w:szCs w:val="28"/>
        </w:rPr>
      </w:pPr>
      <w:r>
        <w:rPr>
          <w:color w:val="00000A"/>
          <w:sz w:val="28"/>
          <w:szCs w:val="28"/>
        </w:rPr>
        <w:t>2.16.</w:t>
      </w:r>
      <w:r w:rsidR="00575226" w:rsidRPr="008002F6">
        <w:rPr>
          <w:sz w:val="28"/>
          <w:szCs w:val="28"/>
        </w:rPr>
        <w:t xml:space="preserve">9. Не допускается отсутствие, загрязнение или неокрашенное состояние ограждений, люков смотровых и </w:t>
      </w:r>
      <w:proofErr w:type="spellStart"/>
      <w:r w:rsidR="00575226" w:rsidRPr="008002F6">
        <w:rPr>
          <w:sz w:val="28"/>
          <w:szCs w:val="28"/>
        </w:rPr>
        <w:t>дождеприемных</w:t>
      </w:r>
      <w:proofErr w:type="spellEnd"/>
      <w:r w:rsidR="00575226" w:rsidRPr="008002F6">
        <w:rPr>
          <w:sz w:val="28"/>
          <w:szCs w:val="28"/>
        </w:rPr>
        <w:t xml:space="preserve"> колодцев, </w:t>
      </w:r>
      <w:r w:rsidR="00575226" w:rsidRPr="008002F6">
        <w:rPr>
          <w:sz w:val="28"/>
          <w:szCs w:val="28"/>
        </w:rPr>
        <w:lastRenderedPageBreak/>
        <w:t>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75226" w:rsidRPr="008002F6" w:rsidRDefault="0057099B">
      <w:pPr>
        <w:ind w:firstLine="709"/>
        <w:jc w:val="both"/>
        <w:rPr>
          <w:sz w:val="28"/>
          <w:szCs w:val="28"/>
        </w:rPr>
      </w:pPr>
      <w:r>
        <w:rPr>
          <w:color w:val="00000A"/>
          <w:sz w:val="28"/>
          <w:szCs w:val="28"/>
        </w:rPr>
        <w:t>2.16.</w:t>
      </w:r>
      <w:r w:rsidR="00575226" w:rsidRPr="008002F6">
        <w:rPr>
          <w:sz w:val="28"/>
          <w:szCs w:val="28"/>
        </w:rPr>
        <w:t xml:space="preserve">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575226" w:rsidRPr="008002F6">
        <w:rPr>
          <w:sz w:val="28"/>
          <w:szCs w:val="28"/>
        </w:rPr>
        <w:t>дождеприемных</w:t>
      </w:r>
      <w:proofErr w:type="spellEnd"/>
      <w:r w:rsidR="00575226" w:rsidRPr="008002F6">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575226" w:rsidRPr="008002F6" w:rsidRDefault="0057099B">
      <w:pPr>
        <w:ind w:firstLine="709"/>
        <w:jc w:val="both"/>
        <w:rPr>
          <w:sz w:val="28"/>
          <w:szCs w:val="28"/>
        </w:rPr>
      </w:pPr>
      <w:r>
        <w:rPr>
          <w:color w:val="00000A"/>
          <w:sz w:val="28"/>
          <w:szCs w:val="28"/>
        </w:rPr>
        <w:t>2.16.</w:t>
      </w:r>
      <w:r w:rsidR="00575226" w:rsidRPr="008002F6">
        <w:rPr>
          <w:sz w:val="28"/>
          <w:szCs w:val="28"/>
        </w:rPr>
        <w:t>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75226" w:rsidRPr="008002F6" w:rsidRDefault="0057099B">
      <w:pPr>
        <w:ind w:firstLine="709"/>
        <w:jc w:val="both"/>
        <w:rPr>
          <w:sz w:val="28"/>
          <w:szCs w:val="28"/>
        </w:rPr>
      </w:pPr>
      <w:r>
        <w:rPr>
          <w:color w:val="00000A"/>
          <w:sz w:val="28"/>
          <w:szCs w:val="28"/>
        </w:rPr>
        <w:t>2.16.</w:t>
      </w:r>
      <w:r w:rsidR="00575226" w:rsidRPr="008002F6">
        <w:rPr>
          <w:sz w:val="28"/>
          <w:szCs w:val="28"/>
        </w:rPr>
        <w:t>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75226" w:rsidRPr="008002F6" w:rsidRDefault="00575226">
      <w:pPr>
        <w:ind w:firstLine="709"/>
        <w:jc w:val="both"/>
        <w:rPr>
          <w:sz w:val="28"/>
          <w:szCs w:val="28"/>
        </w:rPr>
      </w:pPr>
      <w:r w:rsidRPr="008002F6">
        <w:rPr>
          <w:sz w:val="28"/>
          <w:szCs w:val="28"/>
        </w:rPr>
        <w:t>- открывать люки колодцев и регулировать запорные устройства на магистралях водопровода, канализации, теплотрасс;</w:t>
      </w:r>
    </w:p>
    <w:p w:rsidR="00575226" w:rsidRPr="008002F6" w:rsidRDefault="00575226">
      <w:pPr>
        <w:ind w:firstLine="709"/>
        <w:jc w:val="both"/>
        <w:rPr>
          <w:sz w:val="28"/>
          <w:szCs w:val="28"/>
        </w:rPr>
      </w:pPr>
      <w:r w:rsidRPr="008002F6">
        <w:rPr>
          <w:sz w:val="28"/>
          <w:szCs w:val="28"/>
        </w:rPr>
        <w:t>- производить какие-либо работы на данных сетях без разрешения эксплуатирующих организаций;</w:t>
      </w:r>
    </w:p>
    <w:p w:rsidR="00575226" w:rsidRPr="008002F6" w:rsidRDefault="00575226">
      <w:pPr>
        <w:ind w:firstLine="709"/>
        <w:jc w:val="both"/>
        <w:rPr>
          <w:sz w:val="28"/>
          <w:szCs w:val="28"/>
        </w:rPr>
      </w:pPr>
      <w:r w:rsidRPr="008002F6">
        <w:rPr>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75226" w:rsidRPr="008002F6" w:rsidRDefault="00575226">
      <w:pPr>
        <w:ind w:firstLine="709"/>
        <w:jc w:val="both"/>
        <w:rPr>
          <w:sz w:val="28"/>
          <w:szCs w:val="28"/>
        </w:rPr>
      </w:pPr>
      <w:r w:rsidRPr="008002F6">
        <w:rPr>
          <w:sz w:val="28"/>
          <w:szCs w:val="28"/>
        </w:rPr>
        <w:t>- оставлять колодцы неплотно закрытыми и (или) закрывать разбитыми крышками;</w:t>
      </w:r>
    </w:p>
    <w:p w:rsidR="00575226" w:rsidRPr="008002F6" w:rsidRDefault="00575226">
      <w:pPr>
        <w:ind w:firstLine="709"/>
        <w:jc w:val="both"/>
        <w:rPr>
          <w:sz w:val="28"/>
          <w:szCs w:val="28"/>
        </w:rPr>
      </w:pPr>
      <w:r w:rsidRPr="008002F6">
        <w:rPr>
          <w:sz w:val="28"/>
          <w:szCs w:val="28"/>
        </w:rPr>
        <w:t>- отводить поверхностные воды в систему канализации;</w:t>
      </w:r>
    </w:p>
    <w:p w:rsidR="00575226" w:rsidRPr="008002F6" w:rsidRDefault="00575226">
      <w:pPr>
        <w:ind w:firstLine="709"/>
        <w:jc w:val="both"/>
        <w:rPr>
          <w:sz w:val="28"/>
          <w:szCs w:val="28"/>
        </w:rPr>
      </w:pPr>
      <w:r w:rsidRPr="008002F6">
        <w:rPr>
          <w:sz w:val="28"/>
          <w:szCs w:val="28"/>
        </w:rPr>
        <w:t>- пользоваться пожарными гидрантами в хозяйственных целях;</w:t>
      </w:r>
    </w:p>
    <w:p w:rsidR="00575226" w:rsidRPr="008002F6" w:rsidRDefault="00575226">
      <w:pPr>
        <w:ind w:firstLine="709"/>
        <w:jc w:val="both"/>
        <w:rPr>
          <w:sz w:val="28"/>
          <w:szCs w:val="28"/>
        </w:rPr>
      </w:pPr>
      <w:r w:rsidRPr="008002F6">
        <w:rPr>
          <w:sz w:val="28"/>
          <w:szCs w:val="28"/>
        </w:rPr>
        <w:t>- производить забор воды от уличных колонок с помощью шлангов;</w:t>
      </w:r>
    </w:p>
    <w:p w:rsidR="00575226" w:rsidRPr="008002F6" w:rsidRDefault="00575226">
      <w:pPr>
        <w:ind w:firstLine="709"/>
        <w:jc w:val="both"/>
        <w:rPr>
          <w:sz w:val="28"/>
          <w:szCs w:val="28"/>
        </w:rPr>
      </w:pPr>
      <w:r w:rsidRPr="008002F6">
        <w:rPr>
          <w:sz w:val="28"/>
          <w:szCs w:val="28"/>
        </w:rPr>
        <w:t>- производить разборку колонок;</w:t>
      </w:r>
    </w:p>
    <w:p w:rsidR="00575226" w:rsidRPr="008002F6" w:rsidRDefault="00575226">
      <w:pPr>
        <w:ind w:firstLine="709"/>
        <w:jc w:val="both"/>
        <w:rPr>
          <w:sz w:val="28"/>
          <w:szCs w:val="28"/>
        </w:rPr>
      </w:pPr>
      <w:r w:rsidRPr="008002F6">
        <w:rPr>
          <w:sz w:val="28"/>
          <w:szCs w:val="28"/>
        </w:rPr>
        <w:t xml:space="preserve">- сброс с тротуаров и лотковой части дорожных покрытий мусора, смета и других загрязнений в </w:t>
      </w:r>
      <w:proofErr w:type="spellStart"/>
      <w:r w:rsidRPr="008002F6">
        <w:rPr>
          <w:sz w:val="28"/>
          <w:szCs w:val="28"/>
        </w:rPr>
        <w:t>дождеприемные</w:t>
      </w:r>
      <w:proofErr w:type="spellEnd"/>
      <w:r w:rsidRPr="008002F6">
        <w:rPr>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575226" w:rsidRPr="008002F6" w:rsidRDefault="00575226">
      <w:pPr>
        <w:ind w:firstLine="709"/>
        <w:jc w:val="both"/>
        <w:rPr>
          <w:sz w:val="28"/>
          <w:szCs w:val="28"/>
        </w:rPr>
      </w:pPr>
      <w:r w:rsidRPr="008002F6">
        <w:rPr>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75226" w:rsidRPr="008002F6" w:rsidRDefault="0057099B">
      <w:pPr>
        <w:ind w:firstLine="709"/>
        <w:jc w:val="both"/>
        <w:rPr>
          <w:color w:val="00B050"/>
          <w:sz w:val="28"/>
          <w:szCs w:val="28"/>
        </w:rPr>
      </w:pPr>
      <w:r>
        <w:rPr>
          <w:color w:val="00000A"/>
          <w:sz w:val="28"/>
          <w:szCs w:val="28"/>
        </w:rPr>
        <w:t>2.16.</w:t>
      </w:r>
      <w:r w:rsidR="00575226" w:rsidRPr="008002F6">
        <w:rPr>
          <w:sz w:val="28"/>
          <w:szCs w:val="28"/>
        </w:rPr>
        <w:t>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75226" w:rsidRPr="00E10BB6" w:rsidRDefault="00575226">
      <w:pPr>
        <w:ind w:firstLine="709"/>
        <w:jc w:val="both"/>
        <w:rPr>
          <w:sz w:val="28"/>
          <w:szCs w:val="28"/>
        </w:rPr>
      </w:pPr>
      <w:r w:rsidRPr="00E10BB6">
        <w:rPr>
          <w:color w:val="00000A"/>
          <w:sz w:val="28"/>
          <w:szCs w:val="28"/>
        </w:rPr>
        <w:lastRenderedPageBreak/>
        <w:t>2.17. Спортивное оборудование.</w:t>
      </w:r>
    </w:p>
    <w:p w:rsidR="00575226" w:rsidRPr="008002F6" w:rsidRDefault="0057099B">
      <w:pPr>
        <w:ind w:firstLine="709"/>
        <w:jc w:val="both"/>
        <w:rPr>
          <w:sz w:val="28"/>
          <w:szCs w:val="28"/>
        </w:rPr>
      </w:pPr>
      <w:r>
        <w:rPr>
          <w:sz w:val="28"/>
          <w:szCs w:val="28"/>
        </w:rPr>
        <w:t>2.17.</w:t>
      </w:r>
      <w:r w:rsidR="00575226" w:rsidRPr="008002F6">
        <w:rPr>
          <w:sz w:val="28"/>
          <w:szCs w:val="28"/>
        </w:rPr>
        <w:t>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575226" w:rsidRPr="008002F6" w:rsidRDefault="00575226">
      <w:pPr>
        <w:ind w:firstLine="709"/>
        <w:jc w:val="both"/>
        <w:rPr>
          <w:sz w:val="28"/>
          <w:szCs w:val="28"/>
        </w:rPr>
      </w:pPr>
      <w:r w:rsidRPr="008002F6">
        <w:rPr>
          <w:sz w:val="28"/>
          <w:szCs w:val="28"/>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575226" w:rsidRPr="008002F6" w:rsidRDefault="0057099B">
      <w:pPr>
        <w:ind w:firstLine="709"/>
        <w:jc w:val="both"/>
        <w:rPr>
          <w:sz w:val="28"/>
          <w:szCs w:val="28"/>
        </w:rPr>
      </w:pPr>
      <w:r>
        <w:rPr>
          <w:sz w:val="28"/>
          <w:szCs w:val="28"/>
        </w:rPr>
        <w:t>2.17.</w:t>
      </w:r>
      <w:r w:rsidR="00575226" w:rsidRPr="008002F6">
        <w:rPr>
          <w:sz w:val="28"/>
          <w:szCs w:val="28"/>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575226" w:rsidRPr="00E10BB6" w:rsidRDefault="00575226">
      <w:pPr>
        <w:ind w:firstLine="709"/>
        <w:jc w:val="both"/>
        <w:rPr>
          <w:color w:val="00000A"/>
          <w:sz w:val="28"/>
          <w:szCs w:val="28"/>
        </w:rPr>
      </w:pPr>
      <w:r w:rsidRPr="00E10BB6">
        <w:rPr>
          <w:color w:val="00000A"/>
          <w:sz w:val="28"/>
          <w:szCs w:val="28"/>
        </w:rPr>
        <w:t>2.18. Объекты (средства) наружного освещения (осветительное оборудование).</w:t>
      </w:r>
    </w:p>
    <w:p w:rsidR="00575226" w:rsidRPr="008002F6" w:rsidRDefault="001D322F" w:rsidP="001D322F">
      <w:pPr>
        <w:ind w:firstLine="709"/>
        <w:jc w:val="both"/>
        <w:rPr>
          <w:sz w:val="28"/>
          <w:szCs w:val="28"/>
        </w:rPr>
      </w:pPr>
      <w:r w:rsidRPr="00E10BB6">
        <w:rPr>
          <w:color w:val="00000A"/>
          <w:sz w:val="28"/>
          <w:szCs w:val="28"/>
        </w:rPr>
        <w:t>2.18</w:t>
      </w:r>
      <w:r>
        <w:rPr>
          <w:color w:val="00000A"/>
          <w:sz w:val="28"/>
          <w:szCs w:val="28"/>
        </w:rPr>
        <w:t xml:space="preserve">.1. </w:t>
      </w:r>
      <w:r w:rsidR="00575226" w:rsidRPr="008002F6">
        <w:rPr>
          <w:color w:val="00000A"/>
          <w:sz w:val="28"/>
          <w:szCs w:val="28"/>
        </w:rPr>
        <w:t>При создании и благоустройстве освещения и осветительного оборудования</w:t>
      </w:r>
      <w:r w:rsidR="00575226" w:rsidRPr="008002F6">
        <w:rPr>
          <w:sz w:val="28"/>
          <w:szCs w:val="28"/>
        </w:rPr>
        <w:t xml:space="preserve">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Pr>
          <w:sz w:val="28"/>
          <w:szCs w:val="28"/>
        </w:rPr>
        <w:t xml:space="preserve">2. </w:t>
      </w:r>
      <w:r w:rsidR="00575226" w:rsidRPr="008002F6">
        <w:rPr>
          <w:sz w:val="28"/>
          <w:szCs w:val="28"/>
        </w:rPr>
        <w:t>При проектировании осветительного оборудования  (функционального, архитектурного освещения, световой информации) обеспечивается:</w:t>
      </w:r>
    </w:p>
    <w:p w:rsidR="00575226" w:rsidRPr="008002F6" w:rsidRDefault="00575226">
      <w:pPr>
        <w:ind w:firstLine="709"/>
        <w:jc w:val="both"/>
        <w:rPr>
          <w:sz w:val="28"/>
          <w:szCs w:val="28"/>
        </w:rPr>
      </w:pPr>
      <w:r w:rsidRPr="008002F6">
        <w:rPr>
          <w:sz w:val="28"/>
          <w:szCs w:val="28"/>
        </w:rPr>
        <w:t xml:space="preserve">- экономичность и </w:t>
      </w:r>
      <w:proofErr w:type="spellStart"/>
      <w:r w:rsidRPr="008002F6">
        <w:rPr>
          <w:sz w:val="28"/>
          <w:szCs w:val="28"/>
        </w:rPr>
        <w:t>энергоэффективность</w:t>
      </w:r>
      <w:proofErr w:type="spellEnd"/>
      <w:r w:rsidRPr="008002F6">
        <w:rPr>
          <w:sz w:val="28"/>
          <w:szCs w:val="28"/>
        </w:rPr>
        <w:t xml:space="preserve"> применяемых установок, рациональное распределение и использование электроэнергии;</w:t>
      </w:r>
    </w:p>
    <w:p w:rsidR="00575226" w:rsidRPr="008002F6" w:rsidRDefault="00575226">
      <w:pPr>
        <w:ind w:firstLine="709"/>
        <w:jc w:val="both"/>
        <w:rPr>
          <w:sz w:val="28"/>
          <w:szCs w:val="28"/>
        </w:rPr>
      </w:pPr>
      <w:r w:rsidRPr="008002F6">
        <w:rPr>
          <w:sz w:val="28"/>
          <w:szCs w:val="28"/>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575226" w:rsidRPr="008002F6" w:rsidRDefault="00575226">
      <w:pPr>
        <w:ind w:firstLine="709"/>
        <w:jc w:val="both"/>
        <w:rPr>
          <w:sz w:val="28"/>
          <w:szCs w:val="28"/>
        </w:rPr>
      </w:pPr>
      <w:r w:rsidRPr="008002F6">
        <w:rPr>
          <w:sz w:val="28"/>
          <w:szCs w:val="28"/>
        </w:rPr>
        <w:t>- удобство обслуживания и управления при разных режимах работы осветительного оборудования (осветительных установок).</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3. Функциональное освещение.</w:t>
      </w:r>
    </w:p>
    <w:p w:rsidR="00575226" w:rsidRPr="008002F6" w:rsidRDefault="00575226">
      <w:pPr>
        <w:ind w:firstLine="709"/>
        <w:jc w:val="both"/>
        <w:rPr>
          <w:sz w:val="28"/>
          <w:szCs w:val="28"/>
        </w:rPr>
      </w:pPr>
      <w:r w:rsidRPr="008002F6">
        <w:rPr>
          <w:sz w:val="28"/>
          <w:szCs w:val="28"/>
        </w:rPr>
        <w:t>Функциональное освещение (далее - ФО) осуществляется стационарными установками освещения дорожных покрытий и простран</w:t>
      </w:r>
      <w:proofErr w:type="gramStart"/>
      <w:r w:rsidRPr="008002F6">
        <w:rPr>
          <w:sz w:val="28"/>
          <w:szCs w:val="28"/>
        </w:rPr>
        <w:t>ств в тр</w:t>
      </w:r>
      <w:proofErr w:type="gramEnd"/>
      <w:r w:rsidRPr="008002F6">
        <w:rPr>
          <w:sz w:val="28"/>
          <w:szCs w:val="28"/>
        </w:rPr>
        <w:t xml:space="preserve">анспортных и пешеходных зонах. Установки ФО подразделяют </w:t>
      </w:r>
      <w:proofErr w:type="gramStart"/>
      <w:r w:rsidRPr="008002F6">
        <w:rPr>
          <w:sz w:val="28"/>
          <w:szCs w:val="28"/>
        </w:rPr>
        <w:t>на</w:t>
      </w:r>
      <w:proofErr w:type="gramEnd"/>
      <w:r w:rsidRPr="008002F6">
        <w:rPr>
          <w:sz w:val="28"/>
          <w:szCs w:val="28"/>
        </w:rPr>
        <w:t xml:space="preserve">: обычные, </w:t>
      </w:r>
      <w:proofErr w:type="spellStart"/>
      <w:r w:rsidRPr="008002F6">
        <w:rPr>
          <w:sz w:val="28"/>
          <w:szCs w:val="28"/>
        </w:rPr>
        <w:t>высокомачтовые</w:t>
      </w:r>
      <w:proofErr w:type="spellEnd"/>
      <w:r w:rsidRPr="008002F6">
        <w:rPr>
          <w:sz w:val="28"/>
          <w:szCs w:val="28"/>
        </w:rPr>
        <w:t>, парапетные, газонные и встроенные.</w:t>
      </w:r>
    </w:p>
    <w:p w:rsidR="00575226" w:rsidRPr="008002F6" w:rsidRDefault="00575226">
      <w:pPr>
        <w:ind w:firstLine="709"/>
        <w:jc w:val="both"/>
        <w:rPr>
          <w:sz w:val="28"/>
          <w:szCs w:val="28"/>
        </w:rPr>
      </w:pPr>
      <w:r w:rsidRPr="008002F6">
        <w:rPr>
          <w:sz w:val="28"/>
          <w:szCs w:val="28"/>
        </w:rPr>
        <w:t xml:space="preserve">В обычных установках светильники располагаются на опорах (венчающие, консольные), подвесах или фасадах (бра, плафоны). Их </w:t>
      </w:r>
      <w:r w:rsidRPr="008002F6">
        <w:rPr>
          <w:sz w:val="28"/>
          <w:szCs w:val="28"/>
        </w:rPr>
        <w:lastRenderedPageBreak/>
        <w:t>рекомендуется применять в транспортных и пешеходных зонах как наиболее традиционные.</w:t>
      </w:r>
    </w:p>
    <w:p w:rsidR="00575226" w:rsidRPr="008002F6" w:rsidRDefault="00575226">
      <w:pPr>
        <w:ind w:firstLine="709"/>
        <w:jc w:val="both"/>
        <w:rPr>
          <w:sz w:val="28"/>
          <w:szCs w:val="28"/>
        </w:rPr>
      </w:pPr>
      <w:proofErr w:type="spellStart"/>
      <w:r w:rsidRPr="008002F6">
        <w:rPr>
          <w:sz w:val="28"/>
          <w:szCs w:val="28"/>
        </w:rPr>
        <w:t>Высокомачтовые</w:t>
      </w:r>
      <w:proofErr w:type="spellEnd"/>
      <w:r w:rsidRPr="008002F6">
        <w:rPr>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575226" w:rsidRPr="008002F6" w:rsidRDefault="00575226">
      <w:pPr>
        <w:ind w:firstLine="709"/>
        <w:jc w:val="both"/>
        <w:rPr>
          <w:sz w:val="28"/>
          <w:szCs w:val="28"/>
        </w:rPr>
      </w:pPr>
      <w:r w:rsidRPr="008002F6">
        <w:rPr>
          <w:sz w:val="28"/>
          <w:szCs w:val="28"/>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575226" w:rsidRPr="008002F6" w:rsidRDefault="00575226">
      <w:pPr>
        <w:ind w:firstLine="709"/>
        <w:jc w:val="both"/>
        <w:rPr>
          <w:sz w:val="28"/>
          <w:szCs w:val="28"/>
        </w:rPr>
      </w:pPr>
      <w:r w:rsidRPr="008002F6">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Pr>
          <w:sz w:val="28"/>
          <w:szCs w:val="28"/>
        </w:rPr>
        <w:t xml:space="preserve">4. </w:t>
      </w:r>
      <w:r w:rsidR="00575226" w:rsidRPr="008002F6">
        <w:rPr>
          <w:sz w:val="28"/>
          <w:szCs w:val="28"/>
        </w:rPr>
        <w:t>Архитектурное освещение.</w:t>
      </w:r>
    </w:p>
    <w:p w:rsidR="00575226" w:rsidRPr="008002F6" w:rsidRDefault="00575226">
      <w:pPr>
        <w:ind w:firstLine="709"/>
        <w:jc w:val="both"/>
        <w:rPr>
          <w:sz w:val="28"/>
          <w:szCs w:val="28"/>
        </w:rPr>
      </w:pPr>
      <w:r w:rsidRPr="008002F6">
        <w:rPr>
          <w:sz w:val="28"/>
          <w:szCs w:val="28"/>
        </w:rPr>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rsidR="00575226" w:rsidRPr="008002F6" w:rsidRDefault="00575226">
      <w:pPr>
        <w:ind w:firstLine="709"/>
        <w:jc w:val="both"/>
        <w:rPr>
          <w:sz w:val="28"/>
          <w:szCs w:val="28"/>
        </w:rPr>
      </w:pPr>
      <w:r w:rsidRPr="008002F6">
        <w:rPr>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8002F6">
        <w:rPr>
          <w:sz w:val="28"/>
          <w:szCs w:val="28"/>
        </w:rPr>
        <w:t>светографические</w:t>
      </w:r>
      <w:proofErr w:type="spellEnd"/>
      <w:r w:rsidRPr="008002F6">
        <w:rPr>
          <w:sz w:val="28"/>
          <w:szCs w:val="28"/>
        </w:rPr>
        <w:t xml:space="preserve"> элементы, панно и объемные композиции из ламп накаливания, разрядных, светодиодов, </w:t>
      </w:r>
      <w:proofErr w:type="spellStart"/>
      <w:r w:rsidRPr="008002F6">
        <w:rPr>
          <w:sz w:val="28"/>
          <w:szCs w:val="28"/>
        </w:rPr>
        <w:t>световодов</w:t>
      </w:r>
      <w:proofErr w:type="spellEnd"/>
      <w:r w:rsidRPr="008002F6">
        <w:rPr>
          <w:sz w:val="28"/>
          <w:szCs w:val="28"/>
        </w:rPr>
        <w:t>, световые проекции, лазерные рисунки и т.п.</w:t>
      </w:r>
    </w:p>
    <w:p w:rsidR="00575226" w:rsidRPr="008002F6" w:rsidRDefault="00575226">
      <w:pPr>
        <w:ind w:firstLine="709"/>
        <w:jc w:val="both"/>
        <w:rPr>
          <w:sz w:val="28"/>
          <w:szCs w:val="28"/>
        </w:rPr>
      </w:pPr>
      <w:r w:rsidRPr="008002F6">
        <w:rPr>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5. Световая информация.</w:t>
      </w:r>
    </w:p>
    <w:p w:rsidR="00575226" w:rsidRPr="008002F6" w:rsidRDefault="00575226">
      <w:pPr>
        <w:ind w:firstLine="709"/>
        <w:jc w:val="both"/>
        <w:rPr>
          <w:sz w:val="28"/>
          <w:szCs w:val="28"/>
        </w:rPr>
      </w:pPr>
      <w:r w:rsidRPr="008002F6">
        <w:rPr>
          <w:sz w:val="28"/>
          <w:szCs w:val="28"/>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8002F6">
        <w:rPr>
          <w:sz w:val="28"/>
          <w:szCs w:val="28"/>
        </w:rPr>
        <w:t>светокомпозиционных</w:t>
      </w:r>
      <w:proofErr w:type="spellEnd"/>
      <w:r w:rsidRPr="008002F6">
        <w:rPr>
          <w:sz w:val="28"/>
          <w:szCs w:val="28"/>
        </w:rPr>
        <w:t xml:space="preserve"> задач с учетом гармоничности светового ансамбля, не противоречащего действующим правилам дорожного движения.</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6. Источники света.</w:t>
      </w:r>
    </w:p>
    <w:p w:rsidR="00575226" w:rsidRPr="008002F6" w:rsidRDefault="00575226">
      <w:pPr>
        <w:ind w:firstLine="709"/>
        <w:jc w:val="both"/>
        <w:rPr>
          <w:sz w:val="28"/>
          <w:szCs w:val="28"/>
        </w:rPr>
      </w:pPr>
      <w:r w:rsidRPr="008002F6">
        <w:rPr>
          <w:sz w:val="28"/>
          <w:szCs w:val="28"/>
        </w:rPr>
        <w:t xml:space="preserve">В стационарных установках ФО и АО должны применяться </w:t>
      </w:r>
      <w:proofErr w:type="spellStart"/>
      <w:r w:rsidRPr="008002F6">
        <w:rPr>
          <w:sz w:val="28"/>
          <w:szCs w:val="28"/>
        </w:rPr>
        <w:t>энергоэффективные</w:t>
      </w:r>
      <w:proofErr w:type="spellEnd"/>
      <w:r w:rsidRPr="008002F6">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7. Режимы работы осветительных установок.</w:t>
      </w:r>
    </w:p>
    <w:p w:rsidR="00575226" w:rsidRPr="008002F6" w:rsidRDefault="00575226">
      <w:pPr>
        <w:ind w:firstLine="709"/>
        <w:jc w:val="both"/>
        <w:rPr>
          <w:sz w:val="28"/>
          <w:szCs w:val="28"/>
        </w:rPr>
      </w:pPr>
      <w:r w:rsidRPr="008002F6">
        <w:rPr>
          <w:sz w:val="28"/>
          <w:szCs w:val="28"/>
        </w:rPr>
        <w:t>В темное время суток предусматриваются следующие режимы работы осветительных установок:</w:t>
      </w:r>
    </w:p>
    <w:p w:rsidR="00575226" w:rsidRPr="008002F6" w:rsidRDefault="00575226">
      <w:pPr>
        <w:ind w:firstLine="709"/>
        <w:jc w:val="both"/>
        <w:rPr>
          <w:sz w:val="28"/>
          <w:szCs w:val="28"/>
        </w:rPr>
      </w:pPr>
      <w:r w:rsidRPr="008002F6">
        <w:rPr>
          <w:sz w:val="28"/>
          <w:szCs w:val="28"/>
        </w:rPr>
        <w:lastRenderedPageBreak/>
        <w:t>- вечерний будничный режим, когда функционируют все стационарные установки ФО, АО и СИ, за исключением систем праздничного освещения;</w:t>
      </w:r>
    </w:p>
    <w:p w:rsidR="00575226" w:rsidRPr="008002F6" w:rsidRDefault="00575226">
      <w:pPr>
        <w:ind w:firstLine="709"/>
        <w:jc w:val="both"/>
        <w:rPr>
          <w:sz w:val="28"/>
          <w:szCs w:val="28"/>
        </w:rPr>
      </w:pPr>
      <w:r w:rsidRPr="008002F6">
        <w:rPr>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575226" w:rsidRPr="008002F6" w:rsidRDefault="00575226">
      <w:pPr>
        <w:ind w:firstLine="709"/>
        <w:jc w:val="both"/>
        <w:rPr>
          <w:sz w:val="28"/>
          <w:szCs w:val="28"/>
        </w:rPr>
      </w:pPr>
      <w:r w:rsidRPr="008002F6">
        <w:rPr>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575226" w:rsidRPr="008002F6" w:rsidRDefault="00575226">
      <w:pPr>
        <w:ind w:firstLine="709"/>
        <w:jc w:val="both"/>
        <w:rPr>
          <w:bCs/>
          <w:iCs/>
          <w:sz w:val="28"/>
          <w:szCs w:val="28"/>
        </w:rPr>
      </w:pPr>
      <w:r w:rsidRPr="008002F6">
        <w:rPr>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bCs/>
          <w:iCs/>
          <w:sz w:val="28"/>
          <w:szCs w:val="28"/>
        </w:rPr>
        <w:t xml:space="preserve">8.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12. Все системы уличного, дворового и других видов осветительного оборудования должны поддерживаться в исправном состоянии.</w:t>
      </w:r>
    </w:p>
    <w:p w:rsidR="00575226" w:rsidRPr="008002F6" w:rsidRDefault="00575226">
      <w:pPr>
        <w:ind w:firstLine="709"/>
        <w:jc w:val="both"/>
        <w:rPr>
          <w:sz w:val="28"/>
          <w:szCs w:val="28"/>
        </w:rPr>
      </w:pPr>
      <w:r w:rsidRPr="008002F6">
        <w:rPr>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575226" w:rsidRPr="008002F6" w:rsidRDefault="00575226">
      <w:pPr>
        <w:ind w:firstLine="709"/>
        <w:jc w:val="both"/>
        <w:rPr>
          <w:sz w:val="28"/>
          <w:szCs w:val="28"/>
        </w:rPr>
      </w:pPr>
      <w:r w:rsidRPr="008002F6">
        <w:rPr>
          <w:sz w:val="28"/>
          <w:szCs w:val="28"/>
        </w:rPr>
        <w:t>Опоры сетей осветительного оборудования  не должны иметь отклонение от вертикали более 5 градусов.</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75226" w:rsidRPr="008002F6" w:rsidRDefault="001D322F">
      <w:pPr>
        <w:ind w:firstLine="709"/>
        <w:jc w:val="both"/>
        <w:rPr>
          <w:sz w:val="28"/>
          <w:szCs w:val="28"/>
        </w:rPr>
      </w:pPr>
      <w:r w:rsidRPr="00E10BB6">
        <w:rPr>
          <w:color w:val="00000A"/>
          <w:sz w:val="28"/>
          <w:szCs w:val="28"/>
        </w:rPr>
        <w:lastRenderedPageBreak/>
        <w:t>2.18</w:t>
      </w:r>
      <w:r>
        <w:rPr>
          <w:color w:val="00000A"/>
          <w:sz w:val="28"/>
          <w:szCs w:val="28"/>
        </w:rPr>
        <w:t>.</w:t>
      </w:r>
      <w:r w:rsidR="00575226" w:rsidRPr="008002F6">
        <w:rPr>
          <w:sz w:val="28"/>
          <w:szCs w:val="28"/>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575226" w:rsidRPr="00E10BB6" w:rsidRDefault="00575226">
      <w:pPr>
        <w:ind w:firstLine="709"/>
        <w:jc w:val="both"/>
        <w:rPr>
          <w:color w:val="00000A"/>
          <w:sz w:val="28"/>
          <w:szCs w:val="28"/>
        </w:rPr>
      </w:pPr>
      <w:r w:rsidRPr="00E10BB6">
        <w:rPr>
          <w:color w:val="00000A"/>
          <w:sz w:val="28"/>
          <w:szCs w:val="28"/>
        </w:rPr>
        <w:t>2.19. Средства размещения информации и рекламные конструкции.</w:t>
      </w:r>
    </w:p>
    <w:p w:rsidR="00575226" w:rsidRPr="008002F6" w:rsidRDefault="001D322F">
      <w:pPr>
        <w:ind w:firstLine="709"/>
        <w:jc w:val="both"/>
        <w:rPr>
          <w:color w:val="00000A"/>
          <w:sz w:val="28"/>
          <w:szCs w:val="28"/>
        </w:rPr>
      </w:pPr>
      <w:r w:rsidRPr="00E10BB6">
        <w:rPr>
          <w:color w:val="00000A"/>
          <w:sz w:val="28"/>
          <w:szCs w:val="28"/>
        </w:rPr>
        <w:t>2.19</w:t>
      </w:r>
      <w:r>
        <w:rPr>
          <w:color w:val="00000A"/>
          <w:sz w:val="28"/>
          <w:szCs w:val="28"/>
        </w:rPr>
        <w:t>.</w:t>
      </w:r>
      <w:r w:rsidR="00575226" w:rsidRPr="008002F6">
        <w:rPr>
          <w:color w:val="00000A"/>
          <w:sz w:val="28"/>
          <w:szCs w:val="28"/>
        </w:rPr>
        <w:t>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575226" w:rsidRPr="008002F6" w:rsidRDefault="001D322F">
      <w:pPr>
        <w:ind w:firstLine="709"/>
        <w:jc w:val="both"/>
        <w:rPr>
          <w:color w:val="00000A"/>
          <w:sz w:val="28"/>
          <w:szCs w:val="28"/>
        </w:rPr>
      </w:pPr>
      <w:r w:rsidRPr="00E10BB6">
        <w:rPr>
          <w:color w:val="00000A"/>
          <w:sz w:val="28"/>
          <w:szCs w:val="28"/>
        </w:rPr>
        <w:t>2.19</w:t>
      </w:r>
      <w:r>
        <w:rPr>
          <w:color w:val="00000A"/>
          <w:sz w:val="28"/>
          <w:szCs w:val="28"/>
        </w:rPr>
        <w:t>.</w:t>
      </w:r>
      <w:r w:rsidR="00575226" w:rsidRPr="008002F6">
        <w:rPr>
          <w:color w:val="00000A"/>
          <w:sz w:val="28"/>
          <w:szCs w:val="28"/>
        </w:rPr>
        <w:t>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575226" w:rsidRPr="008002F6" w:rsidRDefault="001D322F">
      <w:pPr>
        <w:ind w:firstLine="547"/>
        <w:jc w:val="both"/>
        <w:rPr>
          <w:color w:val="00000A"/>
          <w:sz w:val="28"/>
          <w:szCs w:val="28"/>
        </w:rPr>
      </w:pPr>
      <w:r w:rsidRPr="00E10BB6">
        <w:rPr>
          <w:color w:val="00000A"/>
          <w:sz w:val="28"/>
          <w:szCs w:val="28"/>
        </w:rPr>
        <w:t>2.19</w:t>
      </w:r>
      <w:r>
        <w:rPr>
          <w:color w:val="00000A"/>
          <w:sz w:val="28"/>
          <w:szCs w:val="28"/>
        </w:rPr>
        <w:t>.</w:t>
      </w:r>
      <w:r w:rsidR="00575226" w:rsidRPr="008002F6">
        <w:rPr>
          <w:color w:val="00000A"/>
          <w:sz w:val="28"/>
          <w:szCs w:val="28"/>
        </w:rPr>
        <w:t>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575226" w:rsidRPr="008002F6" w:rsidRDefault="00575226">
      <w:pPr>
        <w:ind w:firstLine="709"/>
        <w:jc w:val="both"/>
        <w:rPr>
          <w:color w:val="00000A"/>
          <w:sz w:val="28"/>
          <w:szCs w:val="28"/>
        </w:rPr>
      </w:pPr>
      <w:r w:rsidRPr="008002F6">
        <w:rPr>
          <w:color w:val="00000A"/>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575226" w:rsidRPr="008002F6" w:rsidRDefault="001D322F">
      <w:pPr>
        <w:ind w:firstLine="709"/>
        <w:jc w:val="both"/>
        <w:rPr>
          <w:sz w:val="28"/>
          <w:szCs w:val="28"/>
        </w:rPr>
      </w:pPr>
      <w:r w:rsidRPr="00E10BB6">
        <w:rPr>
          <w:color w:val="00000A"/>
          <w:sz w:val="28"/>
          <w:szCs w:val="28"/>
        </w:rPr>
        <w:t>2.19</w:t>
      </w:r>
      <w:r>
        <w:rPr>
          <w:color w:val="00000A"/>
          <w:sz w:val="28"/>
          <w:szCs w:val="28"/>
        </w:rPr>
        <w:t>.</w:t>
      </w:r>
      <w:r w:rsidR="00575226" w:rsidRPr="008002F6">
        <w:rPr>
          <w:color w:val="00000A"/>
          <w:sz w:val="28"/>
          <w:szCs w:val="28"/>
        </w:rPr>
        <w:t>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75226" w:rsidRPr="008002F6" w:rsidRDefault="001D322F">
      <w:pPr>
        <w:ind w:firstLine="709"/>
        <w:jc w:val="both"/>
        <w:rPr>
          <w:sz w:val="28"/>
          <w:szCs w:val="28"/>
        </w:rPr>
      </w:pPr>
      <w:r w:rsidRPr="00E10BB6">
        <w:rPr>
          <w:color w:val="00000A"/>
          <w:sz w:val="28"/>
          <w:szCs w:val="28"/>
        </w:rPr>
        <w:t>2.19</w:t>
      </w:r>
      <w:r>
        <w:rPr>
          <w:color w:val="00000A"/>
          <w:sz w:val="28"/>
          <w:szCs w:val="28"/>
        </w:rPr>
        <w:t>.</w:t>
      </w:r>
      <w:r w:rsidR="00575226" w:rsidRPr="008002F6">
        <w:rPr>
          <w:sz w:val="28"/>
          <w:szCs w:val="28"/>
        </w:rPr>
        <w:t>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575226" w:rsidRPr="008002F6" w:rsidRDefault="00575226">
      <w:pPr>
        <w:ind w:firstLine="709"/>
        <w:jc w:val="both"/>
        <w:rPr>
          <w:sz w:val="28"/>
          <w:szCs w:val="28"/>
        </w:rPr>
      </w:pPr>
      <w:r w:rsidRPr="008002F6">
        <w:rPr>
          <w:sz w:val="28"/>
          <w:szCs w:val="28"/>
        </w:rPr>
        <w:t xml:space="preserve">Элементы освещения средств размещения информации, рекламных конструкций должны содержаться в исправном состоянии. Ремонт </w:t>
      </w:r>
      <w:r w:rsidRPr="008002F6">
        <w:rPr>
          <w:sz w:val="28"/>
          <w:szCs w:val="28"/>
        </w:rPr>
        <w:lastRenderedPageBreak/>
        <w:t>неисправных светильников и иных элементов освещения производится в течение 3 дней с момента их выявления.</w:t>
      </w:r>
    </w:p>
    <w:p w:rsidR="00575226" w:rsidRPr="008002F6" w:rsidRDefault="00575226">
      <w:pPr>
        <w:ind w:firstLine="709"/>
        <w:jc w:val="both"/>
        <w:rPr>
          <w:sz w:val="28"/>
          <w:szCs w:val="28"/>
        </w:rPr>
      </w:pPr>
      <w:r w:rsidRPr="008002F6">
        <w:rPr>
          <w:sz w:val="28"/>
          <w:szCs w:val="28"/>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575226" w:rsidRPr="008002F6" w:rsidRDefault="001D322F">
      <w:pPr>
        <w:ind w:firstLine="709"/>
        <w:jc w:val="both"/>
        <w:rPr>
          <w:sz w:val="28"/>
          <w:szCs w:val="28"/>
        </w:rPr>
      </w:pPr>
      <w:r w:rsidRPr="00E10BB6">
        <w:rPr>
          <w:color w:val="00000A"/>
          <w:sz w:val="28"/>
          <w:szCs w:val="28"/>
        </w:rPr>
        <w:t>2.19</w:t>
      </w:r>
      <w:r>
        <w:rPr>
          <w:color w:val="00000A"/>
          <w:sz w:val="28"/>
          <w:szCs w:val="28"/>
        </w:rPr>
        <w:t>.</w:t>
      </w:r>
      <w:r w:rsidR="00575226" w:rsidRPr="008002F6">
        <w:rPr>
          <w:sz w:val="28"/>
          <w:szCs w:val="28"/>
        </w:rPr>
        <w:t>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75226" w:rsidRPr="00E10BB6" w:rsidRDefault="00575226">
      <w:pPr>
        <w:ind w:firstLine="709"/>
        <w:jc w:val="both"/>
        <w:rPr>
          <w:color w:val="00000A"/>
          <w:sz w:val="28"/>
          <w:szCs w:val="28"/>
        </w:rPr>
      </w:pPr>
      <w:r w:rsidRPr="00E10BB6">
        <w:rPr>
          <w:color w:val="00000A"/>
          <w:sz w:val="28"/>
          <w:szCs w:val="28"/>
        </w:rPr>
        <w:t xml:space="preserve">2.20. Некапитальные нестационарные сооружения (нестационарные торговые объекты). </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 xml:space="preserve">2. </w:t>
      </w:r>
      <w:proofErr w:type="gramStart"/>
      <w:r w:rsidR="00575226" w:rsidRPr="008002F6">
        <w:rPr>
          <w:color w:val="00000A"/>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w:t>
      </w:r>
      <w:r w:rsidR="00EB533C">
        <w:rPr>
          <w:color w:val="00000A"/>
          <w:sz w:val="28"/>
          <w:szCs w:val="28"/>
        </w:rPr>
        <w:t>дприятиям общественного питания</w:t>
      </w:r>
      <w:r w:rsidR="00575226" w:rsidRPr="008002F6">
        <w:rPr>
          <w:color w:val="00000A"/>
          <w:sz w:val="28"/>
          <w:szCs w:val="28"/>
        </w:rPr>
        <w:t>) определяются схемой размещения нестационарных торговых объектов, утверждаемой нормативным правовым актом органа</w:t>
      </w:r>
      <w:proofErr w:type="gramEnd"/>
      <w:r w:rsidR="00575226" w:rsidRPr="008002F6">
        <w:rPr>
          <w:color w:val="00000A"/>
          <w:sz w:val="28"/>
          <w:szCs w:val="28"/>
        </w:rPr>
        <w:t xml:space="preserve"> местного самоуправления.</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 xml:space="preserve">3. </w:t>
      </w:r>
      <w:proofErr w:type="gramStart"/>
      <w:r w:rsidR="00575226" w:rsidRPr="008002F6">
        <w:rPr>
          <w:color w:val="00000A"/>
          <w:sz w:val="28"/>
          <w:szCs w:val="28"/>
        </w:rPr>
        <w:t>Требования к размещению нестационарных торговых объектов (далее - нестационарные объекты) на территории  муниципального образования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r w:rsidR="00B630D2">
        <w:rPr>
          <w:color w:val="00000A"/>
          <w:sz w:val="28"/>
          <w:szCs w:val="28"/>
        </w:rPr>
        <w:t>:</w:t>
      </w:r>
      <w:proofErr w:type="gramEnd"/>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575226" w:rsidRPr="008002F6" w:rsidRDefault="00575226">
      <w:pPr>
        <w:ind w:firstLine="709"/>
        <w:jc w:val="both"/>
        <w:rPr>
          <w:color w:val="00000A"/>
          <w:sz w:val="28"/>
          <w:szCs w:val="28"/>
        </w:rPr>
      </w:pPr>
      <w:r w:rsidRPr="008002F6">
        <w:rPr>
          <w:color w:val="00000A"/>
          <w:sz w:val="28"/>
          <w:szCs w:val="28"/>
        </w:rPr>
        <w:t>- сохранение архитектурного, исторического и эстетического облика муниципального образования;</w:t>
      </w:r>
    </w:p>
    <w:p w:rsidR="00575226" w:rsidRPr="008002F6" w:rsidRDefault="00575226">
      <w:pPr>
        <w:ind w:firstLine="709"/>
        <w:jc w:val="both"/>
        <w:rPr>
          <w:color w:val="00000A"/>
          <w:sz w:val="28"/>
          <w:szCs w:val="28"/>
        </w:rPr>
      </w:pPr>
      <w:r w:rsidRPr="008002F6">
        <w:rPr>
          <w:color w:val="00000A"/>
          <w:sz w:val="28"/>
          <w:szCs w:val="28"/>
        </w:rPr>
        <w:t>- возможность подключения объекта к сетям инженерно-технического обеспечения (при необходимости);</w:t>
      </w:r>
    </w:p>
    <w:p w:rsidR="00575226" w:rsidRPr="008002F6" w:rsidRDefault="00575226">
      <w:pPr>
        <w:ind w:firstLine="709"/>
        <w:jc w:val="both"/>
        <w:rPr>
          <w:color w:val="00000A"/>
          <w:sz w:val="28"/>
          <w:szCs w:val="28"/>
        </w:rPr>
      </w:pPr>
      <w:r w:rsidRPr="008002F6">
        <w:rPr>
          <w:color w:val="00000A"/>
          <w:sz w:val="28"/>
          <w:szCs w:val="28"/>
        </w:rPr>
        <w:lastRenderedPageBreak/>
        <w:t>- удобный подъезд автотранспорта, не создающий помех для прохода пешеходов, возможность беспрепятственного подвоза товара;</w:t>
      </w:r>
    </w:p>
    <w:p w:rsidR="00575226" w:rsidRPr="008002F6" w:rsidRDefault="00575226">
      <w:pPr>
        <w:ind w:firstLine="709"/>
        <w:jc w:val="both"/>
        <w:rPr>
          <w:color w:val="00000A"/>
          <w:sz w:val="28"/>
          <w:szCs w:val="28"/>
        </w:rPr>
      </w:pPr>
      <w:r w:rsidRPr="008002F6">
        <w:rPr>
          <w:color w:val="00000A"/>
          <w:sz w:val="28"/>
          <w:szCs w:val="28"/>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575226" w:rsidRPr="008002F6" w:rsidRDefault="00575226">
      <w:pPr>
        <w:ind w:firstLine="709"/>
        <w:jc w:val="both"/>
        <w:rPr>
          <w:color w:val="00000A"/>
          <w:sz w:val="28"/>
          <w:szCs w:val="28"/>
        </w:rPr>
      </w:pPr>
      <w:r w:rsidRPr="008002F6">
        <w:rPr>
          <w:color w:val="00000A"/>
          <w:sz w:val="28"/>
          <w:szCs w:val="28"/>
        </w:rPr>
        <w:t>- беспрепятственный доступ покупателей к местам торговли;</w:t>
      </w:r>
    </w:p>
    <w:p w:rsidR="00575226" w:rsidRPr="008002F6" w:rsidRDefault="00575226">
      <w:pPr>
        <w:ind w:firstLine="709"/>
        <w:jc w:val="both"/>
        <w:rPr>
          <w:color w:val="00000A"/>
          <w:sz w:val="28"/>
          <w:szCs w:val="28"/>
        </w:rPr>
      </w:pPr>
      <w:r w:rsidRPr="008002F6">
        <w:rPr>
          <w:color w:val="00000A"/>
          <w:sz w:val="28"/>
          <w:szCs w:val="28"/>
        </w:rPr>
        <w:t>- нормативную ширину тротуаров и проездов в местах размещения;</w:t>
      </w:r>
    </w:p>
    <w:p w:rsidR="00575226" w:rsidRPr="008002F6" w:rsidRDefault="00575226">
      <w:pPr>
        <w:ind w:firstLine="709"/>
        <w:jc w:val="both"/>
        <w:rPr>
          <w:color w:val="00000A"/>
          <w:sz w:val="28"/>
          <w:szCs w:val="28"/>
        </w:rPr>
      </w:pPr>
      <w:r w:rsidRPr="008002F6">
        <w:rPr>
          <w:color w:val="00000A"/>
          <w:sz w:val="28"/>
          <w:szCs w:val="28"/>
        </w:rPr>
        <w:t>- безопасность покупателей и продавцов;</w:t>
      </w:r>
    </w:p>
    <w:p w:rsidR="00575226" w:rsidRPr="008002F6" w:rsidRDefault="00575226">
      <w:pPr>
        <w:ind w:firstLine="709"/>
        <w:jc w:val="both"/>
        <w:rPr>
          <w:color w:val="00000A"/>
          <w:sz w:val="28"/>
          <w:szCs w:val="28"/>
        </w:rPr>
      </w:pPr>
      <w:r w:rsidRPr="008002F6">
        <w:rPr>
          <w:color w:val="00000A"/>
          <w:sz w:val="28"/>
          <w:szCs w:val="28"/>
        </w:rPr>
        <w:t>- соблюдение требований в области обращения с твердыми бытовыми отходами на территории города.</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575226" w:rsidRPr="008002F6" w:rsidRDefault="00575226">
      <w:pPr>
        <w:ind w:firstLine="709"/>
        <w:jc w:val="both"/>
        <w:rPr>
          <w:color w:val="00000A"/>
          <w:sz w:val="28"/>
          <w:szCs w:val="28"/>
        </w:rPr>
      </w:pPr>
      <w:r w:rsidRPr="008002F6">
        <w:rPr>
          <w:color w:val="00000A"/>
          <w:sz w:val="28"/>
          <w:szCs w:val="28"/>
        </w:rPr>
        <w:t>Не допускается размещение нестационарных объектов (за исключением передвижных нестационарных объектов):</w:t>
      </w:r>
    </w:p>
    <w:p w:rsidR="00575226" w:rsidRPr="008002F6" w:rsidRDefault="00575226">
      <w:pPr>
        <w:ind w:firstLine="709"/>
        <w:jc w:val="both"/>
        <w:rPr>
          <w:color w:val="00000A"/>
          <w:sz w:val="28"/>
          <w:szCs w:val="28"/>
        </w:rPr>
      </w:pPr>
      <w:r w:rsidRPr="008002F6">
        <w:rPr>
          <w:color w:val="00000A"/>
          <w:sz w:val="28"/>
          <w:szCs w:val="28"/>
        </w:rPr>
        <w:t>- в арках зданий;</w:t>
      </w:r>
    </w:p>
    <w:p w:rsidR="00575226" w:rsidRPr="008002F6" w:rsidRDefault="00575226">
      <w:pPr>
        <w:ind w:firstLine="709"/>
        <w:jc w:val="both"/>
        <w:rPr>
          <w:color w:val="00000A"/>
          <w:sz w:val="28"/>
          <w:szCs w:val="28"/>
        </w:rPr>
      </w:pPr>
      <w:r w:rsidRPr="008002F6">
        <w:rPr>
          <w:color w:val="00000A"/>
          <w:sz w:val="28"/>
          <w:szCs w:val="28"/>
        </w:rPr>
        <w:t xml:space="preserve">- на расстоянии менее 15 метров от территорий школ, детских садов, зданий и помещений органов государственной власти, </w:t>
      </w:r>
      <w:r w:rsidR="00532B2D">
        <w:rPr>
          <w:color w:val="00000A"/>
          <w:sz w:val="28"/>
          <w:szCs w:val="28"/>
        </w:rPr>
        <w:t xml:space="preserve">местного </w:t>
      </w:r>
      <w:r w:rsidRPr="008002F6">
        <w:rPr>
          <w:color w:val="00000A"/>
          <w:sz w:val="28"/>
          <w:szCs w:val="28"/>
        </w:rPr>
        <w:t xml:space="preserve"> самоуправления, культовых сооружений;</w:t>
      </w:r>
    </w:p>
    <w:p w:rsidR="00575226" w:rsidRPr="008002F6" w:rsidRDefault="00575226">
      <w:pPr>
        <w:ind w:firstLine="709"/>
        <w:jc w:val="both"/>
        <w:rPr>
          <w:color w:val="00000A"/>
          <w:sz w:val="28"/>
          <w:szCs w:val="28"/>
        </w:rPr>
      </w:pPr>
      <w:r w:rsidRPr="008002F6">
        <w:rPr>
          <w:color w:val="00000A"/>
          <w:sz w:val="28"/>
          <w:szCs w:val="28"/>
        </w:rPr>
        <w:t>- под железнодорожными путепроводами и автомобильными эстакадами, на территориях транспортных стоянок;</w:t>
      </w:r>
    </w:p>
    <w:p w:rsidR="00575226" w:rsidRPr="008002F6" w:rsidRDefault="00575226">
      <w:pPr>
        <w:ind w:firstLine="709"/>
        <w:jc w:val="both"/>
        <w:rPr>
          <w:color w:val="00000A"/>
          <w:sz w:val="28"/>
          <w:szCs w:val="28"/>
        </w:rPr>
      </w:pPr>
      <w:r w:rsidRPr="008002F6">
        <w:rPr>
          <w:color w:val="00000A"/>
          <w:sz w:val="28"/>
          <w:szCs w:val="28"/>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575226" w:rsidRPr="008002F6" w:rsidRDefault="00575226">
      <w:pPr>
        <w:ind w:firstLine="709"/>
        <w:jc w:val="both"/>
        <w:rPr>
          <w:color w:val="00000A"/>
          <w:sz w:val="28"/>
          <w:szCs w:val="28"/>
        </w:rPr>
      </w:pPr>
      <w:r w:rsidRPr="008002F6">
        <w:rPr>
          <w:color w:val="00000A"/>
          <w:sz w:val="28"/>
          <w:szCs w:val="28"/>
        </w:rPr>
        <w:t xml:space="preserve">- в охранной зоне сетей инженерно-технического обеспечения, на расстоянии </w:t>
      </w:r>
      <w:proofErr w:type="gramStart"/>
      <w:r w:rsidRPr="008002F6">
        <w:rPr>
          <w:color w:val="00000A"/>
          <w:sz w:val="28"/>
          <w:szCs w:val="28"/>
        </w:rPr>
        <w:t>менее нормативного</w:t>
      </w:r>
      <w:proofErr w:type="gramEnd"/>
      <w:r w:rsidRPr="008002F6">
        <w:rPr>
          <w:color w:val="00000A"/>
          <w:sz w:val="28"/>
          <w:szCs w:val="28"/>
        </w:rPr>
        <w:t xml:space="preserve"> от сетей инженерно-технического обеспечения без согласования с владельцами данных сетей;</w:t>
      </w:r>
    </w:p>
    <w:p w:rsidR="00575226" w:rsidRPr="008002F6" w:rsidRDefault="00575226">
      <w:pPr>
        <w:ind w:firstLine="709"/>
        <w:jc w:val="both"/>
        <w:rPr>
          <w:color w:val="00000A"/>
          <w:sz w:val="28"/>
          <w:szCs w:val="28"/>
        </w:rPr>
      </w:pPr>
      <w:r w:rsidRPr="008002F6">
        <w:rPr>
          <w:color w:val="00000A"/>
          <w:sz w:val="28"/>
          <w:szCs w:val="28"/>
        </w:rPr>
        <w:t>- на территории городских пляжей.</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6. Размещение автоприцепов (</w:t>
      </w:r>
      <w:proofErr w:type="spellStart"/>
      <w:r w:rsidR="00575226" w:rsidRPr="008002F6">
        <w:rPr>
          <w:color w:val="00000A"/>
          <w:sz w:val="28"/>
          <w:szCs w:val="28"/>
        </w:rPr>
        <w:t>тонаров</w:t>
      </w:r>
      <w:proofErr w:type="spellEnd"/>
      <w:r w:rsidR="00575226" w:rsidRPr="008002F6">
        <w:rPr>
          <w:color w:val="00000A"/>
          <w:sz w:val="28"/>
          <w:szCs w:val="28"/>
        </w:rPr>
        <w:t>) осуществляется в местах, имеющих возможность заезда на отведенное место.</w:t>
      </w:r>
    </w:p>
    <w:p w:rsidR="00575226" w:rsidRPr="008002F6" w:rsidRDefault="00575226">
      <w:pPr>
        <w:ind w:firstLine="709"/>
        <w:jc w:val="both"/>
        <w:rPr>
          <w:color w:val="00000A"/>
          <w:sz w:val="28"/>
          <w:szCs w:val="28"/>
        </w:rPr>
      </w:pPr>
      <w:proofErr w:type="gramStart"/>
      <w:r w:rsidRPr="008002F6">
        <w:rPr>
          <w:color w:val="00000A"/>
          <w:sz w:val="28"/>
          <w:szCs w:val="28"/>
        </w:rP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w:t>
      </w:r>
      <w:r w:rsidR="00800440">
        <w:rPr>
          <w:color w:val="00000A"/>
          <w:sz w:val="28"/>
          <w:szCs w:val="28"/>
        </w:rPr>
        <w:t xml:space="preserve"> муниципального образования</w:t>
      </w:r>
      <w:r w:rsidRPr="008002F6">
        <w:rPr>
          <w:color w:val="00000A"/>
          <w:sz w:val="28"/>
          <w:szCs w:val="28"/>
        </w:rPr>
        <w:t>, проведения публичных и массовых мероприятий.</w:t>
      </w:r>
      <w:proofErr w:type="gramEnd"/>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 xml:space="preserve">7. </w:t>
      </w:r>
      <w:proofErr w:type="gramStart"/>
      <w:r w:rsidR="00575226" w:rsidRPr="008002F6">
        <w:rPr>
          <w:color w:val="00000A"/>
          <w:sz w:val="28"/>
          <w:szCs w:val="28"/>
        </w:rPr>
        <w:t>Требования к</w:t>
      </w:r>
      <w:r>
        <w:rPr>
          <w:color w:val="00000A"/>
          <w:sz w:val="28"/>
          <w:szCs w:val="28"/>
        </w:rPr>
        <w:t xml:space="preserve"> параметрам </w:t>
      </w:r>
      <w:r w:rsidR="00575226" w:rsidRPr="008002F6">
        <w:rPr>
          <w:color w:val="00000A"/>
          <w:sz w:val="28"/>
          <w:szCs w:val="28"/>
        </w:rPr>
        <w:t xml:space="preserve"> нестационарных объектов (павильонов, </w:t>
      </w:r>
      <w:r>
        <w:rPr>
          <w:color w:val="00000A"/>
          <w:sz w:val="28"/>
          <w:szCs w:val="28"/>
        </w:rPr>
        <w:t>киосков, автоприцепов (</w:t>
      </w:r>
      <w:proofErr w:type="spellStart"/>
      <w:r>
        <w:rPr>
          <w:color w:val="00000A"/>
          <w:sz w:val="28"/>
          <w:szCs w:val="28"/>
        </w:rPr>
        <w:t>тонаров</w:t>
      </w:r>
      <w:proofErr w:type="spellEnd"/>
      <w:r>
        <w:rPr>
          <w:color w:val="00000A"/>
          <w:sz w:val="28"/>
          <w:szCs w:val="28"/>
        </w:rPr>
        <w:t>):</w:t>
      </w:r>
      <w:proofErr w:type="gramEnd"/>
    </w:p>
    <w:p w:rsidR="00575226" w:rsidRPr="008002F6" w:rsidRDefault="001D322F" w:rsidP="001D322F">
      <w:pPr>
        <w:pStyle w:val="1a"/>
        <w:jc w:val="both"/>
        <w:rPr>
          <w:color w:val="00000A"/>
          <w:sz w:val="28"/>
          <w:szCs w:val="28"/>
        </w:rPr>
      </w:pPr>
      <w:r>
        <w:rPr>
          <w:color w:val="00000A"/>
          <w:sz w:val="28"/>
          <w:szCs w:val="28"/>
        </w:rPr>
        <w:t>- д</w:t>
      </w:r>
      <w:r w:rsidR="00575226" w:rsidRPr="008002F6">
        <w:rPr>
          <w:color w:val="00000A"/>
          <w:sz w:val="28"/>
          <w:szCs w:val="28"/>
        </w:rPr>
        <w:t xml:space="preserve">опустимые размеры киосков: 1,5 м х 1,5 м </w:t>
      </w:r>
    </w:p>
    <w:p w:rsidR="00575226" w:rsidRPr="008002F6" w:rsidRDefault="001D322F">
      <w:pPr>
        <w:pStyle w:val="1a"/>
        <w:ind w:left="0" w:firstLine="709"/>
        <w:jc w:val="both"/>
        <w:rPr>
          <w:color w:val="00000A"/>
          <w:sz w:val="28"/>
          <w:szCs w:val="28"/>
        </w:rPr>
      </w:pPr>
      <w:r>
        <w:rPr>
          <w:color w:val="00000A"/>
          <w:sz w:val="28"/>
          <w:szCs w:val="28"/>
        </w:rPr>
        <w:lastRenderedPageBreak/>
        <w:t>-д</w:t>
      </w:r>
      <w:r w:rsidR="00575226" w:rsidRPr="008002F6">
        <w:rPr>
          <w:color w:val="00000A"/>
          <w:sz w:val="28"/>
          <w:szCs w:val="28"/>
        </w:rPr>
        <w:t xml:space="preserve">опустимые размеры павильонов: от 20 кв. м. до 100 </w:t>
      </w:r>
      <w:proofErr w:type="spellStart"/>
      <w:r w:rsidR="00575226" w:rsidRPr="008002F6">
        <w:rPr>
          <w:color w:val="00000A"/>
          <w:sz w:val="28"/>
          <w:szCs w:val="28"/>
        </w:rPr>
        <w:t>кв</w:t>
      </w:r>
      <w:proofErr w:type="gramStart"/>
      <w:r w:rsidR="00575226" w:rsidRPr="008002F6">
        <w:rPr>
          <w:color w:val="00000A"/>
          <w:sz w:val="28"/>
          <w:szCs w:val="28"/>
        </w:rPr>
        <w:t>.м</w:t>
      </w:r>
      <w:proofErr w:type="spellEnd"/>
      <w:proofErr w:type="gramEnd"/>
    </w:p>
    <w:p w:rsidR="00575226" w:rsidRPr="008002F6" w:rsidRDefault="00575226">
      <w:pPr>
        <w:pStyle w:val="1a"/>
        <w:ind w:left="0" w:firstLine="709"/>
        <w:jc w:val="both"/>
        <w:rPr>
          <w:color w:val="00000A"/>
          <w:sz w:val="28"/>
          <w:szCs w:val="28"/>
        </w:rPr>
      </w:pPr>
      <w:r w:rsidRPr="008002F6">
        <w:rPr>
          <w:color w:val="00000A"/>
          <w:sz w:val="28"/>
          <w:szCs w:val="28"/>
        </w:rPr>
        <w:t>Максимальное количество этажей киосков и павильонов не должно превышать 1 этажа.</w:t>
      </w:r>
    </w:p>
    <w:p w:rsidR="00575226" w:rsidRPr="008002F6" w:rsidRDefault="00575226">
      <w:pPr>
        <w:pStyle w:val="1a"/>
        <w:ind w:left="0" w:firstLine="709"/>
        <w:jc w:val="both"/>
        <w:rPr>
          <w:color w:val="00000A"/>
          <w:sz w:val="28"/>
          <w:szCs w:val="28"/>
        </w:rPr>
      </w:pPr>
      <w:r w:rsidRPr="008002F6">
        <w:rPr>
          <w:color w:val="00000A"/>
          <w:sz w:val="28"/>
          <w:szCs w:val="28"/>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575226" w:rsidRPr="008002F6" w:rsidRDefault="001D322F">
      <w:pPr>
        <w:pStyle w:val="1a"/>
        <w:ind w:left="0" w:firstLine="709"/>
        <w:jc w:val="both"/>
        <w:rPr>
          <w:color w:val="00000A"/>
          <w:sz w:val="28"/>
          <w:szCs w:val="28"/>
        </w:rPr>
      </w:pPr>
      <w:r w:rsidRPr="00E10BB6">
        <w:rPr>
          <w:color w:val="00000A"/>
          <w:sz w:val="28"/>
          <w:szCs w:val="28"/>
        </w:rPr>
        <w:t>2.20.</w:t>
      </w:r>
      <w:r>
        <w:rPr>
          <w:color w:val="00000A"/>
          <w:sz w:val="28"/>
          <w:szCs w:val="28"/>
        </w:rPr>
        <w:t>8</w:t>
      </w:r>
      <w:r w:rsidR="00575226" w:rsidRPr="008002F6">
        <w:rPr>
          <w:color w:val="00000A"/>
          <w:sz w:val="28"/>
          <w:szCs w:val="28"/>
        </w:rPr>
        <w:t xml:space="preserve">. </w:t>
      </w:r>
      <w:proofErr w:type="gramStart"/>
      <w:r w:rsidR="00575226" w:rsidRPr="008002F6">
        <w:rPr>
          <w:color w:val="00000A"/>
          <w:sz w:val="28"/>
          <w:szCs w:val="28"/>
        </w:rPr>
        <w:t>Внешний облик нестационарных объектов (павильонов, киосков, автоприцепов (</w:t>
      </w:r>
      <w:proofErr w:type="spellStart"/>
      <w:r w:rsidR="00575226" w:rsidRPr="008002F6">
        <w:rPr>
          <w:color w:val="00000A"/>
          <w:sz w:val="28"/>
          <w:szCs w:val="28"/>
        </w:rPr>
        <w:t>тонаров</w:t>
      </w:r>
      <w:proofErr w:type="spellEnd"/>
      <w:r w:rsidR="00575226" w:rsidRPr="008002F6">
        <w:rPr>
          <w:color w:val="00000A"/>
          <w:sz w:val="28"/>
          <w:szCs w:val="28"/>
        </w:rPr>
        <w:t>).</w:t>
      </w:r>
      <w:proofErr w:type="gramEnd"/>
    </w:p>
    <w:p w:rsidR="00575226" w:rsidRPr="008002F6" w:rsidRDefault="00575226">
      <w:pPr>
        <w:pStyle w:val="1a"/>
        <w:ind w:left="0" w:firstLine="709"/>
        <w:jc w:val="both"/>
        <w:rPr>
          <w:color w:val="00000A"/>
          <w:sz w:val="28"/>
          <w:szCs w:val="28"/>
        </w:rPr>
      </w:pPr>
      <w:r w:rsidRPr="008002F6">
        <w:rPr>
          <w:color w:val="00000A"/>
          <w:sz w:val="28"/>
          <w:szCs w:val="28"/>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575226" w:rsidRPr="008002F6" w:rsidRDefault="00575226">
      <w:pPr>
        <w:pStyle w:val="1a"/>
        <w:ind w:left="0" w:firstLine="709"/>
        <w:jc w:val="both"/>
        <w:rPr>
          <w:color w:val="00000A"/>
          <w:sz w:val="28"/>
          <w:szCs w:val="28"/>
        </w:rPr>
      </w:pPr>
      <w:r w:rsidRPr="008002F6">
        <w:rPr>
          <w:color w:val="00000A"/>
          <w:sz w:val="28"/>
          <w:szCs w:val="28"/>
        </w:rPr>
        <w:t xml:space="preserve">При размещении киосков и павильонов площадью до 20 </w:t>
      </w:r>
      <w:proofErr w:type="spellStart"/>
      <w:r w:rsidRPr="008002F6">
        <w:rPr>
          <w:color w:val="00000A"/>
          <w:sz w:val="28"/>
          <w:szCs w:val="28"/>
        </w:rPr>
        <w:t>кв</w:t>
      </w:r>
      <w:proofErr w:type="gramStart"/>
      <w:r w:rsidRPr="008002F6">
        <w:rPr>
          <w:color w:val="00000A"/>
          <w:sz w:val="28"/>
          <w:szCs w:val="28"/>
        </w:rPr>
        <w:t>.м</w:t>
      </w:r>
      <w:proofErr w:type="spellEnd"/>
      <w:proofErr w:type="gramEnd"/>
      <w:r w:rsidRPr="008002F6">
        <w:rPr>
          <w:color w:val="00000A"/>
          <w:sz w:val="28"/>
          <w:szCs w:val="28"/>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575226" w:rsidRPr="008002F6" w:rsidRDefault="00575226">
      <w:pPr>
        <w:pStyle w:val="1a"/>
        <w:ind w:left="0" w:firstLine="709"/>
        <w:jc w:val="both"/>
        <w:rPr>
          <w:color w:val="00000A"/>
          <w:sz w:val="28"/>
          <w:szCs w:val="28"/>
        </w:rPr>
      </w:pPr>
      <w:r w:rsidRPr="008002F6">
        <w:rPr>
          <w:color w:val="00000A"/>
          <w:sz w:val="28"/>
          <w:szCs w:val="28"/>
        </w:rPr>
        <w:t>Размер вывески не должен быть более 1,5 м х 0,25 м, не допускается размещение вывески на торцевых фасадах объекта.</w:t>
      </w:r>
    </w:p>
    <w:p w:rsidR="00575226" w:rsidRPr="008002F6" w:rsidRDefault="001D322F">
      <w:pPr>
        <w:ind w:firstLine="709"/>
        <w:jc w:val="both"/>
        <w:rPr>
          <w:color w:val="00000A"/>
          <w:sz w:val="28"/>
          <w:szCs w:val="28"/>
        </w:rPr>
      </w:pPr>
      <w:r w:rsidRPr="00E10BB6">
        <w:rPr>
          <w:color w:val="00000A"/>
          <w:sz w:val="28"/>
          <w:szCs w:val="28"/>
        </w:rPr>
        <w:t>2.20.</w:t>
      </w:r>
      <w:r>
        <w:rPr>
          <w:color w:val="00000A"/>
          <w:sz w:val="28"/>
          <w:szCs w:val="28"/>
        </w:rPr>
        <w:t>9</w:t>
      </w:r>
      <w:r w:rsidR="00575226" w:rsidRPr="008002F6">
        <w:rPr>
          <w:color w:val="00000A"/>
          <w:sz w:val="28"/>
          <w:szCs w:val="28"/>
        </w:rPr>
        <w:t>. Конструктивные особенности нестационарных объектов (павильонов, киосков).</w:t>
      </w:r>
    </w:p>
    <w:p w:rsidR="00575226" w:rsidRPr="008002F6" w:rsidRDefault="00575226">
      <w:pPr>
        <w:pStyle w:val="1a"/>
        <w:ind w:left="0" w:firstLine="709"/>
        <w:jc w:val="both"/>
        <w:rPr>
          <w:color w:val="00000A"/>
          <w:sz w:val="28"/>
          <w:szCs w:val="28"/>
        </w:rPr>
      </w:pPr>
      <w:r w:rsidRPr="008002F6">
        <w:rPr>
          <w:color w:val="00000A"/>
          <w:sz w:val="28"/>
          <w:szCs w:val="28"/>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575226" w:rsidRPr="008002F6" w:rsidRDefault="00575226">
      <w:pPr>
        <w:pStyle w:val="1a"/>
        <w:ind w:left="0" w:firstLine="709"/>
        <w:jc w:val="both"/>
        <w:rPr>
          <w:color w:val="00000A"/>
          <w:sz w:val="28"/>
          <w:szCs w:val="28"/>
        </w:rPr>
      </w:pPr>
      <w:r w:rsidRPr="008002F6">
        <w:rPr>
          <w:color w:val="00000A"/>
          <w:sz w:val="28"/>
          <w:szCs w:val="28"/>
        </w:rPr>
        <w:t>В качестве незаглубленных фундаментов павильонов выполняется твердое покрытие.</w:t>
      </w:r>
    </w:p>
    <w:p w:rsidR="00575226" w:rsidRPr="008002F6" w:rsidRDefault="00575226">
      <w:pPr>
        <w:pStyle w:val="1a"/>
        <w:ind w:left="0" w:firstLine="709"/>
        <w:jc w:val="both"/>
        <w:rPr>
          <w:color w:val="00000A"/>
          <w:sz w:val="28"/>
          <w:szCs w:val="28"/>
        </w:rPr>
      </w:pPr>
      <w:r w:rsidRPr="008002F6">
        <w:rPr>
          <w:color w:val="00000A"/>
          <w:sz w:val="28"/>
          <w:szCs w:val="28"/>
        </w:rPr>
        <w:t>Устройство фундамента при размещении киоска не допускается.</w:t>
      </w:r>
    </w:p>
    <w:p w:rsidR="00575226" w:rsidRPr="008002F6" w:rsidRDefault="001D322F">
      <w:pPr>
        <w:ind w:firstLine="709"/>
        <w:jc w:val="both"/>
        <w:rPr>
          <w:color w:val="00000A"/>
          <w:sz w:val="28"/>
          <w:szCs w:val="28"/>
        </w:rPr>
      </w:pPr>
      <w:r w:rsidRPr="00E10BB6">
        <w:rPr>
          <w:color w:val="00000A"/>
          <w:sz w:val="28"/>
          <w:szCs w:val="28"/>
        </w:rPr>
        <w:t>2.20.</w:t>
      </w:r>
      <w:r>
        <w:rPr>
          <w:color w:val="00000A"/>
          <w:sz w:val="28"/>
          <w:szCs w:val="28"/>
        </w:rPr>
        <w:t>10</w:t>
      </w:r>
      <w:r w:rsidR="00575226" w:rsidRPr="008002F6">
        <w:rPr>
          <w:color w:val="00000A"/>
          <w:sz w:val="28"/>
          <w:szCs w:val="28"/>
        </w:rPr>
        <w:t>.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575226" w:rsidRPr="008002F6" w:rsidRDefault="001D322F">
      <w:pPr>
        <w:ind w:firstLine="709"/>
        <w:jc w:val="both"/>
        <w:rPr>
          <w:color w:val="00000A"/>
          <w:sz w:val="28"/>
          <w:szCs w:val="28"/>
        </w:rPr>
      </w:pPr>
      <w:r w:rsidRPr="00E10BB6">
        <w:rPr>
          <w:color w:val="00000A"/>
          <w:sz w:val="28"/>
          <w:szCs w:val="28"/>
        </w:rPr>
        <w:t>2.20.</w:t>
      </w:r>
      <w:r>
        <w:rPr>
          <w:color w:val="00000A"/>
          <w:sz w:val="28"/>
          <w:szCs w:val="28"/>
        </w:rPr>
        <w:t>11</w:t>
      </w:r>
      <w:r w:rsidR="00575226" w:rsidRPr="008002F6">
        <w:rPr>
          <w:color w:val="00000A"/>
          <w:sz w:val="28"/>
          <w:szCs w:val="28"/>
        </w:rPr>
        <w:t xml:space="preserve">. </w:t>
      </w:r>
      <w:proofErr w:type="gramStart"/>
      <w:r w:rsidR="00575226" w:rsidRPr="008002F6">
        <w:rPr>
          <w:color w:val="00000A"/>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roofErr w:type="gramEnd"/>
    </w:p>
    <w:p w:rsidR="00575226" w:rsidRPr="008002F6" w:rsidRDefault="001D322F">
      <w:pPr>
        <w:ind w:firstLine="709"/>
        <w:jc w:val="both"/>
        <w:rPr>
          <w:b/>
          <w:color w:val="00000A"/>
          <w:sz w:val="28"/>
          <w:szCs w:val="28"/>
        </w:rPr>
      </w:pPr>
      <w:r w:rsidRPr="00E10BB6">
        <w:rPr>
          <w:color w:val="00000A"/>
          <w:sz w:val="28"/>
          <w:szCs w:val="28"/>
        </w:rPr>
        <w:t>2.20.</w:t>
      </w:r>
      <w:r>
        <w:rPr>
          <w:color w:val="00000A"/>
          <w:sz w:val="28"/>
          <w:szCs w:val="28"/>
        </w:rPr>
        <w:t>12</w:t>
      </w:r>
      <w:r w:rsidR="00575226" w:rsidRPr="008002F6">
        <w:rPr>
          <w:color w:val="00000A"/>
          <w:sz w:val="28"/>
          <w:szCs w:val="28"/>
        </w:rPr>
        <w:t xml:space="preserve">. </w:t>
      </w:r>
      <w:proofErr w:type="gramStart"/>
      <w:r w:rsidR="00575226" w:rsidRPr="008002F6">
        <w:rPr>
          <w:color w:val="00000A"/>
          <w:sz w:val="28"/>
          <w:szCs w:val="28"/>
        </w:rPr>
        <w:t xml:space="preserve">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w:t>
      </w:r>
      <w:r w:rsidR="00575226" w:rsidRPr="008002F6">
        <w:rPr>
          <w:color w:val="00000A"/>
          <w:sz w:val="28"/>
          <w:szCs w:val="28"/>
        </w:rPr>
        <w:lastRenderedPageBreak/>
        <w:t>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00575226" w:rsidRPr="008002F6">
        <w:rPr>
          <w:color w:val="00000A"/>
          <w:sz w:val="28"/>
          <w:szCs w:val="28"/>
        </w:rPr>
        <w:t>, перед витринами торговых организаций, 3 м - от ствола дерева, 1,5 м - от внешней границы кроны кустарника.</w:t>
      </w:r>
    </w:p>
    <w:p w:rsidR="00575226" w:rsidRPr="00E10BB6" w:rsidRDefault="00575226">
      <w:pPr>
        <w:ind w:firstLine="709"/>
        <w:jc w:val="both"/>
        <w:rPr>
          <w:sz w:val="28"/>
          <w:szCs w:val="28"/>
        </w:rPr>
      </w:pPr>
      <w:r w:rsidRPr="00E10BB6">
        <w:rPr>
          <w:color w:val="00000A"/>
          <w:sz w:val="28"/>
          <w:szCs w:val="28"/>
        </w:rPr>
        <w:t>2.21. Сезонные кафе</w:t>
      </w:r>
      <w:r w:rsidR="00E10BB6">
        <w:rPr>
          <w:color w:val="00000A"/>
          <w:sz w:val="28"/>
          <w:szCs w:val="28"/>
        </w:rPr>
        <w:t>.</w:t>
      </w:r>
      <w:r w:rsidRPr="00E10BB6">
        <w:rPr>
          <w:color w:val="00000A"/>
          <w:sz w:val="28"/>
          <w:szCs w:val="28"/>
        </w:rPr>
        <w:t xml:space="preserve"> </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1. Размещение сезонных кафе не допускается:</w:t>
      </w:r>
    </w:p>
    <w:p w:rsidR="00575226" w:rsidRPr="008002F6" w:rsidRDefault="00575226">
      <w:pPr>
        <w:ind w:firstLine="709"/>
        <w:jc w:val="both"/>
        <w:rPr>
          <w:sz w:val="28"/>
          <w:szCs w:val="28"/>
        </w:rPr>
      </w:pPr>
      <w:r w:rsidRPr="008002F6">
        <w:rPr>
          <w:sz w:val="28"/>
          <w:szCs w:val="28"/>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75226" w:rsidRPr="008002F6" w:rsidRDefault="00575226">
      <w:pPr>
        <w:ind w:firstLine="709"/>
        <w:jc w:val="both"/>
        <w:rPr>
          <w:sz w:val="28"/>
          <w:szCs w:val="28"/>
        </w:rPr>
      </w:pPr>
      <w:proofErr w:type="gramStart"/>
      <w:r w:rsidRPr="008002F6">
        <w:rPr>
          <w:sz w:val="28"/>
          <w:szCs w:val="28"/>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2. При обустройстве сезонных кафе используются сборно-разборные (легковозводимые) конструкции, элементы оборудования.</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4. При оборудовании сезонных кафе не допускается:</w:t>
      </w:r>
    </w:p>
    <w:p w:rsidR="00575226" w:rsidRPr="008002F6" w:rsidRDefault="00575226">
      <w:pPr>
        <w:ind w:firstLine="709"/>
        <w:jc w:val="both"/>
        <w:rPr>
          <w:sz w:val="28"/>
          <w:szCs w:val="28"/>
        </w:rPr>
      </w:pPr>
      <w:r w:rsidRPr="008002F6">
        <w:rPr>
          <w:sz w:val="28"/>
          <w:szCs w:val="28"/>
        </w:rPr>
        <w:t>-  использование кирпича, строительных блоков и плит, монолитного бетона, железобетона, стальных профилированных листов, баннерной ткани;</w:t>
      </w:r>
    </w:p>
    <w:p w:rsidR="00575226" w:rsidRPr="008002F6" w:rsidRDefault="00575226">
      <w:pPr>
        <w:ind w:firstLine="709"/>
        <w:jc w:val="both"/>
        <w:rPr>
          <w:sz w:val="28"/>
          <w:szCs w:val="28"/>
        </w:rPr>
      </w:pPr>
      <w:r w:rsidRPr="008002F6">
        <w:rPr>
          <w:sz w:val="28"/>
          <w:szCs w:val="28"/>
        </w:rPr>
        <w:t>-  прокладка подземных инженерных коммуникаций и проведение строительно-монтажных работ капитального характера;</w:t>
      </w:r>
    </w:p>
    <w:p w:rsidR="00575226" w:rsidRPr="008002F6" w:rsidRDefault="00575226">
      <w:pPr>
        <w:ind w:firstLine="709"/>
        <w:jc w:val="both"/>
        <w:rPr>
          <w:sz w:val="28"/>
          <w:szCs w:val="28"/>
        </w:rPr>
      </w:pPr>
      <w:r w:rsidRPr="008002F6">
        <w:rPr>
          <w:sz w:val="28"/>
          <w:szCs w:val="28"/>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8002F6">
        <w:rPr>
          <w:sz w:val="28"/>
          <w:szCs w:val="28"/>
        </w:rPr>
        <w:t>сайдинг</w:t>
      </w:r>
      <w:proofErr w:type="spellEnd"/>
      <w:r w:rsidRPr="008002F6">
        <w:rPr>
          <w:sz w:val="28"/>
          <w:szCs w:val="28"/>
        </w:rPr>
        <w:t>-панелей и остекления;</w:t>
      </w:r>
    </w:p>
    <w:p w:rsidR="00575226" w:rsidRPr="008002F6" w:rsidRDefault="00575226">
      <w:pPr>
        <w:ind w:firstLine="709"/>
        <w:jc w:val="both"/>
        <w:rPr>
          <w:sz w:val="28"/>
          <w:szCs w:val="28"/>
        </w:rPr>
      </w:pPr>
      <w:r w:rsidRPr="008002F6">
        <w:rPr>
          <w:sz w:val="28"/>
          <w:szCs w:val="28"/>
        </w:rPr>
        <w:t xml:space="preserve">- использование для облицовки элементов оборудования кафе и навеса полиэтиленового пленочного покрытия, черепицы, </w:t>
      </w:r>
      <w:proofErr w:type="spellStart"/>
      <w:r w:rsidRPr="008002F6">
        <w:rPr>
          <w:sz w:val="28"/>
          <w:szCs w:val="28"/>
        </w:rPr>
        <w:t>металлочерепицы</w:t>
      </w:r>
      <w:proofErr w:type="spellEnd"/>
      <w:r w:rsidRPr="008002F6">
        <w:rPr>
          <w:sz w:val="28"/>
          <w:szCs w:val="28"/>
        </w:rPr>
        <w:t>, металла, а также рубероида, асбестоцементных плит.</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 xml:space="preserve">6. Высота декоративных ограждений, используемых при обустройстве сезонных кафе, не может быть менее 0,60 метра (за </w:t>
      </w:r>
      <w:r w:rsidR="00575226" w:rsidRPr="008002F6">
        <w:rPr>
          <w:sz w:val="28"/>
          <w:szCs w:val="28"/>
        </w:rPr>
        <w:lastRenderedPageBreak/>
        <w:t>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75226" w:rsidRPr="008002F6" w:rsidRDefault="00575226">
      <w:pPr>
        <w:ind w:firstLine="709"/>
        <w:jc w:val="both"/>
        <w:rPr>
          <w:sz w:val="28"/>
          <w:szCs w:val="28"/>
        </w:rPr>
      </w:pPr>
      <w:r w:rsidRPr="008002F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75226" w:rsidRPr="008002F6" w:rsidRDefault="00575226">
      <w:pPr>
        <w:ind w:firstLine="709"/>
        <w:jc w:val="both"/>
        <w:rPr>
          <w:sz w:val="28"/>
          <w:szCs w:val="28"/>
        </w:rPr>
      </w:pPr>
      <w:r w:rsidRPr="008002F6">
        <w:rPr>
          <w:sz w:val="28"/>
          <w:szCs w:val="28"/>
        </w:rPr>
        <w:t>Конструкции декоративных ограждений не должны содержать элементов, создающих угрозу получения травм.</w:t>
      </w:r>
    </w:p>
    <w:p w:rsidR="00575226" w:rsidRPr="008002F6" w:rsidRDefault="00575226">
      <w:pPr>
        <w:ind w:firstLine="709"/>
        <w:jc w:val="both"/>
        <w:rPr>
          <w:sz w:val="28"/>
          <w:szCs w:val="28"/>
        </w:rPr>
      </w:pPr>
      <w:r w:rsidRPr="008002F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7. Элементы озеленения, используемые при обустройстве сезонного кафе, должны быть устойчивыми.</w:t>
      </w:r>
    </w:p>
    <w:p w:rsidR="00575226" w:rsidRPr="008002F6" w:rsidRDefault="00575226">
      <w:pPr>
        <w:ind w:firstLine="709"/>
        <w:jc w:val="both"/>
        <w:rPr>
          <w:sz w:val="28"/>
          <w:szCs w:val="28"/>
        </w:rPr>
      </w:pPr>
      <w:r w:rsidRPr="008002F6">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75226" w:rsidRPr="008002F6" w:rsidRDefault="00575226">
      <w:pPr>
        <w:ind w:firstLine="709"/>
        <w:jc w:val="both"/>
        <w:rPr>
          <w:sz w:val="28"/>
          <w:szCs w:val="28"/>
        </w:rPr>
      </w:pPr>
      <w:proofErr w:type="gramStart"/>
      <w:r w:rsidRPr="008002F6">
        <w:rPr>
          <w:sz w:val="28"/>
          <w:szCs w:val="28"/>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roofErr w:type="gramEnd"/>
    </w:p>
    <w:p w:rsidR="00575226" w:rsidRPr="008002F6" w:rsidRDefault="00575226">
      <w:pPr>
        <w:ind w:firstLine="709"/>
        <w:jc w:val="both"/>
        <w:rPr>
          <w:sz w:val="28"/>
          <w:szCs w:val="28"/>
        </w:rPr>
      </w:pPr>
      <w:r w:rsidRPr="008002F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9. Элементы оборудования сезонных кафе должны содержаться в технически исправном состоянии, быть очищенными от грязи и иного мусора.</w:t>
      </w:r>
    </w:p>
    <w:p w:rsidR="00575226" w:rsidRPr="008002F6" w:rsidRDefault="00575226">
      <w:pPr>
        <w:ind w:firstLine="709"/>
        <w:jc w:val="both"/>
        <w:rPr>
          <w:sz w:val="28"/>
          <w:szCs w:val="28"/>
        </w:rPr>
      </w:pPr>
      <w:r w:rsidRPr="008002F6">
        <w:rPr>
          <w:sz w:val="28"/>
          <w:szCs w:val="28"/>
        </w:rPr>
        <w:lastRenderedPageBreak/>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10. При эксплуатации сезонного кафе не допускается:</w:t>
      </w:r>
    </w:p>
    <w:p w:rsidR="00575226" w:rsidRPr="008002F6" w:rsidRDefault="00575226">
      <w:pPr>
        <w:ind w:firstLine="709"/>
        <w:jc w:val="both"/>
        <w:rPr>
          <w:sz w:val="28"/>
          <w:szCs w:val="28"/>
        </w:rPr>
      </w:pPr>
      <w:r w:rsidRPr="008002F6">
        <w:rPr>
          <w:sz w:val="28"/>
          <w:szCs w:val="28"/>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575226" w:rsidRPr="008002F6" w:rsidRDefault="00575226">
      <w:pPr>
        <w:ind w:firstLine="709"/>
        <w:jc w:val="both"/>
        <w:rPr>
          <w:sz w:val="28"/>
          <w:szCs w:val="28"/>
        </w:rPr>
      </w:pPr>
      <w:r w:rsidRPr="008002F6">
        <w:rPr>
          <w:sz w:val="28"/>
          <w:szCs w:val="28"/>
        </w:rPr>
        <w:t>- использование звуковоспроизводящих устройств и устрой</w:t>
      </w:r>
      <w:proofErr w:type="gramStart"/>
      <w:r w:rsidRPr="008002F6">
        <w:rPr>
          <w:sz w:val="28"/>
          <w:szCs w:val="28"/>
        </w:rPr>
        <w:t>ств зв</w:t>
      </w:r>
      <w:proofErr w:type="gramEnd"/>
      <w:r w:rsidRPr="008002F6">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575226" w:rsidRPr="008002F6" w:rsidRDefault="00575226">
      <w:pPr>
        <w:ind w:firstLine="709"/>
        <w:jc w:val="both"/>
        <w:rPr>
          <w:color w:val="632423"/>
          <w:sz w:val="28"/>
          <w:szCs w:val="28"/>
        </w:rPr>
      </w:pPr>
      <w:r w:rsidRPr="008002F6">
        <w:rPr>
          <w:sz w:val="28"/>
          <w:szCs w:val="28"/>
        </w:rPr>
        <w:t>-  использование осветительных приборов вблизи окон жилых помещений в случае прямого попадания на окна световых лучей.</w:t>
      </w:r>
    </w:p>
    <w:p w:rsidR="00575226" w:rsidRPr="00E10BB6" w:rsidRDefault="00575226">
      <w:pPr>
        <w:shd w:val="clear" w:color="auto" w:fill="FFFFFF"/>
        <w:ind w:firstLine="709"/>
        <w:jc w:val="both"/>
        <w:rPr>
          <w:color w:val="00000A"/>
          <w:sz w:val="28"/>
          <w:szCs w:val="28"/>
        </w:rPr>
      </w:pPr>
      <w:r w:rsidRPr="00E10BB6">
        <w:rPr>
          <w:color w:val="00000A"/>
          <w:sz w:val="28"/>
          <w:szCs w:val="28"/>
        </w:rPr>
        <w:t>2.22.  Фасады зданий и сооружений.</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575226" w:rsidRPr="008002F6" w:rsidRDefault="001D322F">
      <w:pPr>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 xml:space="preserve">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00575226" w:rsidRPr="008002F6">
        <w:rPr>
          <w:color w:val="00000A"/>
          <w:sz w:val="28"/>
          <w:szCs w:val="28"/>
        </w:rPr>
        <w:t>архитектурного решения</w:t>
      </w:r>
      <w:proofErr w:type="gramEnd"/>
      <w:r w:rsidR="00575226" w:rsidRPr="008002F6">
        <w:rPr>
          <w:color w:val="00000A"/>
          <w:sz w:val="28"/>
          <w:szCs w:val="28"/>
        </w:rPr>
        <w:t xml:space="preserve"> фасада.</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575226" w:rsidRPr="008002F6" w:rsidRDefault="001D322F">
      <w:pPr>
        <w:shd w:val="clear" w:color="auto" w:fill="FFFFFF"/>
        <w:ind w:firstLine="709"/>
        <w:jc w:val="both"/>
        <w:rPr>
          <w:color w:val="00000A"/>
          <w:sz w:val="28"/>
          <w:szCs w:val="28"/>
        </w:rPr>
      </w:pPr>
      <w:r w:rsidRPr="00E10BB6">
        <w:rPr>
          <w:color w:val="00000A"/>
          <w:sz w:val="28"/>
          <w:szCs w:val="28"/>
        </w:rPr>
        <w:lastRenderedPageBreak/>
        <w:t>2.22</w:t>
      </w:r>
      <w:r>
        <w:rPr>
          <w:color w:val="00000A"/>
          <w:sz w:val="28"/>
          <w:szCs w:val="28"/>
        </w:rPr>
        <w:t>.</w:t>
      </w:r>
      <w:r w:rsidR="00575226" w:rsidRPr="008002F6">
        <w:rPr>
          <w:color w:val="00000A"/>
          <w:sz w:val="28"/>
          <w:szCs w:val="28"/>
        </w:rPr>
        <w:t>6.  В целях обеспечения надлежащего состояния фасадов, сохранения архитектурно-художественного облика зданий (сооружений) запрещается:</w:t>
      </w:r>
    </w:p>
    <w:p w:rsidR="00575226" w:rsidRPr="008002F6" w:rsidRDefault="00575226">
      <w:pPr>
        <w:shd w:val="clear" w:color="auto" w:fill="FFFFFF"/>
        <w:ind w:firstLine="709"/>
        <w:jc w:val="both"/>
        <w:rPr>
          <w:color w:val="00000A"/>
          <w:sz w:val="28"/>
          <w:szCs w:val="28"/>
        </w:rPr>
      </w:pPr>
      <w:r w:rsidRPr="008002F6">
        <w:rPr>
          <w:color w:val="00000A"/>
          <w:sz w:val="28"/>
          <w:szCs w:val="28"/>
        </w:rPr>
        <w:t>- уничтожение, порча, искажение архитектурных деталей фасадов зданий (сооружений);</w:t>
      </w:r>
    </w:p>
    <w:p w:rsidR="00575226" w:rsidRPr="008002F6" w:rsidRDefault="00575226">
      <w:pPr>
        <w:shd w:val="clear" w:color="auto" w:fill="FFFFFF"/>
        <w:ind w:firstLine="709"/>
        <w:jc w:val="both"/>
        <w:rPr>
          <w:color w:val="00000A"/>
          <w:sz w:val="28"/>
          <w:szCs w:val="28"/>
        </w:rPr>
      </w:pPr>
      <w:r w:rsidRPr="008002F6">
        <w:rPr>
          <w:color w:val="00000A"/>
          <w:sz w:val="28"/>
          <w:szCs w:val="28"/>
        </w:rPr>
        <w:t>- самовольное произведение надписей на фасадах зданий (сооружений);</w:t>
      </w:r>
    </w:p>
    <w:p w:rsidR="00575226" w:rsidRPr="008002F6" w:rsidRDefault="00575226">
      <w:pPr>
        <w:shd w:val="clear" w:color="auto" w:fill="FFFFFF"/>
        <w:ind w:firstLine="709"/>
        <w:jc w:val="both"/>
        <w:rPr>
          <w:color w:val="00000A"/>
          <w:sz w:val="28"/>
          <w:szCs w:val="28"/>
        </w:rPr>
      </w:pPr>
      <w:r w:rsidRPr="008002F6">
        <w:rPr>
          <w:color w:val="00000A"/>
          <w:sz w:val="28"/>
          <w:szCs w:val="28"/>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575226" w:rsidRPr="008002F6" w:rsidRDefault="00575226">
      <w:pPr>
        <w:shd w:val="clear" w:color="auto" w:fill="FFFFFF"/>
        <w:ind w:firstLine="709"/>
        <w:jc w:val="both"/>
        <w:rPr>
          <w:color w:val="00000A"/>
          <w:sz w:val="28"/>
          <w:szCs w:val="28"/>
        </w:rPr>
      </w:pPr>
      <w:r w:rsidRPr="008002F6">
        <w:rPr>
          <w:color w:val="00000A"/>
          <w:sz w:val="28"/>
          <w:szCs w:val="28"/>
        </w:rPr>
        <w:t>- размещение на фасадах здания (сооружения), крышах зданий (сооружений) информационных элементов и устройств фасадов зданий (сооружений</w:t>
      </w:r>
      <w:r w:rsidRPr="008002F6">
        <w:rPr>
          <w:i/>
          <w:color w:val="00000A"/>
          <w:sz w:val="28"/>
          <w:szCs w:val="28"/>
        </w:rPr>
        <w:t xml:space="preserve">) </w:t>
      </w:r>
      <w:r w:rsidRPr="008002F6">
        <w:rPr>
          <w:color w:val="00000A"/>
          <w:sz w:val="28"/>
          <w:szCs w:val="28"/>
        </w:rPr>
        <w:t>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575226" w:rsidRPr="008002F6" w:rsidRDefault="00575226">
      <w:pPr>
        <w:ind w:firstLine="709"/>
        <w:jc w:val="both"/>
        <w:rPr>
          <w:color w:val="00000A"/>
          <w:sz w:val="28"/>
          <w:szCs w:val="28"/>
        </w:rPr>
      </w:pPr>
      <w:proofErr w:type="gramStart"/>
      <w:r w:rsidRPr="008002F6">
        <w:rPr>
          <w:color w:val="00000A"/>
          <w:sz w:val="28"/>
          <w:szCs w:val="28"/>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roofErr w:type="gramEnd"/>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8. При осуществлении работ по благоустройству прилегающих к зданию (сооружению)</w:t>
      </w:r>
      <w:r w:rsidR="006B6BF3">
        <w:rPr>
          <w:color w:val="00000A"/>
          <w:sz w:val="28"/>
          <w:szCs w:val="28"/>
        </w:rPr>
        <w:t xml:space="preserve"> территорий (тротуаров, </w:t>
      </w:r>
      <w:proofErr w:type="spellStart"/>
      <w:r w:rsidR="006B6BF3">
        <w:rPr>
          <w:color w:val="00000A"/>
          <w:sz w:val="28"/>
          <w:szCs w:val="28"/>
        </w:rPr>
        <w:t>отмосток</w:t>
      </w:r>
      <w:proofErr w:type="spellEnd"/>
      <w:r w:rsidR="00575226" w:rsidRPr="008002F6">
        <w:rPr>
          <w:color w:val="00000A"/>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00575226" w:rsidRPr="008002F6">
        <w:rPr>
          <w:color w:val="00000A"/>
          <w:sz w:val="28"/>
          <w:szCs w:val="28"/>
        </w:rPr>
        <w:t>отмос</w:t>
      </w:r>
      <w:r w:rsidR="006B6BF3">
        <w:rPr>
          <w:color w:val="00000A"/>
          <w:sz w:val="28"/>
          <w:szCs w:val="28"/>
        </w:rPr>
        <w:t>ток</w:t>
      </w:r>
      <w:proofErr w:type="spellEnd"/>
      <w:r w:rsidR="00575226" w:rsidRPr="008002F6">
        <w:rPr>
          <w:color w:val="00000A"/>
          <w:sz w:val="28"/>
          <w:szCs w:val="28"/>
        </w:rPr>
        <w:t>.</w:t>
      </w:r>
    </w:p>
    <w:p w:rsidR="00575226" w:rsidRPr="008002F6" w:rsidRDefault="00575226">
      <w:pPr>
        <w:ind w:firstLine="709"/>
        <w:jc w:val="both"/>
        <w:rPr>
          <w:color w:val="00000A"/>
          <w:sz w:val="28"/>
          <w:szCs w:val="28"/>
        </w:rPr>
      </w:pPr>
    </w:p>
    <w:p w:rsidR="00575226" w:rsidRPr="00E10BB6" w:rsidRDefault="00575226">
      <w:pPr>
        <w:ind w:firstLine="709"/>
        <w:jc w:val="both"/>
        <w:rPr>
          <w:color w:val="00000A"/>
          <w:sz w:val="28"/>
          <w:szCs w:val="28"/>
        </w:rPr>
      </w:pPr>
      <w:r w:rsidRPr="00E10BB6">
        <w:rPr>
          <w:color w:val="00000A"/>
          <w:sz w:val="28"/>
          <w:szCs w:val="28"/>
        </w:rPr>
        <w:t>2.23.Элементы объектов капитального строительства.</w:t>
      </w:r>
    </w:p>
    <w:p w:rsidR="00575226" w:rsidRPr="008002F6" w:rsidRDefault="006B6BF3">
      <w:pPr>
        <w:ind w:firstLine="709"/>
        <w:jc w:val="both"/>
        <w:rPr>
          <w:color w:val="00000A"/>
          <w:sz w:val="28"/>
          <w:szCs w:val="28"/>
        </w:rPr>
      </w:pPr>
      <w:r w:rsidRPr="00E10BB6">
        <w:rPr>
          <w:color w:val="00000A"/>
          <w:sz w:val="28"/>
          <w:szCs w:val="28"/>
        </w:rPr>
        <w:t>2.23</w:t>
      </w:r>
      <w:r>
        <w:rPr>
          <w:color w:val="00000A"/>
          <w:sz w:val="28"/>
          <w:szCs w:val="28"/>
        </w:rPr>
        <w:t>.</w:t>
      </w:r>
      <w:r w:rsidR="00575226" w:rsidRPr="008002F6">
        <w:rPr>
          <w:color w:val="00000A"/>
          <w:sz w:val="28"/>
          <w:szCs w:val="28"/>
        </w:rPr>
        <w:t xml:space="preserve">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00575226" w:rsidRPr="008002F6">
        <w:rPr>
          <w:color w:val="00000A"/>
          <w:sz w:val="28"/>
          <w:szCs w:val="28"/>
        </w:rPr>
        <w:t>отмостки</w:t>
      </w:r>
      <w:proofErr w:type="spellEnd"/>
      <w:r w:rsidR="00575226" w:rsidRPr="008002F6">
        <w:rPr>
          <w:color w:val="00000A"/>
          <w:sz w:val="28"/>
          <w:szCs w:val="28"/>
        </w:rPr>
        <w:t>, домовых знаков, защитных сеток.</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w:t>
      </w:r>
      <w:r w:rsidR="00575226" w:rsidRPr="008002F6">
        <w:rPr>
          <w:color w:val="00000A"/>
          <w:sz w:val="28"/>
          <w:szCs w:val="28"/>
        </w:rPr>
        <w:t>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575226" w:rsidRPr="008002F6" w:rsidRDefault="006B6BF3">
      <w:pPr>
        <w:ind w:firstLine="709"/>
        <w:jc w:val="both"/>
        <w:rPr>
          <w:sz w:val="28"/>
          <w:szCs w:val="28"/>
        </w:rPr>
      </w:pPr>
      <w:r w:rsidRPr="00E10BB6">
        <w:rPr>
          <w:color w:val="00000A"/>
          <w:sz w:val="28"/>
          <w:szCs w:val="28"/>
        </w:rPr>
        <w:lastRenderedPageBreak/>
        <w:t>2.23</w:t>
      </w:r>
      <w:r>
        <w:rPr>
          <w:color w:val="00000A"/>
          <w:sz w:val="28"/>
          <w:szCs w:val="28"/>
        </w:rPr>
        <w:t>.</w:t>
      </w:r>
      <w:r w:rsidR="00575226" w:rsidRPr="008002F6">
        <w:rPr>
          <w:sz w:val="28"/>
          <w:szCs w:val="28"/>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w:t>
      </w:r>
      <w:r w:rsidR="00575226" w:rsidRPr="008002F6">
        <w:rPr>
          <w:sz w:val="28"/>
          <w:szCs w:val="28"/>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575226" w:rsidRPr="008002F6" w:rsidRDefault="00575226">
      <w:pPr>
        <w:ind w:firstLine="709"/>
        <w:jc w:val="both"/>
        <w:rPr>
          <w:sz w:val="28"/>
          <w:szCs w:val="28"/>
        </w:rPr>
      </w:pPr>
      <w:r w:rsidRPr="008002F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.5</w:t>
      </w:r>
      <w:r w:rsidR="00575226" w:rsidRPr="008002F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75226" w:rsidRPr="008002F6" w:rsidRDefault="006B6BF3">
      <w:pPr>
        <w:ind w:firstLine="709"/>
        <w:jc w:val="both"/>
        <w:rPr>
          <w:sz w:val="28"/>
          <w:szCs w:val="28"/>
        </w:rPr>
      </w:pPr>
      <w:r w:rsidRPr="00E10BB6">
        <w:rPr>
          <w:color w:val="00000A"/>
          <w:sz w:val="28"/>
          <w:szCs w:val="28"/>
        </w:rPr>
        <w:t>2.23</w:t>
      </w:r>
      <w:r w:rsidR="00575226" w:rsidRPr="008002F6">
        <w:rPr>
          <w:sz w:val="28"/>
          <w:szCs w:val="28"/>
        </w:rPr>
        <w:t>.</w:t>
      </w:r>
      <w:r>
        <w:rPr>
          <w:sz w:val="28"/>
          <w:szCs w:val="28"/>
        </w:rPr>
        <w:t>6.</w:t>
      </w:r>
      <w:r w:rsidR="00575226" w:rsidRPr="008002F6">
        <w:rPr>
          <w:sz w:val="28"/>
          <w:szCs w:val="28"/>
        </w:rPr>
        <w:t xml:space="preserve">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.7.</w:t>
      </w:r>
      <w:r w:rsidR="00575226" w:rsidRPr="008002F6">
        <w:rPr>
          <w:sz w:val="28"/>
          <w:szCs w:val="28"/>
        </w:rPr>
        <w:t xml:space="preserve">  Собственники или уполномоченные ими лица, арендаторы и пользователи объектов капитального строительства обязаны:</w:t>
      </w:r>
    </w:p>
    <w:p w:rsidR="00575226" w:rsidRPr="008002F6" w:rsidRDefault="00575226">
      <w:pPr>
        <w:ind w:firstLine="709"/>
        <w:jc w:val="both"/>
        <w:rPr>
          <w:sz w:val="28"/>
          <w:szCs w:val="28"/>
        </w:rPr>
      </w:pPr>
      <w:r w:rsidRPr="008002F6">
        <w:rPr>
          <w:sz w:val="28"/>
          <w:szCs w:val="28"/>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575226" w:rsidRPr="008002F6" w:rsidRDefault="00575226">
      <w:pPr>
        <w:ind w:firstLine="709"/>
        <w:jc w:val="both"/>
        <w:rPr>
          <w:sz w:val="28"/>
          <w:szCs w:val="28"/>
        </w:rPr>
      </w:pPr>
      <w:r w:rsidRPr="008002F6">
        <w:rPr>
          <w:sz w:val="28"/>
          <w:szCs w:val="28"/>
        </w:rPr>
        <w:t>- выполнять предусмотренные законодательством санитарно-гигиенические, противопожарные и эксплуатационные требования;</w:t>
      </w:r>
    </w:p>
    <w:p w:rsidR="00575226" w:rsidRPr="008002F6" w:rsidRDefault="00575226">
      <w:pPr>
        <w:ind w:firstLine="709"/>
        <w:jc w:val="both"/>
        <w:rPr>
          <w:sz w:val="28"/>
          <w:szCs w:val="28"/>
        </w:rPr>
      </w:pPr>
      <w:r w:rsidRPr="008002F6">
        <w:rPr>
          <w:sz w:val="28"/>
          <w:szCs w:val="28"/>
        </w:rPr>
        <w:t>- при проведении перепланировки и капитального ремонта поддерживать существующий архитектурный облик зданий и сооружений;</w:t>
      </w:r>
    </w:p>
    <w:p w:rsidR="00575226" w:rsidRPr="008002F6" w:rsidRDefault="00575226">
      <w:pPr>
        <w:ind w:firstLine="709"/>
        <w:jc w:val="both"/>
        <w:rPr>
          <w:sz w:val="28"/>
          <w:szCs w:val="28"/>
        </w:rPr>
      </w:pPr>
      <w:r w:rsidRPr="008002F6">
        <w:rPr>
          <w:sz w:val="28"/>
          <w:szCs w:val="28"/>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575226" w:rsidRPr="008002F6" w:rsidRDefault="00575226">
      <w:pPr>
        <w:ind w:firstLine="709"/>
        <w:jc w:val="both"/>
        <w:rPr>
          <w:sz w:val="28"/>
          <w:szCs w:val="28"/>
        </w:rPr>
      </w:pPr>
      <w:r w:rsidRPr="008002F6">
        <w:rPr>
          <w:sz w:val="28"/>
          <w:szCs w:val="28"/>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.8.</w:t>
      </w:r>
      <w:r w:rsidR="00575226" w:rsidRPr="008002F6">
        <w:rPr>
          <w:sz w:val="28"/>
          <w:szCs w:val="28"/>
        </w:rPr>
        <w:t xml:space="preserve"> Требования к проведению капитального ремонта объектов.</w:t>
      </w:r>
    </w:p>
    <w:p w:rsidR="00575226" w:rsidRPr="008002F6" w:rsidRDefault="00575226">
      <w:pPr>
        <w:ind w:firstLine="709"/>
        <w:jc w:val="both"/>
        <w:rPr>
          <w:sz w:val="28"/>
          <w:szCs w:val="28"/>
        </w:rPr>
      </w:pPr>
      <w:r w:rsidRPr="008002F6">
        <w:rPr>
          <w:sz w:val="28"/>
          <w:szCs w:val="28"/>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575226" w:rsidRPr="008002F6" w:rsidRDefault="00575226">
      <w:pPr>
        <w:ind w:firstLine="709"/>
        <w:jc w:val="both"/>
        <w:rPr>
          <w:sz w:val="28"/>
          <w:szCs w:val="28"/>
        </w:rPr>
      </w:pPr>
      <w:r w:rsidRPr="008002F6">
        <w:rPr>
          <w:sz w:val="28"/>
          <w:szCs w:val="28"/>
        </w:rPr>
        <w:t xml:space="preserve">- на площади отдельного фасада предусмотреть единообразный рисунок, цвет, материал переплетов окон, балконов и лоджий, ограждений </w:t>
      </w:r>
      <w:r w:rsidRPr="008002F6">
        <w:rPr>
          <w:sz w:val="28"/>
          <w:szCs w:val="28"/>
        </w:rPr>
        <w:lastRenderedPageBreak/>
        <w:t>балконов, форму и внешний вид новых архитектурных деталей, кровли козырьков над входами, водосточной системы;</w:t>
      </w:r>
    </w:p>
    <w:p w:rsidR="00575226" w:rsidRPr="008002F6" w:rsidRDefault="00575226">
      <w:pPr>
        <w:ind w:firstLine="709"/>
        <w:jc w:val="both"/>
        <w:rPr>
          <w:sz w:val="28"/>
          <w:szCs w:val="28"/>
        </w:rPr>
      </w:pPr>
      <w:r w:rsidRPr="008002F6">
        <w:rPr>
          <w:sz w:val="28"/>
          <w:szCs w:val="28"/>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575226" w:rsidRPr="008002F6" w:rsidRDefault="00575226">
      <w:pPr>
        <w:ind w:firstLine="709"/>
        <w:jc w:val="both"/>
        <w:rPr>
          <w:sz w:val="28"/>
          <w:szCs w:val="28"/>
        </w:rPr>
      </w:pPr>
      <w:r w:rsidRPr="008002F6">
        <w:rPr>
          <w:sz w:val="28"/>
          <w:szCs w:val="28"/>
        </w:rPr>
        <w:t>- после демонтажа строительных лесов восстанавливать разрушенное благоустройство;</w:t>
      </w:r>
    </w:p>
    <w:p w:rsidR="00575226" w:rsidRPr="008002F6" w:rsidRDefault="00575226">
      <w:pPr>
        <w:ind w:firstLine="709"/>
        <w:jc w:val="both"/>
        <w:rPr>
          <w:sz w:val="28"/>
          <w:szCs w:val="28"/>
        </w:rPr>
      </w:pPr>
      <w:r w:rsidRPr="008002F6">
        <w:rPr>
          <w:sz w:val="28"/>
          <w:szCs w:val="28"/>
        </w:rPr>
        <w:t>- обеспечивать безопасность пешеходного движения;</w:t>
      </w:r>
    </w:p>
    <w:p w:rsidR="00575226" w:rsidRPr="008002F6" w:rsidRDefault="00575226">
      <w:pPr>
        <w:ind w:firstLine="709"/>
        <w:jc w:val="both"/>
        <w:rPr>
          <w:sz w:val="28"/>
          <w:szCs w:val="28"/>
        </w:rPr>
      </w:pPr>
      <w:r w:rsidRPr="008002F6">
        <w:rPr>
          <w:sz w:val="28"/>
          <w:szCs w:val="28"/>
        </w:rPr>
        <w:t>- обеспечивать сохранность объектов благоустройства и озеленения.</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 xml:space="preserve">.9. </w:t>
      </w:r>
      <w:proofErr w:type="gramStart"/>
      <w:r w:rsidR="00575226" w:rsidRPr="008002F6">
        <w:rPr>
          <w:sz w:val="28"/>
          <w:szCs w:val="28"/>
        </w:rPr>
        <w:t xml:space="preserve">Местные разрушения облицовки, штукатурки, фактурного и окрасочного слоев, трещины в штукатурке, </w:t>
      </w:r>
      <w:proofErr w:type="spellStart"/>
      <w:r w:rsidR="00575226" w:rsidRPr="008002F6">
        <w:rPr>
          <w:sz w:val="28"/>
          <w:szCs w:val="28"/>
        </w:rPr>
        <w:t>выкрашивание</w:t>
      </w:r>
      <w:proofErr w:type="spellEnd"/>
      <w:r w:rsidR="00575226" w:rsidRPr="008002F6">
        <w:rPr>
          <w:sz w:val="28"/>
          <w:szCs w:val="28"/>
        </w:rPr>
        <w:t xml:space="preserve"> раствора из швов облицовки, кирпичной и </w:t>
      </w:r>
      <w:proofErr w:type="spellStart"/>
      <w:r w:rsidR="00575226" w:rsidRPr="008002F6">
        <w:rPr>
          <w:sz w:val="28"/>
          <w:szCs w:val="28"/>
        </w:rPr>
        <w:t>мелкоблочной</w:t>
      </w:r>
      <w:proofErr w:type="spellEnd"/>
      <w:r w:rsidR="00575226" w:rsidRPr="008002F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575226" w:rsidRPr="008002F6">
        <w:rPr>
          <w:sz w:val="28"/>
          <w:szCs w:val="28"/>
        </w:rPr>
        <w:t>высолы</w:t>
      </w:r>
      <w:proofErr w:type="spellEnd"/>
      <w:r w:rsidR="00575226" w:rsidRPr="008002F6">
        <w:rPr>
          <w:sz w:val="28"/>
          <w:szCs w:val="28"/>
        </w:rPr>
        <w:t xml:space="preserve">, общее загрязнение поверхности, в том числе наличие </w:t>
      </w:r>
      <w:proofErr w:type="spellStart"/>
      <w:r w:rsidR="00575226" w:rsidRPr="008002F6">
        <w:rPr>
          <w:sz w:val="28"/>
          <w:szCs w:val="28"/>
        </w:rPr>
        <w:t>графити</w:t>
      </w:r>
      <w:proofErr w:type="spellEnd"/>
      <w:r w:rsidR="00575226" w:rsidRPr="008002F6">
        <w:rPr>
          <w:sz w:val="28"/>
          <w:szCs w:val="28"/>
        </w:rPr>
        <w:t>, разрушение парапетов и иные подобные разрушения должны</w:t>
      </w:r>
      <w:proofErr w:type="gramEnd"/>
      <w:r w:rsidR="00575226" w:rsidRPr="008002F6">
        <w:rPr>
          <w:sz w:val="28"/>
          <w:szCs w:val="28"/>
        </w:rPr>
        <w:t xml:space="preserve"> устраняться, не допуская их дальнейшего развития.</w:t>
      </w:r>
    </w:p>
    <w:p w:rsidR="00575226" w:rsidRPr="008002F6" w:rsidRDefault="00575226">
      <w:pPr>
        <w:ind w:firstLine="709"/>
        <w:jc w:val="both"/>
        <w:rPr>
          <w:sz w:val="28"/>
          <w:szCs w:val="28"/>
        </w:rPr>
      </w:pPr>
      <w:r w:rsidRPr="008002F6">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8002F6">
        <w:rPr>
          <w:sz w:val="28"/>
          <w:szCs w:val="28"/>
        </w:rPr>
        <w:t>зданий</w:t>
      </w:r>
      <w:proofErr w:type="gramEnd"/>
      <w:r w:rsidRPr="008002F6">
        <w:rPr>
          <w:sz w:val="28"/>
          <w:szCs w:val="28"/>
        </w:rPr>
        <w:t xml:space="preserve"> пропорционально занимаемым площадям.</w:t>
      </w:r>
    </w:p>
    <w:p w:rsidR="00575226" w:rsidRPr="008002F6" w:rsidRDefault="00575226">
      <w:pPr>
        <w:ind w:firstLine="709"/>
        <w:jc w:val="both"/>
        <w:rPr>
          <w:sz w:val="28"/>
          <w:szCs w:val="28"/>
        </w:rPr>
      </w:pPr>
      <w:r w:rsidRPr="008002F6">
        <w:rPr>
          <w:sz w:val="28"/>
          <w:szCs w:val="28"/>
        </w:rPr>
        <w:t>Расположенные на фасадах информационные таблички, памятные доски должны поддерживаться в чистоте и исправном состоянии.</w:t>
      </w:r>
    </w:p>
    <w:p w:rsidR="00575226" w:rsidRPr="008002F6" w:rsidRDefault="00575226">
      <w:pPr>
        <w:ind w:firstLine="709"/>
        <w:jc w:val="both"/>
        <w:rPr>
          <w:sz w:val="28"/>
          <w:szCs w:val="28"/>
        </w:rPr>
      </w:pPr>
      <w:r w:rsidRPr="008002F6">
        <w:rPr>
          <w:sz w:val="28"/>
          <w:szCs w:val="28"/>
        </w:rPr>
        <w:t>Входы, цоколи, витрины должны содержаться в чистоте и исправном состоянии.</w:t>
      </w:r>
    </w:p>
    <w:p w:rsidR="00575226" w:rsidRPr="008002F6" w:rsidRDefault="00575226">
      <w:pPr>
        <w:ind w:firstLine="709"/>
        <w:jc w:val="both"/>
        <w:rPr>
          <w:sz w:val="28"/>
          <w:szCs w:val="28"/>
        </w:rPr>
      </w:pPr>
      <w:r w:rsidRPr="008002F6">
        <w:rPr>
          <w:sz w:val="28"/>
          <w:szCs w:val="28"/>
        </w:rPr>
        <w:t>Домовые знаки должны содержаться в чистоте, их освещение в темное время суток должно быть в исправном состоянии.</w:t>
      </w:r>
    </w:p>
    <w:p w:rsidR="00575226" w:rsidRPr="008002F6" w:rsidRDefault="00575226">
      <w:pPr>
        <w:ind w:firstLine="709"/>
        <w:jc w:val="both"/>
        <w:rPr>
          <w:sz w:val="28"/>
          <w:szCs w:val="28"/>
        </w:rPr>
      </w:pPr>
      <w:r w:rsidRPr="008002F6">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75226" w:rsidRPr="008002F6" w:rsidRDefault="00575226">
      <w:pPr>
        <w:ind w:firstLine="709"/>
        <w:jc w:val="both"/>
        <w:rPr>
          <w:sz w:val="28"/>
          <w:szCs w:val="28"/>
        </w:rPr>
      </w:pPr>
      <w:r w:rsidRPr="008002F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75226" w:rsidRPr="008002F6" w:rsidRDefault="00575226">
      <w:pPr>
        <w:ind w:firstLine="709"/>
        <w:jc w:val="both"/>
        <w:rPr>
          <w:sz w:val="28"/>
          <w:szCs w:val="28"/>
        </w:rPr>
      </w:pPr>
      <w:r w:rsidRPr="008002F6">
        <w:rPr>
          <w:sz w:val="28"/>
          <w:szCs w:val="28"/>
        </w:rPr>
        <w:t>Мостики для перехода через коммуникации должны быть исправными и содержаться в чистоте.</w:t>
      </w:r>
    </w:p>
    <w:p w:rsidR="00575226" w:rsidRPr="008002F6" w:rsidRDefault="00575226">
      <w:pPr>
        <w:ind w:firstLine="709"/>
        <w:jc w:val="both"/>
        <w:rPr>
          <w:sz w:val="28"/>
          <w:szCs w:val="28"/>
        </w:rPr>
      </w:pPr>
      <w:r w:rsidRPr="008002F6">
        <w:rPr>
          <w:sz w:val="28"/>
          <w:szCs w:val="28"/>
        </w:rPr>
        <w:t>Козырьки подъездов, а также кровля должны быть очищены от загрязнений, древесно-кустарниковой и сорной растительности.</w:t>
      </w:r>
    </w:p>
    <w:p w:rsidR="00575226" w:rsidRPr="008002F6" w:rsidRDefault="00575226">
      <w:pPr>
        <w:ind w:firstLine="709"/>
        <w:jc w:val="both"/>
        <w:rPr>
          <w:sz w:val="28"/>
          <w:szCs w:val="28"/>
        </w:rPr>
      </w:pPr>
      <w:r w:rsidRPr="008002F6">
        <w:rPr>
          <w:sz w:val="28"/>
          <w:szCs w:val="28"/>
        </w:rPr>
        <w:t xml:space="preserve">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w:t>
      </w:r>
      <w:r w:rsidRPr="008002F6">
        <w:rPr>
          <w:sz w:val="28"/>
          <w:szCs w:val="28"/>
        </w:rPr>
        <w:lastRenderedPageBreak/>
        <w:t>остальных скатов кровли, а также плоских кровель должен производиться на внутренние дворовые территории.</w:t>
      </w:r>
    </w:p>
    <w:p w:rsidR="00575226" w:rsidRPr="008002F6" w:rsidRDefault="00575226">
      <w:pPr>
        <w:ind w:firstLine="709"/>
        <w:jc w:val="both"/>
        <w:rPr>
          <w:sz w:val="28"/>
          <w:szCs w:val="28"/>
        </w:rPr>
      </w:pPr>
      <w:r w:rsidRPr="008002F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575226" w:rsidRPr="008002F6" w:rsidRDefault="00575226">
      <w:pPr>
        <w:ind w:firstLine="709"/>
        <w:jc w:val="both"/>
        <w:rPr>
          <w:sz w:val="28"/>
          <w:szCs w:val="28"/>
        </w:rPr>
      </w:pPr>
      <w:proofErr w:type="gramStart"/>
      <w:r w:rsidRPr="008002F6">
        <w:rPr>
          <w:sz w:val="28"/>
          <w:szCs w:val="28"/>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p>
    <w:p w:rsidR="00575226" w:rsidRPr="008002F6" w:rsidRDefault="00575226">
      <w:pPr>
        <w:ind w:firstLine="709"/>
        <w:jc w:val="both"/>
        <w:rPr>
          <w:color w:val="00000A"/>
          <w:sz w:val="28"/>
          <w:szCs w:val="28"/>
        </w:rPr>
      </w:pPr>
      <w:r w:rsidRPr="008002F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575226" w:rsidRPr="00E10BB6" w:rsidRDefault="00575226">
      <w:pPr>
        <w:ind w:firstLine="709"/>
        <w:jc w:val="both"/>
        <w:rPr>
          <w:sz w:val="28"/>
          <w:szCs w:val="28"/>
        </w:rPr>
      </w:pPr>
      <w:r w:rsidRPr="00E10BB6">
        <w:rPr>
          <w:sz w:val="28"/>
          <w:szCs w:val="28"/>
        </w:rPr>
        <w:t>2.24.  Строительные площадки</w:t>
      </w:r>
      <w:r w:rsidR="00E10BB6">
        <w:rPr>
          <w:sz w:val="28"/>
          <w:szCs w:val="28"/>
        </w:rPr>
        <w:t>.</w:t>
      </w:r>
    </w:p>
    <w:p w:rsidR="00575226" w:rsidRPr="008002F6" w:rsidRDefault="006B6BF3">
      <w:pPr>
        <w:ind w:firstLine="709"/>
        <w:jc w:val="both"/>
        <w:rPr>
          <w:sz w:val="28"/>
          <w:szCs w:val="28"/>
        </w:rPr>
      </w:pPr>
      <w:r>
        <w:rPr>
          <w:sz w:val="28"/>
          <w:szCs w:val="28"/>
        </w:rPr>
        <w:t>2.24.</w:t>
      </w:r>
      <w:r w:rsidR="00575226" w:rsidRPr="008002F6">
        <w:rPr>
          <w:sz w:val="28"/>
          <w:szCs w:val="28"/>
        </w:rPr>
        <w:t>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575226" w:rsidRPr="008002F6" w:rsidRDefault="00575226">
      <w:pPr>
        <w:ind w:firstLine="709"/>
        <w:jc w:val="both"/>
        <w:rPr>
          <w:sz w:val="28"/>
          <w:szCs w:val="28"/>
        </w:rPr>
      </w:pPr>
      <w:r w:rsidRPr="008002F6">
        <w:rPr>
          <w:sz w:val="28"/>
          <w:szCs w:val="28"/>
        </w:rPr>
        <w:t xml:space="preserve"> </w:t>
      </w:r>
      <w:proofErr w:type="gramStart"/>
      <w:r w:rsidRPr="008002F6">
        <w:rPr>
          <w:sz w:val="28"/>
          <w:szCs w:val="28"/>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8002F6">
        <w:rPr>
          <w:sz w:val="28"/>
          <w:szCs w:val="28"/>
        </w:rPr>
        <w:t xml:space="preserve"> со стороны проезжей части высотой не менее 1,0 м). </w:t>
      </w:r>
    </w:p>
    <w:p w:rsidR="00575226" w:rsidRPr="008002F6" w:rsidRDefault="006B6BF3">
      <w:pPr>
        <w:ind w:firstLine="567"/>
        <w:jc w:val="both"/>
        <w:rPr>
          <w:sz w:val="28"/>
          <w:szCs w:val="28"/>
        </w:rPr>
      </w:pPr>
      <w:r>
        <w:rPr>
          <w:sz w:val="28"/>
          <w:szCs w:val="28"/>
        </w:rPr>
        <w:t>2.24.</w:t>
      </w:r>
      <w:r w:rsidR="00575226" w:rsidRPr="008002F6">
        <w:rPr>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75226" w:rsidRPr="008002F6" w:rsidRDefault="006B6BF3">
      <w:pPr>
        <w:ind w:firstLine="567"/>
        <w:jc w:val="both"/>
        <w:rPr>
          <w:sz w:val="28"/>
          <w:szCs w:val="28"/>
        </w:rPr>
      </w:pPr>
      <w:r>
        <w:rPr>
          <w:sz w:val="28"/>
          <w:szCs w:val="28"/>
        </w:rPr>
        <w:t>2.24.</w:t>
      </w:r>
      <w:r w:rsidR="00575226" w:rsidRPr="008002F6">
        <w:rPr>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75226" w:rsidRPr="008002F6" w:rsidRDefault="006B6BF3">
      <w:pPr>
        <w:ind w:firstLine="567"/>
        <w:jc w:val="both"/>
        <w:rPr>
          <w:sz w:val="28"/>
          <w:szCs w:val="28"/>
        </w:rPr>
      </w:pPr>
      <w:r>
        <w:rPr>
          <w:sz w:val="28"/>
          <w:szCs w:val="28"/>
        </w:rPr>
        <w:t>2.24.</w:t>
      </w:r>
      <w:r w:rsidR="00575226" w:rsidRPr="008002F6">
        <w:rPr>
          <w:sz w:val="28"/>
          <w:szCs w:val="28"/>
        </w:rPr>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00575226" w:rsidRPr="008002F6">
        <w:rPr>
          <w:sz w:val="28"/>
          <w:szCs w:val="28"/>
        </w:rPr>
        <w:t>утвержденными</w:t>
      </w:r>
      <w:proofErr w:type="gramEnd"/>
      <w:r w:rsidR="00575226" w:rsidRPr="008002F6">
        <w:rPr>
          <w:sz w:val="28"/>
          <w:szCs w:val="28"/>
        </w:rPr>
        <w:t xml:space="preserve"> проектом организации строительства и планом производства работ.</w:t>
      </w:r>
    </w:p>
    <w:p w:rsidR="00575226" w:rsidRPr="00E10BB6" w:rsidRDefault="00575226">
      <w:pPr>
        <w:ind w:firstLine="709"/>
        <w:jc w:val="both"/>
        <w:rPr>
          <w:sz w:val="28"/>
          <w:szCs w:val="28"/>
        </w:rPr>
      </w:pPr>
      <w:r w:rsidRPr="00E10BB6">
        <w:rPr>
          <w:sz w:val="28"/>
          <w:szCs w:val="28"/>
        </w:rPr>
        <w:t>2.25. Содержание производственных территорий</w:t>
      </w:r>
      <w:r w:rsidR="00E10BB6" w:rsidRPr="00E10BB6">
        <w:rPr>
          <w:sz w:val="28"/>
          <w:szCs w:val="28"/>
        </w:rPr>
        <w:t>.</w:t>
      </w:r>
    </w:p>
    <w:p w:rsidR="00575226" w:rsidRPr="008002F6" w:rsidRDefault="006B6BF3">
      <w:pPr>
        <w:ind w:firstLine="709"/>
        <w:jc w:val="both"/>
        <w:rPr>
          <w:sz w:val="28"/>
          <w:szCs w:val="28"/>
        </w:rPr>
      </w:pPr>
      <w:r w:rsidRPr="00E10BB6">
        <w:rPr>
          <w:sz w:val="28"/>
          <w:szCs w:val="28"/>
        </w:rPr>
        <w:t>2.25.</w:t>
      </w:r>
      <w:r w:rsidR="00575226" w:rsidRPr="008002F6">
        <w:rPr>
          <w:sz w:val="28"/>
          <w:szCs w:val="28"/>
        </w:rPr>
        <w:t xml:space="preserve">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w:t>
      </w:r>
      <w:r w:rsidR="00575226" w:rsidRPr="008002F6">
        <w:rPr>
          <w:sz w:val="28"/>
          <w:szCs w:val="28"/>
        </w:rPr>
        <w:lastRenderedPageBreak/>
        <w:t>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575226" w:rsidRPr="008002F6" w:rsidRDefault="006B6BF3">
      <w:pPr>
        <w:ind w:firstLine="709"/>
        <w:jc w:val="both"/>
        <w:rPr>
          <w:sz w:val="28"/>
          <w:szCs w:val="28"/>
        </w:rPr>
      </w:pPr>
      <w:r w:rsidRPr="00E10BB6">
        <w:rPr>
          <w:sz w:val="28"/>
          <w:szCs w:val="28"/>
        </w:rPr>
        <w:t>2.25.</w:t>
      </w:r>
      <w:r w:rsidR="00575226" w:rsidRPr="008002F6">
        <w:rPr>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575226" w:rsidRPr="008002F6" w:rsidRDefault="006B6BF3">
      <w:pPr>
        <w:ind w:firstLine="709"/>
        <w:jc w:val="both"/>
        <w:rPr>
          <w:sz w:val="28"/>
          <w:szCs w:val="28"/>
        </w:rPr>
      </w:pPr>
      <w:r w:rsidRPr="00E10BB6">
        <w:rPr>
          <w:sz w:val="28"/>
          <w:szCs w:val="28"/>
        </w:rPr>
        <w:t>2.25.</w:t>
      </w:r>
      <w:r w:rsidR="00575226" w:rsidRPr="008002F6">
        <w:rPr>
          <w:sz w:val="28"/>
          <w:szCs w:val="28"/>
        </w:rPr>
        <w:t>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575226" w:rsidRPr="00E10BB6" w:rsidRDefault="006B6BF3">
      <w:pPr>
        <w:ind w:firstLine="709"/>
        <w:jc w:val="both"/>
        <w:rPr>
          <w:sz w:val="28"/>
          <w:szCs w:val="28"/>
        </w:rPr>
      </w:pPr>
      <w:r>
        <w:rPr>
          <w:sz w:val="28"/>
          <w:szCs w:val="28"/>
        </w:rPr>
        <w:t xml:space="preserve">2.26. Содержание </w:t>
      </w:r>
      <w:r w:rsidR="00575226" w:rsidRPr="00E10BB6">
        <w:rPr>
          <w:sz w:val="28"/>
          <w:szCs w:val="28"/>
        </w:rPr>
        <w:t xml:space="preserve"> домовладений, в том числе используемых для временного (сезонного) проживания</w:t>
      </w:r>
      <w:r w:rsidR="00E10BB6">
        <w:rPr>
          <w:sz w:val="28"/>
          <w:szCs w:val="28"/>
        </w:rPr>
        <w:t>.</w:t>
      </w:r>
    </w:p>
    <w:p w:rsidR="00575226" w:rsidRPr="008002F6" w:rsidRDefault="006B6BF3">
      <w:pPr>
        <w:ind w:firstLine="709"/>
        <w:jc w:val="both"/>
        <w:rPr>
          <w:sz w:val="28"/>
          <w:szCs w:val="28"/>
        </w:rPr>
      </w:pPr>
      <w:r>
        <w:rPr>
          <w:sz w:val="28"/>
          <w:szCs w:val="28"/>
        </w:rPr>
        <w:t>2.26.</w:t>
      </w:r>
      <w:r w:rsidR="00575226" w:rsidRPr="008002F6">
        <w:rPr>
          <w:sz w:val="28"/>
          <w:szCs w:val="28"/>
        </w:rPr>
        <w:t>1. Собственники домовладений, в том числе используемых для временного (сезонного) проживания, обязаны:</w:t>
      </w:r>
    </w:p>
    <w:p w:rsidR="00575226" w:rsidRPr="008002F6" w:rsidRDefault="00575226">
      <w:pPr>
        <w:ind w:firstLine="709"/>
        <w:jc w:val="both"/>
        <w:rPr>
          <w:sz w:val="28"/>
          <w:szCs w:val="28"/>
        </w:rPr>
      </w:pPr>
      <w:r w:rsidRPr="008002F6">
        <w:rPr>
          <w:sz w:val="28"/>
          <w:szCs w:val="28"/>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75226" w:rsidRPr="008002F6" w:rsidRDefault="00575226">
      <w:pPr>
        <w:ind w:firstLine="709"/>
        <w:jc w:val="both"/>
        <w:rPr>
          <w:sz w:val="28"/>
          <w:szCs w:val="28"/>
        </w:rPr>
      </w:pPr>
      <w:r w:rsidRPr="008002F6">
        <w:rPr>
          <w:sz w:val="28"/>
          <w:szCs w:val="28"/>
        </w:rPr>
        <w:t>- складировать отходы и мусор в специально оборудованных местах;</w:t>
      </w:r>
    </w:p>
    <w:p w:rsidR="00575226" w:rsidRPr="008002F6" w:rsidRDefault="00575226">
      <w:pPr>
        <w:ind w:firstLine="709"/>
        <w:jc w:val="both"/>
        <w:rPr>
          <w:sz w:val="28"/>
          <w:szCs w:val="28"/>
        </w:rPr>
      </w:pPr>
      <w:r w:rsidRPr="008002F6">
        <w:rPr>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75226" w:rsidRPr="008002F6" w:rsidRDefault="00575226">
      <w:pPr>
        <w:ind w:firstLine="709"/>
        <w:jc w:val="both"/>
        <w:rPr>
          <w:sz w:val="28"/>
          <w:szCs w:val="28"/>
        </w:rPr>
      </w:pPr>
      <w:r w:rsidRPr="008002F6">
        <w:rPr>
          <w:sz w:val="28"/>
          <w:szCs w:val="28"/>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75226" w:rsidRPr="008002F6" w:rsidRDefault="00575226">
      <w:pPr>
        <w:ind w:firstLine="709"/>
        <w:jc w:val="both"/>
        <w:rPr>
          <w:sz w:val="28"/>
          <w:szCs w:val="28"/>
        </w:rPr>
      </w:pPr>
      <w:r w:rsidRPr="008002F6">
        <w:rPr>
          <w:sz w:val="28"/>
          <w:szCs w:val="28"/>
        </w:rPr>
        <w:t>- не допускать хранения техники, механизмов, автомобилей, в том числе разукомплектованных, на прилегающей территории;</w:t>
      </w:r>
    </w:p>
    <w:p w:rsidR="00575226" w:rsidRPr="008002F6" w:rsidRDefault="00575226">
      <w:pPr>
        <w:ind w:firstLine="709"/>
        <w:jc w:val="both"/>
        <w:rPr>
          <w:sz w:val="28"/>
          <w:szCs w:val="28"/>
        </w:rPr>
      </w:pPr>
      <w:r w:rsidRPr="008002F6">
        <w:rPr>
          <w:sz w:val="28"/>
          <w:szCs w:val="28"/>
        </w:rPr>
        <w:t>- не допускать производства ремонта или мойки автомобилей, смены масла или технических жидкостей на прилегающей территории.</w:t>
      </w:r>
    </w:p>
    <w:p w:rsidR="00575226" w:rsidRPr="008002F6" w:rsidRDefault="006B6BF3">
      <w:pPr>
        <w:ind w:firstLine="709"/>
        <w:jc w:val="both"/>
        <w:rPr>
          <w:sz w:val="28"/>
          <w:szCs w:val="28"/>
        </w:rPr>
      </w:pPr>
      <w:r>
        <w:rPr>
          <w:sz w:val="28"/>
          <w:szCs w:val="28"/>
        </w:rPr>
        <w:t>2.26.</w:t>
      </w:r>
      <w:r w:rsidR="00575226" w:rsidRPr="008002F6">
        <w:rPr>
          <w:sz w:val="28"/>
          <w:szCs w:val="28"/>
        </w:rPr>
        <w:t>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575226" w:rsidRPr="00E10BB6" w:rsidRDefault="00575226">
      <w:pPr>
        <w:ind w:firstLine="709"/>
        <w:jc w:val="both"/>
        <w:rPr>
          <w:sz w:val="28"/>
          <w:szCs w:val="28"/>
        </w:rPr>
      </w:pPr>
      <w:r w:rsidRPr="00E10BB6">
        <w:rPr>
          <w:sz w:val="28"/>
          <w:szCs w:val="28"/>
        </w:rPr>
        <w:t>2.27. Требования по содержанию мест общественного пользования и территории юридических лиц (индивидуальных предпринимателей) или физических лиц</w:t>
      </w:r>
      <w:r w:rsidR="00E10BB6" w:rsidRPr="00E10BB6">
        <w:rPr>
          <w:sz w:val="28"/>
          <w:szCs w:val="28"/>
        </w:rPr>
        <w:t>.</w:t>
      </w:r>
    </w:p>
    <w:p w:rsidR="00575226" w:rsidRPr="008002F6" w:rsidRDefault="006B6BF3">
      <w:pPr>
        <w:ind w:firstLine="709"/>
        <w:jc w:val="both"/>
        <w:rPr>
          <w:sz w:val="28"/>
          <w:szCs w:val="28"/>
        </w:rPr>
      </w:pPr>
      <w:r w:rsidRPr="00E10BB6">
        <w:rPr>
          <w:sz w:val="28"/>
          <w:szCs w:val="28"/>
        </w:rPr>
        <w:t>2.27.</w:t>
      </w:r>
      <w:r w:rsidR="00575226" w:rsidRPr="008002F6">
        <w:rPr>
          <w:sz w:val="28"/>
          <w:szCs w:val="28"/>
        </w:rPr>
        <w:t>1. Юридические лица (индивидуальные предприниматели), осуществляющие свою деятельность на территории   муниципального образования</w:t>
      </w:r>
      <w:r>
        <w:rPr>
          <w:sz w:val="28"/>
          <w:szCs w:val="28"/>
        </w:rPr>
        <w:t>,</w:t>
      </w:r>
      <w:r w:rsidR="00575226" w:rsidRPr="008002F6">
        <w:rPr>
          <w:sz w:val="28"/>
          <w:szCs w:val="28"/>
        </w:rPr>
        <w:t xml:space="preserve"> или физические лица обязаны регулярно производить</w:t>
      </w:r>
      <w:r>
        <w:rPr>
          <w:sz w:val="28"/>
          <w:szCs w:val="28"/>
        </w:rPr>
        <w:t xml:space="preserve"> уборку принадлежащих им, а так</w:t>
      </w:r>
      <w:r w:rsidR="00575226" w:rsidRPr="008002F6">
        <w:rPr>
          <w:sz w:val="28"/>
          <w:szCs w:val="28"/>
        </w:rPr>
        <w:t>же прилегающих территорий, осуществлять вывоз отходов в порядке, установленном законодательством Российской Федерации и законодательством Ярославской области.</w:t>
      </w:r>
    </w:p>
    <w:p w:rsidR="00575226" w:rsidRPr="008002F6" w:rsidRDefault="006B6BF3">
      <w:pPr>
        <w:ind w:firstLine="709"/>
        <w:jc w:val="both"/>
        <w:rPr>
          <w:sz w:val="28"/>
          <w:szCs w:val="28"/>
        </w:rPr>
      </w:pPr>
      <w:r w:rsidRPr="00E10BB6">
        <w:rPr>
          <w:sz w:val="28"/>
          <w:szCs w:val="28"/>
        </w:rPr>
        <w:lastRenderedPageBreak/>
        <w:t>2.27.</w:t>
      </w:r>
      <w:r w:rsidR="00575226" w:rsidRPr="008002F6">
        <w:rPr>
          <w:sz w:val="28"/>
          <w:szCs w:val="28"/>
        </w:rPr>
        <w:t>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Ярославской области и правовыми актами органов местного самоуправления.</w:t>
      </w:r>
    </w:p>
    <w:p w:rsidR="00575226" w:rsidRPr="008002F6" w:rsidRDefault="006B6BF3">
      <w:pPr>
        <w:ind w:firstLine="709"/>
        <w:jc w:val="both"/>
        <w:rPr>
          <w:sz w:val="28"/>
          <w:szCs w:val="28"/>
        </w:rPr>
      </w:pPr>
      <w:r w:rsidRPr="00E10BB6">
        <w:rPr>
          <w:sz w:val="28"/>
          <w:szCs w:val="28"/>
        </w:rPr>
        <w:t>2.27.</w:t>
      </w:r>
      <w:r w:rsidR="00575226" w:rsidRPr="008002F6">
        <w:rPr>
          <w:sz w:val="28"/>
          <w:szCs w:val="28"/>
        </w:rPr>
        <w:t xml:space="preserve">3. Дворовые территории, </w:t>
      </w:r>
      <w:proofErr w:type="spellStart"/>
      <w:r w:rsidR="00575226" w:rsidRPr="008002F6">
        <w:rPr>
          <w:sz w:val="28"/>
          <w:szCs w:val="28"/>
        </w:rPr>
        <w:t>внутридворовые</w:t>
      </w:r>
      <w:proofErr w:type="spellEnd"/>
      <w:r w:rsidR="00575226" w:rsidRPr="008002F6">
        <w:rPr>
          <w:sz w:val="28"/>
          <w:szCs w:val="28"/>
        </w:rPr>
        <w:t xml:space="preserve"> проезды и тротуары, места массового посещения на территории муниципального образования ежедневно подметаются </w:t>
      </w:r>
      <w:proofErr w:type="gramStart"/>
      <w:r w:rsidR="00575226" w:rsidRPr="008002F6">
        <w:rPr>
          <w:sz w:val="28"/>
          <w:szCs w:val="28"/>
        </w:rPr>
        <w:t>от</w:t>
      </w:r>
      <w:proofErr w:type="gramEnd"/>
      <w:r w:rsidR="00575226" w:rsidRPr="008002F6">
        <w:rPr>
          <w:sz w:val="28"/>
          <w:szCs w:val="28"/>
        </w:rPr>
        <w:t xml:space="preserve"> </w:t>
      </w:r>
      <w:proofErr w:type="gramStart"/>
      <w:r w:rsidR="00575226" w:rsidRPr="008002F6">
        <w:rPr>
          <w:sz w:val="28"/>
          <w:szCs w:val="28"/>
        </w:rPr>
        <w:t>смета</w:t>
      </w:r>
      <w:proofErr w:type="gramEnd"/>
      <w:r w:rsidR="00575226" w:rsidRPr="008002F6">
        <w:rPr>
          <w:sz w:val="28"/>
          <w:szCs w:val="28"/>
        </w:rPr>
        <w:t>, пыли и мелкого бытового мусора.</w:t>
      </w:r>
    </w:p>
    <w:p w:rsidR="00575226" w:rsidRPr="008002F6" w:rsidRDefault="006B6BF3">
      <w:pPr>
        <w:ind w:firstLine="709"/>
        <w:jc w:val="both"/>
        <w:rPr>
          <w:sz w:val="28"/>
          <w:szCs w:val="28"/>
        </w:rPr>
      </w:pPr>
      <w:r w:rsidRPr="00E10BB6">
        <w:rPr>
          <w:sz w:val="28"/>
          <w:szCs w:val="28"/>
        </w:rPr>
        <w:t>2.27.</w:t>
      </w:r>
      <w:r w:rsidR="00575226" w:rsidRPr="008002F6">
        <w:rPr>
          <w:sz w:val="28"/>
          <w:szCs w:val="28"/>
        </w:rPr>
        <w:t xml:space="preserve">4. Обследование смотровых и </w:t>
      </w:r>
      <w:proofErr w:type="spellStart"/>
      <w:r w:rsidR="00575226" w:rsidRPr="008002F6">
        <w:rPr>
          <w:sz w:val="28"/>
          <w:szCs w:val="28"/>
        </w:rPr>
        <w:t>дождеприемных</w:t>
      </w:r>
      <w:proofErr w:type="spellEnd"/>
      <w:r w:rsidR="00575226" w:rsidRPr="008002F6">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575226" w:rsidRPr="008002F6" w:rsidRDefault="006B6BF3">
      <w:pPr>
        <w:ind w:firstLine="709"/>
        <w:jc w:val="both"/>
        <w:rPr>
          <w:sz w:val="28"/>
          <w:szCs w:val="28"/>
        </w:rPr>
      </w:pPr>
      <w:r w:rsidRPr="00E10BB6">
        <w:rPr>
          <w:sz w:val="28"/>
          <w:szCs w:val="28"/>
        </w:rPr>
        <w:t>2.27.</w:t>
      </w:r>
      <w:r w:rsidR="00575226" w:rsidRPr="008002F6">
        <w:rPr>
          <w:sz w:val="28"/>
          <w:szCs w:val="28"/>
        </w:rPr>
        <w:t>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575226" w:rsidRPr="008002F6" w:rsidRDefault="006B6BF3">
      <w:pPr>
        <w:ind w:firstLine="709"/>
        <w:jc w:val="both"/>
        <w:rPr>
          <w:sz w:val="28"/>
          <w:szCs w:val="28"/>
        </w:rPr>
      </w:pPr>
      <w:r w:rsidRPr="00E10BB6">
        <w:rPr>
          <w:sz w:val="28"/>
          <w:szCs w:val="28"/>
        </w:rPr>
        <w:t>2.27.</w:t>
      </w:r>
      <w:r w:rsidR="00575226" w:rsidRPr="008002F6">
        <w:rPr>
          <w:sz w:val="28"/>
          <w:szCs w:val="28"/>
        </w:rPr>
        <w:t xml:space="preserve">6. Упавшие деревья должны быть удалены с проезжей части дорог, тротуаров, от </w:t>
      </w:r>
      <w:proofErr w:type="spellStart"/>
      <w:r w:rsidR="00575226" w:rsidRPr="008002F6">
        <w:rPr>
          <w:sz w:val="28"/>
          <w:szCs w:val="28"/>
        </w:rPr>
        <w:t>токонесущих</w:t>
      </w:r>
      <w:proofErr w:type="spellEnd"/>
      <w:r w:rsidR="00575226" w:rsidRPr="008002F6">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575226" w:rsidRPr="008002F6" w:rsidRDefault="00575226">
      <w:pPr>
        <w:ind w:firstLine="709"/>
        <w:jc w:val="both"/>
        <w:rPr>
          <w:sz w:val="28"/>
          <w:szCs w:val="28"/>
        </w:rPr>
      </w:pPr>
      <w:r w:rsidRPr="008002F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75226" w:rsidRPr="008002F6" w:rsidRDefault="00575226">
      <w:pPr>
        <w:ind w:firstLine="709"/>
        <w:jc w:val="both"/>
        <w:rPr>
          <w:b/>
          <w:sz w:val="28"/>
          <w:szCs w:val="28"/>
          <w:shd w:val="clear" w:color="auto" w:fill="FFFF00"/>
        </w:rPr>
      </w:pPr>
      <w:r w:rsidRPr="008002F6">
        <w:rPr>
          <w:sz w:val="28"/>
          <w:szCs w:val="28"/>
        </w:rPr>
        <w:t xml:space="preserve">Не допускается касание ветвями деревьев </w:t>
      </w:r>
      <w:proofErr w:type="spellStart"/>
      <w:r w:rsidRPr="008002F6">
        <w:rPr>
          <w:sz w:val="28"/>
          <w:szCs w:val="28"/>
        </w:rPr>
        <w:t>токонесущих</w:t>
      </w:r>
      <w:proofErr w:type="spellEnd"/>
      <w:r w:rsidRPr="008002F6">
        <w:rPr>
          <w:sz w:val="28"/>
          <w:szCs w:val="28"/>
        </w:rPr>
        <w:t xml:space="preserve"> проводов, закрывание указателей улиц и номерных знаков домов, наклон деревьев более 45 градусов.</w:t>
      </w:r>
    </w:p>
    <w:p w:rsidR="00575226" w:rsidRPr="00E10BB6" w:rsidRDefault="00575226">
      <w:pPr>
        <w:ind w:firstLine="709"/>
        <w:jc w:val="both"/>
        <w:rPr>
          <w:color w:val="00000A"/>
          <w:sz w:val="28"/>
          <w:szCs w:val="28"/>
        </w:rPr>
      </w:pPr>
      <w:r w:rsidRPr="00E10BB6">
        <w:rPr>
          <w:sz w:val="28"/>
          <w:szCs w:val="28"/>
        </w:rPr>
        <w:t>2.28. Производство земляных работ</w:t>
      </w:r>
      <w:bookmarkStart w:id="2" w:name="2s8eyo1"/>
      <w:bookmarkEnd w:id="2"/>
      <w:r w:rsidR="00E10BB6" w:rsidRPr="00E10BB6">
        <w:rPr>
          <w:sz w:val="28"/>
          <w:szCs w:val="28"/>
        </w:rPr>
        <w:t>.</w:t>
      </w:r>
    </w:p>
    <w:p w:rsidR="00575226" w:rsidRPr="008002F6" w:rsidRDefault="006B6BF3">
      <w:pPr>
        <w:ind w:firstLine="709"/>
        <w:jc w:val="both"/>
        <w:rPr>
          <w:color w:val="00000A"/>
          <w:sz w:val="28"/>
          <w:szCs w:val="28"/>
        </w:rPr>
      </w:pPr>
      <w:bookmarkStart w:id="3" w:name="sub_102"/>
      <w:r w:rsidRPr="00E10BB6">
        <w:rPr>
          <w:sz w:val="28"/>
          <w:szCs w:val="28"/>
        </w:rPr>
        <w:t>2.28.</w:t>
      </w:r>
      <w:r w:rsidR="00575226" w:rsidRPr="008002F6">
        <w:rPr>
          <w:color w:val="00000A"/>
          <w:sz w:val="28"/>
          <w:szCs w:val="28"/>
        </w:rPr>
        <w:t xml:space="preserve">1. </w:t>
      </w:r>
      <w:proofErr w:type="gramStart"/>
      <w:r w:rsidR="00575226" w:rsidRPr="008002F6">
        <w:rPr>
          <w:color w:val="00000A"/>
          <w:sz w:val="28"/>
          <w:szCs w:val="28"/>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00575226" w:rsidRPr="008002F6">
        <w:rPr>
          <w:color w:val="00000A"/>
          <w:sz w:val="28"/>
          <w:szCs w:val="28"/>
        </w:rPr>
        <w:t xml:space="preserve"> с порядком установленным законодательством.</w:t>
      </w:r>
    </w:p>
    <w:p w:rsidR="00575226" w:rsidRPr="008002F6" w:rsidRDefault="00575226">
      <w:pPr>
        <w:ind w:firstLine="709"/>
        <w:jc w:val="both"/>
        <w:rPr>
          <w:color w:val="00000A"/>
          <w:sz w:val="28"/>
          <w:szCs w:val="28"/>
        </w:rPr>
      </w:pPr>
      <w:r w:rsidRPr="008002F6">
        <w:rPr>
          <w:color w:val="00000A"/>
          <w:sz w:val="28"/>
          <w:szCs w:val="28"/>
        </w:rPr>
        <w:t>Согласование технической документации производится с уполномоченным органом муниципального образования, ГИБДД УМВД по Ярославской области, коммунальными инженерными службами</w:t>
      </w:r>
      <w:bookmarkStart w:id="4" w:name="sub_104"/>
      <w:bookmarkEnd w:id="3"/>
      <w:r w:rsidRPr="008002F6">
        <w:rPr>
          <w:color w:val="00000A"/>
          <w:sz w:val="28"/>
          <w:szCs w:val="28"/>
        </w:rPr>
        <w:t>.</w:t>
      </w:r>
    </w:p>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 xml:space="preserve">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w:t>
      </w:r>
      <w:r w:rsidR="00575226" w:rsidRPr="008002F6">
        <w:rPr>
          <w:color w:val="00000A"/>
          <w:sz w:val="28"/>
          <w:szCs w:val="28"/>
        </w:rPr>
        <w:lastRenderedPageBreak/>
        <w:t xml:space="preserve">на производство земляных работ, утвержденного нормативным правовым актом органа местного самоуправления.  </w:t>
      </w:r>
    </w:p>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3.</w:t>
      </w:r>
      <w:r>
        <w:rPr>
          <w:color w:val="00000A"/>
          <w:sz w:val="28"/>
          <w:szCs w:val="28"/>
        </w:rPr>
        <w:t xml:space="preserve"> </w:t>
      </w:r>
      <w:r w:rsidR="00575226" w:rsidRPr="008002F6">
        <w:rPr>
          <w:color w:val="00000A"/>
          <w:sz w:val="28"/>
          <w:szCs w:val="28"/>
        </w:rPr>
        <w:t>Производство земляных  работ должно осуществляться согласно проекту организации строительства (</w:t>
      </w:r>
      <w:proofErr w:type="gramStart"/>
      <w:r w:rsidR="00575226" w:rsidRPr="008002F6">
        <w:rPr>
          <w:color w:val="00000A"/>
          <w:sz w:val="28"/>
          <w:szCs w:val="28"/>
        </w:rPr>
        <w:t>ПОС</w:t>
      </w:r>
      <w:proofErr w:type="gramEnd"/>
      <w:r w:rsidR="00575226" w:rsidRPr="008002F6">
        <w:rPr>
          <w:color w:val="00000A"/>
          <w:sz w:val="28"/>
          <w:szCs w:val="28"/>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575226" w:rsidRPr="008002F6" w:rsidRDefault="006B6BF3">
      <w:pPr>
        <w:ind w:firstLine="709"/>
        <w:jc w:val="both"/>
        <w:rPr>
          <w:color w:val="00000A"/>
          <w:sz w:val="28"/>
          <w:szCs w:val="28"/>
        </w:rPr>
      </w:pPr>
      <w:r w:rsidRPr="00E10BB6">
        <w:rPr>
          <w:sz w:val="28"/>
          <w:szCs w:val="28"/>
        </w:rPr>
        <w:t xml:space="preserve">2.28. </w:t>
      </w:r>
      <w:r w:rsidR="00575226" w:rsidRPr="008002F6">
        <w:rPr>
          <w:color w:val="00000A"/>
          <w:sz w:val="28"/>
          <w:szCs w:val="28"/>
        </w:rPr>
        <w:t xml:space="preserve">4. </w:t>
      </w:r>
      <w:proofErr w:type="gramStart"/>
      <w:r w:rsidR="00575226" w:rsidRPr="008002F6">
        <w:rPr>
          <w:color w:val="00000A"/>
          <w:sz w:val="28"/>
          <w:szCs w:val="28"/>
        </w:rPr>
        <w:t>Места производства земляных работ должны быть ограждены сплошными щитами, имеющими светоотражающее покрытие (ле</w:t>
      </w:r>
      <w:r>
        <w:rPr>
          <w:color w:val="00000A"/>
          <w:sz w:val="28"/>
          <w:szCs w:val="28"/>
        </w:rPr>
        <w:t>н</w:t>
      </w:r>
      <w:r w:rsidR="00575226" w:rsidRPr="008002F6">
        <w:rPr>
          <w:color w:val="00000A"/>
          <w:sz w:val="28"/>
          <w:szCs w:val="28"/>
        </w:rPr>
        <w:t>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00575226" w:rsidRPr="008002F6">
        <w:rPr>
          <w:color w:val="00000A"/>
          <w:sz w:val="28"/>
          <w:szCs w:val="28"/>
        </w:rPr>
        <w:t xml:space="preserve"> и дополнительной ограждающей планкой на высоте 0,5 м от настила.</w:t>
      </w:r>
    </w:p>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5. При производстве земляных работ необходимо:</w:t>
      </w:r>
    </w:p>
    <w:p w:rsidR="00575226" w:rsidRPr="008002F6" w:rsidRDefault="00575226">
      <w:pPr>
        <w:ind w:firstLine="709"/>
        <w:jc w:val="both"/>
        <w:rPr>
          <w:color w:val="00000A"/>
          <w:sz w:val="28"/>
          <w:szCs w:val="28"/>
        </w:rPr>
      </w:pPr>
      <w:r w:rsidRPr="008002F6">
        <w:rPr>
          <w:color w:val="00000A"/>
          <w:sz w:val="28"/>
          <w:szCs w:val="28"/>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575226" w:rsidRPr="008002F6" w:rsidRDefault="00575226">
      <w:pPr>
        <w:ind w:firstLine="709"/>
        <w:jc w:val="both"/>
        <w:rPr>
          <w:color w:val="00000A"/>
          <w:sz w:val="28"/>
          <w:szCs w:val="28"/>
        </w:rPr>
      </w:pPr>
      <w:r w:rsidRPr="008002F6">
        <w:rPr>
          <w:color w:val="00000A"/>
          <w:sz w:val="28"/>
          <w:szCs w:val="28"/>
        </w:rPr>
        <w:t>- не допускать обнажения и повреждения корневой системы деревьев и кустарников;</w:t>
      </w:r>
    </w:p>
    <w:p w:rsidR="00575226" w:rsidRPr="008002F6" w:rsidRDefault="00575226">
      <w:pPr>
        <w:ind w:firstLine="709"/>
        <w:jc w:val="both"/>
        <w:rPr>
          <w:color w:val="00000A"/>
          <w:sz w:val="28"/>
          <w:szCs w:val="28"/>
        </w:rPr>
      </w:pPr>
      <w:r w:rsidRPr="008002F6">
        <w:rPr>
          <w:color w:val="00000A"/>
          <w:sz w:val="28"/>
          <w:szCs w:val="28"/>
        </w:rPr>
        <w:t>- не допускать засыпку деревьев и кустарников грунтом и строительным мусором;</w:t>
      </w:r>
    </w:p>
    <w:p w:rsidR="00575226" w:rsidRPr="008002F6" w:rsidRDefault="00575226">
      <w:pPr>
        <w:ind w:firstLine="709"/>
        <w:jc w:val="both"/>
        <w:rPr>
          <w:color w:val="00000A"/>
          <w:sz w:val="28"/>
          <w:szCs w:val="28"/>
        </w:rPr>
      </w:pPr>
      <w:r w:rsidRPr="008002F6">
        <w:rPr>
          <w:color w:val="00000A"/>
          <w:sz w:val="28"/>
          <w:szCs w:val="28"/>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575226" w:rsidRPr="008002F6" w:rsidRDefault="00575226">
      <w:pPr>
        <w:ind w:firstLine="709"/>
        <w:jc w:val="both"/>
        <w:rPr>
          <w:color w:val="00000A"/>
          <w:sz w:val="28"/>
          <w:szCs w:val="28"/>
        </w:rPr>
      </w:pPr>
      <w:r w:rsidRPr="008002F6">
        <w:rPr>
          <w:color w:val="00000A"/>
          <w:sz w:val="28"/>
          <w:szCs w:val="28"/>
        </w:rPr>
        <w:t>- деревья и кустарники, пригодные для пересадки, выкапывать и использовать при озеленении данного или другого объекта;</w:t>
      </w:r>
    </w:p>
    <w:p w:rsidR="00575226" w:rsidRPr="008002F6" w:rsidRDefault="00575226">
      <w:pPr>
        <w:ind w:firstLine="709"/>
        <w:jc w:val="both"/>
        <w:rPr>
          <w:color w:val="00000A"/>
          <w:sz w:val="28"/>
          <w:szCs w:val="28"/>
        </w:rPr>
      </w:pPr>
      <w:r w:rsidRPr="008002F6">
        <w:rPr>
          <w:color w:val="00000A"/>
          <w:sz w:val="28"/>
          <w:szCs w:val="28"/>
        </w:rPr>
        <w:t>- в случае возможного подтопления зеленых насаждений производить устройство дренажа;</w:t>
      </w:r>
    </w:p>
    <w:p w:rsidR="00575226" w:rsidRPr="008002F6" w:rsidRDefault="00575226">
      <w:pPr>
        <w:ind w:firstLine="709"/>
        <w:jc w:val="both"/>
        <w:rPr>
          <w:color w:val="00000A"/>
          <w:sz w:val="28"/>
          <w:szCs w:val="28"/>
        </w:rPr>
      </w:pPr>
      <w:r w:rsidRPr="008002F6">
        <w:rPr>
          <w:color w:val="00000A"/>
          <w:sz w:val="28"/>
          <w:szCs w:val="28"/>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575226" w:rsidRPr="008002F6" w:rsidRDefault="00575226">
      <w:pPr>
        <w:ind w:firstLine="709"/>
        <w:jc w:val="both"/>
        <w:rPr>
          <w:color w:val="00000A"/>
          <w:sz w:val="28"/>
          <w:szCs w:val="28"/>
        </w:rPr>
      </w:pPr>
      <w:r w:rsidRPr="008002F6">
        <w:rPr>
          <w:color w:val="00000A"/>
          <w:sz w:val="28"/>
          <w:szCs w:val="28"/>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575226" w:rsidRPr="008002F6" w:rsidRDefault="00575226">
      <w:pPr>
        <w:ind w:firstLine="709"/>
        <w:jc w:val="both"/>
        <w:rPr>
          <w:color w:val="00000A"/>
          <w:sz w:val="28"/>
          <w:szCs w:val="28"/>
        </w:rPr>
      </w:pPr>
      <w:r w:rsidRPr="008002F6">
        <w:rPr>
          <w:color w:val="00000A"/>
          <w:sz w:val="28"/>
          <w:szCs w:val="28"/>
        </w:rPr>
        <w:lastRenderedPageBreak/>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575226" w:rsidRPr="008002F6" w:rsidRDefault="006B6BF3">
      <w:pPr>
        <w:ind w:firstLine="709"/>
        <w:jc w:val="both"/>
        <w:rPr>
          <w:color w:val="00000A"/>
          <w:sz w:val="28"/>
          <w:szCs w:val="28"/>
        </w:rPr>
      </w:pPr>
      <w:bookmarkStart w:id="5" w:name="sub_3224"/>
      <w:bookmarkEnd w:id="4"/>
      <w:r w:rsidRPr="00E10BB6">
        <w:rPr>
          <w:sz w:val="28"/>
          <w:szCs w:val="28"/>
        </w:rPr>
        <w:t>2.28.</w:t>
      </w:r>
      <w:r w:rsidR="00575226" w:rsidRPr="008002F6">
        <w:rPr>
          <w:color w:val="00000A"/>
          <w:sz w:val="28"/>
          <w:szCs w:val="28"/>
        </w:rPr>
        <w:t xml:space="preserve">7. </w:t>
      </w:r>
      <w:bookmarkStart w:id="6" w:name="sub_5331"/>
      <w:bookmarkEnd w:id="5"/>
      <w:r w:rsidR="00575226" w:rsidRPr="008002F6">
        <w:rPr>
          <w:color w:val="00000A"/>
          <w:sz w:val="28"/>
          <w:szCs w:val="28"/>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575226" w:rsidRPr="008002F6" w:rsidRDefault="006B6BF3">
      <w:pPr>
        <w:ind w:firstLine="709"/>
        <w:jc w:val="both"/>
        <w:rPr>
          <w:color w:val="00000A"/>
          <w:sz w:val="28"/>
          <w:szCs w:val="28"/>
        </w:rPr>
      </w:pPr>
      <w:bookmarkStart w:id="7" w:name="sub_5332"/>
      <w:bookmarkEnd w:id="6"/>
      <w:r w:rsidRPr="00E10BB6">
        <w:rPr>
          <w:sz w:val="28"/>
          <w:szCs w:val="28"/>
        </w:rPr>
        <w:t>2.28.</w:t>
      </w:r>
      <w:r w:rsidR="00575226" w:rsidRPr="008002F6">
        <w:rPr>
          <w:color w:val="00000A"/>
          <w:sz w:val="28"/>
          <w:szCs w:val="28"/>
        </w:rPr>
        <w:t xml:space="preserve">8. Частичное или полное закрытие движения на улицах, тротуарах для производства земляных работ производится решением </w:t>
      </w:r>
      <w:r w:rsidR="00CC57E2">
        <w:rPr>
          <w:color w:val="00000A"/>
          <w:sz w:val="28"/>
          <w:szCs w:val="28"/>
        </w:rPr>
        <w:t xml:space="preserve">органа местного самоуправления </w:t>
      </w:r>
      <w:r w:rsidR="00575226" w:rsidRPr="008002F6">
        <w:rPr>
          <w:color w:val="00000A"/>
          <w:sz w:val="28"/>
          <w:szCs w:val="28"/>
        </w:rPr>
        <w:t>по согласованию с ГИБДД УМВД по Ярославской области.</w:t>
      </w:r>
    </w:p>
    <w:p w:rsidR="00575226" w:rsidRPr="008002F6" w:rsidRDefault="006B6BF3">
      <w:pPr>
        <w:ind w:firstLine="709"/>
        <w:jc w:val="both"/>
        <w:rPr>
          <w:color w:val="00000A"/>
          <w:sz w:val="28"/>
          <w:szCs w:val="28"/>
        </w:rPr>
      </w:pPr>
      <w:bookmarkStart w:id="8" w:name="sub_5333"/>
      <w:bookmarkEnd w:id="7"/>
      <w:r w:rsidRPr="00E10BB6">
        <w:rPr>
          <w:sz w:val="28"/>
          <w:szCs w:val="28"/>
        </w:rPr>
        <w:t>2.28.</w:t>
      </w:r>
      <w:r w:rsidR="00575226" w:rsidRPr="008002F6">
        <w:rPr>
          <w:color w:val="00000A"/>
          <w:sz w:val="28"/>
          <w:szCs w:val="28"/>
        </w:rPr>
        <w:t>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 по Ярославской области.</w:t>
      </w:r>
    </w:p>
    <w:p w:rsidR="00575226" w:rsidRPr="008002F6" w:rsidRDefault="006B6BF3">
      <w:pPr>
        <w:ind w:firstLine="709"/>
        <w:jc w:val="both"/>
        <w:rPr>
          <w:color w:val="00000A"/>
          <w:sz w:val="28"/>
          <w:szCs w:val="28"/>
        </w:rPr>
      </w:pPr>
      <w:bookmarkStart w:id="9" w:name="sub_5334"/>
      <w:bookmarkEnd w:id="8"/>
      <w:r w:rsidRPr="00E10BB6">
        <w:rPr>
          <w:sz w:val="28"/>
          <w:szCs w:val="28"/>
        </w:rPr>
        <w:t>2.28.</w:t>
      </w:r>
      <w:r w:rsidR="00575226" w:rsidRPr="008002F6">
        <w:rPr>
          <w:color w:val="00000A"/>
          <w:sz w:val="28"/>
          <w:szCs w:val="28"/>
        </w:rPr>
        <w:t>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bookmarkEnd w:id="9"/>
    <w:p w:rsidR="00575226" w:rsidRPr="008002F6" w:rsidRDefault="00575226">
      <w:pPr>
        <w:ind w:firstLine="709"/>
        <w:jc w:val="both"/>
        <w:rPr>
          <w:color w:val="00000A"/>
          <w:sz w:val="28"/>
          <w:szCs w:val="28"/>
        </w:rPr>
      </w:pPr>
      <w:r w:rsidRPr="008002F6">
        <w:rPr>
          <w:color w:val="00000A"/>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575226" w:rsidRPr="008002F6" w:rsidRDefault="006B6BF3">
      <w:pPr>
        <w:ind w:firstLine="709"/>
        <w:jc w:val="both"/>
        <w:rPr>
          <w:color w:val="00000A"/>
          <w:sz w:val="28"/>
          <w:szCs w:val="28"/>
        </w:rPr>
      </w:pPr>
      <w:bookmarkStart w:id="10" w:name="sub_5335"/>
      <w:r w:rsidRPr="00E10BB6">
        <w:rPr>
          <w:sz w:val="28"/>
          <w:szCs w:val="28"/>
        </w:rPr>
        <w:t>2.28.</w:t>
      </w:r>
      <w:r w:rsidR="00575226" w:rsidRPr="008002F6">
        <w:rPr>
          <w:color w:val="00000A"/>
          <w:sz w:val="28"/>
          <w:szCs w:val="28"/>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10"/>
      <w:r w:rsidR="00575226" w:rsidRPr="008002F6">
        <w:rPr>
          <w:color w:val="00000A"/>
          <w:sz w:val="28"/>
          <w:szCs w:val="28"/>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1" w:name="sub_5336"/>
    </w:p>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1"/>
    <w:p w:rsidR="00575226" w:rsidRPr="008002F6" w:rsidRDefault="00575226">
      <w:pPr>
        <w:ind w:firstLine="709"/>
        <w:jc w:val="both"/>
        <w:rPr>
          <w:color w:val="00000A"/>
          <w:sz w:val="28"/>
          <w:szCs w:val="28"/>
        </w:rPr>
      </w:pPr>
      <w:r w:rsidRPr="008002F6">
        <w:rPr>
          <w:color w:val="00000A"/>
          <w:sz w:val="28"/>
          <w:szCs w:val="28"/>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575226" w:rsidRPr="008002F6" w:rsidRDefault="006B6BF3">
      <w:pPr>
        <w:ind w:firstLine="709"/>
        <w:jc w:val="both"/>
        <w:rPr>
          <w:color w:val="00000A"/>
          <w:sz w:val="28"/>
          <w:szCs w:val="28"/>
        </w:rPr>
      </w:pPr>
      <w:bookmarkStart w:id="12" w:name="sub_5337"/>
      <w:r w:rsidRPr="00E10BB6">
        <w:rPr>
          <w:sz w:val="28"/>
          <w:szCs w:val="28"/>
        </w:rPr>
        <w:t>2.28.</w:t>
      </w:r>
      <w:r w:rsidR="00575226" w:rsidRPr="008002F6">
        <w:rPr>
          <w:color w:val="00000A"/>
          <w:sz w:val="28"/>
          <w:szCs w:val="28"/>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2"/>
    <w:p w:rsidR="00575226" w:rsidRPr="008002F6" w:rsidRDefault="00575226">
      <w:pPr>
        <w:ind w:firstLine="709"/>
        <w:jc w:val="both"/>
        <w:rPr>
          <w:color w:val="00000A"/>
          <w:sz w:val="28"/>
          <w:szCs w:val="28"/>
        </w:rPr>
      </w:pPr>
      <w:r w:rsidRPr="008002F6">
        <w:rPr>
          <w:color w:val="00000A"/>
          <w:sz w:val="28"/>
          <w:szCs w:val="28"/>
        </w:rPr>
        <w:lastRenderedPageBreak/>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575226" w:rsidRPr="008002F6" w:rsidRDefault="006B6BF3">
      <w:pPr>
        <w:ind w:firstLine="709"/>
        <w:jc w:val="both"/>
        <w:rPr>
          <w:color w:val="00000A"/>
          <w:sz w:val="28"/>
          <w:szCs w:val="28"/>
        </w:rPr>
      </w:pPr>
      <w:bookmarkStart w:id="13" w:name="sub_5338"/>
      <w:r w:rsidRPr="00E10BB6">
        <w:rPr>
          <w:sz w:val="28"/>
          <w:szCs w:val="28"/>
        </w:rPr>
        <w:t>2.28.</w:t>
      </w:r>
      <w:r w:rsidR="00575226" w:rsidRPr="008002F6">
        <w:rPr>
          <w:color w:val="00000A"/>
          <w:sz w:val="28"/>
          <w:szCs w:val="28"/>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3"/>
    <w:p w:rsidR="00575226" w:rsidRPr="008002F6" w:rsidRDefault="00575226">
      <w:pPr>
        <w:ind w:firstLine="709"/>
        <w:jc w:val="both"/>
        <w:rPr>
          <w:color w:val="00000A"/>
          <w:sz w:val="28"/>
          <w:szCs w:val="28"/>
        </w:rPr>
      </w:pPr>
      <w:r w:rsidRPr="008002F6">
        <w:rPr>
          <w:color w:val="00000A"/>
          <w:sz w:val="28"/>
          <w:szCs w:val="28"/>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575226" w:rsidRPr="008002F6" w:rsidRDefault="006B6BF3">
      <w:pPr>
        <w:ind w:firstLine="709"/>
        <w:jc w:val="both"/>
        <w:rPr>
          <w:color w:val="00000A"/>
          <w:sz w:val="28"/>
          <w:szCs w:val="28"/>
        </w:rPr>
      </w:pPr>
      <w:bookmarkStart w:id="14" w:name="sub_5339"/>
      <w:r w:rsidRPr="00E10BB6">
        <w:rPr>
          <w:sz w:val="28"/>
          <w:szCs w:val="28"/>
        </w:rPr>
        <w:t>2.28.</w:t>
      </w:r>
      <w:r w:rsidR="00575226" w:rsidRPr="008002F6">
        <w:rPr>
          <w:color w:val="00000A"/>
          <w:sz w:val="28"/>
          <w:szCs w:val="28"/>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575226" w:rsidRPr="008002F6" w:rsidRDefault="006B6BF3">
      <w:pPr>
        <w:ind w:firstLine="709"/>
        <w:jc w:val="both"/>
        <w:rPr>
          <w:color w:val="00000A"/>
          <w:sz w:val="28"/>
          <w:szCs w:val="28"/>
        </w:rPr>
      </w:pPr>
      <w:bookmarkStart w:id="15" w:name="sub_53310"/>
      <w:bookmarkEnd w:id="14"/>
      <w:r w:rsidRPr="00E10BB6">
        <w:rPr>
          <w:sz w:val="28"/>
          <w:szCs w:val="28"/>
        </w:rPr>
        <w:t>2.28.</w:t>
      </w:r>
      <w:r w:rsidR="00575226" w:rsidRPr="008002F6">
        <w:rPr>
          <w:color w:val="00000A"/>
          <w:sz w:val="28"/>
          <w:szCs w:val="28"/>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575226" w:rsidRPr="008002F6" w:rsidRDefault="006B6BF3">
      <w:pPr>
        <w:ind w:firstLine="709"/>
        <w:jc w:val="both"/>
        <w:rPr>
          <w:color w:val="00000A"/>
          <w:sz w:val="28"/>
          <w:szCs w:val="28"/>
        </w:rPr>
      </w:pPr>
      <w:bookmarkStart w:id="16" w:name="sub_53311"/>
      <w:bookmarkEnd w:id="15"/>
      <w:r w:rsidRPr="00E10BB6">
        <w:rPr>
          <w:sz w:val="28"/>
          <w:szCs w:val="28"/>
        </w:rPr>
        <w:t>2.28.</w:t>
      </w:r>
      <w:r w:rsidR="00575226" w:rsidRPr="008002F6">
        <w:rPr>
          <w:color w:val="00000A"/>
          <w:sz w:val="28"/>
          <w:szCs w:val="28"/>
        </w:rPr>
        <w:t xml:space="preserve">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00575226" w:rsidRPr="008002F6">
        <w:rPr>
          <w:color w:val="00000A"/>
          <w:sz w:val="28"/>
          <w:szCs w:val="28"/>
        </w:rPr>
        <w:t>производилось устройство поперечной траншеи и ширина раскопки превысила</w:t>
      </w:r>
      <w:proofErr w:type="gramEnd"/>
      <w:r w:rsidR="00575226" w:rsidRPr="008002F6">
        <w:rPr>
          <w:color w:val="00000A"/>
          <w:sz w:val="28"/>
          <w:szCs w:val="28"/>
        </w:rPr>
        <w:t xml:space="preserve"> 1/50 длины соответствующего участка улицы, дороги, площади.</w:t>
      </w:r>
    </w:p>
    <w:p w:rsidR="00575226" w:rsidRPr="008002F6" w:rsidRDefault="006B6BF3">
      <w:pPr>
        <w:ind w:firstLine="709"/>
        <w:jc w:val="both"/>
        <w:rPr>
          <w:color w:val="00000A"/>
          <w:sz w:val="28"/>
          <w:szCs w:val="28"/>
        </w:rPr>
      </w:pPr>
      <w:bookmarkStart w:id="17" w:name="sub_53312"/>
      <w:bookmarkEnd w:id="16"/>
      <w:r w:rsidRPr="00E10BB6">
        <w:rPr>
          <w:sz w:val="28"/>
          <w:szCs w:val="28"/>
        </w:rPr>
        <w:t>2.28.</w:t>
      </w:r>
      <w:r w:rsidR="00575226" w:rsidRPr="008002F6">
        <w:rPr>
          <w:color w:val="00000A"/>
          <w:sz w:val="28"/>
          <w:szCs w:val="28"/>
        </w:rPr>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575226" w:rsidRPr="008002F6" w:rsidRDefault="006B6BF3">
      <w:pPr>
        <w:ind w:firstLine="709"/>
        <w:jc w:val="both"/>
        <w:rPr>
          <w:color w:val="00000A"/>
          <w:sz w:val="28"/>
          <w:szCs w:val="28"/>
        </w:rPr>
      </w:pPr>
      <w:bookmarkStart w:id="18" w:name="sub_53313"/>
      <w:bookmarkEnd w:id="17"/>
      <w:r w:rsidRPr="00E10BB6">
        <w:rPr>
          <w:sz w:val="28"/>
          <w:szCs w:val="28"/>
        </w:rPr>
        <w:t>2.28.</w:t>
      </w:r>
      <w:r w:rsidR="00575226" w:rsidRPr="008002F6">
        <w:rPr>
          <w:color w:val="00000A"/>
          <w:sz w:val="28"/>
          <w:szCs w:val="28"/>
        </w:rPr>
        <w:t xml:space="preserve">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00575226" w:rsidRPr="008002F6">
        <w:rPr>
          <w:color w:val="00000A"/>
          <w:sz w:val="28"/>
          <w:szCs w:val="28"/>
        </w:rPr>
        <w:t>дождеприемных</w:t>
      </w:r>
      <w:proofErr w:type="spellEnd"/>
      <w:r w:rsidR="00575226" w:rsidRPr="008002F6">
        <w:rPr>
          <w:color w:val="00000A"/>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575226" w:rsidRPr="008002F6" w:rsidRDefault="006B6BF3">
      <w:pPr>
        <w:ind w:firstLine="709"/>
        <w:jc w:val="both"/>
        <w:rPr>
          <w:color w:val="00000A"/>
          <w:sz w:val="28"/>
          <w:szCs w:val="28"/>
        </w:rPr>
      </w:pPr>
      <w:bookmarkStart w:id="19" w:name="sub_53314"/>
      <w:bookmarkEnd w:id="18"/>
      <w:r w:rsidRPr="00E10BB6">
        <w:rPr>
          <w:sz w:val="28"/>
          <w:szCs w:val="28"/>
        </w:rPr>
        <w:t>2.28.</w:t>
      </w:r>
      <w:r w:rsidR="00575226" w:rsidRPr="008002F6">
        <w:rPr>
          <w:color w:val="00000A"/>
          <w:sz w:val="28"/>
          <w:szCs w:val="28"/>
        </w:rPr>
        <w:t>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bookmarkEnd w:id="19"/>
    <w:p w:rsidR="00575226" w:rsidRPr="008002F6" w:rsidRDefault="00575226">
      <w:pPr>
        <w:ind w:firstLine="709"/>
        <w:jc w:val="both"/>
        <w:rPr>
          <w:color w:val="00000A"/>
          <w:sz w:val="28"/>
          <w:szCs w:val="28"/>
        </w:rPr>
      </w:pPr>
      <w:r w:rsidRPr="008002F6">
        <w:rPr>
          <w:color w:val="00000A"/>
          <w:sz w:val="28"/>
          <w:szCs w:val="28"/>
        </w:rPr>
        <w:lastRenderedPageBreak/>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575226" w:rsidRPr="008002F6" w:rsidRDefault="006B6BF3">
      <w:pPr>
        <w:ind w:firstLine="709"/>
        <w:jc w:val="both"/>
        <w:rPr>
          <w:color w:val="00000A"/>
          <w:sz w:val="28"/>
          <w:szCs w:val="28"/>
        </w:rPr>
      </w:pPr>
      <w:bookmarkStart w:id="20" w:name="sub_53315"/>
      <w:r w:rsidRPr="00E10BB6">
        <w:rPr>
          <w:sz w:val="28"/>
          <w:szCs w:val="28"/>
        </w:rPr>
        <w:t>2.28.</w:t>
      </w:r>
      <w:r w:rsidR="00575226" w:rsidRPr="008002F6">
        <w:rPr>
          <w:color w:val="00000A"/>
          <w:sz w:val="28"/>
          <w:szCs w:val="28"/>
        </w:rPr>
        <w:t>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bookmarkEnd w:id="20"/>
    <w:p w:rsidR="00575226" w:rsidRPr="008002F6" w:rsidRDefault="00575226">
      <w:pPr>
        <w:ind w:firstLine="709"/>
        <w:jc w:val="both"/>
        <w:rPr>
          <w:color w:val="00000A"/>
          <w:sz w:val="28"/>
          <w:szCs w:val="28"/>
        </w:rPr>
      </w:pPr>
      <w:r w:rsidRPr="008002F6">
        <w:rPr>
          <w:color w:val="00000A"/>
          <w:sz w:val="28"/>
          <w:szCs w:val="28"/>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8002F6">
        <w:rPr>
          <w:color w:val="00000A"/>
          <w:sz w:val="28"/>
          <w:szCs w:val="28"/>
        </w:rPr>
        <w:t>электрокабелей</w:t>
      </w:r>
      <w:proofErr w:type="spellEnd"/>
      <w:r w:rsidRPr="008002F6">
        <w:rPr>
          <w:color w:val="00000A"/>
          <w:sz w:val="28"/>
          <w:szCs w:val="28"/>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575226" w:rsidRPr="008002F6" w:rsidRDefault="006B6BF3">
      <w:pPr>
        <w:ind w:firstLine="709"/>
        <w:jc w:val="both"/>
        <w:rPr>
          <w:color w:val="00000A"/>
          <w:sz w:val="28"/>
          <w:szCs w:val="28"/>
        </w:rPr>
      </w:pPr>
      <w:bookmarkStart w:id="21" w:name="sub_53316"/>
      <w:r w:rsidRPr="00E10BB6">
        <w:rPr>
          <w:sz w:val="28"/>
          <w:szCs w:val="28"/>
        </w:rPr>
        <w:t>2.28.</w:t>
      </w:r>
      <w:r w:rsidR="00575226" w:rsidRPr="008002F6">
        <w:rPr>
          <w:color w:val="00000A"/>
          <w:sz w:val="28"/>
          <w:szCs w:val="28"/>
        </w:rPr>
        <w:t>22. Все указанные работы проводятся за счет сил и сре</w:t>
      </w:r>
      <w:proofErr w:type="gramStart"/>
      <w:r w:rsidR="00575226" w:rsidRPr="008002F6">
        <w:rPr>
          <w:color w:val="00000A"/>
          <w:sz w:val="28"/>
          <w:szCs w:val="28"/>
        </w:rPr>
        <w:t>дств пр</w:t>
      </w:r>
      <w:proofErr w:type="gramEnd"/>
      <w:r w:rsidR="00575226" w:rsidRPr="008002F6">
        <w:rPr>
          <w:color w:val="00000A"/>
          <w:sz w:val="28"/>
          <w:szCs w:val="28"/>
        </w:rPr>
        <w:t>едприятий, проводящих земляные работы.</w:t>
      </w:r>
    </w:p>
    <w:p w:rsidR="00575226" w:rsidRPr="008002F6" w:rsidRDefault="006B6BF3">
      <w:pPr>
        <w:ind w:firstLine="709"/>
        <w:jc w:val="both"/>
        <w:rPr>
          <w:color w:val="00000A"/>
          <w:sz w:val="28"/>
          <w:szCs w:val="28"/>
        </w:rPr>
      </w:pPr>
      <w:bookmarkStart w:id="22" w:name="sub_53317"/>
      <w:bookmarkEnd w:id="21"/>
      <w:r w:rsidRPr="00E10BB6">
        <w:rPr>
          <w:sz w:val="28"/>
          <w:szCs w:val="28"/>
        </w:rPr>
        <w:t>2.28.</w:t>
      </w:r>
      <w:r w:rsidR="00575226" w:rsidRPr="008002F6">
        <w:rPr>
          <w:color w:val="00000A"/>
          <w:sz w:val="28"/>
          <w:szCs w:val="28"/>
        </w:rPr>
        <w:t>23. При производстве земляных работ запрещается:</w:t>
      </w:r>
    </w:p>
    <w:bookmarkEnd w:id="22"/>
    <w:p w:rsidR="00575226" w:rsidRPr="008002F6" w:rsidRDefault="00575226">
      <w:pPr>
        <w:ind w:firstLine="709"/>
        <w:jc w:val="both"/>
        <w:rPr>
          <w:color w:val="00000A"/>
          <w:sz w:val="28"/>
          <w:szCs w:val="28"/>
        </w:rPr>
      </w:pPr>
      <w:r w:rsidRPr="008002F6">
        <w:rPr>
          <w:color w:val="00000A"/>
          <w:sz w:val="28"/>
          <w:szCs w:val="28"/>
        </w:rPr>
        <w:t>- производство земляных работ на дорогах без согласования с ГИБДД УМВД по Ярославской области;</w:t>
      </w:r>
    </w:p>
    <w:p w:rsidR="00575226" w:rsidRPr="008002F6" w:rsidRDefault="00575226">
      <w:pPr>
        <w:ind w:firstLine="709"/>
        <w:jc w:val="both"/>
        <w:rPr>
          <w:color w:val="00000A"/>
          <w:sz w:val="28"/>
          <w:szCs w:val="28"/>
        </w:rPr>
      </w:pPr>
      <w:r w:rsidRPr="008002F6">
        <w:rPr>
          <w:color w:val="00000A"/>
          <w:sz w:val="28"/>
          <w:szCs w:val="28"/>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575226" w:rsidRPr="008002F6" w:rsidRDefault="00575226">
      <w:pPr>
        <w:ind w:firstLine="709"/>
        <w:jc w:val="both"/>
        <w:rPr>
          <w:color w:val="00000A"/>
          <w:sz w:val="28"/>
          <w:szCs w:val="28"/>
        </w:rPr>
      </w:pPr>
      <w:r w:rsidRPr="008002F6">
        <w:rPr>
          <w:color w:val="00000A"/>
          <w:sz w:val="28"/>
          <w:szCs w:val="28"/>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575226" w:rsidRPr="008002F6" w:rsidRDefault="00575226">
      <w:pPr>
        <w:ind w:firstLine="709"/>
        <w:jc w:val="both"/>
        <w:rPr>
          <w:color w:val="00000A"/>
          <w:sz w:val="28"/>
          <w:szCs w:val="28"/>
        </w:rPr>
      </w:pPr>
      <w:r w:rsidRPr="008002F6">
        <w:rPr>
          <w:color w:val="00000A"/>
          <w:sz w:val="28"/>
          <w:szCs w:val="28"/>
        </w:rPr>
        <w:t>- загрязнение прилегающих участков улиц и засорение ливневой канализации, засыпка водопропускных труб, кюветов и газонов;</w:t>
      </w:r>
    </w:p>
    <w:p w:rsidR="00575226" w:rsidRPr="008002F6" w:rsidRDefault="00575226">
      <w:pPr>
        <w:ind w:firstLine="709"/>
        <w:jc w:val="both"/>
        <w:rPr>
          <w:color w:val="00000A"/>
          <w:sz w:val="28"/>
          <w:szCs w:val="28"/>
        </w:rPr>
      </w:pPr>
      <w:r w:rsidRPr="008002F6">
        <w:rPr>
          <w:color w:val="00000A"/>
          <w:sz w:val="28"/>
          <w:szCs w:val="28"/>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575226" w:rsidRPr="008002F6" w:rsidRDefault="00575226">
      <w:pPr>
        <w:ind w:firstLine="709"/>
        <w:jc w:val="both"/>
        <w:rPr>
          <w:color w:val="00000A"/>
          <w:sz w:val="28"/>
          <w:szCs w:val="28"/>
        </w:rPr>
      </w:pPr>
      <w:r w:rsidRPr="008002F6">
        <w:rPr>
          <w:color w:val="00000A"/>
          <w:sz w:val="28"/>
          <w:szCs w:val="28"/>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Ярославской области;</w:t>
      </w:r>
    </w:p>
    <w:p w:rsidR="00575226" w:rsidRPr="008002F6" w:rsidRDefault="00575226">
      <w:pPr>
        <w:ind w:firstLine="709"/>
        <w:jc w:val="both"/>
        <w:rPr>
          <w:color w:val="00000A"/>
          <w:sz w:val="28"/>
          <w:szCs w:val="28"/>
        </w:rPr>
      </w:pPr>
      <w:r w:rsidRPr="008002F6">
        <w:rPr>
          <w:color w:val="00000A"/>
          <w:sz w:val="28"/>
          <w:szCs w:val="28"/>
        </w:rPr>
        <w:t>- вырубка деревьев, кустарников и обнажение их корней без разрешения органа местного самоуправления;</w:t>
      </w:r>
    </w:p>
    <w:p w:rsidR="00575226" w:rsidRPr="008002F6" w:rsidRDefault="00575226">
      <w:pPr>
        <w:ind w:firstLine="709"/>
        <w:jc w:val="both"/>
        <w:rPr>
          <w:color w:val="00000A"/>
          <w:sz w:val="28"/>
          <w:szCs w:val="28"/>
        </w:rPr>
      </w:pPr>
      <w:r w:rsidRPr="008002F6">
        <w:rPr>
          <w:color w:val="00000A"/>
          <w:sz w:val="28"/>
          <w:szCs w:val="28"/>
        </w:rPr>
        <w:t>- снос зеленых насаждений, за исключением аварийных работ;</w:t>
      </w:r>
    </w:p>
    <w:p w:rsidR="00575226" w:rsidRPr="008002F6" w:rsidRDefault="00575226">
      <w:pPr>
        <w:ind w:firstLine="709"/>
        <w:jc w:val="both"/>
        <w:rPr>
          <w:color w:val="00000A"/>
          <w:sz w:val="28"/>
          <w:szCs w:val="28"/>
        </w:rPr>
      </w:pPr>
      <w:r w:rsidRPr="008002F6">
        <w:rPr>
          <w:color w:val="00000A"/>
          <w:sz w:val="28"/>
          <w:szCs w:val="28"/>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575226" w:rsidRPr="008002F6" w:rsidRDefault="00575226">
      <w:pPr>
        <w:ind w:firstLine="709"/>
        <w:jc w:val="both"/>
        <w:rPr>
          <w:color w:val="00000A"/>
          <w:sz w:val="28"/>
          <w:szCs w:val="28"/>
        </w:rPr>
      </w:pPr>
      <w:r w:rsidRPr="008002F6">
        <w:rPr>
          <w:color w:val="00000A"/>
          <w:sz w:val="28"/>
          <w:szCs w:val="28"/>
        </w:rPr>
        <w:lastRenderedPageBreak/>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575226" w:rsidRPr="008002F6" w:rsidRDefault="00575226">
      <w:pPr>
        <w:ind w:firstLine="709"/>
        <w:jc w:val="both"/>
        <w:rPr>
          <w:color w:val="00000A"/>
          <w:sz w:val="28"/>
          <w:szCs w:val="28"/>
        </w:rPr>
      </w:pPr>
      <w:r w:rsidRPr="008002F6">
        <w:rPr>
          <w:color w:val="00000A"/>
          <w:sz w:val="28"/>
          <w:szCs w:val="28"/>
        </w:rPr>
        <w:t xml:space="preserve">- засыпка грунтом крышек люков колодцев и камер, решеток </w:t>
      </w:r>
      <w:proofErr w:type="spellStart"/>
      <w:r w:rsidRPr="008002F6">
        <w:rPr>
          <w:color w:val="00000A"/>
          <w:sz w:val="28"/>
          <w:szCs w:val="28"/>
        </w:rPr>
        <w:t>дождеприемных</w:t>
      </w:r>
      <w:proofErr w:type="spellEnd"/>
      <w:r w:rsidRPr="008002F6">
        <w:rPr>
          <w:color w:val="00000A"/>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575226" w:rsidRPr="008002F6" w:rsidRDefault="00575226">
      <w:pPr>
        <w:ind w:firstLine="709"/>
        <w:jc w:val="both"/>
        <w:rPr>
          <w:color w:val="00000A"/>
          <w:sz w:val="28"/>
          <w:szCs w:val="28"/>
        </w:rPr>
      </w:pPr>
      <w:r w:rsidRPr="008002F6">
        <w:rPr>
          <w:color w:val="00000A"/>
          <w:sz w:val="28"/>
          <w:szCs w:val="28"/>
        </w:rPr>
        <w:t>- выталкивание грунта из котлована, траншеи, дорожного корыта за пределы границ строительных площадок.</w:t>
      </w:r>
    </w:p>
    <w:p w:rsidR="00575226" w:rsidRPr="008002F6" w:rsidRDefault="006B6BF3">
      <w:pPr>
        <w:ind w:firstLine="709"/>
        <w:jc w:val="both"/>
        <w:rPr>
          <w:color w:val="00000A"/>
          <w:sz w:val="28"/>
          <w:szCs w:val="28"/>
        </w:rPr>
      </w:pPr>
      <w:bookmarkStart w:id="23" w:name="sub_53318"/>
      <w:r w:rsidRPr="00E10BB6">
        <w:rPr>
          <w:sz w:val="28"/>
          <w:szCs w:val="28"/>
        </w:rPr>
        <w:t>2.28.</w:t>
      </w:r>
      <w:r w:rsidR="00575226" w:rsidRPr="008002F6">
        <w:rPr>
          <w:color w:val="00000A"/>
          <w:sz w:val="28"/>
          <w:szCs w:val="28"/>
        </w:rPr>
        <w:t xml:space="preserve">22. Смотровые и </w:t>
      </w:r>
      <w:proofErr w:type="spellStart"/>
      <w:r w:rsidR="00575226" w:rsidRPr="008002F6">
        <w:rPr>
          <w:color w:val="00000A"/>
          <w:sz w:val="28"/>
          <w:szCs w:val="28"/>
        </w:rPr>
        <w:t>дождеприемные</w:t>
      </w:r>
      <w:proofErr w:type="spellEnd"/>
      <w:r w:rsidR="00575226" w:rsidRPr="008002F6">
        <w:rPr>
          <w:color w:val="00000A"/>
          <w:sz w:val="28"/>
          <w:szCs w:val="28"/>
        </w:rPr>
        <w:t xml:space="preserve"> колодцы на улицах и проездах должны восстанавливаться на одном уровне с дорожным покрытием.</w:t>
      </w:r>
    </w:p>
    <w:bookmarkEnd w:id="23"/>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24.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575226" w:rsidRPr="00E10BB6" w:rsidRDefault="00575226">
      <w:pPr>
        <w:ind w:firstLine="709"/>
        <w:rPr>
          <w:sz w:val="28"/>
          <w:szCs w:val="28"/>
        </w:rPr>
      </w:pPr>
      <w:r w:rsidRPr="00E10BB6">
        <w:rPr>
          <w:sz w:val="28"/>
          <w:szCs w:val="28"/>
        </w:rPr>
        <w:t>2.29 . Благоустройство территорий общественного назначения</w:t>
      </w:r>
      <w:r w:rsidR="00E10BB6" w:rsidRPr="00E10BB6">
        <w:rPr>
          <w:sz w:val="28"/>
          <w:szCs w:val="28"/>
        </w:rPr>
        <w:t>.</w:t>
      </w:r>
    </w:p>
    <w:p w:rsidR="00575226" w:rsidRPr="008002F6" w:rsidRDefault="0004584E">
      <w:pPr>
        <w:ind w:firstLine="709"/>
        <w:jc w:val="both"/>
        <w:rPr>
          <w:sz w:val="28"/>
          <w:szCs w:val="28"/>
        </w:rPr>
      </w:pPr>
      <w:r>
        <w:rPr>
          <w:sz w:val="28"/>
          <w:szCs w:val="28"/>
        </w:rPr>
        <w:t>2.29.</w:t>
      </w:r>
      <w:r w:rsidR="00575226" w:rsidRPr="008002F6">
        <w:rPr>
          <w:sz w:val="28"/>
          <w:szCs w:val="28"/>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00575226" w:rsidRPr="008002F6">
        <w:rPr>
          <w:sz w:val="28"/>
          <w:szCs w:val="28"/>
        </w:rPr>
        <w:t>примагистральные</w:t>
      </w:r>
      <w:proofErr w:type="spellEnd"/>
      <w:r w:rsidR="00575226" w:rsidRPr="008002F6">
        <w:rPr>
          <w:sz w:val="28"/>
          <w:szCs w:val="28"/>
        </w:rPr>
        <w:t xml:space="preserve"> и специализированные общественные зоны муниципального образования.</w:t>
      </w:r>
    </w:p>
    <w:p w:rsidR="00575226" w:rsidRPr="008002F6" w:rsidRDefault="0004584E">
      <w:pPr>
        <w:ind w:firstLine="709"/>
        <w:jc w:val="both"/>
        <w:rPr>
          <w:sz w:val="28"/>
          <w:szCs w:val="28"/>
        </w:rPr>
      </w:pPr>
      <w:r>
        <w:rPr>
          <w:sz w:val="28"/>
          <w:szCs w:val="28"/>
        </w:rPr>
        <w:t>2.29.</w:t>
      </w:r>
      <w:r w:rsidR="00575226" w:rsidRPr="008002F6">
        <w:rPr>
          <w:sz w:val="28"/>
          <w:szCs w:val="28"/>
        </w:rPr>
        <w:t>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75226" w:rsidRPr="008002F6" w:rsidRDefault="0004584E">
      <w:pPr>
        <w:ind w:firstLine="709"/>
        <w:jc w:val="both"/>
        <w:rPr>
          <w:sz w:val="28"/>
          <w:szCs w:val="28"/>
        </w:rPr>
      </w:pPr>
      <w:r>
        <w:rPr>
          <w:sz w:val="28"/>
          <w:szCs w:val="28"/>
        </w:rPr>
        <w:t>2.29.</w:t>
      </w:r>
      <w:r w:rsidR="00575226" w:rsidRPr="008002F6">
        <w:rPr>
          <w:sz w:val="28"/>
          <w:szCs w:val="28"/>
        </w:rPr>
        <w:t xml:space="preserve">3. Проекты благоустройства территорий общественных пространств разрабатываются на основании предварительных </w:t>
      </w:r>
      <w:proofErr w:type="spellStart"/>
      <w:r w:rsidR="00575226" w:rsidRPr="008002F6">
        <w:rPr>
          <w:sz w:val="28"/>
          <w:szCs w:val="28"/>
        </w:rPr>
        <w:t>предпроектных</w:t>
      </w:r>
      <w:proofErr w:type="spellEnd"/>
      <w:r w:rsidR="00575226" w:rsidRPr="008002F6">
        <w:rPr>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75226" w:rsidRPr="008002F6" w:rsidRDefault="0004584E">
      <w:pPr>
        <w:ind w:firstLine="709"/>
        <w:jc w:val="both"/>
        <w:rPr>
          <w:sz w:val="28"/>
          <w:szCs w:val="28"/>
        </w:rPr>
      </w:pPr>
      <w:r>
        <w:rPr>
          <w:sz w:val="28"/>
          <w:szCs w:val="28"/>
        </w:rPr>
        <w:t>2.29.</w:t>
      </w:r>
      <w:r w:rsidR="00575226" w:rsidRPr="008002F6">
        <w:rPr>
          <w:sz w:val="28"/>
          <w:szCs w:val="28"/>
        </w:rPr>
        <w:t xml:space="preserve">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w:t>
      </w:r>
      <w:r w:rsidR="00575226" w:rsidRPr="008002F6">
        <w:rPr>
          <w:sz w:val="28"/>
          <w:szCs w:val="28"/>
        </w:rPr>
        <w:lastRenderedPageBreak/>
        <w:t>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75226" w:rsidRPr="008002F6" w:rsidRDefault="0004584E">
      <w:pPr>
        <w:ind w:firstLine="709"/>
        <w:jc w:val="both"/>
        <w:rPr>
          <w:b/>
          <w:sz w:val="28"/>
          <w:szCs w:val="28"/>
        </w:rPr>
      </w:pPr>
      <w:r>
        <w:rPr>
          <w:sz w:val="28"/>
          <w:szCs w:val="28"/>
        </w:rPr>
        <w:t>2.29.</w:t>
      </w:r>
      <w:r w:rsidR="00575226" w:rsidRPr="008002F6">
        <w:rPr>
          <w:sz w:val="28"/>
          <w:szCs w:val="28"/>
        </w:rPr>
        <w:t xml:space="preserve">5. На </w:t>
      </w:r>
      <w:r w:rsidR="00575226" w:rsidRPr="00E10BB6">
        <w:rPr>
          <w:sz w:val="28"/>
          <w:szCs w:val="28"/>
        </w:rPr>
        <w:t>территории общественных пространств могут</w:t>
      </w:r>
      <w:r w:rsidR="00575226" w:rsidRPr="008002F6">
        <w:rPr>
          <w:sz w:val="28"/>
          <w:szCs w:val="28"/>
        </w:rPr>
        <w:t xml:space="preserve"> размещаться произведения декоративно-прикладного искусства, декоративных водных устройств.</w:t>
      </w:r>
    </w:p>
    <w:p w:rsidR="00575226" w:rsidRDefault="00575226">
      <w:pPr>
        <w:ind w:firstLine="709"/>
        <w:jc w:val="both"/>
        <w:rPr>
          <w:b/>
          <w:sz w:val="28"/>
          <w:szCs w:val="28"/>
        </w:rPr>
      </w:pPr>
    </w:p>
    <w:p w:rsidR="00575226" w:rsidRPr="0004584E" w:rsidRDefault="00575226">
      <w:pPr>
        <w:ind w:firstLine="284"/>
        <w:jc w:val="center"/>
        <w:rPr>
          <w:sz w:val="28"/>
          <w:szCs w:val="28"/>
        </w:rPr>
      </w:pPr>
      <w:r w:rsidRPr="0004584E">
        <w:rPr>
          <w:sz w:val="28"/>
          <w:szCs w:val="28"/>
        </w:rPr>
        <w:t>3. Перечень работ по благоустройству и периодичность их выполнения</w:t>
      </w:r>
      <w:r w:rsidR="006320CF">
        <w:rPr>
          <w:sz w:val="28"/>
          <w:szCs w:val="28"/>
        </w:rPr>
        <w:t>.</w:t>
      </w:r>
    </w:p>
    <w:p w:rsidR="0004584E" w:rsidRDefault="006320CF" w:rsidP="006320CF">
      <w:pPr>
        <w:ind w:firstLine="709"/>
        <w:jc w:val="center"/>
        <w:rPr>
          <w:sz w:val="28"/>
          <w:szCs w:val="28"/>
        </w:rPr>
      </w:pPr>
      <w:r w:rsidRPr="00E10BB6">
        <w:rPr>
          <w:sz w:val="28"/>
          <w:szCs w:val="28"/>
        </w:rPr>
        <w:t>Организация и проведение уборочных работ</w:t>
      </w:r>
      <w:r>
        <w:rPr>
          <w:sz w:val="28"/>
          <w:szCs w:val="28"/>
        </w:rPr>
        <w:t>.</w:t>
      </w:r>
    </w:p>
    <w:p w:rsidR="006320CF" w:rsidRDefault="006320CF" w:rsidP="006320CF">
      <w:pPr>
        <w:ind w:firstLine="709"/>
        <w:jc w:val="center"/>
        <w:rPr>
          <w:sz w:val="28"/>
          <w:szCs w:val="28"/>
        </w:rPr>
      </w:pPr>
    </w:p>
    <w:p w:rsidR="00575226" w:rsidRPr="00E10BB6" w:rsidRDefault="00575226">
      <w:pPr>
        <w:ind w:firstLine="709"/>
        <w:jc w:val="both"/>
        <w:rPr>
          <w:sz w:val="28"/>
          <w:szCs w:val="28"/>
        </w:rPr>
      </w:pPr>
      <w:r w:rsidRPr="00E10BB6">
        <w:rPr>
          <w:sz w:val="28"/>
          <w:szCs w:val="28"/>
        </w:rPr>
        <w:t>3.1. Работы по содержанию объектов благоустройства включают:</w:t>
      </w:r>
    </w:p>
    <w:p w:rsidR="00575226" w:rsidRPr="008002F6" w:rsidRDefault="0004584E" w:rsidP="0004584E">
      <w:pPr>
        <w:pStyle w:val="1a"/>
        <w:shd w:val="clear" w:color="auto" w:fill="FFFFFF"/>
        <w:ind w:left="0" w:firstLine="709"/>
        <w:jc w:val="both"/>
        <w:rPr>
          <w:sz w:val="28"/>
          <w:szCs w:val="28"/>
        </w:rPr>
      </w:pPr>
      <w:r>
        <w:rPr>
          <w:sz w:val="28"/>
          <w:szCs w:val="28"/>
        </w:rPr>
        <w:t xml:space="preserve">- </w:t>
      </w:r>
      <w:r w:rsidR="00575226" w:rsidRPr="008002F6">
        <w:rPr>
          <w:sz w:val="28"/>
          <w:szCs w:val="28"/>
        </w:rPr>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w:t>
      </w:r>
      <w:r>
        <w:rPr>
          <w:sz w:val="28"/>
          <w:szCs w:val="28"/>
        </w:rPr>
        <w:t xml:space="preserve">тройства и их содержания. </w:t>
      </w:r>
      <w:r w:rsidR="00575226" w:rsidRPr="008002F6">
        <w:rPr>
          <w:sz w:val="28"/>
          <w:szCs w:val="28"/>
        </w:rPr>
        <w:t>В случае выявления указанных нарушений, последние  устраняются в течение 14 календарных дней, за исключением видов работ, для которых настоящими П</w:t>
      </w:r>
      <w:r>
        <w:rPr>
          <w:sz w:val="28"/>
          <w:szCs w:val="28"/>
        </w:rPr>
        <w:t>равилами установлены иные сроки;</w:t>
      </w:r>
    </w:p>
    <w:p w:rsidR="00575226" w:rsidRPr="008002F6" w:rsidRDefault="0004584E" w:rsidP="0004584E">
      <w:pPr>
        <w:pStyle w:val="1a"/>
        <w:shd w:val="clear" w:color="auto" w:fill="FFFFFF"/>
        <w:spacing w:before="300"/>
        <w:ind w:left="567"/>
        <w:jc w:val="both"/>
        <w:rPr>
          <w:sz w:val="28"/>
          <w:szCs w:val="28"/>
        </w:rPr>
      </w:pPr>
      <w:r>
        <w:rPr>
          <w:sz w:val="28"/>
          <w:szCs w:val="28"/>
        </w:rPr>
        <w:t xml:space="preserve">- </w:t>
      </w:r>
      <w:r w:rsidR="00575226" w:rsidRPr="008002F6">
        <w:rPr>
          <w:sz w:val="28"/>
          <w:szCs w:val="28"/>
        </w:rPr>
        <w:t>мероприятия по уходу за  зелеными насаждениями (полив, стрижка газонов и т.д.);</w:t>
      </w:r>
    </w:p>
    <w:p w:rsidR="00575226" w:rsidRPr="008002F6" w:rsidRDefault="0004584E" w:rsidP="0004584E">
      <w:pPr>
        <w:ind w:firstLine="567"/>
        <w:jc w:val="both"/>
        <w:rPr>
          <w:sz w:val="28"/>
          <w:szCs w:val="28"/>
        </w:rPr>
      </w:pPr>
      <w:r>
        <w:rPr>
          <w:sz w:val="28"/>
          <w:szCs w:val="28"/>
        </w:rPr>
        <w:t xml:space="preserve">- </w:t>
      </w:r>
      <w:r w:rsidR="00575226" w:rsidRPr="008002F6">
        <w:rPr>
          <w:sz w:val="28"/>
          <w:szCs w:val="28"/>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575226" w:rsidRPr="008002F6" w:rsidRDefault="0004584E" w:rsidP="0004584E">
      <w:pPr>
        <w:ind w:firstLine="567"/>
        <w:jc w:val="both"/>
        <w:rPr>
          <w:sz w:val="28"/>
          <w:szCs w:val="28"/>
        </w:rPr>
      </w:pPr>
      <w:r>
        <w:rPr>
          <w:sz w:val="28"/>
          <w:szCs w:val="28"/>
        </w:rPr>
        <w:t xml:space="preserve">- </w:t>
      </w:r>
      <w:r w:rsidR="00575226" w:rsidRPr="008002F6">
        <w:rPr>
          <w:sz w:val="28"/>
          <w:szCs w:val="28"/>
        </w:rPr>
        <w:t>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575226" w:rsidRPr="008002F6" w:rsidRDefault="0004584E" w:rsidP="0004584E">
      <w:pPr>
        <w:ind w:firstLine="567"/>
        <w:jc w:val="both"/>
        <w:rPr>
          <w:sz w:val="28"/>
          <w:szCs w:val="28"/>
        </w:rPr>
      </w:pPr>
      <w:r>
        <w:rPr>
          <w:sz w:val="28"/>
          <w:szCs w:val="28"/>
        </w:rPr>
        <w:t xml:space="preserve">- </w:t>
      </w:r>
      <w:r w:rsidR="00575226" w:rsidRPr="008002F6">
        <w:rPr>
          <w:sz w:val="28"/>
          <w:szCs w:val="28"/>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575226" w:rsidRPr="008002F6" w:rsidRDefault="0004584E" w:rsidP="0004584E">
      <w:pPr>
        <w:ind w:firstLine="567"/>
        <w:jc w:val="both"/>
        <w:rPr>
          <w:sz w:val="28"/>
          <w:szCs w:val="28"/>
        </w:rPr>
      </w:pPr>
      <w:r>
        <w:rPr>
          <w:sz w:val="28"/>
          <w:szCs w:val="28"/>
        </w:rPr>
        <w:t xml:space="preserve">- </w:t>
      </w:r>
      <w:r w:rsidR="00575226" w:rsidRPr="008002F6">
        <w:rPr>
          <w:sz w:val="28"/>
          <w:szCs w:val="28"/>
        </w:rPr>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575226" w:rsidRPr="008002F6" w:rsidRDefault="0004584E" w:rsidP="0004584E">
      <w:pPr>
        <w:ind w:firstLine="567"/>
        <w:jc w:val="both"/>
        <w:rPr>
          <w:sz w:val="28"/>
          <w:szCs w:val="28"/>
        </w:rPr>
      </w:pPr>
      <w:r>
        <w:rPr>
          <w:sz w:val="28"/>
          <w:szCs w:val="28"/>
        </w:rPr>
        <w:t xml:space="preserve">- </w:t>
      </w:r>
      <w:r w:rsidR="00575226" w:rsidRPr="008002F6">
        <w:rPr>
          <w:sz w:val="28"/>
          <w:szCs w:val="28"/>
        </w:rPr>
        <w:t>сбор и вывоз отходов по планово-регулярной системе согласно утвержденным графикам.</w:t>
      </w:r>
    </w:p>
    <w:p w:rsidR="00575226" w:rsidRPr="00E10BB6" w:rsidRDefault="00575226">
      <w:pPr>
        <w:pStyle w:val="1d"/>
        <w:shd w:val="clear" w:color="auto" w:fill="FFFFFF"/>
        <w:ind w:firstLine="709"/>
        <w:jc w:val="both"/>
        <w:rPr>
          <w:color w:val="000000"/>
          <w:sz w:val="28"/>
          <w:szCs w:val="28"/>
        </w:rPr>
      </w:pPr>
      <w:r w:rsidRPr="00E10BB6">
        <w:rPr>
          <w:color w:val="000000"/>
          <w:sz w:val="28"/>
          <w:szCs w:val="28"/>
        </w:rPr>
        <w:t>3.2. Работы по ремонту (текущему, капитальному) объектов благоустройства включают:</w:t>
      </w:r>
    </w:p>
    <w:p w:rsidR="00575226" w:rsidRPr="008002F6" w:rsidRDefault="0004584E" w:rsidP="0004584E">
      <w:pPr>
        <w:pStyle w:val="1d"/>
        <w:shd w:val="clear" w:color="auto" w:fill="FFFFFF"/>
        <w:ind w:firstLine="709"/>
        <w:jc w:val="both"/>
        <w:rPr>
          <w:color w:val="000000"/>
          <w:sz w:val="28"/>
          <w:szCs w:val="28"/>
        </w:rPr>
      </w:pPr>
      <w:r>
        <w:rPr>
          <w:color w:val="000000"/>
          <w:sz w:val="28"/>
          <w:szCs w:val="28"/>
        </w:rPr>
        <w:t xml:space="preserve">- </w:t>
      </w:r>
      <w:r w:rsidR="00575226" w:rsidRPr="008002F6">
        <w:rPr>
          <w:color w:val="000000"/>
          <w:sz w:val="28"/>
          <w:szCs w:val="28"/>
        </w:rPr>
        <w:t>восстановление и замену покрытий дорог, проездов, тротуаров и их конструктивных элементов по мере необходимости;</w:t>
      </w:r>
    </w:p>
    <w:p w:rsidR="00575226" w:rsidRPr="008002F6" w:rsidRDefault="0004584E" w:rsidP="0004584E">
      <w:pPr>
        <w:pStyle w:val="1d"/>
        <w:shd w:val="clear" w:color="auto" w:fill="FFFFFF"/>
        <w:ind w:firstLine="709"/>
        <w:jc w:val="both"/>
        <w:rPr>
          <w:color w:val="000000"/>
          <w:sz w:val="28"/>
          <w:szCs w:val="28"/>
        </w:rPr>
      </w:pPr>
      <w:r>
        <w:rPr>
          <w:color w:val="000000"/>
          <w:sz w:val="28"/>
          <w:szCs w:val="28"/>
        </w:rPr>
        <w:t xml:space="preserve">- </w:t>
      </w:r>
      <w:r w:rsidR="00575226" w:rsidRPr="008002F6">
        <w:rPr>
          <w:color w:val="000000"/>
          <w:sz w:val="28"/>
          <w:szCs w:val="28"/>
        </w:rPr>
        <w:t>установку, замену, восстановление МАФ и их отдельных элементов по мере необходимости;</w:t>
      </w:r>
    </w:p>
    <w:p w:rsidR="00575226" w:rsidRPr="008002F6" w:rsidRDefault="0004584E" w:rsidP="0004584E">
      <w:pPr>
        <w:pStyle w:val="1d"/>
        <w:shd w:val="clear" w:color="auto" w:fill="FFFFFF"/>
        <w:ind w:firstLine="709"/>
        <w:jc w:val="both"/>
        <w:rPr>
          <w:color w:val="000000"/>
          <w:sz w:val="28"/>
          <w:szCs w:val="28"/>
        </w:rPr>
      </w:pPr>
      <w:r>
        <w:rPr>
          <w:color w:val="000000"/>
          <w:sz w:val="28"/>
          <w:szCs w:val="28"/>
        </w:rPr>
        <w:lastRenderedPageBreak/>
        <w:t xml:space="preserve">- </w:t>
      </w:r>
      <w:r w:rsidR="00575226" w:rsidRPr="008002F6">
        <w:rPr>
          <w:color w:val="000000"/>
          <w:sz w:val="28"/>
          <w:szCs w:val="28"/>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575226" w:rsidRPr="00E10BB6" w:rsidRDefault="0004584E" w:rsidP="0004584E">
      <w:pPr>
        <w:pStyle w:val="1d"/>
        <w:shd w:val="clear" w:color="auto" w:fill="FFFFFF"/>
        <w:ind w:firstLine="709"/>
        <w:jc w:val="both"/>
        <w:rPr>
          <w:color w:val="auto"/>
          <w:sz w:val="28"/>
          <w:szCs w:val="28"/>
        </w:rPr>
      </w:pPr>
      <w:r>
        <w:rPr>
          <w:color w:val="auto"/>
          <w:sz w:val="28"/>
          <w:szCs w:val="28"/>
        </w:rPr>
        <w:t xml:space="preserve">- </w:t>
      </w:r>
      <w:r w:rsidR="00575226" w:rsidRPr="00E10BB6">
        <w:rPr>
          <w:color w:val="auto"/>
          <w:sz w:val="28"/>
          <w:szCs w:val="28"/>
        </w:rPr>
        <w:t>текущие работы по уходу за зелеными насаждениями по мере необходимости;</w:t>
      </w:r>
    </w:p>
    <w:p w:rsidR="00575226" w:rsidRPr="00E10BB6" w:rsidRDefault="0004584E" w:rsidP="0004584E">
      <w:pPr>
        <w:pStyle w:val="1d"/>
        <w:shd w:val="clear" w:color="auto" w:fill="FFFFFF"/>
        <w:ind w:firstLine="709"/>
        <w:jc w:val="both"/>
        <w:rPr>
          <w:color w:val="auto"/>
          <w:sz w:val="28"/>
          <w:szCs w:val="28"/>
        </w:rPr>
      </w:pPr>
      <w:r>
        <w:rPr>
          <w:color w:val="auto"/>
          <w:sz w:val="28"/>
          <w:szCs w:val="28"/>
        </w:rPr>
        <w:t xml:space="preserve">- </w:t>
      </w:r>
      <w:r w:rsidR="00575226" w:rsidRPr="00E10BB6">
        <w:rPr>
          <w:color w:val="auto"/>
          <w:sz w:val="28"/>
          <w:szCs w:val="28"/>
        </w:rPr>
        <w:t>ремонт и восстановление разрушенных ограждений и оборудования площадок;</w:t>
      </w:r>
    </w:p>
    <w:p w:rsidR="00575226" w:rsidRPr="008002F6" w:rsidRDefault="0004584E" w:rsidP="0004584E">
      <w:pPr>
        <w:pStyle w:val="1d"/>
        <w:shd w:val="clear" w:color="auto" w:fill="FFFFFF"/>
        <w:ind w:firstLine="709"/>
        <w:jc w:val="both"/>
        <w:rPr>
          <w:color w:val="000000"/>
          <w:sz w:val="28"/>
          <w:szCs w:val="28"/>
        </w:rPr>
      </w:pPr>
      <w:r>
        <w:rPr>
          <w:color w:val="000000"/>
          <w:sz w:val="28"/>
          <w:szCs w:val="28"/>
        </w:rPr>
        <w:t>-</w:t>
      </w:r>
      <w:r w:rsidR="00575226" w:rsidRPr="008002F6">
        <w:rPr>
          <w:color w:val="000000"/>
          <w:sz w:val="28"/>
          <w:szCs w:val="28"/>
        </w:rPr>
        <w:t xml:space="preserve"> восстановление объектов наружного освещения, окраску опор наружного освещения по мере необходимости, но не реже одного раза в два года;</w:t>
      </w:r>
    </w:p>
    <w:p w:rsidR="00575226" w:rsidRPr="008002F6" w:rsidRDefault="0004584E" w:rsidP="0004584E">
      <w:pPr>
        <w:pStyle w:val="1d"/>
        <w:shd w:val="clear" w:color="auto" w:fill="FFFFFF"/>
        <w:ind w:firstLine="709"/>
        <w:jc w:val="both"/>
        <w:rPr>
          <w:color w:val="000000"/>
          <w:sz w:val="28"/>
          <w:szCs w:val="28"/>
        </w:rPr>
      </w:pPr>
      <w:r>
        <w:rPr>
          <w:color w:val="000000"/>
          <w:sz w:val="28"/>
          <w:szCs w:val="28"/>
        </w:rPr>
        <w:t xml:space="preserve">- </w:t>
      </w:r>
      <w:r w:rsidR="00575226" w:rsidRPr="008002F6">
        <w:rPr>
          <w:color w:val="000000"/>
          <w:sz w:val="28"/>
          <w:szCs w:val="28"/>
        </w:rPr>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00575226" w:rsidRPr="008002F6">
        <w:rPr>
          <w:color w:val="000000"/>
          <w:sz w:val="28"/>
          <w:szCs w:val="28"/>
        </w:rPr>
        <w:t>кронирование</w:t>
      </w:r>
      <w:proofErr w:type="spellEnd"/>
      <w:r w:rsidR="00575226" w:rsidRPr="008002F6">
        <w:rPr>
          <w:color w:val="000000"/>
          <w:sz w:val="28"/>
          <w:szCs w:val="28"/>
        </w:rPr>
        <w:t xml:space="preserve"> живой изгороди, лечение ран при необходимости.</w:t>
      </w:r>
    </w:p>
    <w:p w:rsidR="00575226" w:rsidRPr="008002F6" w:rsidRDefault="00575226">
      <w:pPr>
        <w:pStyle w:val="1d"/>
        <w:shd w:val="clear" w:color="auto" w:fill="FFFFFF"/>
        <w:ind w:firstLine="720"/>
        <w:jc w:val="both"/>
        <w:rPr>
          <w:b/>
          <w:color w:val="000000"/>
          <w:sz w:val="28"/>
          <w:szCs w:val="28"/>
        </w:rPr>
      </w:pPr>
      <w:r w:rsidRPr="008002F6">
        <w:rPr>
          <w:color w:val="000000"/>
          <w:sz w:val="28"/>
          <w:szCs w:val="28"/>
        </w:rPr>
        <w:t>Установление характера вида работ по благоустройству (</w:t>
      </w:r>
      <w:proofErr w:type="gramStart"/>
      <w:r w:rsidRPr="008002F6">
        <w:rPr>
          <w:color w:val="000000"/>
          <w:sz w:val="28"/>
          <w:szCs w:val="28"/>
        </w:rPr>
        <w:t>текущий</w:t>
      </w:r>
      <w:proofErr w:type="gramEnd"/>
      <w:r w:rsidRPr="008002F6">
        <w:rPr>
          <w:color w:val="000000"/>
          <w:sz w:val="28"/>
          <w:szCs w:val="28"/>
        </w:rPr>
        <w:t>, капитальный) производится на основании нормативных документов, действующих в соответствующих сферах благоустройства.</w:t>
      </w:r>
    </w:p>
    <w:p w:rsidR="00575226" w:rsidRPr="00E10BB6" w:rsidRDefault="00575226">
      <w:pPr>
        <w:pStyle w:val="1d"/>
        <w:shd w:val="clear" w:color="auto" w:fill="FFFFFF"/>
        <w:ind w:firstLine="709"/>
        <w:rPr>
          <w:color w:val="000000"/>
          <w:sz w:val="28"/>
          <w:szCs w:val="28"/>
        </w:rPr>
      </w:pPr>
      <w:r w:rsidRPr="00E10BB6">
        <w:rPr>
          <w:color w:val="000000"/>
          <w:sz w:val="28"/>
          <w:szCs w:val="28"/>
        </w:rPr>
        <w:t>3.3.  Работы по созданию новых объектов благоустройства включают:</w:t>
      </w:r>
    </w:p>
    <w:p w:rsidR="00575226" w:rsidRPr="008002F6" w:rsidRDefault="0004584E" w:rsidP="0004584E">
      <w:pPr>
        <w:pStyle w:val="1d"/>
        <w:shd w:val="clear" w:color="auto" w:fill="FFFFFF"/>
        <w:ind w:firstLine="709"/>
        <w:rPr>
          <w:color w:val="000000"/>
          <w:sz w:val="28"/>
          <w:szCs w:val="28"/>
        </w:rPr>
      </w:pPr>
      <w:r>
        <w:rPr>
          <w:color w:val="000000"/>
          <w:sz w:val="28"/>
          <w:szCs w:val="28"/>
        </w:rPr>
        <w:t xml:space="preserve">- </w:t>
      </w:r>
      <w:r w:rsidR="00575226" w:rsidRPr="008002F6">
        <w:rPr>
          <w:color w:val="000000"/>
          <w:sz w:val="28"/>
          <w:szCs w:val="28"/>
        </w:rPr>
        <w:t xml:space="preserve">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575226" w:rsidRPr="008002F6" w:rsidRDefault="0004584E" w:rsidP="0004584E">
      <w:pPr>
        <w:pStyle w:val="1d"/>
        <w:shd w:val="clear" w:color="auto" w:fill="FFFFFF"/>
        <w:ind w:firstLine="709"/>
        <w:rPr>
          <w:color w:val="000000"/>
          <w:sz w:val="28"/>
          <w:szCs w:val="28"/>
        </w:rPr>
      </w:pPr>
      <w:r>
        <w:rPr>
          <w:color w:val="000000"/>
          <w:sz w:val="28"/>
          <w:szCs w:val="28"/>
        </w:rPr>
        <w:t xml:space="preserve">- </w:t>
      </w:r>
      <w:r w:rsidR="00575226" w:rsidRPr="008002F6">
        <w:rPr>
          <w:color w:val="000000"/>
          <w:sz w:val="28"/>
          <w:szCs w:val="28"/>
        </w:rPr>
        <w:t>работы по созданию озелененных территорий: посадку зеленых насаждений, создание живых изгородей и иные работы;</w:t>
      </w:r>
    </w:p>
    <w:p w:rsidR="00575226" w:rsidRPr="008002F6" w:rsidRDefault="0004584E" w:rsidP="0004584E">
      <w:pPr>
        <w:pStyle w:val="1d"/>
        <w:shd w:val="clear" w:color="auto" w:fill="FFFFFF"/>
        <w:ind w:firstLine="709"/>
        <w:rPr>
          <w:color w:val="000000"/>
          <w:sz w:val="28"/>
          <w:szCs w:val="28"/>
        </w:rPr>
      </w:pPr>
      <w:r>
        <w:rPr>
          <w:color w:val="000000"/>
          <w:sz w:val="28"/>
          <w:szCs w:val="28"/>
        </w:rPr>
        <w:t xml:space="preserve">- </w:t>
      </w:r>
      <w:r w:rsidR="00575226" w:rsidRPr="008002F6">
        <w:rPr>
          <w:color w:val="000000"/>
          <w:sz w:val="28"/>
          <w:szCs w:val="28"/>
        </w:rPr>
        <w:t>мероприятия по созданию объектов наружного освещения и художественно-светового оформления территории муниципального образования.</w:t>
      </w:r>
    </w:p>
    <w:p w:rsidR="00575226" w:rsidRPr="008002F6" w:rsidRDefault="00575226" w:rsidP="00E10BB6">
      <w:pPr>
        <w:pStyle w:val="1d"/>
        <w:shd w:val="clear" w:color="auto" w:fill="FFFFFF"/>
        <w:ind w:firstLine="709"/>
        <w:jc w:val="both"/>
        <w:rPr>
          <w:color w:val="000000"/>
          <w:sz w:val="28"/>
          <w:szCs w:val="28"/>
        </w:rPr>
      </w:pPr>
      <w:r w:rsidRPr="00E10BB6">
        <w:rPr>
          <w:color w:val="000000"/>
          <w:sz w:val="28"/>
          <w:szCs w:val="28"/>
        </w:rPr>
        <w:t>3.4.  </w:t>
      </w:r>
      <w:r w:rsidRPr="00E10BB6">
        <w:rPr>
          <w:bCs/>
          <w:color w:val="000000"/>
          <w:sz w:val="28"/>
          <w:szCs w:val="28"/>
        </w:rPr>
        <w:t>Работы, связанные с разработкой грунта, временным нарушением благоустройства территории</w:t>
      </w:r>
      <w:r w:rsidR="00CD14D9">
        <w:rPr>
          <w:bCs/>
          <w:color w:val="000000"/>
          <w:sz w:val="28"/>
          <w:szCs w:val="28"/>
        </w:rPr>
        <w:t xml:space="preserve"> муниципального образования</w:t>
      </w:r>
      <w:r w:rsidRPr="00E10BB6">
        <w:rPr>
          <w:bCs/>
          <w:color w:val="000000"/>
          <w:sz w:val="28"/>
          <w:szCs w:val="28"/>
        </w:rPr>
        <w:t>,</w:t>
      </w:r>
      <w:r w:rsidRPr="008002F6">
        <w:rPr>
          <w:color w:val="000000"/>
          <w:sz w:val="28"/>
          <w:szCs w:val="28"/>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575226" w:rsidRPr="008002F6" w:rsidRDefault="00575226">
      <w:pPr>
        <w:pStyle w:val="1d"/>
        <w:shd w:val="clear" w:color="auto" w:fill="FFFFFF"/>
        <w:ind w:firstLine="709"/>
        <w:jc w:val="both"/>
        <w:rPr>
          <w:color w:val="000000"/>
          <w:sz w:val="28"/>
          <w:szCs w:val="28"/>
        </w:rPr>
      </w:pPr>
      <w:r w:rsidRPr="00E10BB6">
        <w:rPr>
          <w:bCs/>
          <w:color w:val="000000"/>
          <w:sz w:val="28"/>
          <w:szCs w:val="28"/>
        </w:rPr>
        <w:t>3.5. Работы по содержанию и уборке придомовых и дворовых территорий</w:t>
      </w:r>
      <w:r w:rsidRPr="008002F6">
        <w:rPr>
          <w:color w:val="000000"/>
          <w:sz w:val="28"/>
          <w:szCs w:val="28"/>
        </w:rPr>
        <w:t>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w:t>
      </w:r>
      <w:r w:rsidR="00CD14D9">
        <w:rPr>
          <w:color w:val="000000"/>
          <w:sz w:val="28"/>
          <w:szCs w:val="28"/>
        </w:rPr>
        <w:t>льному комплексу от 27.09.2003 №</w:t>
      </w:r>
      <w:r w:rsidRPr="008002F6">
        <w:rPr>
          <w:color w:val="000000"/>
          <w:sz w:val="28"/>
          <w:szCs w:val="28"/>
        </w:rPr>
        <w:t xml:space="preserve"> 170</w:t>
      </w:r>
      <w:r w:rsidR="00CD14D9">
        <w:rPr>
          <w:color w:val="000000"/>
          <w:sz w:val="28"/>
          <w:szCs w:val="28"/>
        </w:rPr>
        <w:t xml:space="preserve"> </w:t>
      </w:r>
      <w:r w:rsidR="006320CF">
        <w:rPr>
          <w:color w:val="000000"/>
          <w:sz w:val="28"/>
          <w:szCs w:val="28"/>
        </w:rPr>
        <w:t>«</w:t>
      </w:r>
      <w:r w:rsidR="00CD14D9" w:rsidRPr="00CD14D9">
        <w:rPr>
          <w:color w:val="000000"/>
          <w:sz w:val="28"/>
          <w:szCs w:val="28"/>
        </w:rPr>
        <w:t>Об утверждении Правил и норм технической эксплуатации жилищного фонда</w:t>
      </w:r>
      <w:r w:rsidR="006320CF">
        <w:rPr>
          <w:color w:val="000000"/>
          <w:sz w:val="28"/>
          <w:szCs w:val="28"/>
        </w:rPr>
        <w:t>».</w:t>
      </w:r>
    </w:p>
    <w:p w:rsidR="006320CF" w:rsidRPr="006320CF" w:rsidRDefault="00575226" w:rsidP="006320CF">
      <w:pPr>
        <w:pStyle w:val="1d"/>
        <w:ind w:firstLine="709"/>
        <w:jc w:val="both"/>
        <w:rPr>
          <w:color w:val="000000"/>
          <w:sz w:val="28"/>
          <w:szCs w:val="28"/>
        </w:rPr>
      </w:pPr>
      <w:r w:rsidRPr="00E10BB6">
        <w:rPr>
          <w:bCs/>
          <w:color w:val="000000"/>
          <w:sz w:val="28"/>
          <w:szCs w:val="28"/>
        </w:rPr>
        <w:t xml:space="preserve">3.6. </w:t>
      </w:r>
      <w:proofErr w:type="gramStart"/>
      <w:r w:rsidRPr="00E10BB6">
        <w:rPr>
          <w:bCs/>
          <w:color w:val="000000"/>
          <w:sz w:val="28"/>
          <w:szCs w:val="28"/>
        </w:rPr>
        <w:t>Виды работ по капитальному ремонту, ремонту, содержанию объектов благоустройства</w:t>
      </w:r>
      <w:r w:rsidRPr="00E10BB6">
        <w:rPr>
          <w:color w:val="000000"/>
          <w:sz w:val="28"/>
          <w:szCs w:val="28"/>
        </w:rPr>
        <w:t>,</w:t>
      </w:r>
      <w:r w:rsidRPr="008002F6">
        <w:rPr>
          <w:color w:val="000000"/>
          <w:sz w:val="28"/>
          <w:szCs w:val="28"/>
        </w:rPr>
        <w:t xml:space="preserve">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w:t>
      </w:r>
      <w:r w:rsidR="006320CF">
        <w:rPr>
          <w:color w:val="000000"/>
          <w:sz w:val="28"/>
          <w:szCs w:val="28"/>
        </w:rPr>
        <w:t xml:space="preserve"> приказом  Министерства</w:t>
      </w:r>
      <w:r w:rsidRPr="008002F6">
        <w:rPr>
          <w:color w:val="000000"/>
          <w:sz w:val="28"/>
          <w:szCs w:val="28"/>
        </w:rPr>
        <w:t xml:space="preserve"> транспорта Российской Федерации</w:t>
      </w:r>
      <w:r w:rsidR="006320CF">
        <w:rPr>
          <w:color w:val="000000"/>
          <w:sz w:val="28"/>
          <w:szCs w:val="28"/>
        </w:rPr>
        <w:t xml:space="preserve">  от 12 ноября 2007 г. №</w:t>
      </w:r>
      <w:r w:rsidR="006320CF" w:rsidRPr="006320CF">
        <w:rPr>
          <w:color w:val="000000"/>
          <w:sz w:val="28"/>
          <w:szCs w:val="28"/>
        </w:rPr>
        <w:t xml:space="preserve"> 160</w:t>
      </w:r>
      <w:r w:rsidR="006320CF">
        <w:rPr>
          <w:color w:val="000000"/>
          <w:sz w:val="28"/>
          <w:szCs w:val="28"/>
        </w:rPr>
        <w:t xml:space="preserve"> «</w:t>
      </w:r>
      <w:r w:rsidR="006320CF" w:rsidRPr="006320CF">
        <w:rPr>
          <w:color w:val="000000"/>
          <w:sz w:val="28"/>
          <w:szCs w:val="28"/>
        </w:rPr>
        <w:t xml:space="preserve">Об утверждении </w:t>
      </w:r>
      <w:r w:rsidR="006320CF" w:rsidRPr="006320CF">
        <w:rPr>
          <w:color w:val="000000"/>
          <w:sz w:val="28"/>
          <w:szCs w:val="28"/>
        </w:rPr>
        <w:lastRenderedPageBreak/>
        <w:t>Классификации работ по капитальному ремонту,</w:t>
      </w:r>
      <w:r w:rsidR="006320CF">
        <w:rPr>
          <w:color w:val="000000"/>
          <w:sz w:val="28"/>
          <w:szCs w:val="28"/>
        </w:rPr>
        <w:t xml:space="preserve"> </w:t>
      </w:r>
      <w:r w:rsidR="006320CF" w:rsidRPr="006320CF">
        <w:rPr>
          <w:color w:val="000000"/>
          <w:sz w:val="28"/>
          <w:szCs w:val="28"/>
        </w:rPr>
        <w:t>ремонту и содержанию автомобильных дорог общего пользования</w:t>
      </w:r>
      <w:r w:rsidR="006320CF">
        <w:rPr>
          <w:color w:val="000000"/>
          <w:sz w:val="28"/>
          <w:szCs w:val="28"/>
        </w:rPr>
        <w:t xml:space="preserve"> </w:t>
      </w:r>
      <w:r w:rsidR="006320CF" w:rsidRPr="006320CF">
        <w:rPr>
          <w:color w:val="000000"/>
          <w:sz w:val="28"/>
          <w:szCs w:val="28"/>
        </w:rPr>
        <w:t>и искусственных</w:t>
      </w:r>
      <w:proofErr w:type="gramEnd"/>
      <w:r w:rsidR="006320CF" w:rsidRPr="006320CF">
        <w:rPr>
          <w:color w:val="000000"/>
          <w:sz w:val="28"/>
          <w:szCs w:val="28"/>
        </w:rPr>
        <w:t xml:space="preserve"> сооружений на них</w:t>
      </w:r>
      <w:r w:rsidR="006320CF">
        <w:rPr>
          <w:color w:val="000000"/>
          <w:sz w:val="28"/>
          <w:szCs w:val="28"/>
        </w:rPr>
        <w:t>».</w:t>
      </w:r>
    </w:p>
    <w:p w:rsidR="00575226" w:rsidRPr="008002F6" w:rsidRDefault="00575226">
      <w:pPr>
        <w:pStyle w:val="1d"/>
        <w:shd w:val="clear" w:color="auto" w:fill="FFFFFF"/>
        <w:ind w:firstLine="709"/>
        <w:jc w:val="both"/>
        <w:rPr>
          <w:b/>
          <w:bCs/>
          <w:color w:val="000000"/>
          <w:sz w:val="28"/>
          <w:szCs w:val="28"/>
        </w:rPr>
      </w:pPr>
      <w:r w:rsidRPr="008002F6">
        <w:rPr>
          <w:color w:val="000000"/>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575226" w:rsidRPr="008002F6" w:rsidRDefault="00575226">
      <w:pPr>
        <w:pStyle w:val="1d"/>
        <w:shd w:val="clear" w:color="auto" w:fill="FFFFFF"/>
        <w:ind w:firstLine="709"/>
        <w:jc w:val="both"/>
        <w:rPr>
          <w:b/>
          <w:color w:val="000000"/>
          <w:sz w:val="28"/>
          <w:szCs w:val="28"/>
        </w:rPr>
      </w:pPr>
      <w:r w:rsidRPr="00E10BB6">
        <w:rPr>
          <w:bCs/>
          <w:color w:val="000000"/>
          <w:sz w:val="28"/>
          <w:szCs w:val="28"/>
        </w:rPr>
        <w:t>3.7. Вывоз скола асфальта при проведении дорожно-ремонтных работ</w:t>
      </w:r>
      <w:r w:rsidRPr="008002F6">
        <w:rPr>
          <w:color w:val="000000"/>
          <w:sz w:val="28"/>
          <w:szCs w:val="28"/>
        </w:rPr>
        <w:t>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04584E" w:rsidRDefault="00575226">
      <w:pPr>
        <w:pStyle w:val="1d"/>
        <w:shd w:val="clear" w:color="auto" w:fill="FFFFFF"/>
        <w:ind w:firstLine="709"/>
        <w:jc w:val="both"/>
        <w:rPr>
          <w:color w:val="000000"/>
          <w:sz w:val="28"/>
          <w:szCs w:val="28"/>
        </w:rPr>
      </w:pPr>
      <w:r w:rsidRPr="00E10BB6">
        <w:rPr>
          <w:color w:val="000000"/>
          <w:sz w:val="28"/>
          <w:szCs w:val="28"/>
        </w:rPr>
        <w:t>3.8. </w:t>
      </w:r>
      <w:r w:rsidRPr="00E10BB6">
        <w:rPr>
          <w:bCs/>
          <w:color w:val="000000"/>
          <w:sz w:val="28"/>
          <w:szCs w:val="28"/>
        </w:rPr>
        <w:t>Уборка отходов от вырубки</w:t>
      </w:r>
      <w:r w:rsidRPr="008002F6">
        <w:rPr>
          <w:color w:val="000000"/>
          <w:sz w:val="28"/>
          <w:szCs w:val="28"/>
        </w:rPr>
        <w:t> (повреждения) зеленых насаждений осуществляется организациями, производящими работы по вырубке данных зеленых насаждений.</w:t>
      </w:r>
    </w:p>
    <w:p w:rsidR="0004584E" w:rsidRDefault="00575226">
      <w:pPr>
        <w:pStyle w:val="1d"/>
        <w:shd w:val="clear" w:color="auto" w:fill="FFFFFF"/>
        <w:ind w:firstLine="709"/>
        <w:jc w:val="both"/>
        <w:rPr>
          <w:color w:val="000000"/>
          <w:sz w:val="28"/>
          <w:szCs w:val="28"/>
        </w:rPr>
      </w:pPr>
      <w:r w:rsidRPr="008002F6">
        <w:rPr>
          <w:color w:val="000000"/>
          <w:sz w:val="28"/>
          <w:szCs w:val="28"/>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575226" w:rsidRPr="008002F6" w:rsidRDefault="00575226">
      <w:pPr>
        <w:pStyle w:val="1d"/>
        <w:shd w:val="clear" w:color="auto" w:fill="FFFFFF"/>
        <w:ind w:firstLine="709"/>
        <w:jc w:val="both"/>
        <w:rPr>
          <w:b/>
          <w:bCs/>
          <w:color w:val="000000"/>
          <w:sz w:val="28"/>
          <w:szCs w:val="28"/>
        </w:rPr>
      </w:pPr>
      <w:r w:rsidRPr="008002F6">
        <w:rPr>
          <w:color w:val="000000"/>
          <w:sz w:val="28"/>
          <w:szCs w:val="28"/>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r w:rsidRPr="008002F6">
        <w:rPr>
          <w:color w:val="000000"/>
          <w:sz w:val="28"/>
          <w:szCs w:val="28"/>
        </w:rPr>
        <w:b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8002F6">
        <w:rPr>
          <w:color w:val="000000"/>
          <w:sz w:val="28"/>
          <w:szCs w:val="28"/>
        </w:rPr>
        <w:t>токонесущих</w:t>
      </w:r>
      <w:proofErr w:type="spellEnd"/>
      <w:r w:rsidRPr="008002F6">
        <w:rPr>
          <w:color w:val="000000"/>
          <w:sz w:val="28"/>
          <w:szCs w:val="28"/>
        </w:rPr>
        <w:t xml:space="preserve"> проводов, фасадов жилых и производственных зданий, а с других территорий - в течение 8 часов с момента обнаружения.</w:t>
      </w:r>
    </w:p>
    <w:p w:rsidR="00575226" w:rsidRPr="00E10BB6" w:rsidRDefault="00575226">
      <w:pPr>
        <w:pStyle w:val="1d"/>
        <w:shd w:val="clear" w:color="auto" w:fill="FFFFFF"/>
        <w:ind w:firstLine="709"/>
        <w:jc w:val="both"/>
        <w:rPr>
          <w:bCs/>
          <w:color w:val="000000"/>
          <w:sz w:val="28"/>
          <w:szCs w:val="28"/>
        </w:rPr>
      </w:pPr>
      <w:r w:rsidRPr="00E10BB6">
        <w:rPr>
          <w:bCs/>
          <w:color w:val="000000"/>
          <w:sz w:val="28"/>
          <w:szCs w:val="28"/>
        </w:rPr>
        <w:t>3.9. Очистка урн</w:t>
      </w:r>
      <w:r w:rsidRPr="00E10BB6">
        <w:rPr>
          <w:color w:val="000000"/>
          <w:sz w:val="28"/>
          <w:szCs w:val="28"/>
        </w:rPr>
        <w:t>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04584E" w:rsidRDefault="00575226">
      <w:pPr>
        <w:pStyle w:val="1d"/>
        <w:shd w:val="clear" w:color="auto" w:fill="FFFFFF"/>
        <w:ind w:firstLine="709"/>
        <w:jc w:val="both"/>
        <w:rPr>
          <w:color w:val="000000"/>
          <w:sz w:val="28"/>
          <w:szCs w:val="28"/>
        </w:rPr>
      </w:pPr>
      <w:r w:rsidRPr="00E10BB6">
        <w:rPr>
          <w:bCs/>
          <w:color w:val="000000"/>
          <w:sz w:val="28"/>
          <w:szCs w:val="28"/>
        </w:rPr>
        <w:t>3.10. Контейнерные площадки</w:t>
      </w:r>
      <w:r w:rsidRPr="00E10BB6">
        <w:rPr>
          <w:color w:val="000000"/>
          <w:sz w:val="28"/>
          <w:szCs w:val="28"/>
        </w:rPr>
        <w:t> должны содержаться</w:t>
      </w:r>
      <w:r w:rsidRPr="008002F6">
        <w:rPr>
          <w:color w:val="000000"/>
          <w:sz w:val="28"/>
          <w:szCs w:val="28"/>
        </w:rPr>
        <w:t xml:space="preserve">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w:t>
      </w:r>
      <w:r w:rsidR="0004584E">
        <w:rPr>
          <w:color w:val="000000"/>
          <w:sz w:val="28"/>
          <w:szCs w:val="28"/>
        </w:rPr>
        <w:t>лощадок производится ежедневно.</w:t>
      </w:r>
    </w:p>
    <w:p w:rsidR="00575226" w:rsidRPr="008002F6" w:rsidRDefault="00575226">
      <w:pPr>
        <w:pStyle w:val="1d"/>
        <w:shd w:val="clear" w:color="auto" w:fill="FFFFFF"/>
        <w:ind w:firstLine="709"/>
        <w:jc w:val="both"/>
        <w:rPr>
          <w:b/>
          <w:bCs/>
          <w:color w:val="000000"/>
          <w:sz w:val="28"/>
          <w:szCs w:val="28"/>
        </w:rPr>
      </w:pPr>
      <w:r w:rsidRPr="008002F6">
        <w:rPr>
          <w:color w:val="000000"/>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575226" w:rsidRPr="008002F6" w:rsidRDefault="00575226">
      <w:pPr>
        <w:pStyle w:val="1d"/>
        <w:shd w:val="clear" w:color="auto" w:fill="FFFFFF"/>
        <w:ind w:firstLine="709"/>
        <w:jc w:val="both"/>
        <w:rPr>
          <w:b/>
          <w:sz w:val="28"/>
          <w:szCs w:val="28"/>
        </w:rPr>
      </w:pPr>
      <w:r w:rsidRPr="00E10BB6">
        <w:rPr>
          <w:bCs/>
          <w:color w:val="000000"/>
          <w:sz w:val="28"/>
          <w:szCs w:val="28"/>
        </w:rPr>
        <w:t>3.11. Уборка</w:t>
      </w:r>
      <w:r w:rsidRPr="00E10BB6">
        <w:rPr>
          <w:color w:val="000000"/>
          <w:sz w:val="28"/>
          <w:szCs w:val="28"/>
        </w:rPr>
        <w:t> мест массового пребывания людей (подходы к вокзалам, территории</w:t>
      </w:r>
      <w:r w:rsidRPr="008002F6">
        <w:rPr>
          <w:color w:val="000000"/>
          <w:sz w:val="28"/>
          <w:szCs w:val="28"/>
        </w:rPr>
        <w:t xml:space="preserve"> рынков, торговые зоны и др.) производится в течение всего рабочего дня.</w:t>
      </w:r>
    </w:p>
    <w:p w:rsidR="00575226" w:rsidRPr="00E10BB6" w:rsidRDefault="00575226">
      <w:pPr>
        <w:ind w:firstLine="709"/>
        <w:jc w:val="both"/>
        <w:rPr>
          <w:sz w:val="28"/>
          <w:szCs w:val="28"/>
        </w:rPr>
      </w:pPr>
      <w:r w:rsidRPr="00E10BB6">
        <w:rPr>
          <w:sz w:val="28"/>
          <w:szCs w:val="28"/>
        </w:rPr>
        <w:t>3.12. Организация и проведение уборочных работ в зимнее время</w:t>
      </w:r>
      <w:r w:rsidR="00E10BB6">
        <w:rPr>
          <w:sz w:val="28"/>
          <w:szCs w:val="28"/>
        </w:rPr>
        <w:t>.</w:t>
      </w:r>
      <w:r w:rsidRPr="00E10BB6">
        <w:rPr>
          <w:sz w:val="28"/>
          <w:szCs w:val="28"/>
        </w:rPr>
        <w:t xml:space="preserve"> </w:t>
      </w:r>
    </w:p>
    <w:p w:rsidR="00575226" w:rsidRPr="008002F6" w:rsidRDefault="0004584E">
      <w:pPr>
        <w:ind w:firstLine="709"/>
        <w:jc w:val="both"/>
        <w:rPr>
          <w:sz w:val="28"/>
          <w:szCs w:val="28"/>
        </w:rPr>
      </w:pPr>
      <w:r w:rsidRPr="00E10BB6">
        <w:rPr>
          <w:sz w:val="28"/>
          <w:szCs w:val="28"/>
        </w:rPr>
        <w:lastRenderedPageBreak/>
        <w:t>3.12.</w:t>
      </w:r>
      <w:r w:rsidR="00575226" w:rsidRPr="008002F6">
        <w:rPr>
          <w:sz w:val="28"/>
          <w:szCs w:val="28"/>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75226" w:rsidRPr="008002F6" w:rsidRDefault="0004584E">
      <w:pPr>
        <w:ind w:firstLine="709"/>
        <w:jc w:val="both"/>
        <w:rPr>
          <w:sz w:val="28"/>
          <w:szCs w:val="28"/>
        </w:rPr>
      </w:pPr>
      <w:r w:rsidRPr="00E10BB6">
        <w:rPr>
          <w:sz w:val="28"/>
          <w:szCs w:val="28"/>
        </w:rPr>
        <w:t>3.12.</w:t>
      </w:r>
      <w:r w:rsidR="00575226" w:rsidRPr="008002F6">
        <w:rPr>
          <w:sz w:val="28"/>
          <w:szCs w:val="28"/>
        </w:rPr>
        <w:t>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00575226" w:rsidRPr="008002F6">
        <w:rPr>
          <w:sz w:val="28"/>
          <w:szCs w:val="28"/>
        </w:rPr>
        <w:t>снегосвалки</w:t>
      </w:r>
      <w:proofErr w:type="spellEnd"/>
      <w:r w:rsidR="00575226" w:rsidRPr="008002F6">
        <w:rPr>
          <w:sz w:val="28"/>
          <w:szCs w:val="28"/>
        </w:rPr>
        <w:t>, площадки для вывоза и временного складирования снега).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75226" w:rsidRPr="008002F6" w:rsidRDefault="0004584E">
      <w:pPr>
        <w:ind w:firstLine="709"/>
        <w:jc w:val="both"/>
        <w:rPr>
          <w:sz w:val="28"/>
          <w:szCs w:val="28"/>
        </w:rPr>
      </w:pPr>
      <w:r w:rsidRPr="00E10BB6">
        <w:rPr>
          <w:sz w:val="28"/>
          <w:szCs w:val="28"/>
        </w:rPr>
        <w:t>3.12.</w:t>
      </w:r>
      <w:r w:rsidR="00575226" w:rsidRPr="008002F6">
        <w:rPr>
          <w:sz w:val="28"/>
          <w:szCs w:val="28"/>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75226" w:rsidRPr="008002F6" w:rsidRDefault="0004584E">
      <w:pPr>
        <w:ind w:firstLine="709"/>
        <w:jc w:val="both"/>
        <w:rPr>
          <w:sz w:val="28"/>
          <w:szCs w:val="28"/>
        </w:rPr>
      </w:pPr>
      <w:r w:rsidRPr="00E10BB6">
        <w:rPr>
          <w:sz w:val="28"/>
          <w:szCs w:val="28"/>
        </w:rPr>
        <w:t>3.12.</w:t>
      </w:r>
      <w:r w:rsidR="00575226" w:rsidRPr="008002F6">
        <w:rPr>
          <w:sz w:val="28"/>
          <w:szCs w:val="28"/>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6. Запрещается:</w:t>
      </w:r>
    </w:p>
    <w:p w:rsidR="00575226" w:rsidRPr="008002F6" w:rsidRDefault="00575226">
      <w:pPr>
        <w:ind w:firstLine="709"/>
        <w:jc w:val="both"/>
        <w:rPr>
          <w:sz w:val="28"/>
          <w:szCs w:val="28"/>
        </w:rPr>
      </w:pPr>
      <w:r w:rsidRPr="008002F6">
        <w:rPr>
          <w:sz w:val="28"/>
          <w:szCs w:val="28"/>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75226" w:rsidRPr="008002F6" w:rsidRDefault="00575226">
      <w:pPr>
        <w:ind w:firstLine="709"/>
        <w:jc w:val="both"/>
        <w:rPr>
          <w:sz w:val="28"/>
          <w:szCs w:val="28"/>
        </w:rPr>
      </w:pPr>
      <w:r w:rsidRPr="008002F6">
        <w:rPr>
          <w:sz w:val="28"/>
          <w:szCs w:val="28"/>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8002F6">
        <w:rPr>
          <w:sz w:val="28"/>
          <w:szCs w:val="28"/>
        </w:rPr>
        <w:t>внутридворовые</w:t>
      </w:r>
      <w:proofErr w:type="spellEnd"/>
      <w:r w:rsidRPr="008002F6">
        <w:rPr>
          <w:sz w:val="28"/>
          <w:szCs w:val="28"/>
        </w:rPr>
        <w:t xml:space="preserve"> проезды, иные места прохода пешеходов и проезда автомобилей.</w:t>
      </w:r>
    </w:p>
    <w:p w:rsidR="00575226" w:rsidRPr="008002F6" w:rsidRDefault="0004584E">
      <w:pPr>
        <w:ind w:firstLine="709"/>
        <w:jc w:val="both"/>
        <w:rPr>
          <w:sz w:val="28"/>
          <w:szCs w:val="28"/>
        </w:rPr>
      </w:pPr>
      <w:r w:rsidRPr="00E10BB6">
        <w:rPr>
          <w:sz w:val="28"/>
          <w:szCs w:val="28"/>
        </w:rPr>
        <w:t>3.12.</w:t>
      </w:r>
      <w:r w:rsidR="00575226" w:rsidRPr="008002F6">
        <w:rPr>
          <w:sz w:val="28"/>
          <w:szCs w:val="28"/>
        </w:rPr>
        <w:t>7. К первоочередным мероприятиям зимней уборки улиц, дорог и магистралей относятся:</w:t>
      </w:r>
    </w:p>
    <w:p w:rsidR="00575226" w:rsidRPr="008002F6" w:rsidRDefault="00575226">
      <w:pPr>
        <w:ind w:firstLine="709"/>
        <w:jc w:val="both"/>
        <w:rPr>
          <w:sz w:val="28"/>
          <w:szCs w:val="28"/>
        </w:rPr>
      </w:pPr>
      <w:r w:rsidRPr="008002F6">
        <w:rPr>
          <w:sz w:val="28"/>
          <w:szCs w:val="28"/>
        </w:rPr>
        <w:t xml:space="preserve">- обработка проезжей части дорог </w:t>
      </w:r>
      <w:proofErr w:type="spellStart"/>
      <w:r w:rsidRPr="008002F6">
        <w:rPr>
          <w:sz w:val="28"/>
          <w:szCs w:val="28"/>
        </w:rPr>
        <w:t>противогололедными</w:t>
      </w:r>
      <w:proofErr w:type="spellEnd"/>
      <w:r w:rsidRPr="008002F6">
        <w:rPr>
          <w:sz w:val="28"/>
          <w:szCs w:val="28"/>
        </w:rPr>
        <w:t xml:space="preserve"> средствами;</w:t>
      </w:r>
    </w:p>
    <w:p w:rsidR="00575226" w:rsidRPr="008002F6" w:rsidRDefault="00575226">
      <w:pPr>
        <w:ind w:firstLine="709"/>
        <w:jc w:val="both"/>
        <w:rPr>
          <w:sz w:val="28"/>
          <w:szCs w:val="28"/>
        </w:rPr>
      </w:pPr>
      <w:r w:rsidRPr="008002F6">
        <w:rPr>
          <w:sz w:val="28"/>
          <w:szCs w:val="28"/>
        </w:rPr>
        <w:t>- сгребание и подметание снега;</w:t>
      </w:r>
    </w:p>
    <w:p w:rsidR="00575226" w:rsidRPr="008002F6" w:rsidRDefault="00575226">
      <w:pPr>
        <w:ind w:firstLine="709"/>
        <w:jc w:val="both"/>
        <w:rPr>
          <w:sz w:val="28"/>
          <w:szCs w:val="28"/>
        </w:rPr>
      </w:pPr>
      <w:r w:rsidRPr="008002F6">
        <w:rPr>
          <w:sz w:val="28"/>
          <w:szCs w:val="28"/>
        </w:rPr>
        <w:t>- формирование снежного вала для последующего вывоза;</w:t>
      </w:r>
    </w:p>
    <w:p w:rsidR="00575226" w:rsidRPr="008002F6" w:rsidRDefault="00575226">
      <w:pPr>
        <w:ind w:firstLine="709"/>
        <w:jc w:val="both"/>
        <w:rPr>
          <w:sz w:val="28"/>
          <w:szCs w:val="28"/>
        </w:rPr>
      </w:pPr>
      <w:r w:rsidRPr="008002F6">
        <w:rPr>
          <w:sz w:val="28"/>
          <w:szCs w:val="28"/>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75226" w:rsidRPr="008002F6" w:rsidRDefault="0004584E">
      <w:pPr>
        <w:ind w:firstLine="709"/>
        <w:jc w:val="both"/>
        <w:rPr>
          <w:sz w:val="28"/>
          <w:szCs w:val="28"/>
        </w:rPr>
      </w:pPr>
      <w:r w:rsidRPr="00E10BB6">
        <w:rPr>
          <w:sz w:val="28"/>
          <w:szCs w:val="28"/>
        </w:rPr>
        <w:t>3.12.</w:t>
      </w:r>
      <w:r w:rsidR="00575226" w:rsidRPr="008002F6">
        <w:rPr>
          <w:sz w:val="28"/>
          <w:szCs w:val="28"/>
        </w:rPr>
        <w:t>8. К мероприятиям второй очереди относятся:</w:t>
      </w:r>
    </w:p>
    <w:p w:rsidR="00575226" w:rsidRPr="008002F6" w:rsidRDefault="00575226">
      <w:pPr>
        <w:ind w:firstLine="709"/>
        <w:jc w:val="both"/>
        <w:rPr>
          <w:sz w:val="28"/>
          <w:szCs w:val="28"/>
        </w:rPr>
      </w:pPr>
      <w:r w:rsidRPr="008002F6">
        <w:rPr>
          <w:sz w:val="28"/>
          <w:szCs w:val="28"/>
        </w:rPr>
        <w:t>-  удаление снега (вывоз);</w:t>
      </w:r>
    </w:p>
    <w:p w:rsidR="00575226" w:rsidRPr="008002F6" w:rsidRDefault="00575226">
      <w:pPr>
        <w:ind w:firstLine="709"/>
        <w:jc w:val="both"/>
        <w:rPr>
          <w:sz w:val="28"/>
          <w:szCs w:val="28"/>
        </w:rPr>
      </w:pPr>
      <w:r w:rsidRPr="008002F6">
        <w:rPr>
          <w:sz w:val="28"/>
          <w:szCs w:val="28"/>
        </w:rPr>
        <w:t>- зачистка дорожных лотков после удаления снега с проезжей части;</w:t>
      </w:r>
    </w:p>
    <w:p w:rsidR="00575226" w:rsidRPr="008002F6" w:rsidRDefault="00575226">
      <w:pPr>
        <w:ind w:firstLine="709"/>
        <w:jc w:val="both"/>
        <w:rPr>
          <w:sz w:val="28"/>
          <w:szCs w:val="28"/>
        </w:rPr>
      </w:pPr>
      <w:r w:rsidRPr="008002F6">
        <w:rPr>
          <w:sz w:val="28"/>
          <w:szCs w:val="28"/>
        </w:rPr>
        <w:t>-  скалывание льда и уборка снежно-ледяных образований.</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9. Обработка проезжей части дорог </w:t>
      </w:r>
      <w:proofErr w:type="spellStart"/>
      <w:r w:rsidR="00575226" w:rsidRPr="008002F6">
        <w:rPr>
          <w:sz w:val="28"/>
          <w:szCs w:val="28"/>
        </w:rPr>
        <w:t>противогололедными</w:t>
      </w:r>
      <w:proofErr w:type="spellEnd"/>
      <w:r w:rsidR="00575226" w:rsidRPr="008002F6">
        <w:rPr>
          <w:sz w:val="28"/>
          <w:szCs w:val="28"/>
        </w:rPr>
        <w:t xml:space="preserve"> средствами должна начинаться с момента начала снегопада.</w:t>
      </w:r>
    </w:p>
    <w:p w:rsidR="00575226" w:rsidRPr="008002F6" w:rsidRDefault="0004584E">
      <w:pPr>
        <w:ind w:firstLine="709"/>
        <w:jc w:val="both"/>
        <w:rPr>
          <w:sz w:val="28"/>
          <w:szCs w:val="28"/>
        </w:rPr>
      </w:pPr>
      <w:r w:rsidRPr="00E10BB6">
        <w:rPr>
          <w:sz w:val="28"/>
          <w:szCs w:val="28"/>
        </w:rPr>
        <w:lastRenderedPageBreak/>
        <w:t>3.12.</w:t>
      </w:r>
      <w:r w:rsidR="00575226" w:rsidRPr="008002F6">
        <w:rPr>
          <w:sz w:val="28"/>
          <w:szCs w:val="28"/>
        </w:rPr>
        <w:t xml:space="preserve">10. С началом снегопада в первую очередь </w:t>
      </w:r>
      <w:proofErr w:type="spellStart"/>
      <w:r w:rsidR="00575226" w:rsidRPr="008002F6">
        <w:rPr>
          <w:sz w:val="28"/>
          <w:szCs w:val="28"/>
        </w:rPr>
        <w:t>противогололедными</w:t>
      </w:r>
      <w:proofErr w:type="spellEnd"/>
      <w:r w:rsidR="00575226" w:rsidRPr="008002F6">
        <w:rPr>
          <w:sz w:val="28"/>
          <w:szCs w:val="28"/>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75226" w:rsidRPr="008002F6" w:rsidRDefault="00575226">
      <w:pPr>
        <w:ind w:firstLine="709"/>
        <w:jc w:val="both"/>
        <w:rPr>
          <w:sz w:val="28"/>
          <w:szCs w:val="28"/>
        </w:rPr>
      </w:pPr>
      <w:r w:rsidRPr="008002F6">
        <w:rPr>
          <w:sz w:val="28"/>
          <w:szCs w:val="28"/>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8002F6">
        <w:rPr>
          <w:sz w:val="28"/>
          <w:szCs w:val="28"/>
        </w:rPr>
        <w:t>противогололедными</w:t>
      </w:r>
      <w:proofErr w:type="spellEnd"/>
      <w:r w:rsidRPr="008002F6">
        <w:rPr>
          <w:sz w:val="28"/>
          <w:szCs w:val="28"/>
        </w:rPr>
        <w:t xml:space="preserve"> средствами при обнаружении гололеда.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00575226" w:rsidRPr="008002F6">
        <w:rPr>
          <w:sz w:val="28"/>
          <w:szCs w:val="28"/>
        </w:rPr>
        <w:t>противогололедными</w:t>
      </w:r>
      <w:proofErr w:type="spellEnd"/>
      <w:r w:rsidR="00575226" w:rsidRPr="008002F6">
        <w:rPr>
          <w:sz w:val="28"/>
          <w:szCs w:val="28"/>
        </w:rPr>
        <w:t xml:space="preserve"> средствами.</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12. </w:t>
      </w:r>
      <w:proofErr w:type="gramStart"/>
      <w:r w:rsidR="00575226" w:rsidRPr="008002F6">
        <w:rPr>
          <w:sz w:val="28"/>
          <w:szCs w:val="28"/>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575226" w:rsidRPr="008002F6" w:rsidRDefault="0004584E">
      <w:pPr>
        <w:ind w:firstLine="709"/>
        <w:jc w:val="both"/>
        <w:rPr>
          <w:sz w:val="28"/>
          <w:szCs w:val="28"/>
        </w:rPr>
      </w:pPr>
      <w:r w:rsidRPr="00E10BB6">
        <w:rPr>
          <w:sz w:val="28"/>
          <w:szCs w:val="28"/>
        </w:rPr>
        <w:t>3.12.</w:t>
      </w:r>
      <w:r w:rsidR="00575226" w:rsidRPr="008002F6">
        <w:rPr>
          <w:sz w:val="28"/>
          <w:szCs w:val="28"/>
        </w:rPr>
        <w:t>13. Формирование снежных валов не допускается:</w:t>
      </w:r>
    </w:p>
    <w:p w:rsidR="00575226" w:rsidRPr="008002F6" w:rsidRDefault="00575226">
      <w:pPr>
        <w:ind w:firstLine="709"/>
        <w:jc w:val="both"/>
        <w:rPr>
          <w:sz w:val="28"/>
          <w:szCs w:val="28"/>
        </w:rPr>
      </w:pPr>
      <w:r w:rsidRPr="008002F6">
        <w:rPr>
          <w:sz w:val="28"/>
          <w:szCs w:val="28"/>
        </w:rPr>
        <w:t>- на перекрестках и вблизи железнодорожных переездов;</w:t>
      </w:r>
    </w:p>
    <w:p w:rsidR="00575226" w:rsidRPr="008002F6" w:rsidRDefault="00575226">
      <w:pPr>
        <w:ind w:firstLine="709"/>
        <w:jc w:val="both"/>
        <w:rPr>
          <w:sz w:val="28"/>
          <w:szCs w:val="28"/>
        </w:rPr>
      </w:pPr>
      <w:r w:rsidRPr="008002F6">
        <w:rPr>
          <w:sz w:val="28"/>
          <w:szCs w:val="28"/>
        </w:rPr>
        <w:t>-  на тротуарах.</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14. На улицах и проездах с односторонним движением транспорта двухметровые </w:t>
      </w:r>
      <w:proofErr w:type="spellStart"/>
      <w:r w:rsidR="00575226" w:rsidRPr="008002F6">
        <w:rPr>
          <w:sz w:val="28"/>
          <w:szCs w:val="28"/>
        </w:rPr>
        <w:t>прилотковые</w:t>
      </w:r>
      <w:proofErr w:type="spellEnd"/>
      <w:r w:rsidR="00575226" w:rsidRPr="008002F6">
        <w:rPr>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75226" w:rsidRPr="008002F6" w:rsidRDefault="0004584E">
      <w:pPr>
        <w:ind w:firstLine="709"/>
        <w:jc w:val="both"/>
        <w:rPr>
          <w:sz w:val="28"/>
          <w:szCs w:val="28"/>
        </w:rPr>
      </w:pPr>
      <w:r w:rsidRPr="00E10BB6">
        <w:rPr>
          <w:sz w:val="28"/>
          <w:szCs w:val="28"/>
        </w:rPr>
        <w:t>3.12.</w:t>
      </w:r>
      <w:r w:rsidR="00575226" w:rsidRPr="008002F6">
        <w:rPr>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75226" w:rsidRPr="008002F6" w:rsidRDefault="00575226">
      <w:pPr>
        <w:ind w:firstLine="709"/>
        <w:jc w:val="both"/>
        <w:rPr>
          <w:sz w:val="28"/>
          <w:szCs w:val="28"/>
        </w:rPr>
      </w:pPr>
      <w:r w:rsidRPr="008002F6">
        <w:rPr>
          <w:sz w:val="28"/>
          <w:szCs w:val="28"/>
        </w:rPr>
        <w:t>- на остановках общественного пассажирского транспорта - на длину остановки;</w:t>
      </w:r>
    </w:p>
    <w:p w:rsidR="00575226" w:rsidRPr="008002F6" w:rsidRDefault="00575226">
      <w:pPr>
        <w:ind w:firstLine="709"/>
        <w:jc w:val="both"/>
        <w:rPr>
          <w:sz w:val="28"/>
          <w:szCs w:val="28"/>
        </w:rPr>
      </w:pPr>
      <w:r w:rsidRPr="008002F6">
        <w:rPr>
          <w:sz w:val="28"/>
          <w:szCs w:val="28"/>
        </w:rPr>
        <w:t>- на переходах, имеющих разметку, - на ширину разметки;</w:t>
      </w:r>
    </w:p>
    <w:p w:rsidR="00575226" w:rsidRPr="008002F6" w:rsidRDefault="00575226">
      <w:pPr>
        <w:ind w:firstLine="709"/>
        <w:jc w:val="both"/>
        <w:rPr>
          <w:sz w:val="28"/>
          <w:szCs w:val="28"/>
        </w:rPr>
      </w:pPr>
      <w:r w:rsidRPr="008002F6">
        <w:rPr>
          <w:sz w:val="28"/>
          <w:szCs w:val="28"/>
        </w:rPr>
        <w:t>- на переходах, не имеющих разметку, - не менее 5 м.</w:t>
      </w:r>
    </w:p>
    <w:p w:rsidR="00575226" w:rsidRPr="008002F6" w:rsidRDefault="0004584E">
      <w:pPr>
        <w:ind w:firstLine="709"/>
        <w:jc w:val="both"/>
        <w:rPr>
          <w:sz w:val="28"/>
          <w:szCs w:val="28"/>
        </w:rPr>
      </w:pPr>
      <w:r w:rsidRPr="00E10BB6">
        <w:rPr>
          <w:sz w:val="28"/>
          <w:szCs w:val="28"/>
        </w:rPr>
        <w:t>3.12.</w:t>
      </w:r>
      <w:r w:rsidR="00575226" w:rsidRPr="008002F6">
        <w:rPr>
          <w:sz w:val="28"/>
          <w:szCs w:val="28"/>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00575226" w:rsidRPr="008002F6">
        <w:rPr>
          <w:sz w:val="28"/>
          <w:szCs w:val="28"/>
        </w:rPr>
        <w:lastRenderedPageBreak/>
        <w:t>противогололедными</w:t>
      </w:r>
      <w:proofErr w:type="spellEnd"/>
      <w:r w:rsidR="00575226" w:rsidRPr="008002F6">
        <w:rPr>
          <w:sz w:val="28"/>
          <w:szCs w:val="28"/>
        </w:rPr>
        <w:t xml:space="preserve"> материалами. Время на обработку всей площади тротуаров не должно превышать четырех часов с начала снегопада.</w:t>
      </w:r>
    </w:p>
    <w:p w:rsidR="00575226" w:rsidRPr="008002F6" w:rsidRDefault="00575226">
      <w:pPr>
        <w:ind w:firstLine="709"/>
        <w:jc w:val="both"/>
        <w:rPr>
          <w:sz w:val="28"/>
          <w:szCs w:val="28"/>
        </w:rPr>
      </w:pPr>
      <w:r w:rsidRPr="008002F6">
        <w:rPr>
          <w:sz w:val="28"/>
          <w:szCs w:val="28"/>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8002F6">
        <w:rPr>
          <w:sz w:val="28"/>
          <w:szCs w:val="28"/>
        </w:rPr>
        <w:t>противогололедными</w:t>
      </w:r>
      <w:proofErr w:type="spellEnd"/>
      <w:r w:rsidRPr="008002F6">
        <w:rPr>
          <w:sz w:val="28"/>
          <w:szCs w:val="28"/>
        </w:rPr>
        <w:t xml:space="preserve"> средствами должны повторяться, обеспечивая безопасность для пешеходов.</w:t>
      </w:r>
    </w:p>
    <w:p w:rsidR="00575226" w:rsidRPr="008002F6" w:rsidRDefault="0004584E">
      <w:pPr>
        <w:ind w:firstLine="709"/>
        <w:jc w:val="both"/>
        <w:rPr>
          <w:sz w:val="28"/>
          <w:szCs w:val="28"/>
        </w:rPr>
      </w:pPr>
      <w:r w:rsidRPr="00E10BB6">
        <w:rPr>
          <w:sz w:val="28"/>
          <w:szCs w:val="28"/>
        </w:rPr>
        <w:t>3.12.</w:t>
      </w:r>
      <w:r w:rsidR="00575226" w:rsidRPr="008002F6">
        <w:rPr>
          <w:sz w:val="28"/>
          <w:szCs w:val="28"/>
        </w:rPr>
        <w:t>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75226" w:rsidRPr="008002F6" w:rsidRDefault="00575226">
      <w:pPr>
        <w:ind w:firstLine="709"/>
        <w:jc w:val="both"/>
        <w:rPr>
          <w:sz w:val="28"/>
          <w:szCs w:val="28"/>
        </w:rPr>
      </w:pPr>
      <w:r w:rsidRPr="008002F6">
        <w:rPr>
          <w:sz w:val="28"/>
          <w:szCs w:val="28"/>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8002F6">
        <w:rPr>
          <w:sz w:val="28"/>
          <w:szCs w:val="28"/>
        </w:rPr>
        <w:t>противогололедными</w:t>
      </w:r>
      <w:proofErr w:type="spellEnd"/>
      <w:r w:rsidRPr="008002F6">
        <w:rPr>
          <w:sz w:val="28"/>
          <w:szCs w:val="28"/>
        </w:rPr>
        <w:t xml:space="preserve"> материалами и расчищаться для движения пешеходов.</w:t>
      </w:r>
    </w:p>
    <w:p w:rsidR="00575226" w:rsidRPr="008002F6" w:rsidRDefault="00575226">
      <w:pPr>
        <w:ind w:firstLine="709"/>
        <w:jc w:val="both"/>
        <w:rPr>
          <w:sz w:val="28"/>
          <w:szCs w:val="28"/>
        </w:rPr>
      </w:pPr>
      <w:r w:rsidRPr="008002F6">
        <w:rPr>
          <w:sz w:val="28"/>
          <w:szCs w:val="28"/>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8002F6">
        <w:rPr>
          <w:sz w:val="28"/>
          <w:szCs w:val="28"/>
        </w:rPr>
        <w:t>противогололедными</w:t>
      </w:r>
      <w:proofErr w:type="spellEnd"/>
      <w:r w:rsidRPr="008002F6">
        <w:rPr>
          <w:sz w:val="28"/>
          <w:szCs w:val="28"/>
        </w:rPr>
        <w:t xml:space="preserve"> материалами в полосе движения пешеходов в течение 2 часов.</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19. </w:t>
      </w:r>
      <w:proofErr w:type="spellStart"/>
      <w:r w:rsidR="00575226" w:rsidRPr="008002F6">
        <w:rPr>
          <w:sz w:val="28"/>
          <w:szCs w:val="28"/>
        </w:rPr>
        <w:t>Внутридворовые</w:t>
      </w:r>
      <w:proofErr w:type="spellEnd"/>
      <w:r w:rsidR="00575226" w:rsidRPr="008002F6">
        <w:rPr>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75226" w:rsidRPr="008002F6" w:rsidRDefault="0004584E">
      <w:pPr>
        <w:ind w:firstLine="709"/>
        <w:jc w:val="both"/>
        <w:rPr>
          <w:sz w:val="28"/>
          <w:szCs w:val="28"/>
        </w:rPr>
      </w:pPr>
      <w:bookmarkStart w:id="24" w:name="1t3h5sf"/>
      <w:bookmarkEnd w:id="24"/>
      <w:r w:rsidRPr="00E10BB6">
        <w:rPr>
          <w:sz w:val="28"/>
          <w:szCs w:val="28"/>
        </w:rPr>
        <w:t>3.12.</w:t>
      </w:r>
      <w:r w:rsidR="00575226" w:rsidRPr="008002F6">
        <w:rPr>
          <w:sz w:val="28"/>
          <w:szCs w:val="28"/>
        </w:rPr>
        <w:t>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00575226" w:rsidRPr="008002F6">
        <w:rPr>
          <w:sz w:val="28"/>
          <w:szCs w:val="28"/>
        </w:rPr>
        <w:t>электровводами</w:t>
      </w:r>
      <w:proofErr w:type="spellEnd"/>
      <w:r w:rsidR="00575226" w:rsidRPr="008002F6">
        <w:rPr>
          <w:sz w:val="28"/>
          <w:szCs w:val="28"/>
        </w:rPr>
        <w:t>.</w:t>
      </w:r>
    </w:p>
    <w:p w:rsidR="00575226" w:rsidRPr="008002F6" w:rsidRDefault="00575226">
      <w:pPr>
        <w:ind w:firstLine="709"/>
        <w:jc w:val="both"/>
        <w:rPr>
          <w:sz w:val="28"/>
          <w:szCs w:val="28"/>
        </w:rPr>
      </w:pPr>
      <w:r w:rsidRPr="008002F6">
        <w:rPr>
          <w:sz w:val="28"/>
          <w:szCs w:val="28"/>
        </w:rPr>
        <w:t xml:space="preserve">Очистка кровель зданий на сторонах, выходящих на пешеходные зоны, от </w:t>
      </w:r>
      <w:proofErr w:type="spellStart"/>
      <w:r w:rsidRPr="008002F6">
        <w:rPr>
          <w:sz w:val="28"/>
          <w:szCs w:val="28"/>
        </w:rPr>
        <w:t>наледеобразований</w:t>
      </w:r>
      <w:proofErr w:type="spellEnd"/>
      <w:r w:rsidRPr="008002F6">
        <w:rPr>
          <w:sz w:val="28"/>
          <w:szCs w:val="28"/>
        </w:rPr>
        <w:t xml:space="preserve"> должна производиться немедленно по мере их образования с предварительной установкой ограждения опасных участков.</w:t>
      </w:r>
    </w:p>
    <w:p w:rsidR="00575226" w:rsidRPr="008002F6" w:rsidRDefault="00575226">
      <w:pPr>
        <w:ind w:firstLine="709"/>
        <w:jc w:val="both"/>
        <w:rPr>
          <w:sz w:val="28"/>
          <w:szCs w:val="28"/>
        </w:rPr>
      </w:pPr>
      <w:bookmarkStart w:id="25" w:name="4d34og8"/>
      <w:bookmarkEnd w:id="25"/>
      <w:r w:rsidRPr="008002F6">
        <w:rPr>
          <w:sz w:val="28"/>
          <w:szCs w:val="28"/>
        </w:rPr>
        <w:t>Крыши с наружным водоотводом необходимо периодически очищать от снега, не допуская его накопления более 30 сантиметров.</w:t>
      </w:r>
    </w:p>
    <w:p w:rsidR="0004584E" w:rsidRDefault="0004584E" w:rsidP="0004584E">
      <w:pPr>
        <w:ind w:firstLine="709"/>
        <w:jc w:val="both"/>
        <w:rPr>
          <w:sz w:val="28"/>
          <w:szCs w:val="28"/>
        </w:rPr>
      </w:pPr>
      <w:r w:rsidRPr="00E10BB6">
        <w:rPr>
          <w:sz w:val="28"/>
          <w:szCs w:val="28"/>
        </w:rPr>
        <w:t>3.12.</w:t>
      </w:r>
      <w:r w:rsidR="00575226" w:rsidRPr="008002F6">
        <w:rPr>
          <w:sz w:val="28"/>
          <w:szCs w:val="28"/>
        </w:rPr>
        <w:t xml:space="preserve">22. Очистка крыш зданий от снега, </w:t>
      </w:r>
      <w:proofErr w:type="spellStart"/>
      <w:r w:rsidR="00575226" w:rsidRPr="008002F6">
        <w:rPr>
          <w:sz w:val="28"/>
          <w:szCs w:val="28"/>
        </w:rPr>
        <w:t>наледеобразований</w:t>
      </w:r>
      <w:proofErr w:type="spellEnd"/>
      <w:r w:rsidR="00575226" w:rsidRPr="008002F6">
        <w:rPr>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w:t>
      </w:r>
      <w:r w:rsidR="00575226" w:rsidRPr="008002F6">
        <w:rPr>
          <w:sz w:val="28"/>
          <w:szCs w:val="28"/>
        </w:rPr>
        <w:lastRenderedPageBreak/>
        <w:t xml:space="preserve">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w:t>
      </w:r>
      <w:r>
        <w:rPr>
          <w:sz w:val="28"/>
          <w:szCs w:val="28"/>
        </w:rPr>
        <w:t xml:space="preserve">убирающей проезжую часть улицы. </w:t>
      </w:r>
    </w:p>
    <w:p w:rsidR="00575226" w:rsidRPr="008002F6" w:rsidRDefault="00575226" w:rsidP="0004584E">
      <w:pPr>
        <w:ind w:firstLine="709"/>
        <w:jc w:val="both"/>
        <w:rPr>
          <w:sz w:val="28"/>
          <w:szCs w:val="28"/>
        </w:rPr>
      </w:pPr>
      <w:r w:rsidRPr="008002F6">
        <w:rPr>
          <w:sz w:val="28"/>
          <w:szCs w:val="28"/>
        </w:rPr>
        <w:t>Запрещается сбрасывать снег, лед и мусор в воронки водосточных труб.</w:t>
      </w:r>
    </w:p>
    <w:p w:rsidR="00575226" w:rsidRPr="008002F6" w:rsidRDefault="00575226">
      <w:pPr>
        <w:ind w:firstLine="709"/>
        <w:jc w:val="both"/>
        <w:rPr>
          <w:sz w:val="28"/>
          <w:szCs w:val="28"/>
        </w:rPr>
      </w:pPr>
      <w:proofErr w:type="gramStart"/>
      <w:r w:rsidRPr="008002F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575226" w:rsidRPr="00E10BB6" w:rsidRDefault="00575226">
      <w:pPr>
        <w:ind w:firstLine="709"/>
        <w:jc w:val="both"/>
        <w:rPr>
          <w:sz w:val="28"/>
          <w:szCs w:val="28"/>
        </w:rPr>
      </w:pPr>
      <w:r w:rsidRPr="00E10BB6">
        <w:rPr>
          <w:sz w:val="28"/>
          <w:szCs w:val="28"/>
        </w:rPr>
        <w:t>3.13. Организация и проведение уборочных работ в летнее время</w:t>
      </w:r>
      <w:r w:rsidR="00F11BD0">
        <w:rPr>
          <w:sz w:val="28"/>
          <w:szCs w:val="28"/>
        </w:rPr>
        <w:t>.</w:t>
      </w:r>
    </w:p>
    <w:p w:rsidR="00575226" w:rsidRPr="008002F6" w:rsidRDefault="0004584E">
      <w:pPr>
        <w:ind w:firstLine="709"/>
        <w:jc w:val="both"/>
        <w:rPr>
          <w:sz w:val="28"/>
          <w:szCs w:val="28"/>
        </w:rPr>
      </w:pPr>
      <w:r w:rsidRPr="00E10BB6">
        <w:rPr>
          <w:sz w:val="28"/>
          <w:szCs w:val="28"/>
        </w:rPr>
        <w:t>3.13.</w:t>
      </w:r>
      <w:r w:rsidR="00575226" w:rsidRPr="008002F6">
        <w:rPr>
          <w:sz w:val="28"/>
          <w:szCs w:val="28"/>
        </w:rPr>
        <w:t>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575226" w:rsidRPr="008002F6" w:rsidRDefault="0004584E">
      <w:pPr>
        <w:ind w:firstLine="709"/>
        <w:jc w:val="both"/>
        <w:rPr>
          <w:sz w:val="28"/>
          <w:szCs w:val="28"/>
        </w:rPr>
      </w:pPr>
      <w:r w:rsidRPr="00E10BB6">
        <w:rPr>
          <w:sz w:val="28"/>
          <w:szCs w:val="28"/>
        </w:rPr>
        <w:t>3.13.</w:t>
      </w:r>
      <w:r w:rsidR="00575226" w:rsidRPr="008002F6">
        <w:rPr>
          <w:sz w:val="28"/>
          <w:szCs w:val="28"/>
        </w:rPr>
        <w:t xml:space="preserve">2. Подметание дворовых территорий, </w:t>
      </w:r>
      <w:proofErr w:type="spellStart"/>
      <w:r w:rsidR="00575226" w:rsidRPr="008002F6">
        <w:rPr>
          <w:sz w:val="28"/>
          <w:szCs w:val="28"/>
        </w:rPr>
        <w:t>внутридворовых</w:t>
      </w:r>
      <w:proofErr w:type="spellEnd"/>
      <w:r w:rsidR="00575226" w:rsidRPr="008002F6">
        <w:rPr>
          <w:sz w:val="28"/>
          <w:szCs w:val="28"/>
        </w:rPr>
        <w:t xml:space="preserve"> проездов и тротуаров </w:t>
      </w:r>
      <w:proofErr w:type="gramStart"/>
      <w:r w:rsidR="00575226" w:rsidRPr="008002F6">
        <w:rPr>
          <w:sz w:val="28"/>
          <w:szCs w:val="28"/>
        </w:rPr>
        <w:t>от</w:t>
      </w:r>
      <w:proofErr w:type="gramEnd"/>
      <w:r w:rsidR="00575226" w:rsidRPr="008002F6">
        <w:rPr>
          <w:sz w:val="28"/>
          <w:szCs w:val="28"/>
        </w:rPr>
        <w:t xml:space="preserve"> </w:t>
      </w:r>
      <w:proofErr w:type="gramStart"/>
      <w:r w:rsidR="00575226" w:rsidRPr="008002F6">
        <w:rPr>
          <w:sz w:val="28"/>
          <w:szCs w:val="28"/>
        </w:rPr>
        <w:t>смета</w:t>
      </w:r>
      <w:proofErr w:type="gramEnd"/>
      <w:r w:rsidR="00575226" w:rsidRPr="008002F6">
        <w:rPr>
          <w:sz w:val="28"/>
          <w:szCs w:val="28"/>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575226" w:rsidRPr="008002F6" w:rsidRDefault="0004584E">
      <w:pPr>
        <w:ind w:firstLine="709"/>
        <w:jc w:val="both"/>
        <w:rPr>
          <w:sz w:val="28"/>
          <w:szCs w:val="28"/>
        </w:rPr>
      </w:pPr>
      <w:r w:rsidRPr="00E10BB6">
        <w:rPr>
          <w:sz w:val="28"/>
          <w:szCs w:val="28"/>
        </w:rPr>
        <w:t>3.13.</w:t>
      </w:r>
      <w:r w:rsidR="00575226" w:rsidRPr="008002F6">
        <w:rPr>
          <w:sz w:val="28"/>
          <w:szCs w:val="28"/>
        </w:rPr>
        <w:t>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75226" w:rsidRPr="008002F6" w:rsidRDefault="0004584E">
      <w:pPr>
        <w:ind w:firstLine="709"/>
        <w:jc w:val="both"/>
        <w:rPr>
          <w:sz w:val="28"/>
          <w:szCs w:val="28"/>
        </w:rPr>
      </w:pPr>
      <w:r w:rsidRPr="00E10BB6">
        <w:rPr>
          <w:sz w:val="28"/>
          <w:szCs w:val="28"/>
        </w:rPr>
        <w:t>3.13.</w:t>
      </w:r>
      <w:r w:rsidR="00575226" w:rsidRPr="008002F6">
        <w:rPr>
          <w:sz w:val="28"/>
          <w:szCs w:val="28"/>
        </w:rPr>
        <w:t xml:space="preserve">4. В период листопада производится </w:t>
      </w:r>
      <w:proofErr w:type="gramStart"/>
      <w:r w:rsidR="00575226" w:rsidRPr="008002F6">
        <w:rPr>
          <w:sz w:val="28"/>
          <w:szCs w:val="28"/>
        </w:rPr>
        <w:t>сгребание</w:t>
      </w:r>
      <w:proofErr w:type="gramEnd"/>
      <w:r w:rsidR="00575226" w:rsidRPr="008002F6">
        <w:rPr>
          <w:sz w:val="28"/>
          <w:szCs w:val="28"/>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575226" w:rsidRPr="008002F6" w:rsidRDefault="0004584E">
      <w:pPr>
        <w:ind w:firstLine="709"/>
        <w:jc w:val="both"/>
        <w:rPr>
          <w:sz w:val="28"/>
          <w:szCs w:val="28"/>
        </w:rPr>
      </w:pPr>
      <w:r w:rsidRPr="00E10BB6">
        <w:rPr>
          <w:sz w:val="28"/>
          <w:szCs w:val="28"/>
        </w:rPr>
        <w:t>3.13.</w:t>
      </w:r>
      <w:r w:rsidR="00575226" w:rsidRPr="008002F6">
        <w:rPr>
          <w:sz w:val="28"/>
          <w:szCs w:val="28"/>
        </w:rPr>
        <w:t>5.  Мойка и поливка объектов улично-дорожной сети, в том числе трамвайных путей, производятся с 22:00 до 06:00 часов, в другое время - по мере необходимости.</w:t>
      </w:r>
    </w:p>
    <w:p w:rsidR="00575226" w:rsidRPr="008002F6" w:rsidRDefault="00575226">
      <w:pPr>
        <w:ind w:firstLine="709"/>
        <w:jc w:val="both"/>
        <w:rPr>
          <w:sz w:val="28"/>
          <w:szCs w:val="28"/>
        </w:rPr>
      </w:pPr>
      <w:r w:rsidRPr="008002F6">
        <w:rPr>
          <w:sz w:val="28"/>
          <w:szCs w:val="28"/>
        </w:rPr>
        <w:t>Мойка объектов улично-дорожной сети, в том числе трамвайных путей,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575226" w:rsidRPr="008002F6" w:rsidRDefault="0004584E">
      <w:pPr>
        <w:ind w:firstLine="709"/>
        <w:jc w:val="both"/>
        <w:rPr>
          <w:sz w:val="28"/>
          <w:szCs w:val="28"/>
        </w:rPr>
      </w:pPr>
      <w:r w:rsidRPr="00E10BB6">
        <w:rPr>
          <w:sz w:val="28"/>
          <w:szCs w:val="28"/>
        </w:rPr>
        <w:t>3.13.</w:t>
      </w:r>
      <w:r w:rsidR="00575226" w:rsidRPr="008002F6">
        <w:rPr>
          <w:sz w:val="28"/>
          <w:szCs w:val="28"/>
        </w:rPr>
        <w:t>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75226" w:rsidRPr="008002F6" w:rsidRDefault="0004584E">
      <w:pPr>
        <w:ind w:firstLine="709"/>
        <w:jc w:val="both"/>
        <w:rPr>
          <w:b/>
          <w:sz w:val="28"/>
          <w:szCs w:val="28"/>
        </w:rPr>
      </w:pPr>
      <w:r w:rsidRPr="00E10BB6">
        <w:rPr>
          <w:sz w:val="28"/>
          <w:szCs w:val="28"/>
        </w:rPr>
        <w:t>3.13.</w:t>
      </w:r>
      <w:r w:rsidR="00575226" w:rsidRPr="008002F6">
        <w:rPr>
          <w:sz w:val="28"/>
          <w:szCs w:val="28"/>
        </w:rPr>
        <w:t xml:space="preserve">7. Подметание дворовых территорий, </w:t>
      </w:r>
      <w:proofErr w:type="spellStart"/>
      <w:r w:rsidR="00575226" w:rsidRPr="008002F6">
        <w:rPr>
          <w:sz w:val="28"/>
          <w:szCs w:val="28"/>
        </w:rPr>
        <w:t>внутридворовых</w:t>
      </w:r>
      <w:proofErr w:type="spellEnd"/>
      <w:r w:rsidR="00575226" w:rsidRPr="008002F6">
        <w:rPr>
          <w:sz w:val="28"/>
          <w:szCs w:val="28"/>
        </w:rPr>
        <w:t xml:space="preserve"> проездов и тротуаров от пыли и мелкого бытового мусора осуществляются </w:t>
      </w:r>
      <w:r w:rsidR="00575226" w:rsidRPr="008002F6">
        <w:rPr>
          <w:sz w:val="28"/>
          <w:szCs w:val="28"/>
        </w:rPr>
        <w:lastRenderedPageBreak/>
        <w:t>механизированным способом или вручную; чистота на территории должна поддерживаться в течение рабочего дня.</w:t>
      </w:r>
    </w:p>
    <w:p w:rsidR="00575226" w:rsidRPr="00E10BB6" w:rsidRDefault="00575226">
      <w:pPr>
        <w:ind w:firstLine="709"/>
        <w:jc w:val="both"/>
        <w:rPr>
          <w:sz w:val="28"/>
          <w:szCs w:val="28"/>
        </w:rPr>
      </w:pPr>
      <w:r w:rsidRPr="00E10BB6">
        <w:rPr>
          <w:sz w:val="28"/>
          <w:szCs w:val="28"/>
        </w:rPr>
        <w:t>3.14. Вывоз отходов производства и потребления.</w:t>
      </w:r>
    </w:p>
    <w:p w:rsidR="00575226" w:rsidRPr="00E10BB6" w:rsidRDefault="0004584E">
      <w:pPr>
        <w:ind w:firstLine="709"/>
        <w:jc w:val="both"/>
        <w:rPr>
          <w:sz w:val="28"/>
          <w:szCs w:val="28"/>
        </w:rPr>
      </w:pPr>
      <w:r w:rsidRPr="00E10BB6">
        <w:rPr>
          <w:sz w:val="28"/>
          <w:szCs w:val="28"/>
        </w:rPr>
        <w:t>3.14.</w:t>
      </w:r>
      <w:r w:rsidR="00575226" w:rsidRPr="00E10BB6">
        <w:rPr>
          <w:sz w:val="28"/>
          <w:szCs w:val="28"/>
        </w:rPr>
        <w:t xml:space="preserve">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575226" w:rsidRPr="00E10BB6" w:rsidRDefault="00575226">
      <w:pPr>
        <w:ind w:firstLine="709"/>
        <w:jc w:val="both"/>
        <w:rPr>
          <w:sz w:val="28"/>
          <w:szCs w:val="28"/>
        </w:rPr>
      </w:pPr>
      <w:r w:rsidRPr="00E10BB6">
        <w:rPr>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575226" w:rsidRPr="008002F6" w:rsidRDefault="00575226">
      <w:pPr>
        <w:ind w:firstLine="709"/>
        <w:jc w:val="both"/>
        <w:rPr>
          <w:sz w:val="28"/>
          <w:szCs w:val="28"/>
        </w:rPr>
      </w:pPr>
      <w:r w:rsidRPr="008002F6">
        <w:rPr>
          <w:sz w:val="28"/>
          <w:szCs w:val="28"/>
        </w:rPr>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575226" w:rsidRPr="008002F6" w:rsidRDefault="0004584E">
      <w:pPr>
        <w:ind w:firstLine="709"/>
        <w:jc w:val="both"/>
        <w:rPr>
          <w:sz w:val="28"/>
          <w:szCs w:val="28"/>
        </w:rPr>
      </w:pPr>
      <w:r w:rsidRPr="00E10BB6">
        <w:rPr>
          <w:sz w:val="28"/>
          <w:szCs w:val="28"/>
        </w:rPr>
        <w:t>3.14.</w:t>
      </w:r>
      <w:r w:rsidR="00575226" w:rsidRPr="008002F6">
        <w:rPr>
          <w:sz w:val="28"/>
          <w:szCs w:val="28"/>
        </w:rPr>
        <w:t>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575226" w:rsidRPr="008002F6" w:rsidRDefault="0004584E">
      <w:pPr>
        <w:ind w:firstLine="709"/>
        <w:jc w:val="both"/>
        <w:rPr>
          <w:sz w:val="28"/>
          <w:szCs w:val="28"/>
        </w:rPr>
      </w:pPr>
      <w:r w:rsidRPr="00E10BB6">
        <w:rPr>
          <w:sz w:val="28"/>
          <w:szCs w:val="28"/>
        </w:rPr>
        <w:t>3.14.</w:t>
      </w:r>
      <w:r w:rsidR="00575226" w:rsidRPr="008002F6">
        <w:rPr>
          <w:sz w:val="28"/>
          <w:szCs w:val="28"/>
        </w:rPr>
        <w:t>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575226" w:rsidRPr="008002F6" w:rsidRDefault="0004584E">
      <w:pPr>
        <w:ind w:firstLine="709"/>
        <w:jc w:val="both"/>
        <w:rPr>
          <w:sz w:val="28"/>
          <w:szCs w:val="28"/>
        </w:rPr>
      </w:pPr>
      <w:r w:rsidRPr="00E10BB6">
        <w:rPr>
          <w:sz w:val="28"/>
          <w:szCs w:val="28"/>
        </w:rPr>
        <w:t>3.14.</w:t>
      </w:r>
      <w:r w:rsidR="00575226" w:rsidRPr="008002F6">
        <w:rPr>
          <w:sz w:val="28"/>
          <w:szCs w:val="28"/>
        </w:rPr>
        <w:t xml:space="preserve">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00575226" w:rsidRPr="008002F6">
        <w:rPr>
          <w:sz w:val="28"/>
          <w:szCs w:val="28"/>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p>
    <w:p w:rsidR="00575226" w:rsidRPr="008002F6" w:rsidRDefault="00575226">
      <w:pPr>
        <w:ind w:firstLine="709"/>
        <w:jc w:val="both"/>
        <w:rPr>
          <w:sz w:val="28"/>
          <w:szCs w:val="28"/>
        </w:rPr>
      </w:pPr>
      <w:r w:rsidRPr="008002F6">
        <w:rPr>
          <w:sz w:val="28"/>
          <w:szCs w:val="28"/>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575226" w:rsidRPr="008002F6" w:rsidRDefault="00575226">
      <w:pPr>
        <w:ind w:firstLine="709"/>
        <w:jc w:val="both"/>
        <w:rPr>
          <w:strike/>
          <w:sz w:val="28"/>
          <w:szCs w:val="28"/>
        </w:rPr>
      </w:pPr>
      <w:r w:rsidRPr="008002F6">
        <w:rPr>
          <w:sz w:val="28"/>
          <w:szCs w:val="28"/>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575226" w:rsidRPr="008002F6" w:rsidRDefault="00575226">
      <w:pPr>
        <w:pStyle w:val="1d"/>
        <w:shd w:val="clear" w:color="auto" w:fill="FFFFFF"/>
        <w:ind w:firstLine="709"/>
        <w:jc w:val="both"/>
        <w:rPr>
          <w:sz w:val="28"/>
          <w:szCs w:val="28"/>
        </w:rPr>
      </w:pPr>
      <w:r w:rsidRPr="008002F6">
        <w:rPr>
          <w:strike/>
          <w:sz w:val="28"/>
          <w:szCs w:val="28"/>
        </w:rPr>
        <w:lastRenderedPageBreak/>
        <w:tab/>
      </w:r>
      <w:r w:rsidR="0004584E" w:rsidRPr="00E10BB6">
        <w:rPr>
          <w:sz w:val="28"/>
          <w:szCs w:val="28"/>
        </w:rPr>
        <w:t>3.14.</w:t>
      </w:r>
      <w:r w:rsidRPr="008002F6">
        <w:rPr>
          <w:sz w:val="28"/>
          <w:szCs w:val="28"/>
        </w:rPr>
        <w:t xml:space="preserve">15. </w:t>
      </w:r>
      <w:r w:rsidRPr="008002F6">
        <w:rPr>
          <w:color w:val="000000"/>
          <w:sz w:val="28"/>
          <w:szCs w:val="28"/>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575226" w:rsidRPr="008002F6" w:rsidRDefault="00575226">
      <w:pPr>
        <w:ind w:firstLine="284"/>
        <w:jc w:val="both"/>
        <w:rPr>
          <w:sz w:val="28"/>
          <w:szCs w:val="28"/>
        </w:rPr>
      </w:pPr>
    </w:p>
    <w:p w:rsidR="00F11BD0" w:rsidRDefault="00575226">
      <w:pPr>
        <w:ind w:firstLine="709"/>
        <w:jc w:val="both"/>
        <w:rPr>
          <w:sz w:val="28"/>
          <w:szCs w:val="28"/>
        </w:rPr>
      </w:pPr>
      <w:bookmarkStart w:id="26" w:name="17dp8vu"/>
      <w:bookmarkEnd w:id="26"/>
      <w:r w:rsidRPr="0004584E">
        <w:rPr>
          <w:color w:val="00000A"/>
          <w:sz w:val="28"/>
          <w:szCs w:val="28"/>
        </w:rPr>
        <w:t xml:space="preserve">4. </w:t>
      </w:r>
      <w:r w:rsidRPr="0004584E">
        <w:rPr>
          <w:sz w:val="28"/>
          <w:szCs w:val="28"/>
        </w:rPr>
        <w:t>Участие собственников (правообладателей) зданий (помещений в них) и сооружений в благоустройстве прилегающих территорий</w:t>
      </w:r>
      <w:r w:rsidR="0004584E">
        <w:rPr>
          <w:sz w:val="28"/>
          <w:szCs w:val="28"/>
        </w:rPr>
        <w:t>.</w:t>
      </w:r>
    </w:p>
    <w:p w:rsidR="00F11BD0" w:rsidRDefault="00F11BD0">
      <w:pPr>
        <w:ind w:firstLine="709"/>
        <w:jc w:val="both"/>
        <w:rPr>
          <w:sz w:val="28"/>
          <w:szCs w:val="28"/>
        </w:rPr>
      </w:pPr>
    </w:p>
    <w:p w:rsidR="00575226" w:rsidRPr="008002F6" w:rsidRDefault="0004584E">
      <w:pPr>
        <w:ind w:firstLine="709"/>
        <w:jc w:val="both"/>
        <w:rPr>
          <w:sz w:val="28"/>
          <w:szCs w:val="28"/>
        </w:rPr>
      </w:pPr>
      <w:r w:rsidRPr="0004584E">
        <w:rPr>
          <w:color w:val="00000A"/>
          <w:sz w:val="28"/>
          <w:szCs w:val="28"/>
        </w:rPr>
        <w:t>4.</w:t>
      </w:r>
      <w:r w:rsidR="00575226" w:rsidRPr="008002F6">
        <w:rPr>
          <w:sz w:val="28"/>
          <w:szCs w:val="28"/>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575226" w:rsidRPr="008002F6" w:rsidRDefault="0004584E">
      <w:pPr>
        <w:ind w:firstLine="709"/>
        <w:jc w:val="both"/>
        <w:rPr>
          <w:sz w:val="28"/>
          <w:szCs w:val="28"/>
        </w:rPr>
      </w:pPr>
      <w:r w:rsidRPr="0004584E">
        <w:rPr>
          <w:color w:val="00000A"/>
          <w:sz w:val="28"/>
          <w:szCs w:val="28"/>
        </w:rPr>
        <w:t>4.</w:t>
      </w:r>
      <w:r w:rsidR="00575226" w:rsidRPr="008002F6">
        <w:rPr>
          <w:sz w:val="28"/>
          <w:szCs w:val="28"/>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575226" w:rsidRPr="008002F6" w:rsidRDefault="0004584E">
      <w:pPr>
        <w:ind w:firstLine="709"/>
        <w:jc w:val="both"/>
        <w:rPr>
          <w:sz w:val="28"/>
          <w:szCs w:val="28"/>
        </w:rPr>
      </w:pPr>
      <w:r w:rsidRPr="0004584E">
        <w:rPr>
          <w:color w:val="00000A"/>
          <w:sz w:val="28"/>
          <w:szCs w:val="28"/>
        </w:rPr>
        <w:t>4.</w:t>
      </w:r>
      <w:r w:rsidR="00575226" w:rsidRPr="008002F6">
        <w:rPr>
          <w:sz w:val="28"/>
          <w:szCs w:val="28"/>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575226" w:rsidRPr="008002F6" w:rsidRDefault="00575226">
      <w:pPr>
        <w:ind w:firstLine="709"/>
        <w:jc w:val="both"/>
        <w:rPr>
          <w:sz w:val="28"/>
          <w:szCs w:val="28"/>
        </w:rPr>
      </w:pPr>
      <w:r w:rsidRPr="008002F6">
        <w:rPr>
          <w:sz w:val="28"/>
          <w:szCs w:val="28"/>
        </w:rPr>
        <w:t>- организации, осуществляющие управление многоквартирными домами;</w:t>
      </w:r>
    </w:p>
    <w:p w:rsidR="00575226" w:rsidRPr="008002F6" w:rsidRDefault="00575226">
      <w:pPr>
        <w:ind w:firstLine="709"/>
        <w:jc w:val="both"/>
        <w:rPr>
          <w:sz w:val="28"/>
          <w:szCs w:val="28"/>
        </w:rPr>
      </w:pPr>
      <w:r w:rsidRPr="008002F6">
        <w:rPr>
          <w:sz w:val="28"/>
          <w:szCs w:val="28"/>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575226" w:rsidRPr="008002F6" w:rsidRDefault="00575226">
      <w:pPr>
        <w:ind w:firstLine="709"/>
        <w:jc w:val="both"/>
        <w:rPr>
          <w:sz w:val="28"/>
          <w:szCs w:val="28"/>
        </w:rPr>
      </w:pPr>
      <w:r w:rsidRPr="008002F6">
        <w:rPr>
          <w:sz w:val="28"/>
          <w:szCs w:val="28"/>
        </w:rPr>
        <w:t>- собственники помещений, если они избрали непосредственную форму управления многоквартирным домом и если иное не установлено договором.</w:t>
      </w:r>
    </w:p>
    <w:p w:rsidR="00575226" w:rsidRPr="008002F6" w:rsidRDefault="00575226">
      <w:pPr>
        <w:ind w:firstLine="709"/>
        <w:jc w:val="both"/>
        <w:rPr>
          <w:sz w:val="28"/>
          <w:szCs w:val="28"/>
        </w:rPr>
      </w:pPr>
      <w:r w:rsidRPr="008002F6">
        <w:rPr>
          <w:sz w:val="28"/>
          <w:szCs w:val="28"/>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575226" w:rsidRPr="008002F6" w:rsidRDefault="0004584E">
      <w:pPr>
        <w:ind w:firstLine="709"/>
        <w:jc w:val="both"/>
        <w:rPr>
          <w:sz w:val="28"/>
          <w:szCs w:val="28"/>
        </w:rPr>
      </w:pPr>
      <w:r w:rsidRPr="0004584E">
        <w:rPr>
          <w:color w:val="00000A"/>
          <w:sz w:val="28"/>
          <w:szCs w:val="28"/>
        </w:rPr>
        <w:t>4.</w:t>
      </w:r>
      <w:r w:rsidR="00575226" w:rsidRPr="008002F6">
        <w:rPr>
          <w:sz w:val="28"/>
          <w:szCs w:val="28"/>
        </w:rPr>
        <w:t>4. Собственники объектов капитального строительства (помещений в них) несут бремя содержания прилегающей территории:</w:t>
      </w:r>
    </w:p>
    <w:p w:rsidR="00575226" w:rsidRPr="008002F6" w:rsidRDefault="00575226">
      <w:pPr>
        <w:ind w:firstLine="709"/>
        <w:jc w:val="both"/>
        <w:rPr>
          <w:sz w:val="28"/>
          <w:szCs w:val="28"/>
        </w:rPr>
      </w:pPr>
      <w:r w:rsidRPr="008002F6">
        <w:rPr>
          <w:sz w:val="28"/>
          <w:szCs w:val="28"/>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575226" w:rsidRPr="008002F6" w:rsidRDefault="00575226">
      <w:pPr>
        <w:ind w:firstLine="709"/>
        <w:jc w:val="both"/>
        <w:rPr>
          <w:sz w:val="28"/>
          <w:szCs w:val="28"/>
        </w:rPr>
      </w:pPr>
      <w:r w:rsidRPr="008002F6">
        <w:rPr>
          <w:sz w:val="28"/>
          <w:szCs w:val="28"/>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575226" w:rsidRPr="008002F6" w:rsidRDefault="00575226">
      <w:pPr>
        <w:ind w:firstLine="709"/>
        <w:jc w:val="both"/>
        <w:rPr>
          <w:sz w:val="28"/>
          <w:szCs w:val="28"/>
        </w:rPr>
      </w:pPr>
      <w:r w:rsidRPr="008002F6">
        <w:rPr>
          <w:sz w:val="28"/>
          <w:szCs w:val="28"/>
        </w:rPr>
        <w:lastRenderedPageBreak/>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575226" w:rsidRPr="008002F6" w:rsidRDefault="007716AD">
      <w:pPr>
        <w:ind w:firstLine="709"/>
        <w:jc w:val="both"/>
        <w:rPr>
          <w:b/>
          <w:sz w:val="28"/>
          <w:szCs w:val="28"/>
        </w:rPr>
      </w:pPr>
      <w:r w:rsidRPr="0004584E">
        <w:rPr>
          <w:color w:val="00000A"/>
          <w:sz w:val="28"/>
          <w:szCs w:val="28"/>
        </w:rPr>
        <w:t>4.</w:t>
      </w:r>
      <w:r w:rsidR="00575226" w:rsidRPr="008002F6">
        <w:rPr>
          <w:sz w:val="28"/>
          <w:szCs w:val="28"/>
        </w:rPr>
        <w:t>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575226" w:rsidRPr="008002F6" w:rsidRDefault="00575226">
      <w:pPr>
        <w:ind w:firstLine="709"/>
        <w:rPr>
          <w:b/>
          <w:sz w:val="28"/>
          <w:szCs w:val="28"/>
        </w:rPr>
      </w:pPr>
    </w:p>
    <w:p w:rsidR="00575226" w:rsidRPr="007716AD" w:rsidRDefault="007716AD">
      <w:pPr>
        <w:ind w:firstLine="709"/>
        <w:jc w:val="both"/>
        <w:rPr>
          <w:sz w:val="28"/>
          <w:szCs w:val="28"/>
        </w:rPr>
      </w:pPr>
      <w:r>
        <w:rPr>
          <w:sz w:val="28"/>
          <w:szCs w:val="28"/>
        </w:rPr>
        <w:t xml:space="preserve">5. </w:t>
      </w:r>
      <w:r w:rsidR="00575226" w:rsidRPr="007716AD">
        <w:rPr>
          <w:sz w:val="28"/>
          <w:szCs w:val="28"/>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575226" w:rsidRPr="008002F6" w:rsidRDefault="007716AD">
      <w:pPr>
        <w:ind w:firstLine="709"/>
        <w:jc w:val="both"/>
        <w:rPr>
          <w:sz w:val="28"/>
          <w:szCs w:val="28"/>
        </w:rPr>
      </w:pPr>
      <w:r>
        <w:rPr>
          <w:sz w:val="28"/>
          <w:szCs w:val="28"/>
        </w:rPr>
        <w:t>5.</w:t>
      </w:r>
      <w:r w:rsidR="00575226" w:rsidRPr="008002F6">
        <w:rPr>
          <w:sz w:val="28"/>
          <w:szCs w:val="28"/>
        </w:rPr>
        <w:t>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575226" w:rsidRPr="008002F6" w:rsidRDefault="00F11BD0">
      <w:pPr>
        <w:ind w:firstLine="709"/>
        <w:jc w:val="both"/>
        <w:rPr>
          <w:sz w:val="28"/>
          <w:szCs w:val="28"/>
        </w:rPr>
      </w:pPr>
      <w:r>
        <w:rPr>
          <w:sz w:val="28"/>
          <w:szCs w:val="28"/>
        </w:rPr>
        <w:t xml:space="preserve">- </w:t>
      </w:r>
      <w:r w:rsidR="00575226" w:rsidRPr="008002F6">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r>
        <w:rPr>
          <w:sz w:val="28"/>
          <w:szCs w:val="28"/>
        </w:rPr>
        <w:t xml:space="preserve"> (1 этап)</w:t>
      </w:r>
      <w:r w:rsidR="00575226" w:rsidRPr="008002F6">
        <w:rPr>
          <w:sz w:val="28"/>
          <w:szCs w:val="28"/>
        </w:rPr>
        <w:t>;</w:t>
      </w:r>
    </w:p>
    <w:p w:rsidR="00575226" w:rsidRPr="008002F6" w:rsidRDefault="00F11BD0">
      <w:pPr>
        <w:ind w:firstLine="709"/>
        <w:jc w:val="both"/>
        <w:rPr>
          <w:sz w:val="28"/>
          <w:szCs w:val="28"/>
        </w:rPr>
      </w:pPr>
      <w:r>
        <w:rPr>
          <w:sz w:val="28"/>
          <w:szCs w:val="28"/>
        </w:rPr>
        <w:t xml:space="preserve">- </w:t>
      </w:r>
      <w:r w:rsidR="00575226" w:rsidRPr="008002F6">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r>
        <w:rPr>
          <w:sz w:val="28"/>
          <w:szCs w:val="28"/>
        </w:rPr>
        <w:t xml:space="preserve"> (2 этап)</w:t>
      </w:r>
      <w:r w:rsidR="00575226" w:rsidRPr="008002F6">
        <w:rPr>
          <w:sz w:val="28"/>
          <w:szCs w:val="28"/>
        </w:rPr>
        <w:t>;</w:t>
      </w:r>
    </w:p>
    <w:p w:rsidR="00575226" w:rsidRPr="008002F6" w:rsidRDefault="00F11BD0">
      <w:pPr>
        <w:ind w:firstLine="709"/>
        <w:jc w:val="both"/>
        <w:rPr>
          <w:sz w:val="28"/>
          <w:szCs w:val="28"/>
        </w:rPr>
      </w:pPr>
      <w:r>
        <w:rPr>
          <w:sz w:val="28"/>
          <w:szCs w:val="28"/>
        </w:rPr>
        <w:t xml:space="preserve">- </w:t>
      </w:r>
      <w:r w:rsidR="00575226" w:rsidRPr="008002F6">
        <w:rPr>
          <w:sz w:val="28"/>
          <w:szCs w:val="28"/>
        </w:rPr>
        <w:t>рассмотрение созданных вариантов с вовлечением всех заинтересованных лиц, имеющих отношение к данной территории и данному вопросу</w:t>
      </w:r>
      <w:r>
        <w:rPr>
          <w:sz w:val="28"/>
          <w:szCs w:val="28"/>
        </w:rPr>
        <w:t xml:space="preserve"> (3 этап)</w:t>
      </w:r>
      <w:r w:rsidR="00575226" w:rsidRPr="008002F6">
        <w:rPr>
          <w:sz w:val="28"/>
          <w:szCs w:val="28"/>
        </w:rPr>
        <w:t>;</w:t>
      </w:r>
    </w:p>
    <w:p w:rsidR="00575226" w:rsidRPr="008002F6" w:rsidRDefault="00F11BD0">
      <w:pPr>
        <w:ind w:firstLine="709"/>
        <w:jc w:val="both"/>
        <w:rPr>
          <w:sz w:val="28"/>
          <w:szCs w:val="28"/>
        </w:rPr>
      </w:pPr>
      <w:r>
        <w:rPr>
          <w:sz w:val="28"/>
          <w:szCs w:val="28"/>
        </w:rPr>
        <w:t xml:space="preserve">- </w:t>
      </w:r>
      <w:r w:rsidR="00575226" w:rsidRPr="008002F6">
        <w:rPr>
          <w:sz w:val="28"/>
          <w:szCs w:val="28"/>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r>
        <w:rPr>
          <w:sz w:val="28"/>
          <w:szCs w:val="28"/>
        </w:rPr>
        <w:t xml:space="preserve"> (4 этап)</w:t>
      </w:r>
      <w:r w:rsidR="00575226" w:rsidRPr="008002F6">
        <w:rPr>
          <w:sz w:val="28"/>
          <w:szCs w:val="28"/>
        </w:rPr>
        <w:t>.</w:t>
      </w:r>
    </w:p>
    <w:p w:rsidR="00575226" w:rsidRPr="008002F6" w:rsidRDefault="007716AD">
      <w:pPr>
        <w:ind w:firstLine="709"/>
        <w:jc w:val="both"/>
        <w:rPr>
          <w:sz w:val="28"/>
          <w:szCs w:val="28"/>
        </w:rPr>
      </w:pPr>
      <w:r>
        <w:rPr>
          <w:sz w:val="28"/>
          <w:szCs w:val="28"/>
        </w:rPr>
        <w:t>5.</w:t>
      </w:r>
      <w:r w:rsidR="00575226" w:rsidRPr="008002F6">
        <w:rPr>
          <w:sz w:val="28"/>
          <w:szCs w:val="28"/>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75226" w:rsidRPr="008002F6" w:rsidRDefault="00575226">
      <w:pPr>
        <w:ind w:firstLine="709"/>
        <w:jc w:val="both"/>
        <w:rPr>
          <w:sz w:val="28"/>
          <w:szCs w:val="28"/>
        </w:rPr>
      </w:pPr>
      <w:r w:rsidRPr="008002F6">
        <w:rPr>
          <w:sz w:val="28"/>
          <w:szCs w:val="28"/>
        </w:rPr>
        <w:t>- совместное определение целей и задач по развитию территории, инвентаризация проблем и потенциалов среды;</w:t>
      </w:r>
    </w:p>
    <w:p w:rsidR="00575226" w:rsidRPr="008002F6" w:rsidRDefault="00575226">
      <w:pPr>
        <w:ind w:firstLine="709"/>
        <w:jc w:val="both"/>
        <w:rPr>
          <w:sz w:val="28"/>
          <w:szCs w:val="28"/>
        </w:rPr>
      </w:pPr>
      <w:proofErr w:type="gramStart"/>
      <w:r w:rsidRPr="008002F6">
        <w:rPr>
          <w:sz w:val="28"/>
          <w:szCs w:val="28"/>
        </w:rPr>
        <w:t xml:space="preserve">-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w:t>
      </w:r>
      <w:r w:rsidRPr="008002F6">
        <w:rPr>
          <w:sz w:val="28"/>
          <w:szCs w:val="28"/>
        </w:rPr>
        <w:lastRenderedPageBreak/>
        <w:t>которой предназначена данная часть территории, и их взаимного расположения на выбранной территории.</w:t>
      </w:r>
      <w:proofErr w:type="gramEnd"/>
      <w:r w:rsidRPr="008002F6">
        <w:rPr>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75226" w:rsidRPr="008002F6" w:rsidRDefault="00575226">
      <w:pPr>
        <w:ind w:firstLine="709"/>
        <w:jc w:val="both"/>
        <w:rPr>
          <w:sz w:val="28"/>
          <w:szCs w:val="28"/>
        </w:rPr>
      </w:pPr>
      <w:r w:rsidRPr="008002F6">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75226" w:rsidRPr="008002F6" w:rsidRDefault="00575226">
      <w:pPr>
        <w:ind w:firstLine="709"/>
        <w:jc w:val="both"/>
        <w:rPr>
          <w:sz w:val="28"/>
          <w:szCs w:val="28"/>
        </w:rPr>
      </w:pPr>
      <w:r w:rsidRPr="008002F6">
        <w:rPr>
          <w:sz w:val="28"/>
          <w:szCs w:val="28"/>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575226" w:rsidRPr="008002F6" w:rsidRDefault="00575226">
      <w:pPr>
        <w:ind w:firstLine="709"/>
        <w:jc w:val="both"/>
        <w:rPr>
          <w:sz w:val="28"/>
          <w:szCs w:val="28"/>
        </w:rPr>
      </w:pPr>
      <w:r w:rsidRPr="008002F6">
        <w:rPr>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75226" w:rsidRPr="008002F6" w:rsidRDefault="00575226">
      <w:pPr>
        <w:ind w:firstLine="709"/>
        <w:jc w:val="both"/>
        <w:rPr>
          <w:sz w:val="28"/>
          <w:szCs w:val="28"/>
        </w:rPr>
      </w:pPr>
      <w:r w:rsidRPr="008002F6">
        <w:rPr>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75226" w:rsidRPr="008002F6" w:rsidRDefault="00575226">
      <w:pPr>
        <w:ind w:firstLine="709"/>
        <w:jc w:val="both"/>
        <w:rPr>
          <w:sz w:val="28"/>
          <w:szCs w:val="28"/>
        </w:rPr>
      </w:pPr>
      <w:r w:rsidRPr="008002F6">
        <w:rPr>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75226" w:rsidRPr="008002F6" w:rsidRDefault="00575226">
      <w:pPr>
        <w:ind w:firstLine="709"/>
        <w:jc w:val="both"/>
        <w:rPr>
          <w:sz w:val="28"/>
          <w:szCs w:val="28"/>
        </w:rPr>
      </w:pPr>
      <w:r w:rsidRPr="008002F6">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75226" w:rsidRPr="008002F6" w:rsidRDefault="00575226">
      <w:pPr>
        <w:ind w:firstLine="709"/>
        <w:jc w:val="both"/>
        <w:rPr>
          <w:sz w:val="28"/>
          <w:szCs w:val="28"/>
        </w:rPr>
      </w:pPr>
      <w:r w:rsidRPr="008002F6">
        <w:rPr>
          <w:sz w:val="28"/>
          <w:szCs w:val="28"/>
        </w:rP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575226" w:rsidRPr="008002F6" w:rsidRDefault="00575226">
      <w:pPr>
        <w:ind w:firstLine="709"/>
        <w:jc w:val="both"/>
        <w:rPr>
          <w:sz w:val="28"/>
          <w:szCs w:val="28"/>
        </w:rPr>
      </w:pPr>
      <w:r w:rsidRPr="008002F6">
        <w:rPr>
          <w:sz w:val="28"/>
          <w:szCs w:val="28"/>
        </w:rPr>
        <w:t xml:space="preserve">- создания единого информационного </w:t>
      </w:r>
      <w:proofErr w:type="spellStart"/>
      <w:r w:rsidRPr="008002F6">
        <w:rPr>
          <w:sz w:val="28"/>
          <w:szCs w:val="28"/>
        </w:rPr>
        <w:t>интернет-ресурса</w:t>
      </w:r>
      <w:proofErr w:type="spellEnd"/>
      <w:r w:rsidRPr="008002F6">
        <w:rPr>
          <w:sz w:val="28"/>
          <w:szCs w:val="28"/>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75226" w:rsidRPr="008002F6" w:rsidRDefault="00575226">
      <w:pPr>
        <w:ind w:firstLine="709"/>
        <w:jc w:val="both"/>
        <w:rPr>
          <w:sz w:val="28"/>
          <w:szCs w:val="28"/>
        </w:rPr>
      </w:pPr>
      <w:r w:rsidRPr="008002F6">
        <w:rPr>
          <w:sz w:val="28"/>
          <w:szCs w:val="28"/>
        </w:rPr>
        <w:t xml:space="preserve">- работы </w:t>
      </w:r>
      <w:proofErr w:type="gramStart"/>
      <w:r w:rsidRPr="008002F6">
        <w:rPr>
          <w:sz w:val="28"/>
          <w:szCs w:val="28"/>
        </w:rPr>
        <w:t>с</w:t>
      </w:r>
      <w:proofErr w:type="gramEnd"/>
      <w:r w:rsidRPr="008002F6">
        <w:rPr>
          <w:sz w:val="28"/>
          <w:szCs w:val="28"/>
        </w:rPr>
        <w:t xml:space="preserve">  средствами массовой информации, охватывающими широкий круг людей разных возрастных групп и потенциальные аудитории проекта;</w:t>
      </w:r>
    </w:p>
    <w:p w:rsidR="00575226" w:rsidRPr="008002F6" w:rsidRDefault="00575226">
      <w:pPr>
        <w:ind w:firstLine="709"/>
        <w:jc w:val="both"/>
        <w:rPr>
          <w:sz w:val="28"/>
          <w:szCs w:val="28"/>
        </w:rPr>
      </w:pPr>
      <w:r w:rsidRPr="008002F6">
        <w:rPr>
          <w:sz w:val="28"/>
          <w:szCs w:val="28"/>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w:t>
      </w:r>
      <w:r w:rsidRPr="008002F6">
        <w:rPr>
          <w:sz w:val="28"/>
          <w:szCs w:val="28"/>
        </w:rPr>
        <w:lastRenderedPageBreak/>
        <w:t>проведения общественных обсуждений (в зоне входной группы, на специальных информационных стендах);</w:t>
      </w:r>
    </w:p>
    <w:p w:rsidR="00575226" w:rsidRPr="008002F6" w:rsidRDefault="00575226">
      <w:pPr>
        <w:ind w:firstLine="709"/>
        <w:jc w:val="both"/>
        <w:rPr>
          <w:sz w:val="28"/>
          <w:szCs w:val="28"/>
        </w:rPr>
      </w:pPr>
      <w:r w:rsidRPr="008002F6">
        <w:rPr>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75226" w:rsidRPr="008002F6" w:rsidRDefault="00575226">
      <w:pPr>
        <w:ind w:firstLine="709"/>
        <w:jc w:val="both"/>
        <w:rPr>
          <w:sz w:val="28"/>
          <w:szCs w:val="28"/>
        </w:rPr>
      </w:pPr>
      <w:r w:rsidRPr="008002F6">
        <w:rPr>
          <w:sz w:val="28"/>
          <w:szCs w:val="28"/>
        </w:rPr>
        <w:t>- индивидуальных приглашений участников встречи лично, по электронной почте или по телефону;</w:t>
      </w:r>
    </w:p>
    <w:p w:rsidR="00575226" w:rsidRPr="008002F6" w:rsidRDefault="00575226">
      <w:pPr>
        <w:ind w:firstLine="709"/>
        <w:jc w:val="both"/>
        <w:rPr>
          <w:sz w:val="28"/>
          <w:szCs w:val="28"/>
        </w:rPr>
      </w:pPr>
      <w:r w:rsidRPr="008002F6">
        <w:rPr>
          <w:sz w:val="28"/>
          <w:szCs w:val="28"/>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75226" w:rsidRPr="008002F6" w:rsidRDefault="00575226">
      <w:pPr>
        <w:ind w:firstLine="709"/>
        <w:jc w:val="both"/>
        <w:rPr>
          <w:sz w:val="28"/>
          <w:szCs w:val="28"/>
        </w:rPr>
      </w:pPr>
      <w:r w:rsidRPr="008002F6">
        <w:rPr>
          <w:sz w:val="28"/>
          <w:szCs w:val="28"/>
        </w:rPr>
        <w:t xml:space="preserve">- использование социальных сетей и </w:t>
      </w:r>
      <w:proofErr w:type="spellStart"/>
      <w:r w:rsidRPr="008002F6">
        <w:rPr>
          <w:sz w:val="28"/>
          <w:szCs w:val="28"/>
        </w:rPr>
        <w:t>интернет-ресурсов</w:t>
      </w:r>
      <w:proofErr w:type="spellEnd"/>
      <w:r w:rsidRPr="008002F6">
        <w:rPr>
          <w:sz w:val="28"/>
          <w:szCs w:val="28"/>
        </w:rPr>
        <w:t xml:space="preserve"> для обеспечения донесения информации до различных общественных объединений и профессиональных сообществ;</w:t>
      </w:r>
    </w:p>
    <w:p w:rsidR="00575226" w:rsidRPr="008002F6" w:rsidRDefault="00575226">
      <w:pPr>
        <w:ind w:firstLine="709"/>
        <w:jc w:val="both"/>
        <w:rPr>
          <w:sz w:val="28"/>
          <w:szCs w:val="28"/>
        </w:rPr>
      </w:pPr>
      <w:r w:rsidRPr="008002F6">
        <w:rPr>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75226" w:rsidRPr="008002F6" w:rsidRDefault="007716AD">
      <w:pPr>
        <w:ind w:firstLine="709"/>
        <w:jc w:val="both"/>
        <w:rPr>
          <w:sz w:val="28"/>
          <w:szCs w:val="28"/>
        </w:rPr>
      </w:pPr>
      <w:r>
        <w:rPr>
          <w:sz w:val="28"/>
          <w:szCs w:val="28"/>
        </w:rPr>
        <w:t>5.</w:t>
      </w:r>
      <w:r w:rsidR="00575226" w:rsidRPr="008002F6">
        <w:rPr>
          <w:sz w:val="28"/>
          <w:szCs w:val="28"/>
        </w:rPr>
        <w:t>3. Механизмы общественного участия.</w:t>
      </w:r>
    </w:p>
    <w:p w:rsidR="00575226" w:rsidRPr="008002F6" w:rsidRDefault="00575226">
      <w:pPr>
        <w:ind w:firstLine="709"/>
        <w:jc w:val="both"/>
        <w:rPr>
          <w:sz w:val="28"/>
          <w:szCs w:val="28"/>
        </w:rPr>
      </w:pPr>
      <w:r w:rsidRPr="008002F6">
        <w:rPr>
          <w:sz w:val="28"/>
          <w:szCs w:val="28"/>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575226" w:rsidRPr="008002F6" w:rsidRDefault="00575226">
      <w:pPr>
        <w:ind w:firstLine="709"/>
        <w:jc w:val="both"/>
        <w:rPr>
          <w:sz w:val="28"/>
          <w:szCs w:val="28"/>
        </w:rPr>
      </w:pPr>
      <w:proofErr w:type="gramStart"/>
      <w:r w:rsidRPr="008002F6">
        <w:rPr>
          <w:sz w:val="28"/>
          <w:szCs w:val="28"/>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8002F6">
        <w:rPr>
          <w:sz w:val="28"/>
          <w:szCs w:val="28"/>
        </w:rPr>
        <w:t>воркшопов</w:t>
      </w:r>
      <w:proofErr w:type="spellEnd"/>
      <w:r w:rsidRPr="008002F6">
        <w:rPr>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575226" w:rsidRPr="008002F6" w:rsidRDefault="00575226">
      <w:pPr>
        <w:ind w:firstLine="709"/>
        <w:jc w:val="both"/>
        <w:rPr>
          <w:sz w:val="28"/>
          <w:szCs w:val="28"/>
        </w:rPr>
      </w:pPr>
      <w:r w:rsidRPr="008002F6">
        <w:rPr>
          <w:sz w:val="28"/>
          <w:szCs w:val="28"/>
        </w:rPr>
        <w:t xml:space="preserve">По итогам встреч, проектных семинаров, </w:t>
      </w:r>
      <w:proofErr w:type="spellStart"/>
      <w:r w:rsidRPr="008002F6">
        <w:rPr>
          <w:sz w:val="28"/>
          <w:szCs w:val="28"/>
        </w:rPr>
        <w:t>воркшопов</w:t>
      </w:r>
      <w:proofErr w:type="spellEnd"/>
      <w:r w:rsidRPr="008002F6">
        <w:rPr>
          <w:sz w:val="28"/>
          <w:szCs w:val="28"/>
        </w:rPr>
        <w:t>, дизайн-игр и любых других форматов общественных обсуждений формируется отчет, а также видеозапись самого мероприятия, и вы</w:t>
      </w:r>
      <w:r w:rsidR="00DA1A78">
        <w:rPr>
          <w:sz w:val="28"/>
          <w:szCs w:val="28"/>
        </w:rPr>
        <w:t>к</w:t>
      </w:r>
      <w:r w:rsidRPr="008002F6">
        <w:rPr>
          <w:sz w:val="28"/>
          <w:szCs w:val="28"/>
        </w:rPr>
        <w:t xml:space="preserve">ладывается в публичный </w:t>
      </w:r>
      <w:proofErr w:type="gramStart"/>
      <w:r w:rsidRPr="008002F6">
        <w:rPr>
          <w:sz w:val="28"/>
          <w:szCs w:val="28"/>
        </w:rPr>
        <w:t>доступ</w:t>
      </w:r>
      <w:proofErr w:type="gramEnd"/>
      <w:r w:rsidRPr="008002F6">
        <w:rPr>
          <w:sz w:val="28"/>
          <w:szCs w:val="28"/>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575226" w:rsidRPr="008002F6" w:rsidRDefault="00EF6A0A">
      <w:pPr>
        <w:ind w:firstLine="709"/>
        <w:jc w:val="both"/>
        <w:rPr>
          <w:sz w:val="28"/>
          <w:szCs w:val="28"/>
        </w:rPr>
      </w:pPr>
      <w:r>
        <w:rPr>
          <w:sz w:val="28"/>
          <w:szCs w:val="28"/>
        </w:rPr>
        <w:t>5.</w:t>
      </w:r>
      <w:r w:rsidR="00575226" w:rsidRPr="008002F6">
        <w:rPr>
          <w:sz w:val="28"/>
          <w:szCs w:val="28"/>
        </w:rPr>
        <w:t>4. Участие лиц, осуществляющих предпринимательскую деятельность, в реализации комплексных проектов благоустройства может заключаться:</w:t>
      </w:r>
    </w:p>
    <w:p w:rsidR="00575226" w:rsidRPr="008002F6" w:rsidRDefault="00575226">
      <w:pPr>
        <w:ind w:firstLine="709"/>
        <w:jc w:val="both"/>
        <w:rPr>
          <w:sz w:val="28"/>
          <w:szCs w:val="28"/>
        </w:rPr>
      </w:pPr>
      <w:r w:rsidRPr="008002F6">
        <w:rPr>
          <w:sz w:val="28"/>
          <w:szCs w:val="28"/>
        </w:rPr>
        <w:lastRenderedPageBreak/>
        <w:tab/>
        <w:t>- в создании и предоставлении разного рода услуг и сервисов для посетителей общественных пространств;</w:t>
      </w:r>
    </w:p>
    <w:p w:rsidR="00575226" w:rsidRPr="008002F6" w:rsidRDefault="00575226">
      <w:pPr>
        <w:ind w:firstLine="709"/>
        <w:jc w:val="both"/>
        <w:rPr>
          <w:sz w:val="28"/>
          <w:szCs w:val="28"/>
        </w:rPr>
      </w:pPr>
      <w:r w:rsidRPr="008002F6">
        <w:rPr>
          <w:sz w:val="28"/>
          <w:szCs w:val="28"/>
        </w:rP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75226" w:rsidRPr="008002F6" w:rsidRDefault="00575226">
      <w:pPr>
        <w:ind w:firstLine="709"/>
        <w:jc w:val="both"/>
        <w:rPr>
          <w:sz w:val="28"/>
          <w:szCs w:val="28"/>
        </w:rPr>
      </w:pPr>
      <w:r w:rsidRPr="008002F6">
        <w:rPr>
          <w:sz w:val="28"/>
          <w:szCs w:val="28"/>
        </w:rPr>
        <w:t>- в строительстве, реконструкции, реставрации объектов недвижимости;</w:t>
      </w:r>
    </w:p>
    <w:p w:rsidR="00575226" w:rsidRPr="008002F6" w:rsidRDefault="00575226">
      <w:pPr>
        <w:ind w:firstLine="709"/>
        <w:jc w:val="both"/>
        <w:rPr>
          <w:sz w:val="28"/>
          <w:szCs w:val="28"/>
        </w:rPr>
      </w:pPr>
      <w:r w:rsidRPr="008002F6">
        <w:rPr>
          <w:sz w:val="28"/>
          <w:szCs w:val="28"/>
        </w:rPr>
        <w:t>- в производстве или размещении элементов благоустройства;</w:t>
      </w:r>
    </w:p>
    <w:p w:rsidR="00575226" w:rsidRPr="008002F6" w:rsidRDefault="00575226">
      <w:pPr>
        <w:ind w:firstLine="709"/>
        <w:jc w:val="both"/>
        <w:rPr>
          <w:sz w:val="28"/>
          <w:szCs w:val="28"/>
        </w:rPr>
      </w:pPr>
      <w:r w:rsidRPr="008002F6">
        <w:rPr>
          <w:sz w:val="28"/>
          <w:szCs w:val="28"/>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75226" w:rsidRPr="008002F6" w:rsidRDefault="00575226">
      <w:pPr>
        <w:ind w:firstLine="709"/>
        <w:jc w:val="both"/>
        <w:rPr>
          <w:sz w:val="28"/>
          <w:szCs w:val="28"/>
        </w:rPr>
      </w:pPr>
      <w:r w:rsidRPr="008002F6">
        <w:rPr>
          <w:sz w:val="28"/>
          <w:szCs w:val="28"/>
        </w:rPr>
        <w:t>- в организации мероприятий, обеспечивающих приток посетителей на создаваемые общественные пространства;</w:t>
      </w:r>
    </w:p>
    <w:p w:rsidR="00575226" w:rsidRPr="008002F6" w:rsidRDefault="00575226">
      <w:pPr>
        <w:ind w:firstLine="709"/>
        <w:jc w:val="both"/>
        <w:rPr>
          <w:sz w:val="28"/>
          <w:szCs w:val="28"/>
        </w:rPr>
      </w:pPr>
      <w:r w:rsidRPr="008002F6">
        <w:rPr>
          <w:sz w:val="28"/>
          <w:szCs w:val="28"/>
        </w:rPr>
        <w:t>- в организации уборки благоустроенных территорий, предоставлении сре</w:t>
      </w:r>
      <w:proofErr w:type="gramStart"/>
      <w:r w:rsidRPr="008002F6">
        <w:rPr>
          <w:sz w:val="28"/>
          <w:szCs w:val="28"/>
        </w:rPr>
        <w:t>дств дл</w:t>
      </w:r>
      <w:proofErr w:type="gramEnd"/>
      <w:r w:rsidRPr="008002F6">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575226" w:rsidRDefault="00575226">
      <w:pPr>
        <w:ind w:firstLine="709"/>
        <w:jc w:val="both"/>
        <w:rPr>
          <w:sz w:val="28"/>
          <w:szCs w:val="28"/>
        </w:rPr>
      </w:pPr>
      <w:r w:rsidRPr="008002F6">
        <w:rPr>
          <w:sz w:val="28"/>
          <w:szCs w:val="28"/>
        </w:rPr>
        <w:t>- в иных формах.</w:t>
      </w:r>
    </w:p>
    <w:p w:rsidR="0041272D" w:rsidRPr="008002F6" w:rsidRDefault="0041272D">
      <w:pPr>
        <w:ind w:firstLine="709"/>
        <w:jc w:val="both"/>
        <w:rPr>
          <w:b/>
          <w:sz w:val="28"/>
          <w:szCs w:val="28"/>
        </w:rPr>
      </w:pPr>
    </w:p>
    <w:p w:rsidR="0041272D" w:rsidRPr="0041272D" w:rsidRDefault="0041272D" w:rsidP="0041272D">
      <w:pPr>
        <w:pStyle w:val="afa"/>
        <w:widowControl w:val="0"/>
        <w:numPr>
          <w:ilvl w:val="0"/>
          <w:numId w:val="7"/>
        </w:numPr>
        <w:tabs>
          <w:tab w:val="left" w:pos="278"/>
        </w:tabs>
        <w:suppressAutoHyphens w:val="0"/>
        <w:spacing w:after="310" w:line="270" w:lineRule="exact"/>
        <w:jc w:val="center"/>
        <w:rPr>
          <w:color w:val="000000"/>
          <w:kern w:val="0"/>
          <w:sz w:val="27"/>
          <w:szCs w:val="27"/>
          <w:lang w:eastAsia="ru-RU"/>
        </w:rPr>
      </w:pPr>
      <w:r w:rsidRPr="0041272D">
        <w:rPr>
          <w:color w:val="000000"/>
          <w:kern w:val="0"/>
          <w:sz w:val="27"/>
          <w:szCs w:val="27"/>
          <w:lang w:eastAsia="ru-RU"/>
        </w:rPr>
        <w:t>Ответственность за нарушение Правил</w:t>
      </w:r>
    </w:p>
    <w:p w:rsidR="0041272D" w:rsidRPr="0041272D" w:rsidRDefault="0041272D" w:rsidP="0041272D">
      <w:pPr>
        <w:pStyle w:val="afa"/>
        <w:widowControl w:val="0"/>
        <w:numPr>
          <w:ilvl w:val="1"/>
          <w:numId w:val="7"/>
        </w:numPr>
        <w:tabs>
          <w:tab w:val="left" w:pos="1350"/>
        </w:tabs>
        <w:suppressAutoHyphens w:val="0"/>
        <w:spacing w:after="200" w:line="317" w:lineRule="exact"/>
        <w:ind w:right="20"/>
        <w:jc w:val="both"/>
        <w:rPr>
          <w:color w:val="000000"/>
          <w:kern w:val="0"/>
          <w:sz w:val="27"/>
          <w:szCs w:val="27"/>
          <w:lang w:eastAsia="ru-RU"/>
        </w:rPr>
      </w:pPr>
      <w:r w:rsidRPr="0041272D">
        <w:rPr>
          <w:color w:val="000000"/>
          <w:kern w:val="0"/>
          <w:sz w:val="27"/>
          <w:szCs w:val="27"/>
          <w:lang w:eastAsia="ru-RU"/>
        </w:rPr>
        <w:t>Лица, нарушившие требования, предусмотренные Правилами, несут ответственность, установленную законодательством.</w:t>
      </w:r>
    </w:p>
    <w:p w:rsidR="0041272D" w:rsidRPr="0041272D" w:rsidRDefault="0041272D" w:rsidP="0041272D">
      <w:pPr>
        <w:pStyle w:val="afa"/>
        <w:widowControl w:val="0"/>
        <w:numPr>
          <w:ilvl w:val="1"/>
          <w:numId w:val="8"/>
        </w:numPr>
        <w:tabs>
          <w:tab w:val="left" w:pos="1258"/>
        </w:tabs>
        <w:suppressAutoHyphens w:val="0"/>
        <w:spacing w:after="200" w:line="317" w:lineRule="exact"/>
        <w:ind w:right="20"/>
        <w:jc w:val="both"/>
        <w:rPr>
          <w:rFonts w:ascii="Calibri" w:eastAsia="Calibri" w:hAnsi="Calibri"/>
          <w:kern w:val="0"/>
          <w:sz w:val="22"/>
          <w:szCs w:val="22"/>
          <w:lang w:eastAsia="en-US"/>
        </w:rPr>
      </w:pPr>
      <w:r>
        <w:rPr>
          <w:color w:val="000000"/>
          <w:kern w:val="0"/>
          <w:sz w:val="27"/>
          <w:szCs w:val="27"/>
          <w:lang w:eastAsia="ru-RU"/>
        </w:rPr>
        <w:t xml:space="preserve"> </w:t>
      </w:r>
      <w:r w:rsidRPr="0041272D">
        <w:rPr>
          <w:color w:val="000000"/>
          <w:kern w:val="0"/>
          <w:sz w:val="27"/>
          <w:szCs w:val="27"/>
          <w:lang w:eastAsia="ru-RU"/>
        </w:rPr>
        <w:t>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41272D" w:rsidRPr="0041272D" w:rsidRDefault="0041272D" w:rsidP="0041272D">
      <w:pPr>
        <w:suppressAutoHyphens w:val="0"/>
        <w:spacing w:after="200" w:line="276" w:lineRule="auto"/>
        <w:rPr>
          <w:rFonts w:ascii="Calibri" w:eastAsia="Calibri" w:hAnsi="Calibri"/>
          <w:kern w:val="0"/>
          <w:sz w:val="22"/>
          <w:szCs w:val="22"/>
          <w:lang w:eastAsia="en-US"/>
        </w:rPr>
      </w:pPr>
    </w:p>
    <w:p w:rsidR="00575226" w:rsidRPr="008002F6" w:rsidRDefault="00575226">
      <w:pPr>
        <w:ind w:firstLine="284"/>
        <w:jc w:val="both"/>
        <w:rPr>
          <w:b/>
          <w:sz w:val="28"/>
          <w:szCs w:val="28"/>
        </w:rPr>
      </w:pPr>
    </w:p>
    <w:sectPr w:rsidR="00575226" w:rsidRPr="008002F6" w:rsidSect="00A14DDD">
      <w:headerReference w:type="default" r:id="rId11"/>
      <w:footerReference w:type="default" r:id="rId12"/>
      <w:pgSz w:w="11906" w:h="16838"/>
      <w:pgMar w:top="1134" w:right="567" w:bottom="1134" w:left="1985" w:header="720" w:footer="720" w:gutter="0"/>
      <w:cols w:space="720"/>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314" w:rsidRDefault="00DC0314">
      <w:r>
        <w:separator/>
      </w:r>
    </w:p>
  </w:endnote>
  <w:endnote w:type="continuationSeparator" w:id="0">
    <w:p w:rsidR="00DC0314" w:rsidRDefault="00DC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font173">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2D" w:rsidRDefault="00532B2D">
    <w:pPr>
      <w:pStyle w:val="af3"/>
    </w:pPr>
    <w:r>
      <w:fldChar w:fldCharType="begin"/>
    </w:r>
    <w:r>
      <w:instrText xml:space="preserve"> PAGE </w:instrText>
    </w:r>
    <w:r>
      <w:fldChar w:fldCharType="separate"/>
    </w:r>
    <w:r w:rsidR="00363190">
      <w:rPr>
        <w:noProof/>
      </w:rPr>
      <w:t>61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314" w:rsidRDefault="00DC0314">
      <w:r>
        <w:separator/>
      </w:r>
    </w:p>
  </w:footnote>
  <w:footnote w:type="continuationSeparator" w:id="0">
    <w:p w:rsidR="00DC0314" w:rsidRDefault="00DC0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2D" w:rsidRDefault="00532B2D">
    <w:pPr>
      <w:pStyle w:val="af2"/>
      <w:jc w:val="center"/>
    </w:pPr>
    <w:r>
      <w:fldChar w:fldCharType="begin"/>
    </w:r>
    <w:r>
      <w:instrText>PAGE   \* MERGEFORMAT</w:instrText>
    </w:r>
    <w:r>
      <w:fldChar w:fldCharType="separate"/>
    </w:r>
    <w:r w:rsidR="00363190">
      <w:rPr>
        <w:noProof/>
      </w:rPr>
      <w:t>61</w:t>
    </w:r>
    <w:r>
      <w:fldChar w:fldCharType="end"/>
    </w:r>
  </w:p>
  <w:p w:rsidR="00532B2D" w:rsidRDefault="00532B2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2">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4">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5">
    <w:nsid w:val="19336932"/>
    <w:multiLevelType w:val="multilevel"/>
    <w:tmpl w:val="E68E5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9921D7"/>
    <w:multiLevelType w:val="multilevel"/>
    <w:tmpl w:val="ECDC7D42"/>
    <w:lvl w:ilvl="0">
      <w:start w:val="6"/>
      <w:numFmt w:val="decimal"/>
      <w:lvlText w:val="%1."/>
      <w:lvlJc w:val="left"/>
      <w:pPr>
        <w:ind w:left="420" w:hanging="420"/>
      </w:pPr>
      <w:rPr>
        <w:rFonts w:ascii="Times New Roman" w:eastAsia="Times New Roman" w:hAnsi="Times New Roman" w:hint="default"/>
        <w:color w:val="000000"/>
        <w:sz w:val="27"/>
      </w:rPr>
    </w:lvl>
    <w:lvl w:ilvl="1">
      <w:start w:val="2"/>
      <w:numFmt w:val="decimal"/>
      <w:lvlText w:val="%1.%2."/>
      <w:lvlJc w:val="left"/>
      <w:pPr>
        <w:ind w:left="420" w:hanging="420"/>
      </w:pPr>
      <w:rPr>
        <w:rFonts w:ascii="Times New Roman" w:eastAsia="Times New Roman" w:hAnsi="Times New Roman" w:hint="default"/>
        <w:color w:val="000000"/>
        <w:sz w:val="27"/>
      </w:rPr>
    </w:lvl>
    <w:lvl w:ilvl="2">
      <w:start w:val="1"/>
      <w:numFmt w:val="decimal"/>
      <w:lvlText w:val="%1.%2.%3."/>
      <w:lvlJc w:val="left"/>
      <w:pPr>
        <w:ind w:left="720" w:hanging="720"/>
      </w:pPr>
      <w:rPr>
        <w:rFonts w:ascii="Times New Roman" w:eastAsia="Times New Roman" w:hAnsi="Times New Roman" w:hint="default"/>
        <w:color w:val="000000"/>
        <w:sz w:val="27"/>
      </w:rPr>
    </w:lvl>
    <w:lvl w:ilvl="3">
      <w:start w:val="1"/>
      <w:numFmt w:val="decimal"/>
      <w:lvlText w:val="%1.%2.%3.%4."/>
      <w:lvlJc w:val="left"/>
      <w:pPr>
        <w:ind w:left="720" w:hanging="720"/>
      </w:pPr>
      <w:rPr>
        <w:rFonts w:ascii="Times New Roman" w:eastAsia="Times New Roman" w:hAnsi="Times New Roman" w:hint="default"/>
        <w:color w:val="000000"/>
        <w:sz w:val="27"/>
      </w:rPr>
    </w:lvl>
    <w:lvl w:ilvl="4">
      <w:start w:val="1"/>
      <w:numFmt w:val="decimal"/>
      <w:lvlText w:val="%1.%2.%3.%4.%5."/>
      <w:lvlJc w:val="left"/>
      <w:pPr>
        <w:ind w:left="1080" w:hanging="1080"/>
      </w:pPr>
      <w:rPr>
        <w:rFonts w:ascii="Times New Roman" w:eastAsia="Times New Roman" w:hAnsi="Times New Roman" w:hint="default"/>
        <w:color w:val="000000"/>
        <w:sz w:val="27"/>
      </w:rPr>
    </w:lvl>
    <w:lvl w:ilvl="5">
      <w:start w:val="1"/>
      <w:numFmt w:val="decimal"/>
      <w:lvlText w:val="%1.%2.%3.%4.%5.%6."/>
      <w:lvlJc w:val="left"/>
      <w:pPr>
        <w:ind w:left="1080" w:hanging="1080"/>
      </w:pPr>
      <w:rPr>
        <w:rFonts w:ascii="Times New Roman" w:eastAsia="Times New Roman" w:hAnsi="Times New Roman" w:hint="default"/>
        <w:color w:val="000000"/>
        <w:sz w:val="27"/>
      </w:rPr>
    </w:lvl>
    <w:lvl w:ilvl="6">
      <w:start w:val="1"/>
      <w:numFmt w:val="decimal"/>
      <w:lvlText w:val="%1.%2.%3.%4.%5.%6.%7."/>
      <w:lvlJc w:val="left"/>
      <w:pPr>
        <w:ind w:left="1440" w:hanging="1440"/>
      </w:pPr>
      <w:rPr>
        <w:rFonts w:ascii="Times New Roman" w:eastAsia="Times New Roman" w:hAnsi="Times New Roman" w:hint="default"/>
        <w:color w:val="000000"/>
        <w:sz w:val="27"/>
      </w:rPr>
    </w:lvl>
    <w:lvl w:ilvl="7">
      <w:start w:val="1"/>
      <w:numFmt w:val="decimal"/>
      <w:lvlText w:val="%1.%2.%3.%4.%5.%6.%7.%8."/>
      <w:lvlJc w:val="left"/>
      <w:pPr>
        <w:ind w:left="1440" w:hanging="1440"/>
      </w:pPr>
      <w:rPr>
        <w:rFonts w:ascii="Times New Roman" w:eastAsia="Times New Roman" w:hAnsi="Times New Roman" w:hint="default"/>
        <w:color w:val="000000"/>
        <w:sz w:val="27"/>
      </w:rPr>
    </w:lvl>
    <w:lvl w:ilvl="8">
      <w:start w:val="1"/>
      <w:numFmt w:val="decimal"/>
      <w:lvlText w:val="%1.%2.%3.%4.%5.%6.%7.%8.%9."/>
      <w:lvlJc w:val="left"/>
      <w:pPr>
        <w:ind w:left="1800" w:hanging="1800"/>
      </w:pPr>
      <w:rPr>
        <w:rFonts w:ascii="Times New Roman" w:eastAsia="Times New Roman" w:hAnsi="Times New Roman" w:hint="default"/>
        <w:color w:val="000000"/>
        <w:sz w:val="27"/>
      </w:rPr>
    </w:lvl>
  </w:abstractNum>
  <w:abstractNum w:abstractNumId="7">
    <w:nsid w:val="5EE370BC"/>
    <w:multiLevelType w:val="multilevel"/>
    <w:tmpl w:val="40C2A2B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F6"/>
    <w:rsid w:val="0004584E"/>
    <w:rsid w:val="001657DF"/>
    <w:rsid w:val="001A2114"/>
    <w:rsid w:val="001D322F"/>
    <w:rsid w:val="002022B6"/>
    <w:rsid w:val="00257397"/>
    <w:rsid w:val="002D0BE0"/>
    <w:rsid w:val="002D158F"/>
    <w:rsid w:val="00363190"/>
    <w:rsid w:val="00371E7E"/>
    <w:rsid w:val="00406E17"/>
    <w:rsid w:val="0041272D"/>
    <w:rsid w:val="0046268F"/>
    <w:rsid w:val="00532B2D"/>
    <w:rsid w:val="0057099B"/>
    <w:rsid w:val="00575226"/>
    <w:rsid w:val="00583F88"/>
    <w:rsid w:val="005B39FC"/>
    <w:rsid w:val="005B5499"/>
    <w:rsid w:val="006320CF"/>
    <w:rsid w:val="006B60E4"/>
    <w:rsid w:val="006B6BF3"/>
    <w:rsid w:val="007716AD"/>
    <w:rsid w:val="007B2345"/>
    <w:rsid w:val="008002F6"/>
    <w:rsid w:val="00800440"/>
    <w:rsid w:val="00821158"/>
    <w:rsid w:val="008939F9"/>
    <w:rsid w:val="008F4867"/>
    <w:rsid w:val="009D4D2C"/>
    <w:rsid w:val="00A1257B"/>
    <w:rsid w:val="00A14DDD"/>
    <w:rsid w:val="00A1639B"/>
    <w:rsid w:val="00A17A49"/>
    <w:rsid w:val="00A40C2F"/>
    <w:rsid w:val="00A454DD"/>
    <w:rsid w:val="00A610BE"/>
    <w:rsid w:val="00A7255B"/>
    <w:rsid w:val="00AF5CF5"/>
    <w:rsid w:val="00B630D2"/>
    <w:rsid w:val="00B70B6A"/>
    <w:rsid w:val="00BD1501"/>
    <w:rsid w:val="00BD2A1A"/>
    <w:rsid w:val="00BF2217"/>
    <w:rsid w:val="00BF28BE"/>
    <w:rsid w:val="00C67FF3"/>
    <w:rsid w:val="00CC57E2"/>
    <w:rsid w:val="00CD14D9"/>
    <w:rsid w:val="00CE1B52"/>
    <w:rsid w:val="00D3033A"/>
    <w:rsid w:val="00D30704"/>
    <w:rsid w:val="00D5638F"/>
    <w:rsid w:val="00D66BFC"/>
    <w:rsid w:val="00D715E3"/>
    <w:rsid w:val="00DA1A78"/>
    <w:rsid w:val="00DC0314"/>
    <w:rsid w:val="00E10BB6"/>
    <w:rsid w:val="00E86DB3"/>
    <w:rsid w:val="00EB533C"/>
    <w:rsid w:val="00EB7E90"/>
    <w:rsid w:val="00ED41AB"/>
    <w:rsid w:val="00EE681F"/>
    <w:rsid w:val="00EF6A0A"/>
    <w:rsid w:val="00F01140"/>
    <w:rsid w:val="00F11BD0"/>
    <w:rsid w:val="00F15BBE"/>
    <w:rsid w:val="00F42531"/>
    <w:rsid w:val="00F611B6"/>
    <w:rsid w:val="00F87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1"/>
      <w:lang w:eastAsia="ar-SA"/>
    </w:rPr>
  </w:style>
  <w:style w:type="paragraph" w:styleId="1">
    <w:name w:val="heading 1"/>
    <w:basedOn w:val="a"/>
    <w:next w:val="a0"/>
    <w:qFormat/>
    <w:pPr>
      <w:keepNext/>
      <w:keepLines/>
      <w:spacing w:before="480" w:after="120"/>
      <w:outlineLvl w:val="0"/>
    </w:pPr>
    <w:rPr>
      <w:b/>
      <w:sz w:val="48"/>
      <w:szCs w:val="48"/>
    </w:rPr>
  </w:style>
  <w:style w:type="paragraph" w:styleId="2">
    <w:name w:val="heading 2"/>
    <w:basedOn w:val="a"/>
    <w:next w:val="a0"/>
    <w:qFormat/>
    <w:pPr>
      <w:keepNext/>
      <w:keepLines/>
      <w:numPr>
        <w:ilvl w:val="1"/>
        <w:numId w:val="1"/>
      </w:numPr>
      <w:spacing w:before="360" w:after="80"/>
      <w:outlineLvl w:val="1"/>
    </w:pPr>
    <w:rPr>
      <w:b/>
      <w:sz w:val="36"/>
      <w:szCs w:val="36"/>
    </w:rPr>
  </w:style>
  <w:style w:type="paragraph" w:styleId="3">
    <w:name w:val="heading 3"/>
    <w:basedOn w:val="a"/>
    <w:next w:val="a0"/>
    <w:qFormat/>
    <w:pPr>
      <w:keepNext/>
      <w:keepLines/>
      <w:numPr>
        <w:ilvl w:val="2"/>
        <w:numId w:val="1"/>
      </w:numPr>
      <w:spacing w:before="280" w:after="80"/>
      <w:outlineLvl w:val="2"/>
    </w:pPr>
    <w:rPr>
      <w:b/>
      <w:sz w:val="28"/>
      <w:szCs w:val="28"/>
    </w:rPr>
  </w:style>
  <w:style w:type="paragraph" w:styleId="4">
    <w:name w:val="heading 4"/>
    <w:basedOn w:val="a"/>
    <w:next w:val="a0"/>
    <w:qFormat/>
    <w:pPr>
      <w:keepNext/>
      <w:keepLines/>
      <w:numPr>
        <w:ilvl w:val="3"/>
        <w:numId w:val="1"/>
      </w:numPr>
      <w:spacing w:before="240" w:after="40"/>
      <w:outlineLvl w:val="3"/>
    </w:pPr>
    <w:rPr>
      <w:b/>
      <w:sz w:val="24"/>
      <w:szCs w:val="24"/>
    </w:rPr>
  </w:style>
  <w:style w:type="paragraph" w:styleId="5">
    <w:name w:val="heading 5"/>
    <w:basedOn w:val="a"/>
    <w:next w:val="a0"/>
    <w:qFormat/>
    <w:pPr>
      <w:keepNext/>
      <w:keepLines/>
      <w:numPr>
        <w:ilvl w:val="4"/>
        <w:numId w:val="1"/>
      </w:numPr>
      <w:spacing w:before="220" w:after="40"/>
      <w:outlineLvl w:val="4"/>
    </w:pPr>
    <w:rPr>
      <w:b/>
      <w:sz w:val="22"/>
      <w:szCs w:val="22"/>
    </w:rPr>
  </w:style>
  <w:style w:type="paragraph" w:styleId="6">
    <w:name w:val="heading 6"/>
    <w:basedOn w:val="a"/>
    <w:next w:val="a0"/>
    <w:qFormat/>
    <w:pPr>
      <w:keepNext/>
      <w:keepLines/>
      <w:numPr>
        <w:ilvl w:val="5"/>
        <w:numId w:val="1"/>
      </w:numPr>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customStyle="1" w:styleId="11">
    <w:name w:val="Знак примечания1"/>
    <w:rPr>
      <w:sz w:val="16"/>
      <w:szCs w:val="16"/>
    </w:rPr>
  </w:style>
  <w:style w:type="character" w:customStyle="1" w:styleId="a4">
    <w:name w:val="Текст примечания Знак"/>
    <w:basedOn w:val="10"/>
  </w:style>
  <w:style w:type="character" w:customStyle="1" w:styleId="a5">
    <w:name w:val="Тема примечания Знак"/>
    <w:rPr>
      <w:b/>
      <w:bCs/>
    </w:rPr>
  </w:style>
  <w:style w:type="character" w:customStyle="1" w:styleId="a6">
    <w:name w:val="Текст выноски Знак"/>
    <w:rPr>
      <w:rFonts w:ascii="Tahoma" w:hAnsi="Tahoma" w:cs="Tahoma"/>
      <w:sz w:val="16"/>
      <w:szCs w:val="16"/>
    </w:rPr>
  </w:style>
  <w:style w:type="character" w:customStyle="1" w:styleId="apple-converted-space">
    <w:name w:val="apple-converted-space"/>
    <w:basedOn w:val="10"/>
  </w:style>
  <w:style w:type="character" w:customStyle="1" w:styleId="a7">
    <w:name w:val="Гипертекстовая ссылка"/>
    <w:rPr>
      <w:color w:val="106BBE"/>
    </w:rPr>
  </w:style>
  <w:style w:type="character" w:customStyle="1" w:styleId="12">
    <w:name w:val="Номер строки1"/>
    <w:basedOn w:val="10"/>
  </w:style>
  <w:style w:type="character" w:customStyle="1" w:styleId="a8">
    <w:name w:val="Верхний колонтитул Знак"/>
    <w:basedOn w:val="10"/>
    <w:uiPriority w:val="99"/>
  </w:style>
  <w:style w:type="character" w:customStyle="1" w:styleId="a9">
    <w:name w:val="Нижний колонтитул Знак"/>
    <w:basedOn w:val="10"/>
  </w:style>
  <w:style w:type="character" w:customStyle="1" w:styleId="aa">
    <w:name w:val="Цветовое выделение"/>
    <w:rPr>
      <w:b/>
      <w:bCs/>
      <w:color w:val="26282F"/>
    </w:rPr>
  </w:style>
  <w:style w:type="character" w:customStyle="1" w:styleId="30">
    <w:name w:val="Заголовок 3 Знак"/>
    <w:rPr>
      <w:b/>
      <w:sz w:val="28"/>
      <w:szCs w:val="28"/>
    </w:rPr>
  </w:style>
  <w:style w:type="character" w:customStyle="1" w:styleId="ab">
    <w:name w:val="Текст сноски Знак"/>
    <w:rPr>
      <w:color w:val="00000A"/>
    </w:rPr>
  </w:style>
  <w:style w:type="character" w:customStyle="1" w:styleId="13">
    <w:name w:val="Знак сноски1"/>
    <w:rPr>
      <w:vertAlign w:val="superscript"/>
    </w:rPr>
  </w:style>
  <w:style w:type="character" w:styleId="ac">
    <w:name w:val="Strong"/>
    <w:qFormat/>
    <w:rPr>
      <w:b/>
      <w:bCs/>
    </w:rPr>
  </w:style>
  <w:style w:type="character" w:customStyle="1" w:styleId="ListLabel1">
    <w:name w:val="ListLabel 1"/>
    <w:rPr>
      <w:position w:val="0"/>
      <w:sz w:val="20"/>
      <w:vertAlign w:val="baseline"/>
    </w:rPr>
  </w:style>
  <w:style w:type="character" w:customStyle="1" w:styleId="ListLabel2">
    <w:name w:val="ListLabel 2"/>
    <w:rPr>
      <w:b/>
      <w:color w:val="26282F"/>
      <w:position w:val="0"/>
      <w:sz w:val="20"/>
      <w:vertAlign w:val="baseline"/>
    </w:rPr>
  </w:style>
  <w:style w:type="character" w:customStyle="1" w:styleId="ListLabel3">
    <w:name w:val="ListLabel 3"/>
    <w:rPr>
      <w:rFonts w:eastAsia="Arial" w:cs="Arial"/>
      <w:position w:val="0"/>
      <w:sz w:val="20"/>
      <w:vertAlign w:val="baseline"/>
    </w:rPr>
  </w:style>
  <w:style w:type="character" w:customStyle="1" w:styleId="ListLabel4">
    <w:name w:val="ListLabel 4"/>
    <w:rPr>
      <w:b/>
    </w:rPr>
  </w:style>
  <w:style w:type="character" w:customStyle="1" w:styleId="ListLabel5">
    <w:name w:val="ListLabel 5"/>
    <w:rPr>
      <w:rFonts w:eastAsia="Times New Roman" w:cs="Times New Roman"/>
      <w:b/>
    </w:rPr>
  </w:style>
  <w:style w:type="character" w:customStyle="1" w:styleId="ListLabel6">
    <w:name w:val="ListLabel 6"/>
    <w:rPr>
      <w:sz w:val="28"/>
    </w:rPr>
  </w:style>
  <w:style w:type="character" w:customStyle="1" w:styleId="ListLabel7">
    <w:name w:val="ListLabel 7"/>
    <w:rPr>
      <w:rFonts w:eastAsia="Times New Roman" w:cs="Times New Roman"/>
    </w:rPr>
  </w:style>
  <w:style w:type="character" w:customStyle="1" w:styleId="ListLabel8">
    <w:name w:val="ListLabel 8"/>
    <w:rPr>
      <w:i w:val="0"/>
      <w:sz w:val="28"/>
      <w:szCs w:val="28"/>
    </w:rPr>
  </w:style>
  <w:style w:type="character" w:customStyle="1" w:styleId="ListLabel9">
    <w:name w:val="ListLabel 9"/>
    <w:rPr>
      <w:sz w:val="28"/>
      <w:szCs w:val="28"/>
    </w:rPr>
  </w:style>
  <w:style w:type="character" w:customStyle="1" w:styleId="ListLabel10">
    <w:name w:val="ListLabel 10"/>
    <w:rPr>
      <w:rFonts w:cs="Courier New"/>
    </w:rPr>
  </w:style>
  <w:style w:type="character" w:styleId="ad">
    <w:name w:val="Hyperlink"/>
    <w:rPr>
      <w:color w:val="000080"/>
      <w:u w:val="single"/>
    </w:rPr>
  </w:style>
  <w:style w:type="paragraph" w:customStyle="1" w:styleId="ae">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f">
    <w:name w:val="List"/>
    <w:basedOn w:val="a0"/>
    <w:rPr>
      <w:rFonts w:cs="Mangal"/>
    </w:rPr>
  </w:style>
  <w:style w:type="paragraph" w:customStyle="1" w:styleId="14">
    <w:name w:val="Название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styleId="af0">
    <w:name w:val="Title"/>
    <w:basedOn w:val="a"/>
    <w:next w:val="af1"/>
    <w:qFormat/>
    <w:pPr>
      <w:keepNext/>
      <w:keepLines/>
      <w:spacing w:before="480" w:after="120"/>
      <w:jc w:val="center"/>
    </w:pPr>
    <w:rPr>
      <w:b/>
      <w:bCs/>
      <w:sz w:val="72"/>
      <w:szCs w:val="72"/>
    </w:rPr>
  </w:style>
  <w:style w:type="paragraph" w:styleId="af1">
    <w:name w:val="Subtitle"/>
    <w:basedOn w:val="a"/>
    <w:next w:val="a0"/>
    <w:qFormat/>
    <w:pPr>
      <w:keepNext/>
      <w:keepLines/>
      <w:spacing w:before="360" w:after="80"/>
      <w:jc w:val="center"/>
    </w:pPr>
    <w:rPr>
      <w:rFonts w:ascii="Georgia" w:eastAsia="Georgia" w:hAnsi="Georgia" w:cs="Georgia"/>
      <w:i/>
      <w:iCs/>
      <w:color w:val="666666"/>
      <w:sz w:val="48"/>
      <w:szCs w:val="48"/>
    </w:rPr>
  </w:style>
  <w:style w:type="paragraph" w:customStyle="1" w:styleId="16">
    <w:name w:val="Текст примечания1"/>
    <w:basedOn w:val="a"/>
  </w:style>
  <w:style w:type="paragraph" w:customStyle="1" w:styleId="17">
    <w:name w:val="Тема примечания1"/>
    <w:basedOn w:val="16"/>
    <w:rPr>
      <w:b/>
      <w:bCs/>
    </w:rPr>
  </w:style>
  <w:style w:type="paragraph" w:customStyle="1" w:styleId="18">
    <w:name w:val="Текст выноски1"/>
    <w:basedOn w:val="a"/>
    <w:rPr>
      <w:rFonts w:ascii="Tahoma" w:hAnsi="Tahoma" w:cs="Tahoma"/>
      <w:sz w:val="16"/>
      <w:szCs w:val="16"/>
    </w:rPr>
  </w:style>
  <w:style w:type="paragraph" w:customStyle="1" w:styleId="19">
    <w:name w:val="Рецензия1"/>
    <w:pPr>
      <w:suppressAutoHyphens/>
    </w:pPr>
    <w:rPr>
      <w:kern w:val="1"/>
      <w:lang w:eastAsia="ar-SA"/>
    </w:rPr>
  </w:style>
  <w:style w:type="paragraph" w:customStyle="1" w:styleId="1a">
    <w:name w:val="Абзац списка1"/>
    <w:basedOn w:val="a"/>
    <w:pPr>
      <w:ind w:left="720"/>
    </w:pPr>
  </w:style>
  <w:style w:type="paragraph" w:styleId="af2">
    <w:name w:val="header"/>
    <w:basedOn w:val="a"/>
    <w:uiPriority w:val="99"/>
    <w:pPr>
      <w:suppressLineNumbers/>
      <w:tabs>
        <w:tab w:val="center" w:pos="4677"/>
        <w:tab w:val="right" w:pos="9355"/>
      </w:tabs>
    </w:pPr>
  </w:style>
  <w:style w:type="paragraph" w:styleId="af3">
    <w:name w:val="footer"/>
    <w:basedOn w:val="a"/>
    <w:pPr>
      <w:suppressLineNumbers/>
      <w:tabs>
        <w:tab w:val="center" w:pos="4677"/>
        <w:tab w:val="right" w:pos="9355"/>
      </w:tabs>
    </w:pPr>
  </w:style>
  <w:style w:type="paragraph" w:customStyle="1" w:styleId="af4">
    <w:name w:val="Комментарий"/>
    <w:basedOn w:val="a"/>
    <w:pPr>
      <w:spacing w:before="75"/>
      <w:ind w:left="170"/>
      <w:jc w:val="both"/>
    </w:pPr>
    <w:rPr>
      <w:rFonts w:ascii="Arial" w:hAnsi="Arial" w:cs="font173"/>
      <w:color w:val="353842"/>
      <w:sz w:val="24"/>
      <w:szCs w:val="24"/>
    </w:rPr>
  </w:style>
  <w:style w:type="paragraph" w:customStyle="1" w:styleId="af5">
    <w:name w:val="Информация об изменениях документа"/>
    <w:basedOn w:val="af4"/>
    <w:rPr>
      <w:i/>
      <w:iCs/>
    </w:rPr>
  </w:style>
  <w:style w:type="paragraph" w:customStyle="1" w:styleId="af6">
    <w:name w:val="Заголовок статьи"/>
    <w:basedOn w:val="a"/>
    <w:pPr>
      <w:ind w:left="1612" w:hanging="892"/>
      <w:jc w:val="both"/>
    </w:pPr>
    <w:rPr>
      <w:rFonts w:ascii="Arial" w:hAnsi="Arial" w:cs="font173"/>
      <w:color w:val="00000A"/>
      <w:sz w:val="24"/>
      <w:szCs w:val="24"/>
    </w:rPr>
  </w:style>
  <w:style w:type="paragraph" w:customStyle="1" w:styleId="1b">
    <w:name w:val="Текст сноски1"/>
    <w:basedOn w:val="a"/>
    <w:rPr>
      <w:color w:val="00000A"/>
    </w:rPr>
  </w:style>
  <w:style w:type="paragraph" w:customStyle="1" w:styleId="af7">
    <w:name w:val="Пункт_пост"/>
    <w:basedOn w:val="a"/>
    <w:pPr>
      <w:spacing w:before="120"/>
      <w:ind w:firstLine="720"/>
      <w:jc w:val="both"/>
    </w:pPr>
    <w:rPr>
      <w:color w:val="00000A"/>
      <w:sz w:val="26"/>
      <w:szCs w:val="24"/>
    </w:rPr>
  </w:style>
  <w:style w:type="paragraph" w:customStyle="1" w:styleId="af8">
    <w:name w:val="Абзац_пост"/>
    <w:basedOn w:val="a"/>
    <w:pPr>
      <w:spacing w:before="120"/>
      <w:ind w:firstLine="720"/>
      <w:jc w:val="both"/>
    </w:pPr>
    <w:rPr>
      <w:color w:val="00000A"/>
      <w:sz w:val="26"/>
      <w:szCs w:val="24"/>
    </w:rPr>
  </w:style>
  <w:style w:type="paragraph" w:customStyle="1" w:styleId="1c">
    <w:name w:val="1"/>
    <w:basedOn w:val="a"/>
    <w:pPr>
      <w:spacing w:before="28" w:after="28"/>
    </w:pPr>
    <w:rPr>
      <w:rFonts w:ascii="Tahoma" w:hAnsi="Tahoma" w:cs="Tahoma"/>
      <w:color w:val="00000A"/>
      <w:sz w:val="24"/>
      <w:szCs w:val="24"/>
    </w:rPr>
  </w:style>
  <w:style w:type="paragraph" w:customStyle="1" w:styleId="ConsPlusTitle">
    <w:name w:val="ConsPlusTitle"/>
    <w:pPr>
      <w:suppressAutoHyphens/>
    </w:pPr>
    <w:rPr>
      <w:b/>
      <w:bCs/>
      <w:color w:val="00000A"/>
      <w:kern w:val="1"/>
      <w:sz w:val="24"/>
      <w:szCs w:val="24"/>
      <w:lang w:eastAsia="ar-SA"/>
    </w:rPr>
  </w:style>
  <w:style w:type="paragraph" w:customStyle="1" w:styleId="ConsPlusNormal">
    <w:name w:val="ConsPlusNormal"/>
    <w:pPr>
      <w:suppressAutoHyphens/>
      <w:ind w:firstLine="720"/>
    </w:pPr>
    <w:rPr>
      <w:rFonts w:ascii="Arial" w:hAnsi="Arial" w:cs="Arial"/>
      <w:color w:val="00000A"/>
      <w:kern w:val="1"/>
      <w:lang w:eastAsia="ar-SA"/>
    </w:rPr>
  </w:style>
  <w:style w:type="paragraph" w:customStyle="1" w:styleId="1d">
    <w:name w:val="Обычный (веб)1"/>
    <w:basedOn w:val="a"/>
    <w:pPr>
      <w:spacing w:before="28" w:after="28"/>
    </w:pPr>
    <w:rPr>
      <w:color w:val="00000A"/>
      <w:sz w:val="24"/>
      <w:szCs w:val="24"/>
    </w:rPr>
  </w:style>
  <w:style w:type="paragraph" w:styleId="HTML">
    <w:name w:val="HTML Preformatted"/>
    <w:basedOn w:val="a"/>
    <w:link w:val="HTML0"/>
    <w:uiPriority w:val="99"/>
    <w:semiHidden/>
    <w:unhideWhenUsed/>
    <w:rsid w:val="006320CF"/>
    <w:rPr>
      <w:rFonts w:ascii="Courier New" w:hAnsi="Courier New" w:cs="Courier New"/>
    </w:rPr>
  </w:style>
  <w:style w:type="character" w:customStyle="1" w:styleId="HTML0">
    <w:name w:val="Стандартный HTML Знак"/>
    <w:link w:val="HTML"/>
    <w:uiPriority w:val="99"/>
    <w:semiHidden/>
    <w:rsid w:val="006320CF"/>
    <w:rPr>
      <w:rFonts w:ascii="Courier New" w:hAnsi="Courier New" w:cs="Courier New"/>
      <w:kern w:val="1"/>
      <w:lang w:eastAsia="ar-SA"/>
    </w:rPr>
  </w:style>
  <w:style w:type="paragraph" w:styleId="af9">
    <w:name w:val="Balloon Text"/>
    <w:basedOn w:val="a"/>
    <w:link w:val="1e"/>
    <w:uiPriority w:val="99"/>
    <w:semiHidden/>
    <w:unhideWhenUsed/>
    <w:rsid w:val="00CC57E2"/>
    <w:rPr>
      <w:rFonts w:ascii="Tahoma" w:hAnsi="Tahoma" w:cs="Tahoma"/>
      <w:sz w:val="16"/>
      <w:szCs w:val="16"/>
    </w:rPr>
  </w:style>
  <w:style w:type="character" w:customStyle="1" w:styleId="1e">
    <w:name w:val="Текст выноски Знак1"/>
    <w:link w:val="af9"/>
    <w:uiPriority w:val="99"/>
    <w:semiHidden/>
    <w:rsid w:val="00CC57E2"/>
    <w:rPr>
      <w:rFonts w:ascii="Tahoma" w:hAnsi="Tahoma" w:cs="Tahoma"/>
      <w:kern w:val="1"/>
      <w:sz w:val="16"/>
      <w:szCs w:val="16"/>
      <w:lang w:eastAsia="ar-SA"/>
    </w:rPr>
  </w:style>
  <w:style w:type="paragraph" w:styleId="afa">
    <w:name w:val="List Paragraph"/>
    <w:basedOn w:val="a"/>
    <w:uiPriority w:val="34"/>
    <w:qFormat/>
    <w:rsid w:val="004127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1"/>
      <w:lang w:eastAsia="ar-SA"/>
    </w:rPr>
  </w:style>
  <w:style w:type="paragraph" w:styleId="1">
    <w:name w:val="heading 1"/>
    <w:basedOn w:val="a"/>
    <w:next w:val="a0"/>
    <w:qFormat/>
    <w:pPr>
      <w:keepNext/>
      <w:keepLines/>
      <w:spacing w:before="480" w:after="120"/>
      <w:outlineLvl w:val="0"/>
    </w:pPr>
    <w:rPr>
      <w:b/>
      <w:sz w:val="48"/>
      <w:szCs w:val="48"/>
    </w:rPr>
  </w:style>
  <w:style w:type="paragraph" w:styleId="2">
    <w:name w:val="heading 2"/>
    <w:basedOn w:val="a"/>
    <w:next w:val="a0"/>
    <w:qFormat/>
    <w:pPr>
      <w:keepNext/>
      <w:keepLines/>
      <w:numPr>
        <w:ilvl w:val="1"/>
        <w:numId w:val="1"/>
      </w:numPr>
      <w:spacing w:before="360" w:after="80"/>
      <w:outlineLvl w:val="1"/>
    </w:pPr>
    <w:rPr>
      <w:b/>
      <w:sz w:val="36"/>
      <w:szCs w:val="36"/>
    </w:rPr>
  </w:style>
  <w:style w:type="paragraph" w:styleId="3">
    <w:name w:val="heading 3"/>
    <w:basedOn w:val="a"/>
    <w:next w:val="a0"/>
    <w:qFormat/>
    <w:pPr>
      <w:keepNext/>
      <w:keepLines/>
      <w:numPr>
        <w:ilvl w:val="2"/>
        <w:numId w:val="1"/>
      </w:numPr>
      <w:spacing w:before="280" w:after="80"/>
      <w:outlineLvl w:val="2"/>
    </w:pPr>
    <w:rPr>
      <w:b/>
      <w:sz w:val="28"/>
      <w:szCs w:val="28"/>
    </w:rPr>
  </w:style>
  <w:style w:type="paragraph" w:styleId="4">
    <w:name w:val="heading 4"/>
    <w:basedOn w:val="a"/>
    <w:next w:val="a0"/>
    <w:qFormat/>
    <w:pPr>
      <w:keepNext/>
      <w:keepLines/>
      <w:numPr>
        <w:ilvl w:val="3"/>
        <w:numId w:val="1"/>
      </w:numPr>
      <w:spacing w:before="240" w:after="40"/>
      <w:outlineLvl w:val="3"/>
    </w:pPr>
    <w:rPr>
      <w:b/>
      <w:sz w:val="24"/>
      <w:szCs w:val="24"/>
    </w:rPr>
  </w:style>
  <w:style w:type="paragraph" w:styleId="5">
    <w:name w:val="heading 5"/>
    <w:basedOn w:val="a"/>
    <w:next w:val="a0"/>
    <w:qFormat/>
    <w:pPr>
      <w:keepNext/>
      <w:keepLines/>
      <w:numPr>
        <w:ilvl w:val="4"/>
        <w:numId w:val="1"/>
      </w:numPr>
      <w:spacing w:before="220" w:after="40"/>
      <w:outlineLvl w:val="4"/>
    </w:pPr>
    <w:rPr>
      <w:b/>
      <w:sz w:val="22"/>
      <w:szCs w:val="22"/>
    </w:rPr>
  </w:style>
  <w:style w:type="paragraph" w:styleId="6">
    <w:name w:val="heading 6"/>
    <w:basedOn w:val="a"/>
    <w:next w:val="a0"/>
    <w:qFormat/>
    <w:pPr>
      <w:keepNext/>
      <w:keepLines/>
      <w:numPr>
        <w:ilvl w:val="5"/>
        <w:numId w:val="1"/>
      </w:numPr>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customStyle="1" w:styleId="11">
    <w:name w:val="Знак примечания1"/>
    <w:rPr>
      <w:sz w:val="16"/>
      <w:szCs w:val="16"/>
    </w:rPr>
  </w:style>
  <w:style w:type="character" w:customStyle="1" w:styleId="a4">
    <w:name w:val="Текст примечания Знак"/>
    <w:basedOn w:val="10"/>
  </w:style>
  <w:style w:type="character" w:customStyle="1" w:styleId="a5">
    <w:name w:val="Тема примечания Знак"/>
    <w:rPr>
      <w:b/>
      <w:bCs/>
    </w:rPr>
  </w:style>
  <w:style w:type="character" w:customStyle="1" w:styleId="a6">
    <w:name w:val="Текст выноски Знак"/>
    <w:rPr>
      <w:rFonts w:ascii="Tahoma" w:hAnsi="Tahoma" w:cs="Tahoma"/>
      <w:sz w:val="16"/>
      <w:szCs w:val="16"/>
    </w:rPr>
  </w:style>
  <w:style w:type="character" w:customStyle="1" w:styleId="apple-converted-space">
    <w:name w:val="apple-converted-space"/>
    <w:basedOn w:val="10"/>
  </w:style>
  <w:style w:type="character" w:customStyle="1" w:styleId="a7">
    <w:name w:val="Гипертекстовая ссылка"/>
    <w:rPr>
      <w:color w:val="106BBE"/>
    </w:rPr>
  </w:style>
  <w:style w:type="character" w:customStyle="1" w:styleId="12">
    <w:name w:val="Номер строки1"/>
    <w:basedOn w:val="10"/>
  </w:style>
  <w:style w:type="character" w:customStyle="1" w:styleId="a8">
    <w:name w:val="Верхний колонтитул Знак"/>
    <w:basedOn w:val="10"/>
    <w:uiPriority w:val="99"/>
  </w:style>
  <w:style w:type="character" w:customStyle="1" w:styleId="a9">
    <w:name w:val="Нижний колонтитул Знак"/>
    <w:basedOn w:val="10"/>
  </w:style>
  <w:style w:type="character" w:customStyle="1" w:styleId="aa">
    <w:name w:val="Цветовое выделение"/>
    <w:rPr>
      <w:b/>
      <w:bCs/>
      <w:color w:val="26282F"/>
    </w:rPr>
  </w:style>
  <w:style w:type="character" w:customStyle="1" w:styleId="30">
    <w:name w:val="Заголовок 3 Знак"/>
    <w:rPr>
      <w:b/>
      <w:sz w:val="28"/>
      <w:szCs w:val="28"/>
    </w:rPr>
  </w:style>
  <w:style w:type="character" w:customStyle="1" w:styleId="ab">
    <w:name w:val="Текст сноски Знак"/>
    <w:rPr>
      <w:color w:val="00000A"/>
    </w:rPr>
  </w:style>
  <w:style w:type="character" w:customStyle="1" w:styleId="13">
    <w:name w:val="Знак сноски1"/>
    <w:rPr>
      <w:vertAlign w:val="superscript"/>
    </w:rPr>
  </w:style>
  <w:style w:type="character" w:styleId="ac">
    <w:name w:val="Strong"/>
    <w:qFormat/>
    <w:rPr>
      <w:b/>
      <w:bCs/>
    </w:rPr>
  </w:style>
  <w:style w:type="character" w:customStyle="1" w:styleId="ListLabel1">
    <w:name w:val="ListLabel 1"/>
    <w:rPr>
      <w:position w:val="0"/>
      <w:sz w:val="20"/>
      <w:vertAlign w:val="baseline"/>
    </w:rPr>
  </w:style>
  <w:style w:type="character" w:customStyle="1" w:styleId="ListLabel2">
    <w:name w:val="ListLabel 2"/>
    <w:rPr>
      <w:b/>
      <w:color w:val="26282F"/>
      <w:position w:val="0"/>
      <w:sz w:val="20"/>
      <w:vertAlign w:val="baseline"/>
    </w:rPr>
  </w:style>
  <w:style w:type="character" w:customStyle="1" w:styleId="ListLabel3">
    <w:name w:val="ListLabel 3"/>
    <w:rPr>
      <w:rFonts w:eastAsia="Arial" w:cs="Arial"/>
      <w:position w:val="0"/>
      <w:sz w:val="20"/>
      <w:vertAlign w:val="baseline"/>
    </w:rPr>
  </w:style>
  <w:style w:type="character" w:customStyle="1" w:styleId="ListLabel4">
    <w:name w:val="ListLabel 4"/>
    <w:rPr>
      <w:b/>
    </w:rPr>
  </w:style>
  <w:style w:type="character" w:customStyle="1" w:styleId="ListLabel5">
    <w:name w:val="ListLabel 5"/>
    <w:rPr>
      <w:rFonts w:eastAsia="Times New Roman" w:cs="Times New Roman"/>
      <w:b/>
    </w:rPr>
  </w:style>
  <w:style w:type="character" w:customStyle="1" w:styleId="ListLabel6">
    <w:name w:val="ListLabel 6"/>
    <w:rPr>
      <w:sz w:val="28"/>
    </w:rPr>
  </w:style>
  <w:style w:type="character" w:customStyle="1" w:styleId="ListLabel7">
    <w:name w:val="ListLabel 7"/>
    <w:rPr>
      <w:rFonts w:eastAsia="Times New Roman" w:cs="Times New Roman"/>
    </w:rPr>
  </w:style>
  <w:style w:type="character" w:customStyle="1" w:styleId="ListLabel8">
    <w:name w:val="ListLabel 8"/>
    <w:rPr>
      <w:i w:val="0"/>
      <w:sz w:val="28"/>
      <w:szCs w:val="28"/>
    </w:rPr>
  </w:style>
  <w:style w:type="character" w:customStyle="1" w:styleId="ListLabel9">
    <w:name w:val="ListLabel 9"/>
    <w:rPr>
      <w:sz w:val="28"/>
      <w:szCs w:val="28"/>
    </w:rPr>
  </w:style>
  <w:style w:type="character" w:customStyle="1" w:styleId="ListLabel10">
    <w:name w:val="ListLabel 10"/>
    <w:rPr>
      <w:rFonts w:cs="Courier New"/>
    </w:rPr>
  </w:style>
  <w:style w:type="character" w:styleId="ad">
    <w:name w:val="Hyperlink"/>
    <w:rPr>
      <w:color w:val="000080"/>
      <w:u w:val="single"/>
    </w:rPr>
  </w:style>
  <w:style w:type="paragraph" w:customStyle="1" w:styleId="ae">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f">
    <w:name w:val="List"/>
    <w:basedOn w:val="a0"/>
    <w:rPr>
      <w:rFonts w:cs="Mangal"/>
    </w:rPr>
  </w:style>
  <w:style w:type="paragraph" w:customStyle="1" w:styleId="14">
    <w:name w:val="Название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styleId="af0">
    <w:name w:val="Title"/>
    <w:basedOn w:val="a"/>
    <w:next w:val="af1"/>
    <w:qFormat/>
    <w:pPr>
      <w:keepNext/>
      <w:keepLines/>
      <w:spacing w:before="480" w:after="120"/>
      <w:jc w:val="center"/>
    </w:pPr>
    <w:rPr>
      <w:b/>
      <w:bCs/>
      <w:sz w:val="72"/>
      <w:szCs w:val="72"/>
    </w:rPr>
  </w:style>
  <w:style w:type="paragraph" w:styleId="af1">
    <w:name w:val="Subtitle"/>
    <w:basedOn w:val="a"/>
    <w:next w:val="a0"/>
    <w:qFormat/>
    <w:pPr>
      <w:keepNext/>
      <w:keepLines/>
      <w:spacing w:before="360" w:after="80"/>
      <w:jc w:val="center"/>
    </w:pPr>
    <w:rPr>
      <w:rFonts w:ascii="Georgia" w:eastAsia="Georgia" w:hAnsi="Georgia" w:cs="Georgia"/>
      <w:i/>
      <w:iCs/>
      <w:color w:val="666666"/>
      <w:sz w:val="48"/>
      <w:szCs w:val="48"/>
    </w:rPr>
  </w:style>
  <w:style w:type="paragraph" w:customStyle="1" w:styleId="16">
    <w:name w:val="Текст примечания1"/>
    <w:basedOn w:val="a"/>
  </w:style>
  <w:style w:type="paragraph" w:customStyle="1" w:styleId="17">
    <w:name w:val="Тема примечания1"/>
    <w:basedOn w:val="16"/>
    <w:rPr>
      <w:b/>
      <w:bCs/>
    </w:rPr>
  </w:style>
  <w:style w:type="paragraph" w:customStyle="1" w:styleId="18">
    <w:name w:val="Текст выноски1"/>
    <w:basedOn w:val="a"/>
    <w:rPr>
      <w:rFonts w:ascii="Tahoma" w:hAnsi="Tahoma" w:cs="Tahoma"/>
      <w:sz w:val="16"/>
      <w:szCs w:val="16"/>
    </w:rPr>
  </w:style>
  <w:style w:type="paragraph" w:customStyle="1" w:styleId="19">
    <w:name w:val="Рецензия1"/>
    <w:pPr>
      <w:suppressAutoHyphens/>
    </w:pPr>
    <w:rPr>
      <w:kern w:val="1"/>
      <w:lang w:eastAsia="ar-SA"/>
    </w:rPr>
  </w:style>
  <w:style w:type="paragraph" w:customStyle="1" w:styleId="1a">
    <w:name w:val="Абзац списка1"/>
    <w:basedOn w:val="a"/>
    <w:pPr>
      <w:ind w:left="720"/>
    </w:pPr>
  </w:style>
  <w:style w:type="paragraph" w:styleId="af2">
    <w:name w:val="header"/>
    <w:basedOn w:val="a"/>
    <w:uiPriority w:val="99"/>
    <w:pPr>
      <w:suppressLineNumbers/>
      <w:tabs>
        <w:tab w:val="center" w:pos="4677"/>
        <w:tab w:val="right" w:pos="9355"/>
      </w:tabs>
    </w:pPr>
  </w:style>
  <w:style w:type="paragraph" w:styleId="af3">
    <w:name w:val="footer"/>
    <w:basedOn w:val="a"/>
    <w:pPr>
      <w:suppressLineNumbers/>
      <w:tabs>
        <w:tab w:val="center" w:pos="4677"/>
        <w:tab w:val="right" w:pos="9355"/>
      </w:tabs>
    </w:pPr>
  </w:style>
  <w:style w:type="paragraph" w:customStyle="1" w:styleId="af4">
    <w:name w:val="Комментарий"/>
    <w:basedOn w:val="a"/>
    <w:pPr>
      <w:spacing w:before="75"/>
      <w:ind w:left="170"/>
      <w:jc w:val="both"/>
    </w:pPr>
    <w:rPr>
      <w:rFonts w:ascii="Arial" w:hAnsi="Arial" w:cs="font173"/>
      <w:color w:val="353842"/>
      <w:sz w:val="24"/>
      <w:szCs w:val="24"/>
    </w:rPr>
  </w:style>
  <w:style w:type="paragraph" w:customStyle="1" w:styleId="af5">
    <w:name w:val="Информация об изменениях документа"/>
    <w:basedOn w:val="af4"/>
    <w:rPr>
      <w:i/>
      <w:iCs/>
    </w:rPr>
  </w:style>
  <w:style w:type="paragraph" w:customStyle="1" w:styleId="af6">
    <w:name w:val="Заголовок статьи"/>
    <w:basedOn w:val="a"/>
    <w:pPr>
      <w:ind w:left="1612" w:hanging="892"/>
      <w:jc w:val="both"/>
    </w:pPr>
    <w:rPr>
      <w:rFonts w:ascii="Arial" w:hAnsi="Arial" w:cs="font173"/>
      <w:color w:val="00000A"/>
      <w:sz w:val="24"/>
      <w:szCs w:val="24"/>
    </w:rPr>
  </w:style>
  <w:style w:type="paragraph" w:customStyle="1" w:styleId="1b">
    <w:name w:val="Текст сноски1"/>
    <w:basedOn w:val="a"/>
    <w:rPr>
      <w:color w:val="00000A"/>
    </w:rPr>
  </w:style>
  <w:style w:type="paragraph" w:customStyle="1" w:styleId="af7">
    <w:name w:val="Пункт_пост"/>
    <w:basedOn w:val="a"/>
    <w:pPr>
      <w:spacing w:before="120"/>
      <w:ind w:firstLine="720"/>
      <w:jc w:val="both"/>
    </w:pPr>
    <w:rPr>
      <w:color w:val="00000A"/>
      <w:sz w:val="26"/>
      <w:szCs w:val="24"/>
    </w:rPr>
  </w:style>
  <w:style w:type="paragraph" w:customStyle="1" w:styleId="af8">
    <w:name w:val="Абзац_пост"/>
    <w:basedOn w:val="a"/>
    <w:pPr>
      <w:spacing w:before="120"/>
      <w:ind w:firstLine="720"/>
      <w:jc w:val="both"/>
    </w:pPr>
    <w:rPr>
      <w:color w:val="00000A"/>
      <w:sz w:val="26"/>
      <w:szCs w:val="24"/>
    </w:rPr>
  </w:style>
  <w:style w:type="paragraph" w:customStyle="1" w:styleId="1c">
    <w:name w:val="1"/>
    <w:basedOn w:val="a"/>
    <w:pPr>
      <w:spacing w:before="28" w:after="28"/>
    </w:pPr>
    <w:rPr>
      <w:rFonts w:ascii="Tahoma" w:hAnsi="Tahoma" w:cs="Tahoma"/>
      <w:color w:val="00000A"/>
      <w:sz w:val="24"/>
      <w:szCs w:val="24"/>
    </w:rPr>
  </w:style>
  <w:style w:type="paragraph" w:customStyle="1" w:styleId="ConsPlusTitle">
    <w:name w:val="ConsPlusTitle"/>
    <w:pPr>
      <w:suppressAutoHyphens/>
    </w:pPr>
    <w:rPr>
      <w:b/>
      <w:bCs/>
      <w:color w:val="00000A"/>
      <w:kern w:val="1"/>
      <w:sz w:val="24"/>
      <w:szCs w:val="24"/>
      <w:lang w:eastAsia="ar-SA"/>
    </w:rPr>
  </w:style>
  <w:style w:type="paragraph" w:customStyle="1" w:styleId="ConsPlusNormal">
    <w:name w:val="ConsPlusNormal"/>
    <w:pPr>
      <w:suppressAutoHyphens/>
      <w:ind w:firstLine="720"/>
    </w:pPr>
    <w:rPr>
      <w:rFonts w:ascii="Arial" w:hAnsi="Arial" w:cs="Arial"/>
      <w:color w:val="00000A"/>
      <w:kern w:val="1"/>
      <w:lang w:eastAsia="ar-SA"/>
    </w:rPr>
  </w:style>
  <w:style w:type="paragraph" w:customStyle="1" w:styleId="1d">
    <w:name w:val="Обычный (веб)1"/>
    <w:basedOn w:val="a"/>
    <w:pPr>
      <w:spacing w:before="28" w:after="28"/>
    </w:pPr>
    <w:rPr>
      <w:color w:val="00000A"/>
      <w:sz w:val="24"/>
      <w:szCs w:val="24"/>
    </w:rPr>
  </w:style>
  <w:style w:type="paragraph" w:styleId="HTML">
    <w:name w:val="HTML Preformatted"/>
    <w:basedOn w:val="a"/>
    <w:link w:val="HTML0"/>
    <w:uiPriority w:val="99"/>
    <w:semiHidden/>
    <w:unhideWhenUsed/>
    <w:rsid w:val="006320CF"/>
    <w:rPr>
      <w:rFonts w:ascii="Courier New" w:hAnsi="Courier New" w:cs="Courier New"/>
    </w:rPr>
  </w:style>
  <w:style w:type="character" w:customStyle="1" w:styleId="HTML0">
    <w:name w:val="Стандартный HTML Знак"/>
    <w:link w:val="HTML"/>
    <w:uiPriority w:val="99"/>
    <w:semiHidden/>
    <w:rsid w:val="006320CF"/>
    <w:rPr>
      <w:rFonts w:ascii="Courier New" w:hAnsi="Courier New" w:cs="Courier New"/>
      <w:kern w:val="1"/>
      <w:lang w:eastAsia="ar-SA"/>
    </w:rPr>
  </w:style>
  <w:style w:type="paragraph" w:styleId="af9">
    <w:name w:val="Balloon Text"/>
    <w:basedOn w:val="a"/>
    <w:link w:val="1e"/>
    <w:uiPriority w:val="99"/>
    <w:semiHidden/>
    <w:unhideWhenUsed/>
    <w:rsid w:val="00CC57E2"/>
    <w:rPr>
      <w:rFonts w:ascii="Tahoma" w:hAnsi="Tahoma" w:cs="Tahoma"/>
      <w:sz w:val="16"/>
      <w:szCs w:val="16"/>
    </w:rPr>
  </w:style>
  <w:style w:type="character" w:customStyle="1" w:styleId="1e">
    <w:name w:val="Текст выноски Знак1"/>
    <w:link w:val="af9"/>
    <w:uiPriority w:val="99"/>
    <w:semiHidden/>
    <w:rsid w:val="00CC57E2"/>
    <w:rPr>
      <w:rFonts w:ascii="Tahoma" w:hAnsi="Tahoma" w:cs="Tahoma"/>
      <w:kern w:val="1"/>
      <w:sz w:val="16"/>
      <w:szCs w:val="16"/>
      <w:lang w:eastAsia="ar-SA"/>
    </w:rPr>
  </w:style>
  <w:style w:type="paragraph" w:styleId="afa">
    <w:name w:val="List Paragraph"/>
    <w:basedOn w:val="a"/>
    <w:uiPriority w:val="34"/>
    <w:qFormat/>
    <w:rsid w:val="00412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271090">
      <w:bodyDiv w:val="1"/>
      <w:marLeft w:val="0"/>
      <w:marRight w:val="0"/>
      <w:marTop w:val="0"/>
      <w:marBottom w:val="0"/>
      <w:divBdr>
        <w:top w:val="none" w:sz="0" w:space="0" w:color="auto"/>
        <w:left w:val="none" w:sz="0" w:space="0" w:color="auto"/>
        <w:bottom w:val="none" w:sz="0" w:space="0" w:color="auto"/>
        <w:right w:val="none" w:sz="0" w:space="0" w:color="auto"/>
      </w:divBdr>
    </w:div>
    <w:div w:id="175396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garantf1://2205985.0"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84C58-6686-440E-9911-1F25C860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23382</Words>
  <Characters>133280</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156350</CharactersWithSpaces>
  <SharedDoc>false</SharedDoc>
  <HLinks>
    <vt:vector size="18" baseType="variant">
      <vt:variant>
        <vt:i4>5505049</vt:i4>
      </vt:variant>
      <vt:variant>
        <vt:i4>6</vt:i4>
      </vt:variant>
      <vt:variant>
        <vt:i4>0</vt:i4>
      </vt:variant>
      <vt:variant>
        <vt:i4>5</vt:i4>
      </vt:variant>
      <vt:variant>
        <vt:lpwstr>garantf1://2205985.0/</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2017-06-09T11:29:00Z</cp:lastPrinted>
  <dcterms:created xsi:type="dcterms:W3CDTF">2018-02-12T06:12:00Z</dcterms:created>
  <dcterms:modified xsi:type="dcterms:W3CDTF">2018-02-26T12:07:00Z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Правительство Ярославской области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