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1C88" w:rsidRPr="00374FD6" w:rsidRDefault="009A1C88" w:rsidP="009A1C88">
      <w:pPr>
        <w:autoSpaceDE w:val="0"/>
        <w:autoSpaceDN w:val="0"/>
        <w:adjustRightInd w:val="0"/>
        <w:spacing w:after="0" w:line="240" w:lineRule="auto"/>
        <w:jc w:val="center"/>
        <w:rPr>
          <w:rFonts w:ascii="Times New Roman" w:hAnsi="Times New Roman" w:cs="Times New Roman"/>
          <w:sz w:val="24"/>
          <w:szCs w:val="24"/>
        </w:rPr>
      </w:pPr>
    </w:p>
    <w:p w:rsidR="009A1C88" w:rsidRDefault="009A1C88" w:rsidP="009A1C88">
      <w:pPr>
        <w:autoSpaceDE w:val="0"/>
        <w:autoSpaceDN w:val="0"/>
        <w:adjustRightInd w:val="0"/>
        <w:spacing w:after="0" w:line="240" w:lineRule="auto"/>
        <w:jc w:val="center"/>
        <w:rPr>
          <w:rFonts w:ascii="Times New Roman" w:hAnsi="Times New Roman" w:cs="Times New Roman"/>
          <w:b/>
          <w:sz w:val="32"/>
          <w:szCs w:val="32"/>
        </w:rPr>
      </w:pPr>
      <w:r w:rsidRPr="00374FD6">
        <w:rPr>
          <w:rFonts w:ascii="Times New Roman" w:hAnsi="Times New Roman" w:cs="Times New Roman"/>
          <w:b/>
          <w:sz w:val="32"/>
          <w:szCs w:val="32"/>
        </w:rPr>
        <w:t>ПОСТАНОВЛЕНИЕ</w:t>
      </w:r>
    </w:p>
    <w:p w:rsidR="00AA5357" w:rsidRPr="00374FD6" w:rsidRDefault="00AA5357" w:rsidP="009A1C88">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АДМИНИСТРАЦИИ ПРЕЧИСТЕНСКОГО СЕЛЬСКОГО ПОСЕЛЕНИЯ ЯРОСЛАВСКОЙ ОБЛАСТИ</w:t>
      </w:r>
    </w:p>
    <w:p w:rsidR="00374FD6" w:rsidRDefault="00374FD6" w:rsidP="00374FD6">
      <w:pPr>
        <w:autoSpaceDE w:val="0"/>
        <w:autoSpaceDN w:val="0"/>
        <w:adjustRightInd w:val="0"/>
        <w:spacing w:after="0" w:line="240" w:lineRule="auto"/>
        <w:jc w:val="center"/>
        <w:rPr>
          <w:rFonts w:ascii="Times New Roman" w:hAnsi="Times New Roman" w:cs="Times New Roman"/>
          <w:sz w:val="24"/>
          <w:szCs w:val="24"/>
        </w:rPr>
      </w:pPr>
    </w:p>
    <w:p w:rsidR="00F248F6" w:rsidRDefault="00F248F6" w:rsidP="00374FD6">
      <w:pPr>
        <w:autoSpaceDE w:val="0"/>
        <w:autoSpaceDN w:val="0"/>
        <w:adjustRightInd w:val="0"/>
        <w:spacing w:after="0" w:line="240" w:lineRule="auto"/>
        <w:jc w:val="center"/>
        <w:rPr>
          <w:rFonts w:ascii="Times New Roman" w:hAnsi="Times New Roman" w:cs="Times New Roman"/>
          <w:sz w:val="24"/>
          <w:szCs w:val="24"/>
        </w:rPr>
      </w:pPr>
    </w:p>
    <w:p w:rsidR="00AA5357" w:rsidRPr="00374FD6" w:rsidRDefault="00AA5357" w:rsidP="00374FD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проект</w:t>
      </w:r>
    </w:p>
    <w:p w:rsidR="00374FD6" w:rsidRPr="00374FD6" w:rsidRDefault="00B8097D" w:rsidP="00374FD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О</w:t>
      </w:r>
      <w:r w:rsidR="00374FD6" w:rsidRPr="00374FD6">
        <w:rPr>
          <w:rFonts w:ascii="Times New Roman" w:hAnsi="Times New Roman" w:cs="Times New Roman"/>
          <w:b/>
          <w:sz w:val="24"/>
          <w:szCs w:val="24"/>
        </w:rPr>
        <w:t>т</w:t>
      </w:r>
      <w:r w:rsidR="00AA5357">
        <w:rPr>
          <w:rFonts w:ascii="Times New Roman" w:hAnsi="Times New Roman" w:cs="Times New Roman"/>
          <w:b/>
          <w:sz w:val="24"/>
          <w:szCs w:val="24"/>
        </w:rPr>
        <w:t>_________2015</w:t>
      </w:r>
      <w:r w:rsidR="00374FD6" w:rsidRPr="00374FD6">
        <w:rPr>
          <w:rFonts w:ascii="Times New Roman" w:hAnsi="Times New Roman" w:cs="Times New Roman"/>
          <w:b/>
          <w:sz w:val="24"/>
          <w:szCs w:val="24"/>
        </w:rPr>
        <w:t xml:space="preserve">                                                                                                        № </w:t>
      </w:r>
      <w:r>
        <w:rPr>
          <w:rFonts w:ascii="Times New Roman" w:hAnsi="Times New Roman" w:cs="Times New Roman"/>
          <w:b/>
          <w:sz w:val="24"/>
          <w:szCs w:val="24"/>
        </w:rPr>
        <w:t>_____</w:t>
      </w:r>
    </w:p>
    <w:p w:rsidR="00374FD6" w:rsidRPr="00374FD6" w:rsidRDefault="00374FD6" w:rsidP="00374FD6">
      <w:pPr>
        <w:autoSpaceDE w:val="0"/>
        <w:autoSpaceDN w:val="0"/>
        <w:adjustRightInd w:val="0"/>
        <w:spacing w:after="0" w:line="240" w:lineRule="auto"/>
        <w:jc w:val="both"/>
        <w:rPr>
          <w:rFonts w:ascii="Times New Roman" w:hAnsi="Times New Roman" w:cs="Times New Roman"/>
          <w:b/>
          <w:sz w:val="24"/>
          <w:szCs w:val="24"/>
        </w:rPr>
      </w:pPr>
    </w:p>
    <w:p w:rsidR="00374FD6" w:rsidRPr="00374FD6" w:rsidRDefault="00374FD6" w:rsidP="00374FD6">
      <w:pPr>
        <w:autoSpaceDE w:val="0"/>
        <w:autoSpaceDN w:val="0"/>
        <w:adjustRightInd w:val="0"/>
        <w:spacing w:after="0" w:line="240" w:lineRule="auto"/>
        <w:jc w:val="both"/>
        <w:rPr>
          <w:rFonts w:ascii="Times New Roman" w:hAnsi="Times New Roman"/>
          <w:b/>
          <w:bCs/>
          <w:color w:val="000000"/>
          <w:sz w:val="24"/>
          <w:szCs w:val="24"/>
        </w:rPr>
      </w:pPr>
      <w:r w:rsidRPr="00374FD6">
        <w:rPr>
          <w:rFonts w:ascii="Times New Roman" w:hAnsi="Times New Roman" w:cs="Times New Roman"/>
          <w:b/>
          <w:sz w:val="24"/>
          <w:szCs w:val="24"/>
        </w:rPr>
        <w:t xml:space="preserve">Об </w:t>
      </w:r>
      <w:r w:rsidRPr="00374FD6">
        <w:rPr>
          <w:rFonts w:ascii="Times New Roman" w:hAnsi="Times New Roman"/>
          <w:b/>
          <w:bCs/>
          <w:color w:val="000000"/>
          <w:sz w:val="24"/>
          <w:szCs w:val="24"/>
        </w:rPr>
        <w:t xml:space="preserve">Административном регламенте предоставления </w:t>
      </w:r>
    </w:p>
    <w:p w:rsidR="00B050A0" w:rsidRDefault="00374FD6" w:rsidP="004A3F16">
      <w:pPr>
        <w:autoSpaceDE w:val="0"/>
        <w:autoSpaceDN w:val="0"/>
        <w:adjustRightInd w:val="0"/>
        <w:spacing w:after="0" w:line="240" w:lineRule="auto"/>
        <w:jc w:val="both"/>
        <w:rPr>
          <w:rFonts w:ascii="Times New Roman" w:hAnsi="Times New Roman" w:cs="Times New Roman"/>
          <w:b/>
          <w:sz w:val="24"/>
          <w:szCs w:val="24"/>
        </w:rPr>
      </w:pPr>
      <w:r w:rsidRPr="00374FD6">
        <w:rPr>
          <w:rFonts w:ascii="Times New Roman" w:hAnsi="Times New Roman"/>
          <w:b/>
          <w:bCs/>
          <w:color w:val="000000"/>
          <w:sz w:val="24"/>
          <w:szCs w:val="24"/>
        </w:rPr>
        <w:t>муниципальной услуги «</w:t>
      </w:r>
      <w:r w:rsidR="00504E95" w:rsidRPr="00504E95">
        <w:rPr>
          <w:rFonts w:ascii="Times New Roman" w:hAnsi="Times New Roman" w:cs="Times New Roman"/>
          <w:b/>
          <w:sz w:val="24"/>
          <w:szCs w:val="24"/>
        </w:rPr>
        <w:t xml:space="preserve">Предоставление </w:t>
      </w:r>
      <w:proofErr w:type="gramStart"/>
      <w:r w:rsidR="00B050A0">
        <w:rPr>
          <w:rFonts w:ascii="Times New Roman" w:hAnsi="Times New Roman" w:cs="Times New Roman"/>
          <w:b/>
          <w:sz w:val="24"/>
          <w:szCs w:val="24"/>
        </w:rPr>
        <w:t>земельн</w:t>
      </w:r>
      <w:r w:rsidR="002502DD">
        <w:rPr>
          <w:rFonts w:ascii="Times New Roman" w:hAnsi="Times New Roman" w:cs="Times New Roman"/>
          <w:b/>
          <w:sz w:val="24"/>
          <w:szCs w:val="24"/>
        </w:rPr>
        <w:t>ых</w:t>
      </w:r>
      <w:proofErr w:type="gramEnd"/>
      <w:r w:rsidR="00B050A0">
        <w:rPr>
          <w:rFonts w:ascii="Times New Roman" w:hAnsi="Times New Roman" w:cs="Times New Roman"/>
          <w:b/>
          <w:sz w:val="24"/>
          <w:szCs w:val="24"/>
        </w:rPr>
        <w:t xml:space="preserve"> </w:t>
      </w:r>
    </w:p>
    <w:p w:rsidR="004A3F16" w:rsidRPr="00504E95" w:rsidRDefault="00B050A0" w:rsidP="004A3F1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участк</w:t>
      </w:r>
      <w:r w:rsidR="002502DD">
        <w:rPr>
          <w:rFonts w:ascii="Times New Roman" w:hAnsi="Times New Roman" w:cs="Times New Roman"/>
          <w:b/>
          <w:sz w:val="24"/>
          <w:szCs w:val="24"/>
        </w:rPr>
        <w:t xml:space="preserve">ов </w:t>
      </w:r>
      <w:r>
        <w:rPr>
          <w:rFonts w:ascii="Times New Roman" w:hAnsi="Times New Roman" w:cs="Times New Roman"/>
          <w:b/>
          <w:sz w:val="24"/>
          <w:szCs w:val="24"/>
        </w:rPr>
        <w:t xml:space="preserve">в </w:t>
      </w:r>
      <w:r w:rsidR="00504E95" w:rsidRPr="0001230C">
        <w:rPr>
          <w:rFonts w:ascii="Times New Roman" w:hAnsi="Times New Roman" w:cs="Times New Roman"/>
          <w:b/>
          <w:sz w:val="24"/>
          <w:szCs w:val="24"/>
        </w:rPr>
        <w:t>посто</w:t>
      </w:r>
      <w:r w:rsidR="0001230C" w:rsidRPr="0001230C">
        <w:rPr>
          <w:rFonts w:ascii="Times New Roman" w:hAnsi="Times New Roman" w:cs="Times New Roman"/>
          <w:b/>
          <w:sz w:val="24"/>
          <w:szCs w:val="24"/>
        </w:rPr>
        <w:t>янное (бессрочное) пользование</w:t>
      </w:r>
      <w:r w:rsidR="00504E95" w:rsidRPr="00504E95">
        <w:rPr>
          <w:rFonts w:ascii="Times New Roman" w:hAnsi="Times New Roman" w:cs="Times New Roman"/>
          <w:b/>
          <w:sz w:val="24"/>
          <w:szCs w:val="24"/>
        </w:rPr>
        <w:t>»</w:t>
      </w:r>
    </w:p>
    <w:p w:rsidR="00504E95" w:rsidRPr="00374FD6" w:rsidRDefault="00504E95" w:rsidP="004A3F16">
      <w:pPr>
        <w:autoSpaceDE w:val="0"/>
        <w:autoSpaceDN w:val="0"/>
        <w:adjustRightInd w:val="0"/>
        <w:spacing w:after="0" w:line="240" w:lineRule="auto"/>
        <w:jc w:val="both"/>
        <w:rPr>
          <w:rFonts w:ascii="Times New Roman" w:hAnsi="Times New Roman"/>
          <w:color w:val="000000"/>
          <w:sz w:val="24"/>
          <w:szCs w:val="24"/>
        </w:rPr>
      </w:pPr>
    </w:p>
    <w:p w:rsidR="00135F82" w:rsidRPr="00B050A0" w:rsidRDefault="00374FD6" w:rsidP="00B050A0">
      <w:pPr>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color w:val="00000A"/>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w:t>
      </w:r>
      <w:r w:rsidRPr="002323A7">
        <w:rPr>
          <w:rFonts w:ascii="Times New Roman" w:hAnsi="Times New Roman" w:cs="Times New Roman"/>
          <w:sz w:val="24"/>
          <w:szCs w:val="24"/>
        </w:rPr>
        <w:t xml:space="preserve">местного самоуправления в Российской Федерации», </w:t>
      </w:r>
      <w:r w:rsidR="00504E95">
        <w:rPr>
          <w:rFonts w:ascii="Times New Roman" w:hAnsi="Times New Roman" w:cs="Times New Roman"/>
          <w:sz w:val="24"/>
          <w:szCs w:val="24"/>
        </w:rPr>
        <w:t xml:space="preserve">Земельным </w:t>
      </w:r>
      <w:r w:rsidR="00135F82" w:rsidRPr="002323A7">
        <w:rPr>
          <w:rFonts w:ascii="Times New Roman" w:hAnsi="Times New Roman" w:cs="Times New Roman"/>
          <w:sz w:val="24"/>
          <w:szCs w:val="24"/>
        </w:rPr>
        <w:t xml:space="preserve">кодексом Российской Федерации, </w:t>
      </w:r>
      <w:r w:rsidR="00B050A0">
        <w:rPr>
          <w:rFonts w:ascii="Times New Roman" w:hAnsi="Times New Roman" w:cs="Times New Roman"/>
          <w:sz w:val="24"/>
          <w:szCs w:val="24"/>
        </w:rPr>
        <w:t>руководствуясь Федеральным законом от 25.10.2001 № 137-ФЗ «</w:t>
      </w:r>
      <w:r w:rsidR="00B050A0" w:rsidRPr="00B050A0">
        <w:rPr>
          <w:rFonts w:ascii="Times New Roman" w:hAnsi="Times New Roman" w:cs="Times New Roman"/>
          <w:sz w:val="24"/>
          <w:szCs w:val="24"/>
        </w:rPr>
        <w:t>О введении в действие Земельного кодекса Российской Федерации</w:t>
      </w:r>
      <w:r w:rsidR="00B050A0">
        <w:rPr>
          <w:rFonts w:ascii="Times New Roman" w:hAnsi="Times New Roman" w:cs="Times New Roman"/>
          <w:sz w:val="24"/>
          <w:szCs w:val="24"/>
        </w:rPr>
        <w:t>»</w:t>
      </w:r>
      <w:r w:rsidR="00B050A0" w:rsidRPr="00B050A0">
        <w:rPr>
          <w:rFonts w:ascii="Times New Roman" w:hAnsi="Times New Roman" w:cs="Times New Roman"/>
          <w:sz w:val="24"/>
          <w:szCs w:val="24"/>
        </w:rPr>
        <w:t xml:space="preserve">, </w:t>
      </w:r>
      <w:r w:rsidR="00AA5357">
        <w:rPr>
          <w:rFonts w:ascii="Times New Roman" w:hAnsi="Times New Roman" w:cs="Times New Roman"/>
          <w:sz w:val="24"/>
          <w:szCs w:val="24"/>
        </w:rPr>
        <w:t xml:space="preserve"> Уставом </w:t>
      </w:r>
      <w:r w:rsidR="00135F82" w:rsidRPr="00B050A0">
        <w:rPr>
          <w:rFonts w:ascii="Times New Roman" w:hAnsi="Times New Roman" w:cs="Times New Roman"/>
          <w:sz w:val="24"/>
          <w:szCs w:val="24"/>
        </w:rPr>
        <w:t xml:space="preserve"> </w:t>
      </w:r>
      <w:r w:rsidR="00AA5357">
        <w:rPr>
          <w:rFonts w:ascii="Times New Roman" w:hAnsi="Times New Roman" w:cs="Times New Roman"/>
          <w:sz w:val="24"/>
          <w:szCs w:val="24"/>
        </w:rPr>
        <w:t>Пречистенского</w:t>
      </w:r>
      <w:r w:rsidR="00135F82" w:rsidRPr="002323A7">
        <w:rPr>
          <w:rFonts w:ascii="Times New Roman" w:hAnsi="Times New Roman"/>
          <w:sz w:val="24"/>
          <w:szCs w:val="24"/>
        </w:rPr>
        <w:t xml:space="preserve"> сельского поселения</w:t>
      </w:r>
      <w:r w:rsidR="00AA5357">
        <w:rPr>
          <w:rFonts w:ascii="Times New Roman" w:hAnsi="Times New Roman"/>
          <w:sz w:val="24"/>
          <w:szCs w:val="24"/>
        </w:rPr>
        <w:t xml:space="preserve"> Ярославской области</w:t>
      </w:r>
      <w:r w:rsidR="00135F82" w:rsidRPr="002323A7">
        <w:rPr>
          <w:rFonts w:ascii="Times New Roman" w:hAnsi="Times New Roman"/>
          <w:sz w:val="24"/>
          <w:szCs w:val="24"/>
        </w:rPr>
        <w:t>,</w:t>
      </w:r>
      <w:proofErr w:type="gramEnd"/>
    </w:p>
    <w:p w:rsidR="00374FD6" w:rsidRDefault="00374FD6" w:rsidP="00374FD6">
      <w:pPr>
        <w:spacing w:after="0" w:line="240" w:lineRule="auto"/>
        <w:ind w:firstLine="539"/>
        <w:jc w:val="both"/>
        <w:rPr>
          <w:rFonts w:ascii="Times New Roman" w:hAnsi="Times New Roman" w:cs="Times New Roman"/>
          <w:color w:val="00000A"/>
          <w:sz w:val="24"/>
          <w:szCs w:val="24"/>
        </w:rPr>
      </w:pPr>
      <w:r>
        <w:rPr>
          <w:rFonts w:ascii="Times New Roman" w:hAnsi="Times New Roman" w:cs="Times New Roman"/>
          <w:color w:val="00000A"/>
          <w:sz w:val="24"/>
          <w:szCs w:val="24"/>
        </w:rPr>
        <w:t>Администрация</w:t>
      </w:r>
      <w:r w:rsidR="00AA5357">
        <w:rPr>
          <w:rFonts w:ascii="Times New Roman" w:hAnsi="Times New Roman" w:cs="Times New Roman"/>
          <w:color w:val="00000A"/>
          <w:sz w:val="24"/>
          <w:szCs w:val="24"/>
        </w:rPr>
        <w:t xml:space="preserve"> 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AA5357">
        <w:rPr>
          <w:rFonts w:ascii="Times New Roman" w:hAnsi="Times New Roman" w:cs="Times New Roman"/>
          <w:color w:val="00000A"/>
          <w:sz w:val="24"/>
          <w:szCs w:val="24"/>
        </w:rPr>
        <w:t xml:space="preserve"> Ярославской области </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FF0961" w:rsidRDefault="00374FD6" w:rsidP="00374FD6">
      <w:pPr>
        <w:spacing w:after="0" w:line="240" w:lineRule="auto"/>
        <w:ind w:firstLine="540"/>
        <w:jc w:val="center"/>
        <w:rPr>
          <w:rFonts w:ascii="Times New Roman" w:hAnsi="Times New Roman" w:cs="Times New Roman"/>
          <w:b/>
          <w:color w:val="00000A"/>
          <w:sz w:val="24"/>
          <w:szCs w:val="24"/>
        </w:rPr>
      </w:pPr>
      <w:r w:rsidRPr="00FF0961">
        <w:rPr>
          <w:rFonts w:ascii="Times New Roman" w:hAnsi="Times New Roman" w:cs="Times New Roman"/>
          <w:b/>
          <w:color w:val="00000A"/>
          <w:sz w:val="24"/>
          <w:szCs w:val="24"/>
        </w:rPr>
        <w:t>ПОСТАНОВЛЯЕТ:</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2502DD" w:rsidRDefault="00374FD6" w:rsidP="002502DD">
      <w:pPr>
        <w:numPr>
          <w:ilvl w:val="0"/>
          <w:numId w:val="34"/>
        </w:numPr>
        <w:tabs>
          <w:tab w:val="left" w:pos="993"/>
        </w:tabs>
        <w:autoSpaceDE w:val="0"/>
        <w:autoSpaceDN w:val="0"/>
        <w:adjustRightInd w:val="0"/>
        <w:spacing w:after="0" w:line="240" w:lineRule="auto"/>
        <w:ind w:left="0" w:firstLine="567"/>
        <w:jc w:val="both"/>
        <w:rPr>
          <w:rStyle w:val="10"/>
          <w:rFonts w:ascii="Times New Roman" w:hAnsi="Times New Roman" w:cs="Times New Roman"/>
          <w:color w:val="00000A"/>
          <w:sz w:val="24"/>
          <w:szCs w:val="24"/>
        </w:rPr>
      </w:pPr>
      <w:r w:rsidRPr="002502DD">
        <w:rPr>
          <w:rStyle w:val="10"/>
          <w:rFonts w:ascii="Times New Roman" w:hAnsi="Times New Roman" w:cs="Times New Roman"/>
          <w:color w:val="00000A"/>
          <w:sz w:val="24"/>
          <w:szCs w:val="24"/>
        </w:rPr>
        <w:t xml:space="preserve">Утвердить Административный регламент предоставления муниципальной услуги </w:t>
      </w:r>
      <w:r w:rsidR="0090210B" w:rsidRPr="002502DD">
        <w:rPr>
          <w:rFonts w:ascii="Times New Roman" w:hAnsi="Times New Roman"/>
          <w:bCs/>
          <w:color w:val="000000"/>
          <w:sz w:val="24"/>
          <w:szCs w:val="24"/>
        </w:rPr>
        <w:t>«</w:t>
      </w:r>
      <w:r w:rsidR="00504E95" w:rsidRPr="002502DD">
        <w:rPr>
          <w:rFonts w:ascii="Times New Roman" w:hAnsi="Times New Roman" w:cs="Times New Roman"/>
          <w:sz w:val="24"/>
          <w:szCs w:val="24"/>
        </w:rPr>
        <w:t xml:space="preserve">Предоставление </w:t>
      </w:r>
      <w:r w:rsidR="00B050A0" w:rsidRPr="002502DD">
        <w:rPr>
          <w:rFonts w:ascii="Times New Roman" w:hAnsi="Times New Roman" w:cs="Times New Roman"/>
          <w:sz w:val="24"/>
          <w:szCs w:val="24"/>
        </w:rPr>
        <w:t>земельн</w:t>
      </w:r>
      <w:r w:rsidR="002502DD" w:rsidRPr="002502DD">
        <w:rPr>
          <w:rFonts w:ascii="Times New Roman" w:hAnsi="Times New Roman" w:cs="Times New Roman"/>
          <w:sz w:val="24"/>
          <w:szCs w:val="24"/>
        </w:rPr>
        <w:t>ых</w:t>
      </w:r>
      <w:r w:rsidR="00B050A0" w:rsidRPr="002502DD">
        <w:rPr>
          <w:rFonts w:ascii="Times New Roman" w:hAnsi="Times New Roman" w:cs="Times New Roman"/>
          <w:sz w:val="24"/>
          <w:szCs w:val="24"/>
        </w:rPr>
        <w:t xml:space="preserve"> участк</w:t>
      </w:r>
      <w:r w:rsidR="002502DD" w:rsidRPr="002502DD">
        <w:rPr>
          <w:rFonts w:ascii="Times New Roman" w:hAnsi="Times New Roman" w:cs="Times New Roman"/>
          <w:sz w:val="24"/>
          <w:szCs w:val="24"/>
        </w:rPr>
        <w:t xml:space="preserve">ов </w:t>
      </w:r>
      <w:r w:rsidR="00B050A0" w:rsidRPr="002502DD">
        <w:rPr>
          <w:rFonts w:ascii="Times New Roman" w:hAnsi="Times New Roman" w:cs="Times New Roman"/>
          <w:sz w:val="24"/>
          <w:szCs w:val="24"/>
        </w:rPr>
        <w:t xml:space="preserve">в постоянное (бессрочное) пользование» </w:t>
      </w:r>
      <w:r w:rsidR="0090210B" w:rsidRPr="002502DD">
        <w:rPr>
          <w:rStyle w:val="10"/>
          <w:rFonts w:ascii="Times New Roman" w:hAnsi="Times New Roman" w:cs="Times New Roman"/>
          <w:sz w:val="24"/>
          <w:szCs w:val="24"/>
        </w:rPr>
        <w:t xml:space="preserve"> </w:t>
      </w:r>
      <w:r w:rsidRPr="002502DD">
        <w:rPr>
          <w:rStyle w:val="10"/>
          <w:rFonts w:ascii="Times New Roman" w:hAnsi="Times New Roman" w:cs="Times New Roman"/>
          <w:sz w:val="24"/>
          <w:szCs w:val="24"/>
        </w:rPr>
        <w:t>(Приложение 1)</w:t>
      </w:r>
      <w:r w:rsidRPr="002502DD">
        <w:rPr>
          <w:rStyle w:val="10"/>
          <w:rFonts w:ascii="Times New Roman" w:hAnsi="Times New Roman" w:cs="Times New Roman"/>
          <w:color w:val="00000A"/>
          <w:sz w:val="24"/>
          <w:szCs w:val="24"/>
        </w:rPr>
        <w:t>.</w:t>
      </w:r>
    </w:p>
    <w:p w:rsidR="00AC7E22" w:rsidRPr="002502DD" w:rsidRDefault="00AA5357" w:rsidP="002502DD">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AC7E22" w:rsidRPr="002502DD">
        <w:rPr>
          <w:rFonts w:ascii="Times New Roman" w:hAnsi="Times New Roman" w:cs="Times New Roman"/>
          <w:sz w:val="24"/>
          <w:szCs w:val="24"/>
        </w:rPr>
        <w:t>. Обнародовать настоящее постановление</w:t>
      </w:r>
      <w:r>
        <w:rPr>
          <w:rFonts w:ascii="Times New Roman" w:hAnsi="Times New Roman" w:cs="Times New Roman"/>
          <w:sz w:val="24"/>
          <w:szCs w:val="24"/>
        </w:rPr>
        <w:t xml:space="preserve"> на информационных стендах в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оза</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Николо</w:t>
      </w:r>
      <w:proofErr w:type="spellEnd"/>
      <w:r>
        <w:rPr>
          <w:rFonts w:ascii="Times New Roman" w:hAnsi="Times New Roman" w:cs="Times New Roman"/>
          <w:sz w:val="24"/>
          <w:szCs w:val="24"/>
        </w:rPr>
        <w:t xml:space="preserve">-Гора, </w:t>
      </w:r>
      <w:proofErr w:type="spellStart"/>
      <w:r>
        <w:rPr>
          <w:rFonts w:ascii="Times New Roman" w:hAnsi="Times New Roman" w:cs="Times New Roman"/>
          <w:sz w:val="24"/>
          <w:szCs w:val="24"/>
        </w:rPr>
        <w:t>с.Киево</w:t>
      </w:r>
      <w:proofErr w:type="spellEnd"/>
      <w:r>
        <w:rPr>
          <w:rFonts w:ascii="Times New Roman" w:hAnsi="Times New Roman" w:cs="Times New Roman"/>
          <w:sz w:val="24"/>
          <w:szCs w:val="24"/>
        </w:rPr>
        <w:t xml:space="preserve">, ст. </w:t>
      </w:r>
      <w:proofErr w:type="spellStart"/>
      <w:r>
        <w:rPr>
          <w:rFonts w:ascii="Times New Roman" w:hAnsi="Times New Roman" w:cs="Times New Roman"/>
          <w:sz w:val="24"/>
          <w:szCs w:val="24"/>
        </w:rPr>
        <w:t>Скалино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д.Игнатцево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д.Шильпухово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д.Левинское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д.Колкино</w:t>
      </w:r>
      <w:proofErr w:type="spellEnd"/>
      <w:r>
        <w:rPr>
          <w:rFonts w:ascii="Times New Roman" w:hAnsi="Times New Roman" w:cs="Times New Roman"/>
          <w:sz w:val="24"/>
          <w:szCs w:val="24"/>
        </w:rPr>
        <w:t xml:space="preserve"> </w:t>
      </w:r>
      <w:r w:rsidR="00AC7E22" w:rsidRPr="002502DD">
        <w:rPr>
          <w:rFonts w:ascii="Times New Roman" w:hAnsi="Times New Roman" w:cs="Times New Roman"/>
          <w:sz w:val="24"/>
          <w:szCs w:val="24"/>
        </w:rPr>
        <w:t xml:space="preserve"> и разместить на официальном сайте администрации </w:t>
      </w:r>
      <w:r>
        <w:rPr>
          <w:rFonts w:ascii="Times New Roman" w:hAnsi="Times New Roman" w:cs="Times New Roman"/>
          <w:sz w:val="24"/>
          <w:szCs w:val="24"/>
        </w:rPr>
        <w:t xml:space="preserve">Пречистенского </w:t>
      </w:r>
      <w:r w:rsidR="00AC7E22" w:rsidRPr="002502DD">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Ярославской области в сети «Интернет»</w:t>
      </w:r>
      <w:r w:rsidR="00AC7E22" w:rsidRPr="002502DD">
        <w:rPr>
          <w:rFonts w:ascii="Times New Roman" w:hAnsi="Times New Roman" w:cs="Times New Roman"/>
          <w:sz w:val="24"/>
          <w:szCs w:val="24"/>
        </w:rPr>
        <w:t>.</w:t>
      </w:r>
    </w:p>
    <w:p w:rsidR="00AC7E22" w:rsidRPr="002502DD" w:rsidRDefault="002502DD" w:rsidP="002502DD">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2502DD">
        <w:rPr>
          <w:rFonts w:ascii="Times New Roman" w:hAnsi="Times New Roman" w:cs="Times New Roman"/>
          <w:sz w:val="24"/>
          <w:szCs w:val="24"/>
        </w:rPr>
        <w:t>4</w:t>
      </w:r>
      <w:r w:rsidR="00AC7E22" w:rsidRPr="002502DD">
        <w:rPr>
          <w:rFonts w:ascii="Times New Roman" w:hAnsi="Times New Roman" w:cs="Times New Roman"/>
          <w:sz w:val="24"/>
          <w:szCs w:val="24"/>
        </w:rPr>
        <w:t>. Настоящее постановление вступает в силу со дня обнародования.</w:t>
      </w:r>
    </w:p>
    <w:p w:rsidR="00AC7E22" w:rsidRPr="002502DD" w:rsidRDefault="00AC7E22" w:rsidP="002502DD">
      <w:pPr>
        <w:tabs>
          <w:tab w:val="left" w:pos="993"/>
        </w:tabs>
        <w:autoSpaceDE w:val="0"/>
        <w:autoSpaceDN w:val="0"/>
        <w:adjustRightInd w:val="0"/>
        <w:spacing w:after="0" w:line="240" w:lineRule="auto"/>
        <w:ind w:firstLine="567"/>
        <w:rPr>
          <w:rFonts w:ascii="Times New Roman" w:hAnsi="Times New Roman" w:cs="Times New Roman"/>
          <w:sz w:val="24"/>
          <w:szCs w:val="24"/>
        </w:rPr>
      </w:pPr>
    </w:p>
    <w:p w:rsidR="00AC7E22" w:rsidRPr="00D31AC8" w:rsidRDefault="00AC7E22" w:rsidP="00AC7E22">
      <w:pPr>
        <w:autoSpaceDE w:val="0"/>
        <w:autoSpaceDN w:val="0"/>
        <w:adjustRightInd w:val="0"/>
        <w:spacing w:after="0" w:line="240" w:lineRule="auto"/>
        <w:rPr>
          <w:rFonts w:ascii="Times New Roman" w:hAnsi="Times New Roman" w:cs="Times New Roman"/>
          <w:sz w:val="24"/>
          <w:szCs w:val="24"/>
        </w:rPr>
      </w:pPr>
    </w:p>
    <w:p w:rsidR="009A1C88" w:rsidRDefault="009A1C88" w:rsidP="009A1C88">
      <w:pPr>
        <w:autoSpaceDE w:val="0"/>
        <w:autoSpaceDN w:val="0"/>
        <w:adjustRightInd w:val="0"/>
        <w:spacing w:after="0" w:line="240" w:lineRule="auto"/>
        <w:rPr>
          <w:rFonts w:ascii="Times New Roman" w:hAnsi="Times New Roman" w:cs="Times New Roman"/>
          <w:b/>
          <w:sz w:val="24"/>
          <w:szCs w:val="24"/>
        </w:rPr>
      </w:pPr>
      <w:r w:rsidRPr="00976D21">
        <w:rPr>
          <w:rFonts w:ascii="Times New Roman" w:hAnsi="Times New Roman" w:cs="Times New Roman"/>
          <w:b/>
          <w:sz w:val="24"/>
          <w:szCs w:val="24"/>
        </w:rPr>
        <w:t xml:space="preserve">Глава </w:t>
      </w:r>
      <w:proofErr w:type="gramStart"/>
      <w:r w:rsidR="00AA5357">
        <w:rPr>
          <w:rFonts w:ascii="Times New Roman" w:hAnsi="Times New Roman" w:cs="Times New Roman"/>
          <w:b/>
          <w:sz w:val="24"/>
          <w:szCs w:val="24"/>
        </w:rPr>
        <w:t>Пречистенского</w:t>
      </w:r>
      <w:proofErr w:type="gramEnd"/>
      <w:r w:rsidR="00AA5357">
        <w:rPr>
          <w:rFonts w:ascii="Times New Roman" w:hAnsi="Times New Roman" w:cs="Times New Roman"/>
          <w:b/>
          <w:sz w:val="24"/>
          <w:szCs w:val="24"/>
        </w:rPr>
        <w:t xml:space="preserve"> </w:t>
      </w:r>
    </w:p>
    <w:p w:rsidR="009A1C88" w:rsidRPr="00976D21" w:rsidRDefault="009A1C88" w:rsidP="009A1C8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с</w:t>
      </w:r>
      <w:r w:rsidRPr="00976D21">
        <w:rPr>
          <w:rFonts w:ascii="Times New Roman" w:hAnsi="Times New Roman" w:cs="Times New Roman"/>
          <w:b/>
          <w:sz w:val="24"/>
          <w:szCs w:val="24"/>
        </w:rPr>
        <w:t>ельского</w:t>
      </w:r>
      <w:r>
        <w:rPr>
          <w:rFonts w:ascii="Times New Roman" w:hAnsi="Times New Roman" w:cs="Times New Roman"/>
          <w:b/>
          <w:sz w:val="24"/>
          <w:szCs w:val="24"/>
        </w:rPr>
        <w:t xml:space="preserve"> п</w:t>
      </w:r>
      <w:r w:rsidRPr="00976D21">
        <w:rPr>
          <w:rFonts w:ascii="Times New Roman" w:hAnsi="Times New Roman" w:cs="Times New Roman"/>
          <w:b/>
          <w:sz w:val="24"/>
          <w:szCs w:val="24"/>
        </w:rPr>
        <w:t>оселения</w:t>
      </w:r>
      <w:r>
        <w:rPr>
          <w:rFonts w:ascii="Times New Roman" w:hAnsi="Times New Roman" w:cs="Times New Roman"/>
          <w:b/>
          <w:sz w:val="24"/>
          <w:szCs w:val="24"/>
        </w:rPr>
        <w:t xml:space="preserve"> </w:t>
      </w:r>
      <w:r w:rsidRPr="005E457C">
        <w:rPr>
          <w:rFonts w:ascii="Times New Roman" w:hAnsi="Times New Roman" w:cs="Times New Roman"/>
          <w:b/>
          <w:sz w:val="24"/>
          <w:szCs w:val="24"/>
        </w:rPr>
        <w:t xml:space="preserve">   </w:t>
      </w:r>
      <w:r w:rsidRPr="00976D21">
        <w:rPr>
          <w:rFonts w:ascii="Times New Roman" w:hAnsi="Times New Roman" w:cs="Times New Roman"/>
          <w:b/>
          <w:sz w:val="24"/>
          <w:szCs w:val="24"/>
        </w:rPr>
        <w:t xml:space="preserve">                                                                     </w:t>
      </w:r>
      <w:proofErr w:type="spellStart"/>
      <w:r w:rsidR="00AA5357">
        <w:rPr>
          <w:rFonts w:ascii="Times New Roman" w:hAnsi="Times New Roman" w:cs="Times New Roman"/>
          <w:b/>
          <w:sz w:val="24"/>
          <w:szCs w:val="24"/>
        </w:rPr>
        <w:t>А.К.Сорокин</w:t>
      </w:r>
      <w:proofErr w:type="spellEnd"/>
    </w:p>
    <w:p w:rsidR="009A1C88" w:rsidRDefault="009A1C88" w:rsidP="009A1C88">
      <w:pPr>
        <w:tabs>
          <w:tab w:val="left" w:pos="570"/>
        </w:tabs>
        <w:spacing w:after="0" w:line="240" w:lineRule="auto"/>
        <w:ind w:firstLine="539"/>
        <w:jc w:val="both"/>
        <w:rPr>
          <w:rStyle w:val="10"/>
          <w:rFonts w:ascii="Times New Roman" w:hAnsi="Times New Roman" w:cs="Times New Roman"/>
          <w:color w:val="00000A"/>
          <w:sz w:val="24"/>
          <w:szCs w:val="24"/>
        </w:rPr>
      </w:pPr>
    </w:p>
    <w:p w:rsidR="00374FD6" w:rsidRDefault="00374FD6" w:rsidP="00AC7E22">
      <w:pPr>
        <w:tabs>
          <w:tab w:val="left" w:pos="570"/>
        </w:tabs>
        <w:spacing w:after="0" w:line="240" w:lineRule="auto"/>
        <w:ind w:firstLine="539"/>
        <w:jc w:val="both"/>
        <w:rPr>
          <w:rStyle w:val="10"/>
          <w:rFonts w:ascii="Times New Roman" w:hAnsi="Times New Roman" w:cs="Times New Roman"/>
          <w:color w:val="00000A"/>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F9321D" w:rsidRDefault="00F9321D">
      <w:pPr>
        <w:spacing w:after="0" w:line="240" w:lineRule="auto"/>
        <w:jc w:val="both"/>
        <w:rPr>
          <w:rFonts w:ascii="Times New Roman" w:hAnsi="Times New Roman"/>
          <w:sz w:val="24"/>
          <w:szCs w:val="24"/>
        </w:rPr>
      </w:pPr>
    </w:p>
    <w:p w:rsidR="00AA5357" w:rsidRDefault="00AA5357">
      <w:pPr>
        <w:spacing w:after="0" w:line="240" w:lineRule="auto"/>
        <w:jc w:val="both"/>
        <w:rPr>
          <w:rFonts w:ascii="Times New Roman" w:hAnsi="Times New Roman"/>
          <w:sz w:val="24"/>
          <w:szCs w:val="24"/>
        </w:rPr>
      </w:pPr>
    </w:p>
    <w:p w:rsidR="00AA5357" w:rsidRDefault="00AA5357">
      <w:pPr>
        <w:spacing w:after="0" w:line="240" w:lineRule="auto"/>
        <w:jc w:val="both"/>
        <w:rPr>
          <w:rFonts w:ascii="Times New Roman" w:hAnsi="Times New Roman"/>
          <w:sz w:val="24"/>
          <w:szCs w:val="24"/>
        </w:rPr>
      </w:pPr>
    </w:p>
    <w:p w:rsidR="00AA5357" w:rsidRDefault="00AA5357">
      <w:pPr>
        <w:spacing w:after="0" w:line="240" w:lineRule="auto"/>
        <w:jc w:val="both"/>
        <w:rPr>
          <w:rFonts w:ascii="Times New Roman" w:hAnsi="Times New Roman"/>
          <w:sz w:val="24"/>
          <w:szCs w:val="24"/>
        </w:rPr>
      </w:pPr>
    </w:p>
    <w:p w:rsidR="00AC7E22" w:rsidRPr="00D31AC8" w:rsidRDefault="00A77246"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olor w:val="000000"/>
          <w:sz w:val="24"/>
          <w:szCs w:val="24"/>
        </w:rPr>
        <w:lastRenderedPageBreak/>
        <w:t xml:space="preserve">                                                  </w:t>
      </w:r>
      <w:r w:rsidR="00AC7E22">
        <w:rPr>
          <w:rFonts w:ascii="Times New Roman" w:hAnsi="Times New Roman" w:cs="Times New Roman"/>
          <w:sz w:val="24"/>
          <w:szCs w:val="24"/>
        </w:rPr>
        <w:t>Приложение</w:t>
      </w:r>
      <w:r w:rsidR="00AC7E22" w:rsidRPr="00D31AC8">
        <w:rPr>
          <w:rFonts w:ascii="Times New Roman" w:hAnsi="Times New Roman" w:cs="Times New Roman"/>
          <w:sz w:val="24"/>
          <w:szCs w:val="24"/>
        </w:rPr>
        <w:t xml:space="preserve"> 1</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sidRPr="00D31AC8">
        <w:rPr>
          <w:rFonts w:ascii="Times New Roman" w:hAnsi="Times New Roman" w:cs="Times New Roman"/>
          <w:sz w:val="24"/>
          <w:szCs w:val="24"/>
        </w:rPr>
        <w:t>к постановлению Администрации</w:t>
      </w:r>
    </w:p>
    <w:p w:rsidR="00AC7E22" w:rsidRPr="00D31AC8" w:rsidRDefault="00AA5357"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Пречистенского </w:t>
      </w:r>
      <w:r w:rsidR="00AC7E22">
        <w:rPr>
          <w:rFonts w:ascii="Times New Roman" w:hAnsi="Times New Roman" w:cs="Times New Roman"/>
          <w:sz w:val="24"/>
          <w:szCs w:val="24"/>
        </w:rPr>
        <w:t xml:space="preserve"> сельского поселения</w:t>
      </w:r>
    </w:p>
    <w:p w:rsidR="00AC7E22" w:rsidRDefault="00AC7E22" w:rsidP="00CD36D4">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w:t>
      </w:r>
      <w:r w:rsidRPr="00D31AC8">
        <w:rPr>
          <w:rFonts w:ascii="Times New Roman" w:hAnsi="Times New Roman" w:cs="Times New Roman"/>
          <w:sz w:val="24"/>
          <w:szCs w:val="24"/>
        </w:rPr>
        <w:t>т</w:t>
      </w:r>
      <w:r>
        <w:rPr>
          <w:rFonts w:ascii="Times New Roman" w:hAnsi="Times New Roman" w:cs="Times New Roman"/>
          <w:sz w:val="24"/>
          <w:szCs w:val="24"/>
        </w:rPr>
        <w:t xml:space="preserve"> </w:t>
      </w:r>
      <w:r w:rsidR="00B8097D">
        <w:rPr>
          <w:rFonts w:ascii="Times New Roman" w:hAnsi="Times New Roman" w:cs="Times New Roman"/>
          <w:sz w:val="24"/>
          <w:szCs w:val="24"/>
        </w:rPr>
        <w:t>_______</w:t>
      </w:r>
      <w:r>
        <w:rPr>
          <w:rFonts w:ascii="Times New Roman" w:hAnsi="Times New Roman" w:cs="Times New Roman"/>
          <w:sz w:val="24"/>
          <w:szCs w:val="24"/>
        </w:rPr>
        <w:t xml:space="preserve"> № </w:t>
      </w:r>
      <w:r w:rsidR="00B8097D">
        <w:rPr>
          <w:rFonts w:ascii="Times New Roman" w:hAnsi="Times New Roman" w:cs="Times New Roman"/>
          <w:sz w:val="24"/>
          <w:szCs w:val="24"/>
        </w:rPr>
        <w:t>___</w:t>
      </w:r>
    </w:p>
    <w:p w:rsidR="00CD36D4" w:rsidRPr="00D31AC8" w:rsidRDefault="00CD36D4" w:rsidP="00CD36D4">
      <w:pPr>
        <w:autoSpaceDE w:val="0"/>
        <w:autoSpaceDN w:val="0"/>
        <w:adjustRightInd w:val="0"/>
        <w:spacing w:after="0" w:line="240" w:lineRule="auto"/>
        <w:jc w:val="right"/>
        <w:outlineLvl w:val="0"/>
        <w:rPr>
          <w:rFonts w:ascii="Times New Roman" w:hAnsi="Times New Roman" w:cs="Times New Roman"/>
          <w:sz w:val="24"/>
          <w:szCs w:val="24"/>
        </w:rPr>
      </w:pPr>
    </w:p>
    <w:p w:rsidR="00AC7E22" w:rsidRDefault="00AC7E22" w:rsidP="00AC7E22">
      <w:pPr>
        <w:pStyle w:val="af"/>
        <w:shd w:val="clear" w:color="auto" w:fill="FFFFFF"/>
        <w:spacing w:after="0" w:line="240" w:lineRule="auto"/>
        <w:jc w:val="center"/>
        <w:rPr>
          <w:rFonts w:ascii="Times New Roman" w:eastAsia="Times New Roman" w:hAnsi="Times New Roman"/>
          <w:bCs/>
          <w:color w:val="000000"/>
          <w:sz w:val="26"/>
          <w:szCs w:val="26"/>
          <w:lang w:eastAsia="ru-RU"/>
        </w:rPr>
      </w:pP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Административный регламент</w:t>
      </w: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предоставления муниципальной услуги</w:t>
      </w:r>
    </w:p>
    <w:p w:rsidR="007637C4" w:rsidRPr="00B050A0" w:rsidRDefault="00B050A0" w:rsidP="002502DD">
      <w:pPr>
        <w:autoSpaceDE w:val="0"/>
        <w:autoSpaceDN w:val="0"/>
        <w:adjustRightInd w:val="0"/>
        <w:spacing w:after="0" w:line="240" w:lineRule="auto"/>
        <w:jc w:val="center"/>
        <w:rPr>
          <w:rStyle w:val="10"/>
          <w:rFonts w:ascii="Times New Roman" w:hAnsi="Times New Roman" w:cs="Times New Roman"/>
          <w:b/>
          <w:sz w:val="24"/>
          <w:szCs w:val="24"/>
        </w:rPr>
      </w:pPr>
      <w:r w:rsidRPr="00B050A0">
        <w:rPr>
          <w:rFonts w:ascii="Times New Roman" w:hAnsi="Times New Roman"/>
          <w:b/>
          <w:bCs/>
          <w:color w:val="000000"/>
          <w:sz w:val="24"/>
          <w:szCs w:val="24"/>
        </w:rPr>
        <w:t>«</w:t>
      </w:r>
      <w:r w:rsidRPr="00B050A0">
        <w:rPr>
          <w:rFonts w:ascii="Times New Roman" w:hAnsi="Times New Roman" w:cs="Times New Roman"/>
          <w:b/>
          <w:sz w:val="24"/>
          <w:szCs w:val="24"/>
        </w:rPr>
        <w:t>Предоставление земельн</w:t>
      </w:r>
      <w:r w:rsidR="002502DD">
        <w:rPr>
          <w:rFonts w:ascii="Times New Roman" w:hAnsi="Times New Roman" w:cs="Times New Roman"/>
          <w:b/>
          <w:sz w:val="24"/>
          <w:szCs w:val="24"/>
        </w:rPr>
        <w:t xml:space="preserve">ых </w:t>
      </w:r>
      <w:r w:rsidRPr="00B050A0">
        <w:rPr>
          <w:rFonts w:ascii="Times New Roman" w:hAnsi="Times New Roman" w:cs="Times New Roman"/>
          <w:b/>
          <w:sz w:val="24"/>
          <w:szCs w:val="24"/>
        </w:rPr>
        <w:t>участк</w:t>
      </w:r>
      <w:r w:rsidR="002502DD">
        <w:rPr>
          <w:rFonts w:ascii="Times New Roman" w:hAnsi="Times New Roman" w:cs="Times New Roman"/>
          <w:b/>
          <w:sz w:val="24"/>
          <w:szCs w:val="24"/>
        </w:rPr>
        <w:t xml:space="preserve">ов </w:t>
      </w:r>
      <w:r w:rsidRPr="00B050A0">
        <w:rPr>
          <w:rFonts w:ascii="Times New Roman" w:hAnsi="Times New Roman" w:cs="Times New Roman"/>
          <w:b/>
          <w:sz w:val="24"/>
          <w:szCs w:val="24"/>
        </w:rPr>
        <w:t xml:space="preserve">в постоянное (бессрочное) пользование» </w:t>
      </w:r>
      <w:r w:rsidRPr="00B050A0">
        <w:rPr>
          <w:rStyle w:val="10"/>
          <w:rFonts w:ascii="Times New Roman" w:hAnsi="Times New Roman" w:cs="Times New Roman"/>
          <w:b/>
          <w:sz w:val="24"/>
          <w:szCs w:val="24"/>
        </w:rPr>
        <w:t xml:space="preserve"> </w:t>
      </w:r>
    </w:p>
    <w:p w:rsidR="00B050A0" w:rsidRDefault="00B050A0" w:rsidP="0090210B">
      <w:pPr>
        <w:autoSpaceDE w:val="0"/>
        <w:autoSpaceDN w:val="0"/>
        <w:adjustRightInd w:val="0"/>
        <w:spacing w:after="0" w:line="240" w:lineRule="auto"/>
        <w:jc w:val="center"/>
        <w:rPr>
          <w:rFonts w:cs="Times New Roman"/>
          <w:color w:val="FF0000"/>
        </w:rPr>
      </w:pPr>
    </w:p>
    <w:p w:rsidR="00A932C2" w:rsidRPr="00220962" w:rsidRDefault="00A932C2" w:rsidP="00A932C2">
      <w:pPr>
        <w:spacing w:after="0" w:line="240" w:lineRule="auto"/>
        <w:jc w:val="center"/>
        <w:rPr>
          <w:rFonts w:ascii="Times New Roman" w:hAnsi="Times New Roman"/>
          <w:b/>
          <w:color w:val="000000"/>
          <w:sz w:val="24"/>
          <w:szCs w:val="24"/>
        </w:rPr>
      </w:pPr>
      <w:r w:rsidRPr="00220962">
        <w:rPr>
          <w:rFonts w:ascii="Times New Roman" w:hAnsi="Times New Roman"/>
          <w:b/>
          <w:color w:val="000000"/>
          <w:sz w:val="24"/>
          <w:szCs w:val="24"/>
        </w:rPr>
        <w:t>1. Общие положения</w:t>
      </w:r>
    </w:p>
    <w:p w:rsidR="00A77246" w:rsidRDefault="00A77246">
      <w:pPr>
        <w:spacing w:after="0" w:line="240" w:lineRule="auto"/>
        <w:ind w:firstLine="225"/>
        <w:jc w:val="both"/>
        <w:rPr>
          <w:rFonts w:ascii="Times New Roman" w:hAnsi="Times New Roman"/>
          <w:color w:val="000000"/>
          <w:sz w:val="24"/>
          <w:szCs w:val="24"/>
        </w:rPr>
      </w:pPr>
    </w:p>
    <w:p w:rsidR="00AC7E22" w:rsidRPr="000377D4" w:rsidRDefault="00AC7E22" w:rsidP="00E43B86">
      <w:pPr>
        <w:autoSpaceDE w:val="0"/>
        <w:autoSpaceDN w:val="0"/>
        <w:adjustRightInd w:val="0"/>
        <w:spacing w:after="0" w:line="240" w:lineRule="auto"/>
        <w:ind w:firstLine="709"/>
        <w:jc w:val="both"/>
        <w:rPr>
          <w:rFonts w:ascii="Times New Roman" w:eastAsia="Arial" w:hAnsi="Times New Roman"/>
          <w:sz w:val="24"/>
          <w:szCs w:val="24"/>
        </w:rPr>
      </w:pPr>
      <w:r w:rsidRPr="00AC7E22">
        <w:rPr>
          <w:rFonts w:ascii="Times New Roman" w:hAnsi="Times New Roman" w:cs="Times New Roman"/>
          <w:sz w:val="24"/>
          <w:szCs w:val="24"/>
        </w:rPr>
        <w:t>1.</w:t>
      </w:r>
      <w:r w:rsidRPr="00AC7E22">
        <w:rPr>
          <w:rStyle w:val="10"/>
          <w:rFonts w:ascii="Times New Roman" w:hAnsi="Times New Roman" w:cs="Times New Roman"/>
          <w:color w:val="00000A"/>
          <w:sz w:val="24"/>
          <w:szCs w:val="24"/>
        </w:rPr>
        <w:t>1.</w:t>
      </w:r>
      <w:r w:rsidRPr="000377D4">
        <w:rPr>
          <w:rStyle w:val="10"/>
          <w:rFonts w:ascii="Times New Roman" w:hAnsi="Times New Roman" w:cs="Times New Roman"/>
          <w:color w:val="00000A"/>
          <w:sz w:val="24"/>
          <w:szCs w:val="24"/>
        </w:rPr>
        <w:t xml:space="preserve"> </w:t>
      </w:r>
      <w:proofErr w:type="gramStart"/>
      <w:r w:rsidRPr="000377D4">
        <w:rPr>
          <w:rStyle w:val="10"/>
          <w:rFonts w:ascii="Times New Roman" w:hAnsi="Times New Roman" w:cs="Times New Roman"/>
          <w:color w:val="00000A"/>
          <w:sz w:val="24"/>
          <w:szCs w:val="24"/>
        </w:rPr>
        <w:t xml:space="preserve">Административный </w:t>
      </w:r>
      <w:r w:rsidRPr="0090210B">
        <w:rPr>
          <w:rStyle w:val="10"/>
          <w:rFonts w:ascii="Times New Roman" w:hAnsi="Times New Roman" w:cs="Times New Roman"/>
          <w:color w:val="00000A"/>
          <w:sz w:val="24"/>
          <w:szCs w:val="24"/>
        </w:rPr>
        <w:t xml:space="preserve">регламент предоставления муниципальной услуги </w:t>
      </w:r>
      <w:r w:rsidR="00B050A0" w:rsidRPr="00B050A0">
        <w:rPr>
          <w:rFonts w:ascii="Times New Roman" w:hAnsi="Times New Roman"/>
          <w:bCs/>
          <w:color w:val="000000"/>
          <w:sz w:val="24"/>
          <w:szCs w:val="24"/>
        </w:rPr>
        <w:t>«</w:t>
      </w:r>
      <w:r w:rsidR="00B050A0" w:rsidRPr="00B050A0">
        <w:rPr>
          <w:rFonts w:ascii="Times New Roman" w:hAnsi="Times New Roman" w:cs="Times New Roman"/>
          <w:sz w:val="24"/>
          <w:szCs w:val="24"/>
        </w:rPr>
        <w:t>Предоставление земельн</w:t>
      </w:r>
      <w:r w:rsidR="002502DD">
        <w:rPr>
          <w:rFonts w:ascii="Times New Roman" w:hAnsi="Times New Roman" w:cs="Times New Roman"/>
          <w:sz w:val="24"/>
          <w:szCs w:val="24"/>
        </w:rPr>
        <w:t xml:space="preserve">ых </w:t>
      </w:r>
      <w:r w:rsidR="00B050A0" w:rsidRPr="00B050A0">
        <w:rPr>
          <w:rFonts w:ascii="Times New Roman" w:hAnsi="Times New Roman" w:cs="Times New Roman"/>
          <w:sz w:val="24"/>
          <w:szCs w:val="24"/>
        </w:rPr>
        <w:t>участк</w:t>
      </w:r>
      <w:r w:rsidR="002502DD">
        <w:rPr>
          <w:rFonts w:ascii="Times New Roman" w:hAnsi="Times New Roman" w:cs="Times New Roman"/>
          <w:sz w:val="24"/>
          <w:szCs w:val="24"/>
        </w:rPr>
        <w:t xml:space="preserve">ов </w:t>
      </w:r>
      <w:r w:rsidR="00B050A0" w:rsidRPr="00B050A0">
        <w:rPr>
          <w:rFonts w:ascii="Times New Roman" w:hAnsi="Times New Roman" w:cs="Times New Roman"/>
          <w:sz w:val="24"/>
          <w:szCs w:val="24"/>
        </w:rPr>
        <w:t xml:space="preserve">в постоянное (бессрочное) пользование» </w:t>
      </w:r>
      <w:r w:rsidRPr="0090210B">
        <w:rPr>
          <w:rFonts w:ascii="Times New Roman" w:eastAsia="Arial" w:hAnsi="Times New Roman"/>
          <w:sz w:val="24"/>
          <w:szCs w:val="24"/>
        </w:rPr>
        <w:t xml:space="preserve">(далее – Административный регламент) </w:t>
      </w:r>
      <w:r w:rsidRPr="0090210B">
        <w:rPr>
          <w:rFonts w:ascii="Times New Roman" w:hAnsi="Times New Roman"/>
          <w:bCs/>
          <w:sz w:val="24"/>
          <w:szCs w:val="24"/>
        </w:rPr>
        <w:t>разработан в целях повышения качества предоставления и доступности муниципальной услуги з</w:t>
      </w:r>
      <w:r w:rsidRPr="0090210B">
        <w:rPr>
          <w:rFonts w:ascii="Times New Roman" w:eastAsia="Arial" w:hAnsi="Times New Roman"/>
          <w:sz w:val="24"/>
          <w:szCs w:val="24"/>
        </w:rPr>
        <w:t>а счет</w:t>
      </w:r>
      <w:r w:rsidRPr="000377D4">
        <w:rPr>
          <w:rFonts w:ascii="Times New Roman" w:eastAsia="Arial" w:hAnsi="Times New Roman"/>
          <w:sz w:val="24"/>
          <w:szCs w:val="24"/>
        </w:rPr>
        <w:t xml:space="preserve"> упорядочения административных процедур и административных действий, устранения избыточных административных процед</w:t>
      </w:r>
      <w:r>
        <w:rPr>
          <w:rFonts w:ascii="Times New Roman" w:eastAsia="Arial" w:hAnsi="Times New Roman"/>
          <w:sz w:val="24"/>
          <w:szCs w:val="24"/>
        </w:rPr>
        <w:t>ур и административных действий</w:t>
      </w:r>
      <w:r w:rsidRPr="000377D4">
        <w:rPr>
          <w:rFonts w:ascii="Times New Roman" w:eastAsia="Arial" w:hAnsi="Times New Roman"/>
          <w:sz w:val="24"/>
          <w:szCs w:val="24"/>
        </w:rPr>
        <w:t xml:space="preserve">, снижения количества взаимодействий заявителей с должностными лицами </w:t>
      </w:r>
      <w:r w:rsidR="00504E95">
        <w:rPr>
          <w:rFonts w:ascii="Times New Roman" w:eastAsia="Arial" w:hAnsi="Times New Roman"/>
          <w:sz w:val="24"/>
          <w:szCs w:val="24"/>
        </w:rPr>
        <w:t>а</w:t>
      </w:r>
      <w:r w:rsidRPr="000377D4">
        <w:rPr>
          <w:rFonts w:ascii="Times New Roman" w:eastAsia="Arial" w:hAnsi="Times New Roman"/>
          <w:sz w:val="24"/>
          <w:szCs w:val="24"/>
        </w:rPr>
        <w:t xml:space="preserve">дминистрации </w:t>
      </w:r>
      <w:r w:rsidR="00AA5357">
        <w:rPr>
          <w:rFonts w:ascii="Times New Roman" w:eastAsia="Arial" w:hAnsi="Times New Roman"/>
          <w:sz w:val="24"/>
          <w:szCs w:val="24"/>
        </w:rPr>
        <w:t xml:space="preserve">Пречистенского </w:t>
      </w:r>
      <w:r>
        <w:rPr>
          <w:rFonts w:ascii="Times New Roman" w:eastAsia="Arial" w:hAnsi="Times New Roman"/>
          <w:sz w:val="24"/>
          <w:szCs w:val="24"/>
        </w:rPr>
        <w:t xml:space="preserve"> сельского </w:t>
      </w:r>
      <w:r w:rsidRPr="000377D4">
        <w:rPr>
          <w:rFonts w:ascii="Times New Roman" w:eastAsia="Arial" w:hAnsi="Times New Roman"/>
          <w:sz w:val="24"/>
          <w:szCs w:val="24"/>
        </w:rPr>
        <w:t>поселения, использования межведомственных согласований при предоставлении муниципальной услуги без участия</w:t>
      </w:r>
      <w:proofErr w:type="gramEnd"/>
      <w:r w:rsidRPr="000377D4">
        <w:rPr>
          <w:rFonts w:ascii="Times New Roman" w:eastAsia="Arial" w:hAnsi="Times New Roman"/>
          <w:sz w:val="24"/>
          <w:szCs w:val="24"/>
        </w:rPr>
        <w:t xml:space="preserve"> заявителя, в том числе с использованием информационно-коммуникационных технологий.</w:t>
      </w:r>
    </w:p>
    <w:p w:rsidR="00B050A0" w:rsidRDefault="00AC7E22" w:rsidP="00E43B86">
      <w:pPr>
        <w:spacing w:after="0" w:line="240" w:lineRule="auto"/>
        <w:ind w:firstLine="709"/>
        <w:jc w:val="both"/>
        <w:rPr>
          <w:rFonts w:ascii="Times New Roman" w:hAnsi="Times New Roman" w:cs="Times New Roman"/>
          <w:sz w:val="24"/>
          <w:szCs w:val="24"/>
        </w:rPr>
      </w:pPr>
      <w:r w:rsidRPr="00EF2AED">
        <w:rPr>
          <w:rFonts w:ascii="Times New Roman" w:hAnsi="Times New Roman" w:cs="Times New Roman"/>
          <w:bCs/>
          <w:sz w:val="24"/>
          <w:szCs w:val="24"/>
        </w:rPr>
        <w:t xml:space="preserve">Настоящий </w:t>
      </w:r>
      <w:r w:rsidRPr="00EF2AED">
        <w:rPr>
          <w:rFonts w:ascii="Times New Roman" w:hAnsi="Times New Roman"/>
          <w:color w:val="000000"/>
          <w:sz w:val="24"/>
          <w:szCs w:val="24"/>
        </w:rPr>
        <w:t xml:space="preserve">административный </w:t>
      </w:r>
      <w:r w:rsidRPr="00EF2AED">
        <w:rPr>
          <w:rFonts w:ascii="Times New Roman" w:hAnsi="Times New Roman" w:cs="Times New Roman"/>
          <w:bCs/>
          <w:sz w:val="24"/>
          <w:szCs w:val="24"/>
        </w:rPr>
        <w:t xml:space="preserve">регламент определяет порядок, сроки и последовательность действий (административных процедур) при </w:t>
      </w:r>
      <w:r w:rsidRPr="00EF2AED">
        <w:rPr>
          <w:rFonts w:ascii="Times New Roman" w:eastAsia="Arial" w:hAnsi="Times New Roman"/>
          <w:sz w:val="24"/>
          <w:szCs w:val="24"/>
        </w:rPr>
        <w:t>принятии решени</w:t>
      </w:r>
      <w:r w:rsidR="007637C4">
        <w:rPr>
          <w:rFonts w:ascii="Times New Roman" w:eastAsia="Arial" w:hAnsi="Times New Roman"/>
          <w:sz w:val="24"/>
          <w:szCs w:val="24"/>
        </w:rPr>
        <w:t>й</w:t>
      </w:r>
      <w:r w:rsidRPr="00EF2AED">
        <w:rPr>
          <w:rFonts w:ascii="Times New Roman" w:eastAsia="Arial" w:hAnsi="Times New Roman"/>
          <w:sz w:val="24"/>
          <w:szCs w:val="24"/>
        </w:rPr>
        <w:t xml:space="preserve"> </w:t>
      </w:r>
      <w:r w:rsidRPr="0090210B">
        <w:rPr>
          <w:rFonts w:ascii="Times New Roman" w:eastAsia="Arial" w:hAnsi="Times New Roman" w:cs="Times New Roman"/>
          <w:sz w:val="24"/>
          <w:szCs w:val="24"/>
        </w:rPr>
        <w:t xml:space="preserve">о </w:t>
      </w:r>
      <w:r w:rsidR="00504E95">
        <w:rPr>
          <w:rFonts w:ascii="Times New Roman" w:eastAsia="Arial" w:hAnsi="Times New Roman" w:cs="Times New Roman"/>
          <w:sz w:val="24"/>
          <w:szCs w:val="24"/>
        </w:rPr>
        <w:t>п</w:t>
      </w:r>
      <w:r w:rsidR="00504E95" w:rsidRPr="00504E95">
        <w:rPr>
          <w:rFonts w:ascii="Times New Roman" w:hAnsi="Times New Roman" w:cs="Times New Roman"/>
          <w:sz w:val="24"/>
          <w:szCs w:val="24"/>
        </w:rPr>
        <w:t>редоставлени</w:t>
      </w:r>
      <w:r w:rsidR="00F30504">
        <w:rPr>
          <w:rFonts w:ascii="Times New Roman" w:hAnsi="Times New Roman" w:cs="Times New Roman"/>
          <w:sz w:val="24"/>
          <w:szCs w:val="24"/>
        </w:rPr>
        <w:t xml:space="preserve">и </w:t>
      </w:r>
      <w:r w:rsidR="00504E95" w:rsidRPr="00504E95">
        <w:rPr>
          <w:rFonts w:ascii="Times New Roman" w:hAnsi="Times New Roman" w:cs="Times New Roman"/>
          <w:sz w:val="24"/>
          <w:szCs w:val="24"/>
        </w:rPr>
        <w:t xml:space="preserve">земельных участков, </w:t>
      </w:r>
      <w:r w:rsidR="00B050A0" w:rsidRPr="00B050A0">
        <w:rPr>
          <w:rFonts w:ascii="Times New Roman" w:hAnsi="Times New Roman" w:cs="Times New Roman"/>
          <w:sz w:val="24"/>
          <w:szCs w:val="24"/>
        </w:rPr>
        <w:t>государственная собственность на которы</w:t>
      </w:r>
      <w:r w:rsidR="00B050A0">
        <w:rPr>
          <w:rFonts w:ascii="Times New Roman" w:hAnsi="Times New Roman" w:cs="Times New Roman"/>
          <w:sz w:val="24"/>
          <w:szCs w:val="24"/>
        </w:rPr>
        <w:t>е</w:t>
      </w:r>
      <w:r w:rsidR="00B050A0" w:rsidRPr="00B050A0">
        <w:rPr>
          <w:rFonts w:ascii="Times New Roman" w:hAnsi="Times New Roman" w:cs="Times New Roman"/>
          <w:sz w:val="24"/>
          <w:szCs w:val="24"/>
        </w:rPr>
        <w:t xml:space="preserve"> не разграничена</w:t>
      </w:r>
      <w:r w:rsidR="002502DD">
        <w:rPr>
          <w:rFonts w:ascii="Times New Roman" w:hAnsi="Times New Roman" w:cs="Times New Roman"/>
          <w:sz w:val="24"/>
          <w:szCs w:val="24"/>
        </w:rPr>
        <w:t xml:space="preserve"> и земельных участков</w:t>
      </w:r>
      <w:r w:rsidR="00B050A0" w:rsidRPr="00B050A0">
        <w:rPr>
          <w:rFonts w:ascii="Times New Roman" w:hAnsi="Times New Roman" w:cs="Times New Roman"/>
          <w:sz w:val="24"/>
          <w:szCs w:val="24"/>
        </w:rPr>
        <w:t xml:space="preserve">, </w:t>
      </w:r>
      <w:r w:rsidR="002502DD">
        <w:rPr>
          <w:rFonts w:ascii="Times New Roman" w:hAnsi="Times New Roman" w:cs="Times New Roman"/>
          <w:sz w:val="24"/>
          <w:szCs w:val="24"/>
        </w:rPr>
        <w:t>на</w:t>
      </w:r>
      <w:r w:rsidR="00AA5357">
        <w:rPr>
          <w:rFonts w:ascii="Times New Roman" w:hAnsi="Times New Roman" w:cs="Times New Roman"/>
          <w:sz w:val="24"/>
          <w:szCs w:val="24"/>
        </w:rPr>
        <w:t xml:space="preserve">ходящихся в собственности Пречистенского </w:t>
      </w:r>
      <w:r w:rsidR="002502DD">
        <w:rPr>
          <w:rFonts w:ascii="Times New Roman" w:hAnsi="Times New Roman" w:cs="Times New Roman"/>
          <w:sz w:val="24"/>
          <w:szCs w:val="24"/>
        </w:rPr>
        <w:t xml:space="preserve"> сельского поселения, </w:t>
      </w:r>
      <w:r w:rsidR="00B050A0" w:rsidRPr="00B050A0">
        <w:rPr>
          <w:rFonts w:ascii="Times New Roman" w:hAnsi="Times New Roman" w:cs="Times New Roman"/>
          <w:sz w:val="24"/>
          <w:szCs w:val="24"/>
        </w:rPr>
        <w:t>в постоянное (бессрочное) пользование</w:t>
      </w:r>
      <w:r w:rsidR="00561F9C">
        <w:rPr>
          <w:rFonts w:ascii="Times New Roman" w:hAnsi="Times New Roman" w:cs="Times New Roman"/>
          <w:sz w:val="24"/>
          <w:szCs w:val="24"/>
        </w:rPr>
        <w:t xml:space="preserve"> юридическим лицам</w:t>
      </w:r>
      <w:r w:rsidR="00B050A0">
        <w:rPr>
          <w:rFonts w:ascii="Times New Roman" w:hAnsi="Times New Roman" w:cs="Times New Roman"/>
          <w:sz w:val="24"/>
          <w:szCs w:val="24"/>
        </w:rPr>
        <w:t>.</w:t>
      </w:r>
    </w:p>
    <w:p w:rsidR="00B050A0" w:rsidRPr="00B050A0" w:rsidRDefault="00EF2AED" w:rsidP="00B050A0">
      <w:pPr>
        <w:spacing w:after="0" w:line="240" w:lineRule="auto"/>
        <w:ind w:firstLine="709"/>
        <w:jc w:val="both"/>
        <w:rPr>
          <w:rFonts w:ascii="Times New Roman" w:hAnsi="Times New Roman" w:cs="Times New Roman"/>
          <w:sz w:val="24"/>
          <w:szCs w:val="24"/>
        </w:rPr>
      </w:pPr>
      <w:r w:rsidRPr="00B050A0">
        <w:rPr>
          <w:rFonts w:ascii="Times New Roman" w:hAnsi="Times New Roman" w:cs="Times New Roman"/>
          <w:color w:val="000000"/>
          <w:sz w:val="24"/>
          <w:szCs w:val="24"/>
        </w:rPr>
        <w:t xml:space="preserve">1.2. </w:t>
      </w:r>
      <w:r w:rsidR="0012100F" w:rsidRPr="00B050A0">
        <w:rPr>
          <w:rFonts w:ascii="Times New Roman" w:hAnsi="Times New Roman" w:cs="Times New Roman"/>
          <w:color w:val="000000"/>
          <w:sz w:val="24"/>
          <w:szCs w:val="24"/>
        </w:rPr>
        <w:t>Заявител</w:t>
      </w:r>
      <w:r w:rsidR="00646CB2" w:rsidRPr="00B050A0">
        <w:rPr>
          <w:rFonts w:ascii="Times New Roman" w:hAnsi="Times New Roman" w:cs="Times New Roman"/>
          <w:color w:val="000000"/>
          <w:sz w:val="24"/>
          <w:szCs w:val="24"/>
        </w:rPr>
        <w:t>ями</w:t>
      </w:r>
      <w:r w:rsidR="0012100F" w:rsidRPr="00B050A0">
        <w:rPr>
          <w:rFonts w:ascii="Times New Roman" w:hAnsi="Times New Roman" w:cs="Times New Roman"/>
          <w:color w:val="000000"/>
          <w:sz w:val="24"/>
          <w:szCs w:val="24"/>
        </w:rPr>
        <w:t xml:space="preserve"> при предоставлении </w:t>
      </w:r>
      <w:r w:rsidRPr="00B050A0">
        <w:rPr>
          <w:rFonts w:ascii="Times New Roman" w:hAnsi="Times New Roman" w:cs="Times New Roman"/>
          <w:sz w:val="24"/>
          <w:szCs w:val="24"/>
        </w:rPr>
        <w:t xml:space="preserve">муниципальной услуги </w:t>
      </w:r>
      <w:r w:rsidR="00B050A0" w:rsidRPr="00B050A0">
        <w:rPr>
          <w:rFonts w:ascii="Times New Roman" w:hAnsi="Times New Roman" w:cs="Times New Roman"/>
          <w:sz w:val="24"/>
          <w:szCs w:val="24"/>
        </w:rPr>
        <w:t xml:space="preserve">(далее – заявители) </w:t>
      </w:r>
      <w:r w:rsidRPr="00B050A0">
        <w:rPr>
          <w:rFonts w:ascii="Times New Roman" w:hAnsi="Times New Roman" w:cs="Times New Roman"/>
          <w:sz w:val="24"/>
          <w:szCs w:val="24"/>
        </w:rPr>
        <w:t>явля</w:t>
      </w:r>
      <w:r w:rsidR="00646CB2" w:rsidRPr="00B050A0">
        <w:rPr>
          <w:rFonts w:ascii="Times New Roman" w:hAnsi="Times New Roman" w:cs="Times New Roman"/>
          <w:sz w:val="24"/>
          <w:szCs w:val="24"/>
        </w:rPr>
        <w:t>ю</w:t>
      </w:r>
      <w:r w:rsidRPr="00B050A0">
        <w:rPr>
          <w:rFonts w:ascii="Times New Roman" w:hAnsi="Times New Roman" w:cs="Times New Roman"/>
          <w:sz w:val="24"/>
          <w:szCs w:val="24"/>
        </w:rPr>
        <w:t>тся</w:t>
      </w:r>
      <w:r w:rsidR="00B050A0" w:rsidRPr="00B050A0">
        <w:rPr>
          <w:rFonts w:ascii="Times New Roman" w:hAnsi="Times New Roman" w:cs="Times New Roman"/>
          <w:sz w:val="24"/>
          <w:szCs w:val="24"/>
        </w:rPr>
        <w:t>:</w:t>
      </w:r>
    </w:p>
    <w:p w:rsidR="00B050A0" w:rsidRPr="00B050A0" w:rsidRDefault="00B050A0" w:rsidP="00B050A0">
      <w:pPr>
        <w:spacing w:after="0" w:line="240" w:lineRule="auto"/>
        <w:ind w:firstLine="709"/>
        <w:jc w:val="both"/>
        <w:rPr>
          <w:rFonts w:ascii="Times New Roman" w:hAnsi="Times New Roman" w:cs="Times New Roman"/>
          <w:sz w:val="24"/>
          <w:szCs w:val="24"/>
        </w:rPr>
      </w:pPr>
      <w:r w:rsidRPr="00B050A0">
        <w:rPr>
          <w:rFonts w:ascii="Times New Roman" w:hAnsi="Times New Roman" w:cs="Times New Roman"/>
          <w:sz w:val="24"/>
          <w:szCs w:val="24"/>
        </w:rPr>
        <w:t>- органы государственной власти и органы местного самоуправления;</w:t>
      </w:r>
    </w:p>
    <w:p w:rsidR="00B050A0" w:rsidRPr="00B050A0" w:rsidRDefault="00B050A0" w:rsidP="00B050A0">
      <w:pPr>
        <w:pStyle w:val="ConsPlusNormal"/>
        <w:ind w:firstLine="709"/>
        <w:jc w:val="both"/>
        <w:rPr>
          <w:rFonts w:ascii="Times New Roman" w:hAnsi="Times New Roman" w:cs="Times New Roman"/>
          <w:sz w:val="24"/>
          <w:szCs w:val="24"/>
        </w:rPr>
      </w:pPr>
      <w:r w:rsidRPr="00B050A0">
        <w:rPr>
          <w:rFonts w:ascii="Times New Roman" w:hAnsi="Times New Roman" w:cs="Times New Roman"/>
          <w:sz w:val="24"/>
          <w:szCs w:val="24"/>
        </w:rPr>
        <w:t>-</w:t>
      </w:r>
      <w:r w:rsidR="00646CB2" w:rsidRPr="00B050A0">
        <w:rPr>
          <w:rFonts w:ascii="Times New Roman" w:hAnsi="Times New Roman" w:cs="Times New Roman"/>
          <w:sz w:val="24"/>
          <w:szCs w:val="24"/>
        </w:rPr>
        <w:t xml:space="preserve"> государственные и муниципальные учреждения</w:t>
      </w:r>
      <w:r w:rsidRPr="00B050A0">
        <w:rPr>
          <w:rFonts w:ascii="Times New Roman" w:hAnsi="Times New Roman" w:cs="Times New Roman"/>
          <w:sz w:val="24"/>
          <w:szCs w:val="24"/>
        </w:rPr>
        <w:t xml:space="preserve"> (бюджетные, казенные, автономные);</w:t>
      </w:r>
    </w:p>
    <w:p w:rsidR="00B050A0" w:rsidRPr="00B050A0" w:rsidRDefault="00B050A0" w:rsidP="00B050A0">
      <w:pPr>
        <w:spacing w:after="0" w:line="240" w:lineRule="auto"/>
        <w:ind w:firstLine="709"/>
        <w:jc w:val="both"/>
        <w:rPr>
          <w:rFonts w:ascii="Times New Roman" w:hAnsi="Times New Roman" w:cs="Times New Roman"/>
          <w:sz w:val="24"/>
          <w:szCs w:val="24"/>
        </w:rPr>
      </w:pPr>
      <w:r w:rsidRPr="00B050A0">
        <w:rPr>
          <w:rFonts w:ascii="Times New Roman" w:hAnsi="Times New Roman" w:cs="Times New Roman"/>
          <w:sz w:val="24"/>
          <w:szCs w:val="24"/>
        </w:rPr>
        <w:t>-</w:t>
      </w:r>
      <w:r w:rsidR="00646CB2" w:rsidRPr="00B050A0">
        <w:rPr>
          <w:rFonts w:ascii="Times New Roman" w:hAnsi="Times New Roman" w:cs="Times New Roman"/>
          <w:sz w:val="24"/>
          <w:szCs w:val="24"/>
        </w:rPr>
        <w:t xml:space="preserve"> казенные предприятия</w:t>
      </w:r>
      <w:r w:rsidRPr="00B050A0">
        <w:rPr>
          <w:rFonts w:ascii="Times New Roman" w:hAnsi="Times New Roman" w:cs="Times New Roman"/>
          <w:sz w:val="24"/>
          <w:szCs w:val="24"/>
        </w:rPr>
        <w:t>;</w:t>
      </w:r>
    </w:p>
    <w:p w:rsidR="00B050A0" w:rsidRPr="00B050A0" w:rsidRDefault="00B050A0" w:rsidP="00B050A0">
      <w:pPr>
        <w:spacing w:after="0" w:line="240" w:lineRule="auto"/>
        <w:ind w:firstLine="709"/>
        <w:jc w:val="both"/>
        <w:rPr>
          <w:rFonts w:ascii="Times New Roman" w:hAnsi="Times New Roman" w:cs="Times New Roman"/>
          <w:sz w:val="24"/>
          <w:szCs w:val="24"/>
        </w:rPr>
      </w:pPr>
      <w:r w:rsidRPr="00B050A0">
        <w:rPr>
          <w:rFonts w:ascii="Times New Roman" w:hAnsi="Times New Roman" w:cs="Times New Roman"/>
          <w:sz w:val="24"/>
          <w:szCs w:val="24"/>
        </w:rPr>
        <w:t xml:space="preserve">- </w:t>
      </w:r>
      <w:r w:rsidR="00646CB2" w:rsidRPr="00B050A0">
        <w:rPr>
          <w:rFonts w:ascii="Times New Roman" w:hAnsi="Times New Roman" w:cs="Times New Roman"/>
          <w:sz w:val="24"/>
          <w:szCs w:val="24"/>
        </w:rPr>
        <w:t>центры исторического наследия президентов Российской Федерации, прекративших исполнение своих полномочий</w:t>
      </w:r>
      <w:r w:rsidRPr="00B050A0">
        <w:rPr>
          <w:rFonts w:ascii="Times New Roman" w:hAnsi="Times New Roman" w:cs="Times New Roman"/>
          <w:sz w:val="24"/>
          <w:szCs w:val="24"/>
        </w:rPr>
        <w:t>.</w:t>
      </w:r>
    </w:p>
    <w:p w:rsidR="00EF2AED" w:rsidRPr="000377D4" w:rsidRDefault="00E43B86" w:rsidP="00E43B86">
      <w:pPr>
        <w:pStyle w:val="Style9"/>
        <w:widowControl/>
        <w:tabs>
          <w:tab w:val="left" w:pos="1418"/>
        </w:tabs>
        <w:spacing w:line="240" w:lineRule="auto"/>
        <w:ind w:firstLine="709"/>
      </w:pPr>
      <w:r>
        <w:rPr>
          <w:rStyle w:val="FontStyle42"/>
          <w:sz w:val="24"/>
          <w:szCs w:val="24"/>
        </w:rPr>
        <w:t>1.3. И</w:t>
      </w:r>
      <w:r w:rsidR="00EF2AED" w:rsidRPr="000377D4">
        <w:t>нформирование заинтересованных лиц по процедуре предоставления муниципальной услуги производится в устной и письменной форме.</w:t>
      </w:r>
    </w:p>
    <w:p w:rsidR="00EF2AED" w:rsidRPr="000377D4" w:rsidRDefault="00EF2AED" w:rsidP="00E43B86">
      <w:pPr>
        <w:pStyle w:val="af0"/>
        <w:spacing w:line="240" w:lineRule="auto"/>
        <w:ind w:firstLine="709"/>
        <w:jc w:val="both"/>
        <w:rPr>
          <w:rFonts w:cs="Times New Roman"/>
        </w:rPr>
      </w:pPr>
      <w:r w:rsidRPr="000377D4">
        <w:rPr>
          <w:rFonts w:cs="Times New Roman"/>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EF2AED" w:rsidRPr="000377D4" w:rsidRDefault="00EF2AED" w:rsidP="00E43B86">
      <w:pPr>
        <w:pStyle w:val="af0"/>
        <w:spacing w:line="240" w:lineRule="auto"/>
        <w:ind w:firstLine="709"/>
        <w:jc w:val="both"/>
        <w:rPr>
          <w:rFonts w:cs="Times New Roman"/>
        </w:rPr>
      </w:pPr>
      <w:r w:rsidRPr="000377D4">
        <w:rPr>
          <w:rFonts w:cs="Times New Roman"/>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EF2AED" w:rsidRPr="000377D4" w:rsidRDefault="00EF2AED" w:rsidP="00EF2AED">
      <w:pPr>
        <w:pStyle w:val="af0"/>
        <w:spacing w:line="240" w:lineRule="auto"/>
        <w:ind w:firstLine="709"/>
        <w:jc w:val="both"/>
        <w:rPr>
          <w:rFonts w:cs="Times New Roman"/>
        </w:rPr>
      </w:pPr>
      <w:r w:rsidRPr="000377D4">
        <w:rPr>
          <w:rFonts w:cs="Times New Roman"/>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EF2AED" w:rsidRDefault="00EF2AED" w:rsidP="007C0B53">
      <w:pPr>
        <w:pStyle w:val="af0"/>
        <w:spacing w:line="240" w:lineRule="auto"/>
        <w:ind w:firstLine="709"/>
        <w:jc w:val="both"/>
        <w:rPr>
          <w:rFonts w:cs="Times New Roman"/>
        </w:rPr>
      </w:pPr>
      <w:r w:rsidRPr="000377D4">
        <w:rPr>
          <w:rFonts w:cs="Times New Roman"/>
        </w:rPr>
        <w:lastRenderedPageBreak/>
        <w:t>Информация о порядке предоставления муниципальной услуги размещается на информационном стенде в администрации поселения.</w:t>
      </w:r>
    </w:p>
    <w:p w:rsidR="00646CB2" w:rsidRDefault="007B35C1" w:rsidP="00646CB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B35C1">
        <w:rPr>
          <w:rFonts w:ascii="Times New Roman" w:hAnsi="Times New Roman" w:cs="Times New Roman"/>
          <w:sz w:val="24"/>
          <w:szCs w:val="24"/>
        </w:rPr>
        <w:t xml:space="preserve">1.4. </w:t>
      </w:r>
      <w:r w:rsidR="00646CB2">
        <w:rPr>
          <w:rFonts w:ascii="Times New Roman" w:hAnsi="Times New Roman" w:cs="Times New Roman"/>
          <w:sz w:val="24"/>
          <w:szCs w:val="24"/>
        </w:rPr>
        <w:t>Юридическ</w:t>
      </w:r>
      <w:r w:rsidR="00007FA0">
        <w:rPr>
          <w:rFonts w:ascii="Times New Roman" w:hAnsi="Times New Roman" w:cs="Times New Roman"/>
          <w:sz w:val="24"/>
          <w:szCs w:val="24"/>
        </w:rPr>
        <w:t>ое</w:t>
      </w:r>
      <w:r w:rsidR="00646CB2">
        <w:rPr>
          <w:rFonts w:ascii="Times New Roman" w:hAnsi="Times New Roman" w:cs="Times New Roman"/>
          <w:sz w:val="24"/>
          <w:szCs w:val="24"/>
        </w:rPr>
        <w:t xml:space="preserve"> лиц</w:t>
      </w:r>
      <w:r w:rsidR="00007FA0">
        <w:rPr>
          <w:rFonts w:ascii="Times New Roman" w:hAnsi="Times New Roman" w:cs="Times New Roman"/>
          <w:sz w:val="24"/>
          <w:szCs w:val="24"/>
        </w:rPr>
        <w:t>о</w:t>
      </w:r>
      <w:r w:rsidR="00646CB2">
        <w:rPr>
          <w:rFonts w:ascii="Times New Roman" w:hAnsi="Times New Roman" w:cs="Times New Roman"/>
          <w:sz w:val="24"/>
          <w:szCs w:val="24"/>
        </w:rPr>
        <w:t>, обладающие земельным участк</w:t>
      </w:r>
      <w:r w:rsidR="00007FA0">
        <w:rPr>
          <w:rFonts w:ascii="Times New Roman" w:hAnsi="Times New Roman" w:cs="Times New Roman"/>
          <w:sz w:val="24"/>
          <w:szCs w:val="24"/>
        </w:rPr>
        <w:t>ом</w:t>
      </w:r>
      <w:r w:rsidR="00646CB2">
        <w:rPr>
          <w:rFonts w:ascii="Times New Roman" w:hAnsi="Times New Roman" w:cs="Times New Roman"/>
          <w:sz w:val="24"/>
          <w:szCs w:val="24"/>
        </w:rPr>
        <w:t xml:space="preserve"> на праве постоянн</w:t>
      </w:r>
      <w:r w:rsidR="00007FA0">
        <w:rPr>
          <w:rFonts w:ascii="Times New Roman" w:hAnsi="Times New Roman" w:cs="Times New Roman"/>
          <w:sz w:val="24"/>
          <w:szCs w:val="24"/>
        </w:rPr>
        <w:t xml:space="preserve">ого (бессрочного) пользования, </w:t>
      </w:r>
      <w:r w:rsidR="00646CB2">
        <w:rPr>
          <w:rFonts w:ascii="Times New Roman" w:hAnsi="Times New Roman" w:cs="Times New Roman"/>
          <w:sz w:val="24"/>
          <w:szCs w:val="24"/>
        </w:rPr>
        <w:t xml:space="preserve">вправе </w:t>
      </w:r>
      <w:r w:rsidR="00007FA0">
        <w:rPr>
          <w:rFonts w:ascii="Times New Roman" w:hAnsi="Times New Roman" w:cs="Times New Roman"/>
          <w:sz w:val="24"/>
          <w:szCs w:val="24"/>
        </w:rPr>
        <w:t>заключить договор безвозмездного пользования указанным земельным участком в соответствии с пунктом 1 статьи 39.10 Земельного кодекса РФ</w:t>
      </w:r>
      <w:r w:rsidR="00646CB2">
        <w:rPr>
          <w:rFonts w:ascii="Times New Roman" w:hAnsi="Times New Roman" w:cs="Times New Roman"/>
          <w:sz w:val="24"/>
          <w:szCs w:val="24"/>
        </w:rPr>
        <w:t>.</w:t>
      </w:r>
    </w:p>
    <w:p w:rsidR="00EF2AED" w:rsidRPr="000377D4" w:rsidRDefault="002323A7" w:rsidP="007C0B53">
      <w:pPr>
        <w:pStyle w:val="af0"/>
        <w:spacing w:line="240" w:lineRule="auto"/>
        <w:ind w:firstLine="709"/>
        <w:jc w:val="both"/>
        <w:rPr>
          <w:rFonts w:cs="Times New Roman"/>
        </w:rPr>
      </w:pPr>
      <w:r>
        <w:rPr>
          <w:rFonts w:cs="Times New Roman"/>
        </w:rPr>
        <w:t>1.</w:t>
      </w:r>
      <w:r w:rsidR="00646CB2">
        <w:rPr>
          <w:rFonts w:cs="Times New Roman"/>
        </w:rPr>
        <w:t>5</w:t>
      </w:r>
      <w:r>
        <w:rPr>
          <w:rFonts w:cs="Times New Roman"/>
        </w:rPr>
        <w:t xml:space="preserve">. </w:t>
      </w:r>
      <w:r w:rsidR="00EF2AED" w:rsidRPr="000377D4">
        <w:rPr>
          <w:rFonts w:cs="Times New Roman"/>
        </w:rPr>
        <w:t xml:space="preserve">Текст настоящего </w:t>
      </w:r>
      <w:r w:rsidR="00EF2AED" w:rsidRPr="000377D4">
        <w:rPr>
          <w:color w:val="000000"/>
          <w:lang w:eastAsia="ru-RU"/>
        </w:rPr>
        <w:t xml:space="preserve">административного </w:t>
      </w:r>
      <w:r w:rsidR="00EF2AED" w:rsidRPr="000377D4">
        <w:rPr>
          <w:rFonts w:cs="Times New Roman"/>
        </w:rPr>
        <w:t>регламента размещается на официальном сайте администрации поселения.</w:t>
      </w:r>
    </w:p>
    <w:p w:rsidR="00EF2AED" w:rsidRDefault="00D96347" w:rsidP="007C0B53">
      <w:pPr>
        <w:spacing w:after="0" w:line="240" w:lineRule="auto"/>
        <w:ind w:firstLine="709"/>
        <w:jc w:val="both"/>
        <w:rPr>
          <w:rFonts w:ascii="Times New Roman" w:hAnsi="Times New Roman"/>
          <w:sz w:val="24"/>
          <w:szCs w:val="24"/>
        </w:rPr>
      </w:pPr>
      <w:r>
        <w:rPr>
          <w:rFonts w:ascii="Times New Roman" w:hAnsi="Times New Roman"/>
          <w:sz w:val="24"/>
          <w:szCs w:val="24"/>
        </w:rPr>
        <w:t>1</w:t>
      </w:r>
      <w:r w:rsidR="00EF2AED" w:rsidRPr="000377D4">
        <w:rPr>
          <w:rFonts w:ascii="Times New Roman" w:hAnsi="Times New Roman"/>
          <w:sz w:val="24"/>
          <w:szCs w:val="24"/>
        </w:rPr>
        <w:t>.</w:t>
      </w:r>
      <w:r w:rsidR="00646CB2">
        <w:rPr>
          <w:rFonts w:ascii="Times New Roman" w:hAnsi="Times New Roman"/>
          <w:sz w:val="24"/>
          <w:szCs w:val="24"/>
        </w:rPr>
        <w:t>6</w:t>
      </w:r>
      <w:r w:rsidR="00EF2AED" w:rsidRPr="000377D4">
        <w:rPr>
          <w:rFonts w:ascii="Times New Roman" w:hAnsi="Times New Roman"/>
          <w:sz w:val="24"/>
          <w:szCs w:val="24"/>
        </w:rPr>
        <w:t>.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646CB2" w:rsidRDefault="00646CB2" w:rsidP="00F746AA">
      <w:pPr>
        <w:pStyle w:val="af"/>
        <w:spacing w:after="0" w:line="240" w:lineRule="auto"/>
        <w:jc w:val="center"/>
        <w:rPr>
          <w:rFonts w:ascii="Times New Roman" w:eastAsia="Arial CYR" w:hAnsi="Times New Roman"/>
          <w:b/>
          <w:sz w:val="24"/>
          <w:szCs w:val="24"/>
        </w:rPr>
      </w:pPr>
    </w:p>
    <w:p w:rsidR="00F746AA" w:rsidRPr="00552F6E" w:rsidRDefault="00F746AA" w:rsidP="00F746AA">
      <w:pPr>
        <w:pStyle w:val="af"/>
        <w:spacing w:after="0" w:line="240" w:lineRule="auto"/>
        <w:jc w:val="center"/>
        <w:rPr>
          <w:rFonts w:ascii="Times New Roman" w:eastAsia="Arial CYR" w:hAnsi="Times New Roman"/>
          <w:b/>
          <w:sz w:val="24"/>
          <w:szCs w:val="24"/>
        </w:rPr>
      </w:pPr>
      <w:r w:rsidRPr="00552F6E">
        <w:rPr>
          <w:rFonts w:ascii="Times New Roman" w:eastAsia="Arial CYR" w:hAnsi="Times New Roman"/>
          <w:b/>
          <w:sz w:val="24"/>
          <w:szCs w:val="24"/>
        </w:rPr>
        <w:t>2. Стандарт предоставления муниципальной услуги</w:t>
      </w:r>
    </w:p>
    <w:p w:rsidR="00F746AA" w:rsidRDefault="00F746AA" w:rsidP="00F746AA">
      <w:pPr>
        <w:spacing w:after="0" w:line="240" w:lineRule="auto"/>
        <w:ind w:firstLine="720"/>
        <w:jc w:val="both"/>
        <w:rPr>
          <w:rFonts w:ascii="Times New Roman" w:eastAsia="Arial" w:hAnsi="Times New Roman"/>
          <w:sz w:val="24"/>
          <w:szCs w:val="24"/>
        </w:rPr>
      </w:pPr>
    </w:p>
    <w:p w:rsidR="00F96271" w:rsidRDefault="00F746AA" w:rsidP="00F746AA">
      <w:pPr>
        <w:spacing w:after="0" w:line="240" w:lineRule="auto"/>
        <w:ind w:firstLine="720"/>
        <w:jc w:val="both"/>
        <w:rPr>
          <w:rFonts w:ascii="Times New Roman" w:hAnsi="Times New Roman" w:cs="Times New Roman"/>
          <w:sz w:val="24"/>
          <w:szCs w:val="24"/>
        </w:rPr>
      </w:pPr>
      <w:r w:rsidRPr="000377D4">
        <w:rPr>
          <w:rFonts w:ascii="Times New Roman" w:hAnsi="Times New Roman"/>
          <w:sz w:val="24"/>
          <w:szCs w:val="24"/>
        </w:rPr>
        <w:t xml:space="preserve">2.1. Наименование муниципальной услуги: </w:t>
      </w:r>
      <w:r w:rsidR="00504E95" w:rsidRPr="00504E95">
        <w:rPr>
          <w:rFonts w:ascii="Times New Roman" w:hAnsi="Times New Roman"/>
          <w:bCs/>
          <w:color w:val="000000"/>
          <w:sz w:val="24"/>
          <w:szCs w:val="24"/>
        </w:rPr>
        <w:t>«</w:t>
      </w:r>
      <w:r w:rsidR="00504E95" w:rsidRPr="00504E95">
        <w:rPr>
          <w:rFonts w:ascii="Times New Roman" w:hAnsi="Times New Roman" w:cs="Times New Roman"/>
          <w:sz w:val="24"/>
          <w:szCs w:val="24"/>
        </w:rPr>
        <w:t xml:space="preserve">Предоставление </w:t>
      </w:r>
      <w:r w:rsidR="00B050A0" w:rsidRPr="00B050A0">
        <w:rPr>
          <w:rFonts w:ascii="Times New Roman" w:hAnsi="Times New Roman" w:cs="Times New Roman"/>
          <w:sz w:val="24"/>
          <w:szCs w:val="24"/>
        </w:rPr>
        <w:t>земельн</w:t>
      </w:r>
      <w:r w:rsidR="002502DD">
        <w:rPr>
          <w:rFonts w:ascii="Times New Roman" w:hAnsi="Times New Roman" w:cs="Times New Roman"/>
          <w:sz w:val="24"/>
          <w:szCs w:val="24"/>
        </w:rPr>
        <w:t xml:space="preserve">ых </w:t>
      </w:r>
      <w:r w:rsidR="00B050A0" w:rsidRPr="00B050A0">
        <w:rPr>
          <w:rFonts w:ascii="Times New Roman" w:hAnsi="Times New Roman" w:cs="Times New Roman"/>
          <w:sz w:val="24"/>
          <w:szCs w:val="24"/>
        </w:rPr>
        <w:t>участк</w:t>
      </w:r>
      <w:r w:rsidR="002502DD">
        <w:rPr>
          <w:rFonts w:ascii="Times New Roman" w:hAnsi="Times New Roman" w:cs="Times New Roman"/>
          <w:sz w:val="24"/>
          <w:szCs w:val="24"/>
        </w:rPr>
        <w:t xml:space="preserve">ов </w:t>
      </w:r>
      <w:r w:rsidR="00B050A0" w:rsidRPr="00B050A0">
        <w:rPr>
          <w:rFonts w:ascii="Times New Roman" w:hAnsi="Times New Roman" w:cs="Times New Roman"/>
          <w:sz w:val="24"/>
          <w:szCs w:val="24"/>
        </w:rPr>
        <w:t>в постоянное (бессрочное) пользование</w:t>
      </w:r>
      <w:r w:rsidR="00504E95" w:rsidRPr="00504E95">
        <w:rPr>
          <w:rFonts w:ascii="Times New Roman" w:hAnsi="Times New Roman" w:cs="Times New Roman"/>
          <w:sz w:val="24"/>
          <w:szCs w:val="24"/>
        </w:rPr>
        <w:t>»</w:t>
      </w:r>
      <w:r w:rsidR="0090210B">
        <w:rPr>
          <w:rFonts w:ascii="Times New Roman" w:hAnsi="Times New Roman" w:cs="Times New Roman"/>
          <w:sz w:val="24"/>
          <w:szCs w:val="24"/>
        </w:rPr>
        <w:t>.</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2.2. Предоставление муниципальной услуги осуществля</w:t>
      </w:r>
      <w:r w:rsidR="00AA5357">
        <w:rPr>
          <w:rFonts w:ascii="Times New Roman" w:hAnsi="Times New Roman" w:cs="Times New Roman"/>
          <w:sz w:val="24"/>
          <w:szCs w:val="24"/>
        </w:rPr>
        <w:t xml:space="preserve">ется Администрацией Пречистенского </w:t>
      </w:r>
      <w:r w:rsidRPr="00313AC1">
        <w:rPr>
          <w:rFonts w:ascii="Times New Roman" w:hAnsi="Times New Roman" w:cs="Times New Roman"/>
          <w:sz w:val="24"/>
          <w:szCs w:val="24"/>
        </w:rPr>
        <w:t xml:space="preserve"> сельского поселения (далее – администрация</w:t>
      </w:r>
      <w:r>
        <w:rPr>
          <w:rFonts w:ascii="Times New Roman" w:hAnsi="Times New Roman" w:cs="Times New Roman"/>
          <w:sz w:val="24"/>
          <w:szCs w:val="24"/>
        </w:rPr>
        <w:t xml:space="preserve"> поселения</w:t>
      </w:r>
      <w:r w:rsidRPr="00313AC1">
        <w:rPr>
          <w:rFonts w:ascii="Times New Roman" w:hAnsi="Times New Roman" w:cs="Times New Roman"/>
          <w:sz w:val="24"/>
          <w:szCs w:val="24"/>
        </w:rPr>
        <w:t xml:space="preserve">), расположенной по адресу: </w:t>
      </w:r>
      <w:r w:rsidR="002502DD">
        <w:rPr>
          <w:rFonts w:ascii="Times New Roman" w:hAnsi="Times New Roman" w:cs="Times New Roman"/>
          <w:sz w:val="24"/>
          <w:szCs w:val="24"/>
        </w:rPr>
        <w:t xml:space="preserve">Российская Федерация, </w:t>
      </w:r>
      <w:r w:rsidR="00AA5357">
        <w:rPr>
          <w:rFonts w:ascii="Times New Roman" w:hAnsi="Times New Roman" w:cs="Times New Roman"/>
          <w:sz w:val="24"/>
          <w:szCs w:val="24"/>
        </w:rPr>
        <w:t xml:space="preserve">Ярославская область, Первомайский </w:t>
      </w:r>
      <w:r w:rsidRPr="00313AC1">
        <w:rPr>
          <w:rFonts w:ascii="Times New Roman" w:hAnsi="Times New Roman" w:cs="Times New Roman"/>
          <w:sz w:val="24"/>
          <w:szCs w:val="24"/>
        </w:rPr>
        <w:t xml:space="preserve"> </w:t>
      </w:r>
      <w:r w:rsidR="00FD5208">
        <w:rPr>
          <w:rFonts w:ascii="Times New Roman" w:hAnsi="Times New Roman" w:cs="Times New Roman"/>
          <w:sz w:val="24"/>
          <w:szCs w:val="24"/>
        </w:rPr>
        <w:t>муниципальный район</w:t>
      </w:r>
      <w:r w:rsidRPr="00313AC1">
        <w:rPr>
          <w:rFonts w:ascii="Times New Roman" w:hAnsi="Times New Roman" w:cs="Times New Roman"/>
          <w:sz w:val="24"/>
          <w:szCs w:val="24"/>
        </w:rPr>
        <w:t xml:space="preserve">, </w:t>
      </w:r>
      <w:r w:rsidR="00AA5357">
        <w:rPr>
          <w:rFonts w:ascii="Times New Roman" w:hAnsi="Times New Roman" w:cs="Times New Roman"/>
          <w:sz w:val="24"/>
          <w:szCs w:val="24"/>
        </w:rPr>
        <w:t>п. Пречистое, ул. Советская</w:t>
      </w:r>
      <w:proofErr w:type="gramStart"/>
      <w:r w:rsidR="00AA5357">
        <w:rPr>
          <w:rFonts w:ascii="Times New Roman" w:hAnsi="Times New Roman" w:cs="Times New Roman"/>
          <w:sz w:val="24"/>
          <w:szCs w:val="24"/>
        </w:rPr>
        <w:t xml:space="preserve"> ,</w:t>
      </w:r>
      <w:proofErr w:type="gramEnd"/>
      <w:r w:rsidR="00AA5357">
        <w:rPr>
          <w:rFonts w:ascii="Times New Roman" w:hAnsi="Times New Roman" w:cs="Times New Roman"/>
          <w:sz w:val="24"/>
          <w:szCs w:val="24"/>
        </w:rPr>
        <w:t xml:space="preserve"> д.8</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9A1C88" w:rsidRPr="00313AC1" w:rsidRDefault="009A1C88" w:rsidP="009A1C88">
      <w:pPr>
        <w:spacing w:after="0" w:line="240" w:lineRule="auto"/>
        <w:ind w:firstLine="709"/>
        <w:jc w:val="both"/>
        <w:rPr>
          <w:rFonts w:ascii="Times New Roman" w:eastAsia="Arial CYR" w:hAnsi="Times New Roman" w:cs="Times New Roman"/>
          <w:sz w:val="24"/>
          <w:szCs w:val="24"/>
        </w:rPr>
      </w:pPr>
      <w:r w:rsidRPr="00313AC1">
        <w:rPr>
          <w:rFonts w:ascii="Times New Roman" w:eastAsia="Arial CYR" w:hAnsi="Times New Roman" w:cs="Times New Roman"/>
          <w:sz w:val="24"/>
          <w:szCs w:val="24"/>
        </w:rPr>
        <w:t>График работы:</w:t>
      </w:r>
    </w:p>
    <w:p w:rsidR="009A1C88" w:rsidRPr="00552F6E" w:rsidRDefault="009A1C88" w:rsidP="009A1C88">
      <w:pPr>
        <w:spacing w:after="0" w:line="240" w:lineRule="auto"/>
        <w:ind w:firstLine="540"/>
        <w:jc w:val="both"/>
        <w:rPr>
          <w:rFonts w:ascii="Times New Roman" w:eastAsia="Arial CYR"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3667"/>
      </w:tblGrid>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Дни недели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Часы приема граждан</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Понедельник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E006E9">
              <w:rPr>
                <w:rFonts w:ascii="Times New Roman" w:eastAsia="Arial CYR" w:hAnsi="Times New Roman" w:cs="Times New Roman"/>
                <w:sz w:val="24"/>
                <w:szCs w:val="24"/>
              </w:rPr>
              <w:t xml:space="preserve">.00, </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Вторник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E006E9">
              <w:rPr>
                <w:rFonts w:ascii="Times New Roman" w:eastAsia="Arial CYR" w:hAnsi="Times New Roman" w:cs="Times New Roman"/>
                <w:sz w:val="24"/>
                <w:szCs w:val="24"/>
              </w:rPr>
              <w:t>.00,</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Среда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E006E9">
              <w:rPr>
                <w:rFonts w:ascii="Times New Roman" w:eastAsia="Arial CYR" w:hAnsi="Times New Roman" w:cs="Times New Roman"/>
                <w:sz w:val="24"/>
                <w:szCs w:val="24"/>
              </w:rPr>
              <w:t xml:space="preserve">.00,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Четверг                </w:t>
            </w:r>
          </w:p>
        </w:tc>
        <w:tc>
          <w:tcPr>
            <w:tcW w:w="3667" w:type="dxa"/>
            <w:shd w:val="clear" w:color="auto" w:fill="auto"/>
          </w:tcPr>
          <w:p w:rsidR="009A1C88" w:rsidRPr="00552F6E" w:rsidRDefault="00E006E9" w:rsidP="009A1C88">
            <w:pPr>
              <w:snapToGrid w:val="0"/>
              <w:spacing w:after="0"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не приемный день,</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Пятница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E006E9">
              <w:rPr>
                <w:rFonts w:ascii="Times New Roman" w:eastAsia="Arial CYR" w:hAnsi="Times New Roman" w:cs="Times New Roman"/>
                <w:sz w:val="24"/>
                <w:szCs w:val="24"/>
              </w:rPr>
              <w:t xml:space="preserve">.00, </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Суббота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Воскресенье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bl>
    <w:p w:rsidR="009A1C88" w:rsidRDefault="009A1C88" w:rsidP="009A1C88">
      <w:pPr>
        <w:pStyle w:val="Style11"/>
        <w:widowControl/>
        <w:tabs>
          <w:tab w:val="left" w:pos="1229"/>
          <w:tab w:val="left" w:pos="1418"/>
        </w:tabs>
        <w:spacing w:line="240" w:lineRule="auto"/>
        <w:ind w:firstLine="567"/>
      </w:pPr>
    </w:p>
    <w:p w:rsidR="009A1C88" w:rsidRPr="00F65554" w:rsidRDefault="00AA5357" w:rsidP="009A1C88">
      <w:pPr>
        <w:spacing w:after="0" w:line="240" w:lineRule="auto"/>
        <w:ind w:firstLine="709"/>
        <w:jc w:val="both"/>
        <w:rPr>
          <w:rFonts w:ascii="Times New Roman" w:hAnsi="Times New Roman"/>
          <w:sz w:val="24"/>
          <w:szCs w:val="24"/>
        </w:rPr>
      </w:pPr>
      <w:r>
        <w:rPr>
          <w:rFonts w:ascii="Times New Roman" w:hAnsi="Times New Roman"/>
          <w:sz w:val="24"/>
          <w:szCs w:val="24"/>
        </w:rPr>
        <w:t>Телефон администрации: (48549) 2-12-46</w:t>
      </w:r>
    </w:p>
    <w:p w:rsidR="009A1C88" w:rsidRPr="00F65554" w:rsidRDefault="009A1C88" w:rsidP="009A1C88">
      <w:pPr>
        <w:spacing w:after="0" w:line="240" w:lineRule="auto"/>
        <w:ind w:firstLine="709"/>
        <w:jc w:val="both"/>
        <w:rPr>
          <w:rFonts w:ascii="Times New Roman" w:hAnsi="Times New Roman"/>
          <w:sz w:val="24"/>
          <w:szCs w:val="24"/>
        </w:rPr>
      </w:pPr>
      <w:r w:rsidRPr="00F65554">
        <w:rPr>
          <w:rFonts w:ascii="Times New Roman" w:hAnsi="Times New Roman"/>
          <w:sz w:val="24"/>
          <w:szCs w:val="24"/>
        </w:rPr>
        <w:t xml:space="preserve">Официальный сайт администрации поселения: </w:t>
      </w:r>
      <w:proofErr w:type="spellStart"/>
      <w:r w:rsidR="00AA5357">
        <w:rPr>
          <w:rFonts w:ascii="Times New Roman" w:hAnsi="Times New Roman"/>
          <w:sz w:val="24"/>
          <w:szCs w:val="24"/>
          <w:lang w:val="en-US"/>
        </w:rPr>
        <w:t>preselpos</w:t>
      </w:r>
      <w:proofErr w:type="spellEnd"/>
      <w:r w:rsidRPr="00F65554">
        <w:rPr>
          <w:rFonts w:ascii="Times New Roman" w:hAnsi="Times New Roman"/>
          <w:sz w:val="24"/>
          <w:szCs w:val="24"/>
        </w:rPr>
        <w:t>.</w:t>
      </w:r>
      <w:proofErr w:type="spellStart"/>
      <w:r w:rsidRPr="00F65554">
        <w:rPr>
          <w:rFonts w:ascii="Times New Roman" w:hAnsi="Times New Roman"/>
          <w:sz w:val="24"/>
          <w:szCs w:val="24"/>
          <w:lang w:val="en-US"/>
        </w:rPr>
        <w:t>ru</w:t>
      </w:r>
      <w:proofErr w:type="spellEnd"/>
    </w:p>
    <w:p w:rsidR="009A1C88" w:rsidRPr="00F65554" w:rsidRDefault="009A1C88" w:rsidP="009A1C88">
      <w:pPr>
        <w:spacing w:after="0" w:line="240" w:lineRule="auto"/>
        <w:ind w:firstLine="709"/>
        <w:jc w:val="both"/>
        <w:rPr>
          <w:rFonts w:ascii="Times New Roman" w:hAnsi="Times New Roman"/>
          <w:sz w:val="24"/>
          <w:szCs w:val="24"/>
        </w:rPr>
      </w:pPr>
      <w:r w:rsidRPr="00F65554">
        <w:rPr>
          <w:rFonts w:ascii="Times New Roman" w:hAnsi="Times New Roman"/>
          <w:sz w:val="24"/>
          <w:szCs w:val="24"/>
        </w:rPr>
        <w:t xml:space="preserve">Адрес электронной почты: </w:t>
      </w:r>
      <w:hyperlink r:id="rId6" w:history="1">
        <w:r w:rsidR="00AA5357" w:rsidRPr="00CE4D93">
          <w:rPr>
            <w:rStyle w:val="a7"/>
            <w:rFonts w:ascii="Times New Roman" w:hAnsi="Times New Roman"/>
            <w:sz w:val="24"/>
            <w:szCs w:val="24"/>
            <w:lang w:val="en-US" w:eastAsia="ar-SA" w:bidi="ar-SA"/>
          </w:rPr>
          <w:t>preselpos</w:t>
        </w:r>
        <w:r w:rsidR="00AA5357" w:rsidRPr="00CE4D93">
          <w:rPr>
            <w:rStyle w:val="a7"/>
            <w:rFonts w:ascii="Times New Roman" w:hAnsi="Times New Roman"/>
            <w:sz w:val="24"/>
            <w:szCs w:val="24"/>
            <w:lang w:val="ru-RU" w:eastAsia="ar-SA" w:bidi="ar-SA"/>
          </w:rPr>
          <w:t>@</w:t>
        </w:r>
        <w:r w:rsidR="00AA5357" w:rsidRPr="00CE4D93">
          <w:rPr>
            <w:rStyle w:val="a7"/>
            <w:rFonts w:ascii="Times New Roman" w:hAnsi="Times New Roman"/>
            <w:sz w:val="24"/>
            <w:szCs w:val="24"/>
            <w:lang w:val="en-US" w:eastAsia="ar-SA" w:bidi="ar-SA"/>
          </w:rPr>
          <w:t>yandex</w:t>
        </w:r>
        <w:r w:rsidR="00AA5357" w:rsidRPr="00CE4D93">
          <w:rPr>
            <w:rStyle w:val="a7"/>
            <w:rFonts w:ascii="Times New Roman" w:hAnsi="Times New Roman"/>
            <w:sz w:val="24"/>
            <w:szCs w:val="24"/>
            <w:lang w:val="ru-RU" w:eastAsia="ar-SA" w:bidi="ar-SA"/>
          </w:rPr>
          <w:t>.</w:t>
        </w:r>
        <w:proofErr w:type="spellStart"/>
        <w:r w:rsidR="00AA5357" w:rsidRPr="00CE4D93">
          <w:rPr>
            <w:rStyle w:val="a7"/>
            <w:rFonts w:ascii="Times New Roman" w:hAnsi="Times New Roman"/>
            <w:sz w:val="24"/>
            <w:szCs w:val="24"/>
            <w:lang w:val="en-US" w:eastAsia="ar-SA" w:bidi="ar-SA"/>
          </w:rPr>
          <w:t>ru</w:t>
        </w:r>
        <w:proofErr w:type="spellEnd"/>
      </w:hyperlink>
      <w:r w:rsidRPr="007725FD">
        <w:rPr>
          <w:rFonts w:ascii="Times New Roman" w:hAnsi="Times New Roman"/>
          <w:sz w:val="24"/>
          <w:szCs w:val="24"/>
        </w:rPr>
        <w:t>.</w:t>
      </w:r>
    </w:p>
    <w:p w:rsidR="00E43B86" w:rsidRDefault="00E43B86" w:rsidP="0090210B">
      <w:pPr>
        <w:spacing w:after="0" w:line="240" w:lineRule="auto"/>
        <w:ind w:firstLine="720"/>
        <w:jc w:val="both"/>
        <w:rPr>
          <w:rFonts w:ascii="Times New Roman" w:hAnsi="Times New Roman"/>
          <w:sz w:val="24"/>
          <w:szCs w:val="24"/>
        </w:rPr>
      </w:pPr>
    </w:p>
    <w:p w:rsidR="00F746AA" w:rsidRPr="000377D4" w:rsidRDefault="0090210B" w:rsidP="0090210B">
      <w:pPr>
        <w:spacing w:after="0" w:line="240" w:lineRule="auto"/>
        <w:ind w:firstLine="720"/>
        <w:jc w:val="both"/>
        <w:rPr>
          <w:rFonts w:ascii="Times New Roman" w:hAnsi="Times New Roman"/>
          <w:sz w:val="24"/>
          <w:szCs w:val="24"/>
        </w:rPr>
      </w:pPr>
      <w:r>
        <w:rPr>
          <w:rFonts w:ascii="Times New Roman" w:hAnsi="Times New Roman"/>
          <w:sz w:val="24"/>
          <w:szCs w:val="24"/>
        </w:rPr>
        <w:t>2.3.</w:t>
      </w:r>
      <w:r w:rsidR="00F746AA">
        <w:rPr>
          <w:rFonts w:ascii="Times New Roman" w:hAnsi="Times New Roman"/>
          <w:sz w:val="24"/>
          <w:szCs w:val="24"/>
        </w:rPr>
        <w:t xml:space="preserve"> </w:t>
      </w:r>
      <w:proofErr w:type="gramStart"/>
      <w:r w:rsidR="00F746AA" w:rsidRPr="000377D4">
        <w:rPr>
          <w:rFonts w:ascii="Times New Roman" w:hAnsi="Times New Roman"/>
          <w:sz w:val="24"/>
          <w:szCs w:val="24"/>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AA5357">
        <w:rPr>
          <w:rFonts w:ascii="Times New Roman" w:hAnsi="Times New Roman"/>
          <w:sz w:val="24"/>
          <w:szCs w:val="24"/>
        </w:rPr>
        <w:t xml:space="preserve"> постановлением администрации Пречистенского </w:t>
      </w:r>
      <w:r w:rsidR="00F746AA">
        <w:rPr>
          <w:rFonts w:ascii="Times New Roman" w:hAnsi="Times New Roman"/>
          <w:sz w:val="24"/>
          <w:szCs w:val="24"/>
        </w:rPr>
        <w:t xml:space="preserve"> сельского поселения</w:t>
      </w:r>
      <w:r w:rsidR="00AA5357">
        <w:rPr>
          <w:rFonts w:ascii="Times New Roman" w:hAnsi="Times New Roman"/>
          <w:sz w:val="24"/>
          <w:szCs w:val="24"/>
        </w:rPr>
        <w:t xml:space="preserve"> Ярославской области</w:t>
      </w:r>
      <w:r w:rsidR="00F746AA" w:rsidRPr="000377D4">
        <w:rPr>
          <w:rFonts w:ascii="Times New Roman" w:hAnsi="Times New Roman"/>
          <w:sz w:val="24"/>
          <w:szCs w:val="24"/>
        </w:rPr>
        <w:t>.</w:t>
      </w:r>
      <w:proofErr w:type="gramEnd"/>
    </w:p>
    <w:p w:rsidR="00F746AA" w:rsidRPr="00B31520" w:rsidRDefault="00F746AA"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CE2AF0">
        <w:rPr>
          <w:rFonts w:ascii="Times New Roman" w:hAnsi="Times New Roman" w:cs="Times New Roman"/>
          <w:sz w:val="24"/>
          <w:szCs w:val="24"/>
        </w:rPr>
        <w:t>4</w:t>
      </w:r>
      <w:r w:rsidRPr="00B31520">
        <w:rPr>
          <w:rFonts w:ascii="Times New Roman" w:hAnsi="Times New Roman" w:cs="Times New Roman"/>
          <w:sz w:val="24"/>
          <w:szCs w:val="24"/>
        </w:rPr>
        <w:t>. Результат</w:t>
      </w:r>
      <w:r w:rsidR="00B31520" w:rsidRPr="00B31520">
        <w:rPr>
          <w:rFonts w:ascii="Times New Roman" w:hAnsi="Times New Roman" w:cs="Times New Roman"/>
          <w:sz w:val="24"/>
          <w:szCs w:val="24"/>
        </w:rPr>
        <w:t>ом</w:t>
      </w:r>
      <w:r w:rsidRPr="00B31520">
        <w:rPr>
          <w:rFonts w:ascii="Times New Roman" w:hAnsi="Times New Roman" w:cs="Times New Roman"/>
          <w:sz w:val="24"/>
          <w:szCs w:val="24"/>
        </w:rPr>
        <w:t xml:space="preserve"> предоставления муниципальной услуги</w:t>
      </w:r>
      <w:r w:rsidR="00B31520" w:rsidRPr="00B31520">
        <w:rPr>
          <w:rFonts w:ascii="Times New Roman" w:hAnsi="Times New Roman" w:cs="Times New Roman"/>
          <w:sz w:val="24"/>
          <w:szCs w:val="24"/>
        </w:rPr>
        <w:t xml:space="preserve"> является:</w:t>
      </w:r>
    </w:p>
    <w:p w:rsidR="00646CB2" w:rsidRDefault="00D96347" w:rsidP="00646CB2">
      <w:pPr>
        <w:tabs>
          <w:tab w:val="left" w:pos="1260"/>
        </w:tabs>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xml:space="preserve">- </w:t>
      </w:r>
      <w:r w:rsidR="006C77DC">
        <w:rPr>
          <w:rFonts w:ascii="Times New Roman" w:hAnsi="Times New Roman" w:cs="Times New Roman"/>
          <w:sz w:val="24"/>
          <w:szCs w:val="24"/>
        </w:rPr>
        <w:t xml:space="preserve">принятие </w:t>
      </w:r>
      <w:r w:rsidRPr="00B31520">
        <w:rPr>
          <w:rFonts w:ascii="Times New Roman" w:hAnsi="Times New Roman" w:cs="Times New Roman"/>
          <w:sz w:val="24"/>
          <w:szCs w:val="24"/>
        </w:rPr>
        <w:t xml:space="preserve">постановления </w:t>
      </w:r>
      <w:r w:rsidR="00B31520" w:rsidRPr="00B31520">
        <w:rPr>
          <w:rFonts w:ascii="Times New Roman" w:hAnsi="Times New Roman" w:cs="Times New Roman"/>
          <w:sz w:val="24"/>
          <w:szCs w:val="24"/>
        </w:rPr>
        <w:t>а</w:t>
      </w:r>
      <w:r w:rsidRPr="00B31520">
        <w:rPr>
          <w:rFonts w:ascii="Times New Roman" w:hAnsi="Times New Roman" w:cs="Times New Roman"/>
          <w:sz w:val="24"/>
          <w:szCs w:val="24"/>
        </w:rPr>
        <w:t xml:space="preserve">дминистрации </w:t>
      </w:r>
      <w:r w:rsidR="00AA5357">
        <w:rPr>
          <w:rFonts w:ascii="Times New Roman" w:hAnsi="Times New Roman" w:cs="Times New Roman"/>
          <w:sz w:val="24"/>
          <w:szCs w:val="24"/>
        </w:rPr>
        <w:t xml:space="preserve">Пречистенского </w:t>
      </w:r>
      <w:r w:rsidR="00B31520" w:rsidRPr="00B31520">
        <w:rPr>
          <w:rFonts w:ascii="Times New Roman" w:hAnsi="Times New Roman" w:cs="Times New Roman"/>
          <w:sz w:val="24"/>
          <w:szCs w:val="24"/>
        </w:rPr>
        <w:t xml:space="preserve"> сельского поселения </w:t>
      </w:r>
      <w:r w:rsidR="00646CB2">
        <w:rPr>
          <w:rFonts w:ascii="Times New Roman" w:hAnsi="Times New Roman" w:cs="Times New Roman"/>
          <w:sz w:val="24"/>
          <w:szCs w:val="24"/>
        </w:rPr>
        <w:t xml:space="preserve">о предоставлении земельного участка в </w:t>
      </w:r>
      <w:r w:rsidR="00646CB2" w:rsidRPr="0001230C">
        <w:rPr>
          <w:rFonts w:ascii="Times New Roman" w:hAnsi="Times New Roman" w:cs="Times New Roman"/>
          <w:sz w:val="24"/>
          <w:szCs w:val="24"/>
        </w:rPr>
        <w:t>постоянное (бессрочное) пользование</w:t>
      </w:r>
      <w:r w:rsidR="00646CB2">
        <w:rPr>
          <w:rFonts w:ascii="Times New Roman" w:hAnsi="Times New Roman" w:cs="Times New Roman"/>
          <w:sz w:val="24"/>
          <w:szCs w:val="24"/>
        </w:rPr>
        <w:t>;</w:t>
      </w:r>
    </w:p>
    <w:p w:rsidR="00D96347" w:rsidRPr="00B31520" w:rsidRDefault="00646CB2" w:rsidP="00B31520">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C77DC">
        <w:rPr>
          <w:rFonts w:ascii="Times New Roman" w:hAnsi="Times New Roman" w:cs="Times New Roman"/>
          <w:sz w:val="24"/>
          <w:szCs w:val="24"/>
        </w:rPr>
        <w:t xml:space="preserve">направление </w:t>
      </w:r>
      <w:r w:rsidR="00B31520" w:rsidRPr="00B31520">
        <w:rPr>
          <w:rFonts w:ascii="Times New Roman" w:hAnsi="Times New Roman" w:cs="Times New Roman"/>
          <w:sz w:val="24"/>
          <w:szCs w:val="24"/>
        </w:rPr>
        <w:t xml:space="preserve">письменного </w:t>
      </w:r>
      <w:r w:rsidR="00D96347" w:rsidRPr="00B31520">
        <w:rPr>
          <w:rFonts w:ascii="Times New Roman" w:hAnsi="Times New Roman" w:cs="Times New Roman"/>
          <w:sz w:val="24"/>
          <w:szCs w:val="24"/>
        </w:rPr>
        <w:t>уведомления об отказе в предоставлении земельного участка.</w:t>
      </w:r>
    </w:p>
    <w:p w:rsidR="00A77246" w:rsidRPr="00A46586" w:rsidRDefault="00A77246" w:rsidP="00A4658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2.</w:t>
      </w:r>
      <w:r w:rsidR="00CE2AF0">
        <w:rPr>
          <w:rFonts w:ascii="Times New Roman" w:hAnsi="Times New Roman" w:cs="Times New Roman"/>
          <w:sz w:val="24"/>
          <w:szCs w:val="24"/>
        </w:rPr>
        <w:t>5</w:t>
      </w:r>
      <w:r w:rsidRPr="00A46586">
        <w:rPr>
          <w:rFonts w:ascii="Times New Roman" w:hAnsi="Times New Roman" w:cs="Times New Roman"/>
          <w:sz w:val="24"/>
          <w:szCs w:val="24"/>
        </w:rPr>
        <w:t>. Срок предоставления муниципальной услуги.</w:t>
      </w:r>
    </w:p>
    <w:p w:rsidR="006C77DC" w:rsidRPr="00F74A87" w:rsidRDefault="006C77DC" w:rsidP="006C77DC">
      <w:pPr>
        <w:autoSpaceDE w:val="0"/>
        <w:spacing w:after="0" w:line="240" w:lineRule="auto"/>
        <w:ind w:firstLine="720"/>
        <w:jc w:val="both"/>
        <w:rPr>
          <w:rFonts w:ascii="Times New Roman" w:hAnsi="Times New Roman"/>
          <w:sz w:val="24"/>
          <w:szCs w:val="24"/>
        </w:rPr>
      </w:pPr>
      <w:r w:rsidRPr="00F74A87">
        <w:rPr>
          <w:rFonts w:ascii="Times New Roman" w:hAnsi="Times New Roman"/>
          <w:sz w:val="24"/>
          <w:szCs w:val="24"/>
        </w:rPr>
        <w:t>Срок предоставления муниципальной услуги составляет не более 30 дней со дня регистрации заявления.</w:t>
      </w:r>
    </w:p>
    <w:p w:rsidR="006C77DC" w:rsidRPr="002323A7" w:rsidRDefault="006C77DC" w:rsidP="006C77DC">
      <w:pPr>
        <w:tabs>
          <w:tab w:val="left" w:pos="1418"/>
        </w:tabs>
        <w:spacing w:after="0" w:line="240" w:lineRule="auto"/>
        <w:ind w:firstLine="720"/>
        <w:jc w:val="both"/>
        <w:rPr>
          <w:rStyle w:val="10"/>
          <w:rFonts w:ascii="Times New Roman" w:hAnsi="Times New Roman" w:cs="Times New Roman"/>
          <w:color w:val="000000"/>
          <w:sz w:val="24"/>
          <w:szCs w:val="24"/>
        </w:rPr>
      </w:pPr>
      <w:r w:rsidRPr="002323A7">
        <w:rPr>
          <w:rStyle w:val="10"/>
          <w:rFonts w:ascii="Times New Roman" w:hAnsi="Times New Roman" w:cs="Times New Roman"/>
          <w:sz w:val="24"/>
          <w:szCs w:val="24"/>
        </w:rPr>
        <w:lastRenderedPageBreak/>
        <w:t xml:space="preserve">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w:t>
      </w:r>
      <w:r w:rsidRPr="002323A7">
        <w:rPr>
          <w:rStyle w:val="10"/>
          <w:rFonts w:ascii="Times New Roman" w:hAnsi="Times New Roman" w:cs="Times New Roman"/>
          <w:color w:val="000000"/>
          <w:sz w:val="24"/>
          <w:szCs w:val="24"/>
        </w:rPr>
        <w:t xml:space="preserve">абзацем седьмым </w:t>
      </w:r>
      <w:r w:rsidRPr="002323A7">
        <w:rPr>
          <w:rStyle w:val="10"/>
          <w:rFonts w:ascii="Times New Roman" w:hAnsi="Times New Roman" w:cs="Times New Roman"/>
          <w:sz w:val="24"/>
          <w:szCs w:val="24"/>
        </w:rPr>
        <w:t>пункта 3.2 Административного</w:t>
      </w:r>
      <w:r w:rsidRPr="002323A7">
        <w:rPr>
          <w:rStyle w:val="10"/>
          <w:rFonts w:ascii="Times New Roman" w:hAnsi="Times New Roman" w:cs="Times New Roman"/>
          <w:color w:val="000000"/>
          <w:sz w:val="24"/>
          <w:szCs w:val="24"/>
        </w:rPr>
        <w:t xml:space="preserve">  регламента.</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CE2AF0">
        <w:rPr>
          <w:rFonts w:ascii="Times New Roman" w:hAnsi="Times New Roman" w:cs="Times New Roman"/>
          <w:sz w:val="24"/>
          <w:szCs w:val="24"/>
        </w:rPr>
        <w:t>6</w:t>
      </w:r>
      <w:r w:rsidRPr="00B31520">
        <w:rPr>
          <w:rFonts w:ascii="Times New Roman" w:hAnsi="Times New Roman" w:cs="Times New Roman"/>
          <w:sz w:val="24"/>
          <w:szCs w:val="24"/>
        </w:rPr>
        <w:t>. Правовые основания для предоставления муниципальной услуги.</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B31520">
        <w:rPr>
          <w:rFonts w:ascii="Times New Roman" w:hAnsi="Times New Roman" w:cs="Times New Roman"/>
          <w:sz w:val="24"/>
          <w:szCs w:val="24"/>
        </w:rPr>
        <w:t>с</w:t>
      </w:r>
      <w:proofErr w:type="gramEnd"/>
      <w:r w:rsidRPr="00B31520">
        <w:rPr>
          <w:rFonts w:ascii="Times New Roman" w:hAnsi="Times New Roman" w:cs="Times New Roman"/>
          <w:sz w:val="24"/>
          <w:szCs w:val="24"/>
        </w:rPr>
        <w:t>:</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w:t>
      </w:r>
      <w:r w:rsidR="00A46586" w:rsidRPr="00B31520">
        <w:rPr>
          <w:rFonts w:ascii="Times New Roman" w:hAnsi="Times New Roman" w:cs="Times New Roman"/>
          <w:sz w:val="24"/>
          <w:szCs w:val="24"/>
        </w:rPr>
        <w:t xml:space="preserve">Земельным </w:t>
      </w:r>
      <w:r w:rsidR="00167B4C" w:rsidRPr="00B31520">
        <w:rPr>
          <w:rFonts w:ascii="Times New Roman" w:hAnsi="Times New Roman" w:cs="Times New Roman"/>
          <w:sz w:val="24"/>
          <w:szCs w:val="24"/>
        </w:rPr>
        <w:t>кодексом</w:t>
      </w:r>
      <w:r w:rsidRPr="00B31520">
        <w:rPr>
          <w:rFonts w:ascii="Times New Roman" w:hAnsi="Times New Roman" w:cs="Times New Roman"/>
          <w:color w:val="000000"/>
          <w:sz w:val="24"/>
          <w:szCs w:val="24"/>
        </w:rPr>
        <w:t xml:space="preserve"> </w:t>
      </w:r>
      <w:r w:rsidRPr="00B31520">
        <w:rPr>
          <w:rFonts w:ascii="Times New Roman" w:hAnsi="Times New Roman" w:cs="Times New Roman"/>
          <w:sz w:val="24"/>
          <w:szCs w:val="24"/>
        </w:rPr>
        <w:t>Российской Федерации</w:t>
      </w:r>
      <w:r w:rsidR="00A46586" w:rsidRPr="00B31520">
        <w:rPr>
          <w:rFonts w:ascii="Times New Roman" w:hAnsi="Times New Roman" w:cs="Times New Roman"/>
          <w:sz w:val="24"/>
          <w:szCs w:val="24"/>
        </w:rPr>
        <w:t>;</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Гражданским кодексом Российской Федерации;</w:t>
      </w:r>
    </w:p>
    <w:p w:rsidR="00B31520" w:rsidRPr="00B31520" w:rsidRDefault="00B31520" w:rsidP="00B31520">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Градостроительным кодексом Российской Федерации;</w:t>
      </w:r>
    </w:p>
    <w:p w:rsidR="00293139" w:rsidRPr="00B31520" w:rsidRDefault="00293139" w:rsidP="00B31520">
      <w:pPr>
        <w:spacing w:after="0" w:line="240" w:lineRule="auto"/>
        <w:ind w:firstLine="709"/>
        <w:jc w:val="both"/>
        <w:rPr>
          <w:rFonts w:ascii="Times New Roman" w:hAnsi="Times New Roman" w:cs="Times New Roman"/>
          <w:noProof/>
          <w:sz w:val="24"/>
          <w:szCs w:val="24"/>
          <w:lang w:eastAsia="ru-RU"/>
        </w:rPr>
      </w:pPr>
      <w:r w:rsidRPr="00B31520">
        <w:rPr>
          <w:rFonts w:ascii="Times New Roman" w:hAnsi="Times New Roman" w:cs="Times New Roman"/>
          <w:noProof/>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A77246" w:rsidRPr="00B31520" w:rsidRDefault="00A77246"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Федеральным законом от </w:t>
      </w:r>
      <w:smartTag w:uri="urn:schemas-microsoft-com:office:smarttags" w:element="date">
        <w:smartTagPr>
          <w:attr w:name="Year" w:val="2010"/>
          <w:attr w:name="Day" w:val="27"/>
          <w:attr w:name="Month" w:val="07"/>
          <w:attr w:name="ls" w:val="trans"/>
        </w:smartTagPr>
        <w:r w:rsidRPr="00B31520">
          <w:rPr>
            <w:rFonts w:ascii="Times New Roman" w:hAnsi="Times New Roman" w:cs="Times New Roman"/>
            <w:sz w:val="24"/>
            <w:szCs w:val="24"/>
          </w:rPr>
          <w:t>27.07.2010</w:t>
        </w:r>
      </w:smartTag>
      <w:r w:rsidRPr="00B31520">
        <w:rPr>
          <w:rFonts w:ascii="Times New Roman" w:hAnsi="Times New Roman" w:cs="Times New Roman"/>
          <w:sz w:val="24"/>
          <w:szCs w:val="24"/>
        </w:rPr>
        <w:t xml:space="preserve"> № 210-ФЗ «Об организации предоставления государ</w:t>
      </w:r>
      <w:r w:rsidR="00A46586" w:rsidRPr="00B31520">
        <w:rPr>
          <w:rFonts w:ascii="Times New Roman" w:hAnsi="Times New Roman" w:cs="Times New Roman"/>
          <w:sz w:val="24"/>
          <w:szCs w:val="24"/>
        </w:rPr>
        <w:t>ственных и муниципальных услуг».</w:t>
      </w:r>
    </w:p>
    <w:p w:rsidR="00B31520" w:rsidRPr="00B31520" w:rsidRDefault="00B31520" w:rsidP="00B31520">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25.10.2001 № 137-ФЗ «О введении в действие Земельного кодекса Российской Федерации»;</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24.07.2007 № 221-ФЗ «О государственном кадастре недвижимости»;</w:t>
      </w:r>
    </w:p>
    <w:p w:rsidR="003F61C5" w:rsidRDefault="003F61C5" w:rsidP="003F61C5">
      <w:pPr>
        <w:autoSpaceDE w:val="0"/>
        <w:autoSpaceDN w:val="0"/>
        <w:adjustRightInd w:val="0"/>
        <w:spacing w:after="0" w:line="240" w:lineRule="auto"/>
        <w:ind w:firstLine="720"/>
        <w:jc w:val="both"/>
        <w:outlineLvl w:val="0"/>
        <w:rPr>
          <w:rFonts w:ascii="Times New Roman" w:hAnsi="Times New Roman" w:cs="Times New Roman"/>
          <w:sz w:val="24"/>
          <w:szCs w:val="24"/>
        </w:rPr>
      </w:pPr>
      <w:r w:rsidRPr="00B31520">
        <w:rPr>
          <w:rFonts w:ascii="Times New Roman" w:hAnsi="Times New Roman" w:cs="Times New Roman"/>
          <w:sz w:val="24"/>
          <w:szCs w:val="24"/>
        </w:rPr>
        <w:t>- Приказом Минэкономразвития Российской Федерации от 1</w:t>
      </w:r>
      <w:r>
        <w:rPr>
          <w:rFonts w:ascii="Times New Roman" w:hAnsi="Times New Roman" w:cs="Times New Roman"/>
          <w:sz w:val="24"/>
          <w:szCs w:val="24"/>
        </w:rPr>
        <w:t>2</w:t>
      </w:r>
      <w:r w:rsidRPr="00B31520">
        <w:rPr>
          <w:rFonts w:ascii="Times New Roman" w:hAnsi="Times New Roman" w:cs="Times New Roman"/>
          <w:sz w:val="24"/>
          <w:szCs w:val="24"/>
        </w:rPr>
        <w:t>.0</w:t>
      </w:r>
      <w:r>
        <w:rPr>
          <w:rFonts w:ascii="Times New Roman" w:hAnsi="Times New Roman" w:cs="Times New Roman"/>
          <w:sz w:val="24"/>
          <w:szCs w:val="24"/>
        </w:rPr>
        <w:t>1</w:t>
      </w:r>
      <w:r w:rsidRPr="00B31520">
        <w:rPr>
          <w:rFonts w:ascii="Times New Roman" w:hAnsi="Times New Roman" w:cs="Times New Roman"/>
          <w:sz w:val="24"/>
          <w:szCs w:val="24"/>
        </w:rPr>
        <w:t>.201</w:t>
      </w:r>
      <w:r>
        <w:rPr>
          <w:rFonts w:ascii="Times New Roman" w:hAnsi="Times New Roman" w:cs="Times New Roman"/>
          <w:sz w:val="24"/>
          <w:szCs w:val="24"/>
        </w:rPr>
        <w:t>5</w:t>
      </w:r>
      <w:r w:rsidRPr="00B31520">
        <w:rPr>
          <w:rFonts w:ascii="Times New Roman" w:hAnsi="Times New Roman" w:cs="Times New Roman"/>
          <w:sz w:val="24"/>
          <w:szCs w:val="24"/>
        </w:rPr>
        <w:t xml:space="preserve"> № </w:t>
      </w:r>
      <w:r>
        <w:rPr>
          <w:rFonts w:ascii="Times New Roman" w:hAnsi="Times New Roman" w:cs="Times New Roman"/>
          <w:sz w:val="24"/>
          <w:szCs w:val="24"/>
        </w:rPr>
        <w:t>1</w:t>
      </w:r>
      <w:r w:rsidRPr="00B31520">
        <w:rPr>
          <w:rFonts w:ascii="Times New Roman" w:hAnsi="Times New Roman" w:cs="Times New Roman"/>
          <w:sz w:val="24"/>
          <w:szCs w:val="24"/>
        </w:rPr>
        <w:t xml:space="preserve"> «Об утверждении перечня документов, </w:t>
      </w:r>
      <w:r>
        <w:rPr>
          <w:rFonts w:ascii="Times New Roman" w:hAnsi="Times New Roman" w:cs="Times New Roman"/>
          <w:sz w:val="24"/>
          <w:szCs w:val="24"/>
        </w:rPr>
        <w:t>подтверждающих право заявителя на приобретение земельного участка без проведения торгов</w:t>
      </w:r>
      <w:r w:rsidRPr="00B31520">
        <w:rPr>
          <w:rFonts w:ascii="Times New Roman" w:hAnsi="Times New Roman" w:cs="Times New Roman"/>
          <w:sz w:val="24"/>
          <w:szCs w:val="24"/>
        </w:rPr>
        <w:t>»;</w:t>
      </w:r>
    </w:p>
    <w:p w:rsidR="00924156" w:rsidRDefault="00924156" w:rsidP="0092415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 xml:space="preserve">- </w:t>
      </w:r>
      <w:r>
        <w:rPr>
          <w:rFonts w:ascii="Times New Roman" w:hAnsi="Times New Roman" w:cs="Times New Roman"/>
          <w:sz w:val="24"/>
          <w:szCs w:val="24"/>
        </w:rPr>
        <w:t xml:space="preserve">Уставом </w:t>
      </w:r>
      <w:r w:rsidR="00AA5357">
        <w:rPr>
          <w:rFonts w:ascii="Times New Roman" w:hAnsi="Times New Roman" w:cs="Times New Roman"/>
          <w:sz w:val="24"/>
          <w:szCs w:val="24"/>
        </w:rPr>
        <w:t xml:space="preserve">Пречистенского </w:t>
      </w:r>
      <w:r>
        <w:rPr>
          <w:rFonts w:ascii="Times New Roman" w:hAnsi="Times New Roman" w:cs="Times New Roman"/>
          <w:sz w:val="24"/>
          <w:szCs w:val="24"/>
        </w:rPr>
        <w:t xml:space="preserve"> </w:t>
      </w:r>
      <w:r w:rsidRPr="00A46586">
        <w:rPr>
          <w:rFonts w:ascii="Times New Roman" w:hAnsi="Times New Roman" w:cs="Times New Roman"/>
          <w:sz w:val="24"/>
          <w:szCs w:val="24"/>
        </w:rPr>
        <w:t>сельского поселени</w:t>
      </w:r>
      <w:r>
        <w:rPr>
          <w:rFonts w:ascii="Times New Roman" w:hAnsi="Times New Roman" w:cs="Times New Roman"/>
          <w:sz w:val="24"/>
          <w:szCs w:val="24"/>
        </w:rPr>
        <w:t>я;</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 xml:space="preserve">- Правилами землепользования </w:t>
      </w:r>
      <w:r w:rsidR="00AA5357">
        <w:rPr>
          <w:rFonts w:ascii="Times New Roman" w:hAnsi="Times New Roman" w:cs="Times New Roman"/>
          <w:sz w:val="24"/>
          <w:szCs w:val="24"/>
        </w:rPr>
        <w:t xml:space="preserve">и застройки Пречистенского </w:t>
      </w:r>
      <w:r w:rsidRPr="00313AC1">
        <w:rPr>
          <w:rFonts w:ascii="Times New Roman" w:hAnsi="Times New Roman" w:cs="Times New Roman"/>
          <w:sz w:val="24"/>
          <w:szCs w:val="24"/>
        </w:rPr>
        <w:t xml:space="preserve"> сельского поселения, утвержденными решением Му</w:t>
      </w:r>
      <w:r w:rsidR="00AA5357">
        <w:rPr>
          <w:rFonts w:ascii="Times New Roman" w:hAnsi="Times New Roman" w:cs="Times New Roman"/>
          <w:sz w:val="24"/>
          <w:szCs w:val="24"/>
        </w:rPr>
        <w:t xml:space="preserve">ниципального Совета Пречистенского  сельского поселения от 29.12.2010 № 48 </w:t>
      </w:r>
      <w:r>
        <w:rPr>
          <w:rFonts w:ascii="Times New Roman" w:hAnsi="Times New Roman" w:cs="Times New Roman"/>
          <w:sz w:val="24"/>
          <w:szCs w:val="24"/>
        </w:rPr>
        <w:t>.</w:t>
      </w:r>
    </w:p>
    <w:p w:rsidR="008E21D7" w:rsidRPr="00DE353F" w:rsidRDefault="00A46586" w:rsidP="008E21D7">
      <w:pPr>
        <w:pStyle w:val="af0"/>
        <w:autoSpaceDE w:val="0"/>
        <w:ind w:firstLine="709"/>
        <w:jc w:val="both"/>
        <w:rPr>
          <w:rFonts w:eastAsia="Arial" w:cs="Times New Roman"/>
        </w:rPr>
      </w:pPr>
      <w:r>
        <w:rPr>
          <w:rFonts w:eastAsia="Arial" w:cs="Times New Roman"/>
        </w:rPr>
        <w:t>2</w:t>
      </w:r>
      <w:r w:rsidR="00810222" w:rsidRPr="00C71E12">
        <w:rPr>
          <w:rFonts w:eastAsia="Arial" w:cs="Times New Roman"/>
        </w:rPr>
        <w:t>.</w:t>
      </w:r>
      <w:r w:rsidR="00CE2AF0">
        <w:rPr>
          <w:rFonts w:eastAsia="Arial" w:cs="Times New Roman"/>
        </w:rPr>
        <w:t>7</w:t>
      </w:r>
      <w:r w:rsidR="00810222" w:rsidRPr="00C71E12">
        <w:rPr>
          <w:rFonts w:eastAsia="Arial" w:cs="Times New Roman"/>
        </w:rPr>
        <w:t xml:space="preserve">. </w:t>
      </w:r>
      <w:r w:rsidR="008E21D7" w:rsidRPr="00183D52">
        <w:rPr>
          <w:rFonts w:cs="Times New Roman"/>
        </w:rPr>
        <w:t>Заявител</w:t>
      </w:r>
      <w:r w:rsidR="008E21D7">
        <w:rPr>
          <w:rFonts w:cs="Times New Roman"/>
        </w:rPr>
        <w:t>ь, претендующий</w:t>
      </w:r>
      <w:r w:rsidR="008E21D7" w:rsidRPr="00183D52">
        <w:rPr>
          <w:rFonts w:cs="Times New Roman"/>
        </w:rPr>
        <w:t xml:space="preserve"> на предоставление </w:t>
      </w:r>
      <w:r w:rsidR="000265ED">
        <w:rPr>
          <w:rFonts w:cs="Times New Roman"/>
        </w:rPr>
        <w:t xml:space="preserve">земельного участка </w:t>
      </w:r>
      <w:r w:rsidR="008E21D7" w:rsidRPr="00183D52">
        <w:rPr>
          <w:rFonts w:cs="Times New Roman"/>
        </w:rPr>
        <w:t>в</w:t>
      </w:r>
      <w:r w:rsidR="0053169F">
        <w:rPr>
          <w:rFonts w:cs="Times New Roman"/>
        </w:rPr>
        <w:t xml:space="preserve"> </w:t>
      </w:r>
      <w:r w:rsidR="0053169F" w:rsidRPr="0001230C">
        <w:rPr>
          <w:rFonts w:cs="Times New Roman"/>
        </w:rPr>
        <w:t>постоянное (бессрочное) пользование</w:t>
      </w:r>
      <w:r w:rsidR="002502DD">
        <w:rPr>
          <w:rFonts w:cs="Times New Roman"/>
        </w:rPr>
        <w:t>,</w:t>
      </w:r>
      <w:r w:rsidR="008E21D7" w:rsidRPr="00183D52">
        <w:rPr>
          <w:rFonts w:cs="Times New Roman"/>
        </w:rPr>
        <w:t xml:space="preserve"> </w:t>
      </w:r>
      <w:r w:rsidR="008E21D7" w:rsidRPr="00C71E12">
        <w:rPr>
          <w:rFonts w:eastAsia="Arial" w:cs="Times New Roman"/>
        </w:rPr>
        <w:t>представляет в администр</w:t>
      </w:r>
      <w:r w:rsidR="008E21D7">
        <w:rPr>
          <w:rFonts w:eastAsia="Arial" w:cs="Times New Roman"/>
        </w:rPr>
        <w:t xml:space="preserve">ацию </w:t>
      </w:r>
      <w:r w:rsidR="00B61B0C">
        <w:rPr>
          <w:rFonts w:eastAsia="Arial" w:cs="Times New Roman"/>
        </w:rPr>
        <w:t xml:space="preserve">поселения </w:t>
      </w:r>
      <w:r w:rsidR="008E21D7">
        <w:rPr>
          <w:rFonts w:eastAsia="Arial" w:cs="Times New Roman"/>
        </w:rPr>
        <w:t>через представителя</w:t>
      </w:r>
      <w:r w:rsidR="008E21D7" w:rsidRPr="00C71E12">
        <w:rPr>
          <w:rFonts w:eastAsia="Arial" w:cs="Times New Roman"/>
        </w:rPr>
        <w:t xml:space="preserve"> либо через Единый портал заявление по форме </w:t>
      </w:r>
      <w:r w:rsidR="008E21D7" w:rsidRPr="007D2315">
        <w:rPr>
          <w:rFonts w:eastAsia="Arial" w:cs="Times New Roman"/>
        </w:rPr>
        <w:t>(</w:t>
      </w:r>
      <w:r w:rsidR="008E21D7">
        <w:rPr>
          <w:rFonts w:eastAsia="Arial" w:cs="Times New Roman"/>
        </w:rPr>
        <w:t>П</w:t>
      </w:r>
      <w:r w:rsidR="008E21D7" w:rsidRPr="00DE353F">
        <w:rPr>
          <w:rFonts w:eastAsia="Arial" w:cs="Times New Roman"/>
        </w:rPr>
        <w:t>риложение № 1 к Административному регламенту).</w:t>
      </w:r>
    </w:p>
    <w:p w:rsidR="0053169F" w:rsidRPr="00C71E12" w:rsidRDefault="0053169F" w:rsidP="0053169F">
      <w:pPr>
        <w:pStyle w:val="af0"/>
        <w:ind w:firstLine="709"/>
        <w:jc w:val="both"/>
        <w:rPr>
          <w:rFonts w:cs="Times New Roman"/>
        </w:rPr>
      </w:pPr>
      <w:r w:rsidRPr="00C71E12">
        <w:rPr>
          <w:rFonts w:cs="Times New Roman"/>
        </w:rPr>
        <w:t>2.</w:t>
      </w:r>
      <w:r w:rsidR="00CE2AF0">
        <w:rPr>
          <w:rFonts w:cs="Times New Roman"/>
        </w:rPr>
        <w:t>8</w:t>
      </w:r>
      <w:r w:rsidRPr="00C71E12">
        <w:rPr>
          <w:rFonts w:cs="Times New Roman"/>
        </w:rPr>
        <w:t xml:space="preserve">. К указанному заявлению </w:t>
      </w:r>
      <w:r>
        <w:rPr>
          <w:rFonts w:cs="Times New Roman"/>
        </w:rPr>
        <w:t xml:space="preserve">заявителем </w:t>
      </w:r>
      <w:r w:rsidRPr="00C71E12">
        <w:rPr>
          <w:rFonts w:cs="Times New Roman"/>
        </w:rPr>
        <w:t>прилагается соот</w:t>
      </w:r>
      <w:r>
        <w:rPr>
          <w:rFonts w:cs="Times New Roman"/>
        </w:rPr>
        <w:t>ветствующий перечень документов:</w:t>
      </w:r>
    </w:p>
    <w:p w:rsidR="005D25A5" w:rsidRPr="00BA7D10" w:rsidRDefault="005D25A5" w:rsidP="00BA7D10">
      <w:pPr>
        <w:autoSpaceDE w:val="0"/>
        <w:autoSpaceDN w:val="0"/>
        <w:adjustRightInd w:val="0"/>
        <w:spacing w:after="0" w:line="240" w:lineRule="auto"/>
        <w:ind w:firstLine="720"/>
        <w:jc w:val="both"/>
        <w:outlineLvl w:val="0"/>
        <w:rPr>
          <w:rFonts w:ascii="Times New Roman" w:hAnsi="Times New Roman" w:cs="Times New Roman"/>
          <w:sz w:val="24"/>
          <w:szCs w:val="24"/>
        </w:rPr>
      </w:pPr>
      <w:proofErr w:type="gramStart"/>
      <w:r w:rsidRPr="00BA7D10">
        <w:rPr>
          <w:rFonts w:ascii="Times New Roman" w:hAnsi="Times New Roman" w:cs="Times New Roman"/>
          <w:sz w:val="24"/>
          <w:szCs w:val="24"/>
        </w:rPr>
        <w:t>2.8.</w:t>
      </w:r>
      <w:r w:rsidR="00BA7D10" w:rsidRPr="00BA7D10">
        <w:rPr>
          <w:rFonts w:ascii="Times New Roman" w:hAnsi="Times New Roman" w:cs="Times New Roman"/>
          <w:sz w:val="24"/>
          <w:szCs w:val="24"/>
        </w:rPr>
        <w:t>1</w:t>
      </w:r>
      <w:r w:rsidRPr="00BA7D10">
        <w:rPr>
          <w:rFonts w:ascii="Times New Roman" w:hAnsi="Times New Roman" w:cs="Times New Roman"/>
          <w:sz w:val="24"/>
          <w:szCs w:val="24"/>
        </w:rPr>
        <w:t>.</w:t>
      </w:r>
      <w:r w:rsidR="00BA7D10">
        <w:rPr>
          <w:rFonts w:ascii="Times New Roman" w:hAnsi="Times New Roman" w:cs="Times New Roman"/>
          <w:sz w:val="24"/>
          <w:szCs w:val="24"/>
        </w:rPr>
        <w:t xml:space="preserve"> д</w:t>
      </w:r>
      <w:r w:rsidR="00BA7D10" w:rsidRPr="00BA7D10">
        <w:rPr>
          <w:rFonts w:ascii="Times New Roman" w:hAnsi="Times New Roman" w:cs="Times New Roman"/>
          <w:sz w:val="24"/>
          <w:szCs w:val="24"/>
        </w:rPr>
        <w:t xml:space="preserve">окументы, предусмотренные перечнем, установленным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подтверждающие право заявителя на предоставление земельного участка в соответствии с целями использования земельного участка, </w:t>
      </w:r>
      <w:r w:rsidRPr="00BA7D10">
        <w:rPr>
          <w:rFonts w:ascii="Times New Roman" w:hAnsi="Times New Roman" w:cs="Times New Roman"/>
          <w:sz w:val="24"/>
          <w:szCs w:val="24"/>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A7D10" w:rsidRPr="00BA7D10" w:rsidRDefault="00BA7D10" w:rsidP="00BA7D10">
      <w:pPr>
        <w:pStyle w:val="ConsPlusNormal"/>
        <w:jc w:val="both"/>
        <w:rPr>
          <w:rFonts w:ascii="Times New Roman" w:hAnsi="Times New Roman" w:cs="Times New Roman"/>
          <w:sz w:val="24"/>
          <w:szCs w:val="24"/>
        </w:rPr>
      </w:pPr>
      <w:r w:rsidRPr="00BA7D10">
        <w:rPr>
          <w:rFonts w:ascii="Times New Roman" w:hAnsi="Times New Roman" w:cs="Times New Roman"/>
          <w:sz w:val="24"/>
          <w:szCs w:val="24"/>
        </w:rPr>
        <w:t>2.8.2. документ, подтверждающий полн</w:t>
      </w:r>
      <w:r w:rsidR="0011321F">
        <w:rPr>
          <w:rFonts w:ascii="Times New Roman" w:hAnsi="Times New Roman" w:cs="Times New Roman"/>
          <w:sz w:val="24"/>
          <w:szCs w:val="24"/>
        </w:rPr>
        <w:t>омочия представителя заявителя.</w:t>
      </w:r>
    </w:p>
    <w:p w:rsidR="0011321F" w:rsidRPr="00BA7D10" w:rsidRDefault="0011321F" w:rsidP="0011321F">
      <w:pPr>
        <w:pStyle w:val="ConsPlusNormal"/>
        <w:ind w:firstLine="709"/>
        <w:jc w:val="both"/>
        <w:rPr>
          <w:rFonts w:ascii="Times New Roman" w:hAnsi="Times New Roman" w:cs="Times New Roman"/>
          <w:sz w:val="24"/>
          <w:szCs w:val="24"/>
        </w:rPr>
      </w:pPr>
      <w:bookmarkStart w:id="0" w:name="Par1097"/>
      <w:bookmarkEnd w:id="0"/>
      <w:r w:rsidRPr="00BA7D10">
        <w:rPr>
          <w:rFonts w:ascii="Times New Roman" w:hAnsi="Times New Roman" w:cs="Times New Roman"/>
          <w:sz w:val="24"/>
          <w:szCs w:val="24"/>
        </w:rPr>
        <w:t>Предоставление указанных документов не требуется в случае, если указанные документы напра</w:t>
      </w:r>
      <w:r w:rsidR="00AA5357">
        <w:rPr>
          <w:rFonts w:ascii="Times New Roman" w:hAnsi="Times New Roman" w:cs="Times New Roman"/>
          <w:sz w:val="24"/>
          <w:szCs w:val="24"/>
        </w:rPr>
        <w:t>влялись в администрацию Пречистенского</w:t>
      </w:r>
      <w:r w:rsidRPr="00BA7D10">
        <w:rPr>
          <w:rFonts w:ascii="Times New Roman" w:hAnsi="Times New Roman" w:cs="Times New Roman"/>
          <w:sz w:val="24"/>
          <w:szCs w:val="24"/>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3169F" w:rsidRPr="0011321F" w:rsidRDefault="0053169F" w:rsidP="0053169F">
      <w:pPr>
        <w:tabs>
          <w:tab w:val="left" w:pos="1418"/>
          <w:tab w:val="left" w:pos="1560"/>
        </w:tabs>
        <w:spacing w:after="0" w:line="240" w:lineRule="auto"/>
        <w:ind w:firstLine="709"/>
        <w:jc w:val="both"/>
        <w:rPr>
          <w:rFonts w:ascii="Times New Roman" w:hAnsi="Times New Roman" w:cs="Times New Roman"/>
          <w:sz w:val="24"/>
          <w:szCs w:val="24"/>
        </w:rPr>
      </w:pPr>
      <w:r w:rsidRPr="0011321F">
        <w:rPr>
          <w:rFonts w:ascii="Times New Roman" w:hAnsi="Times New Roman" w:cs="Times New Roman"/>
          <w:sz w:val="24"/>
          <w:szCs w:val="24"/>
        </w:rPr>
        <w:t>2.</w:t>
      </w:r>
      <w:r w:rsidR="00CE2AF0" w:rsidRPr="0011321F">
        <w:rPr>
          <w:rFonts w:ascii="Times New Roman" w:hAnsi="Times New Roman" w:cs="Times New Roman"/>
          <w:sz w:val="24"/>
          <w:szCs w:val="24"/>
        </w:rPr>
        <w:t>9</w:t>
      </w:r>
      <w:r w:rsidRPr="0011321F">
        <w:rPr>
          <w:rFonts w:ascii="Times New Roman" w:hAnsi="Times New Roman" w:cs="Times New Roman"/>
          <w:sz w:val="24"/>
          <w:szCs w:val="24"/>
        </w:rPr>
        <w:t xml:space="preserve">. Предоставляются государственными, муниципальными органами и организациями (предприятиями) по запросу администрации </w:t>
      </w:r>
      <w:r w:rsidR="00AA5357">
        <w:rPr>
          <w:rFonts w:ascii="Times New Roman" w:hAnsi="Times New Roman" w:cs="Times New Roman"/>
          <w:sz w:val="24"/>
          <w:szCs w:val="24"/>
        </w:rPr>
        <w:t xml:space="preserve">Пречистенского </w:t>
      </w:r>
      <w:r w:rsidRPr="0011321F">
        <w:rPr>
          <w:rFonts w:ascii="Times New Roman" w:hAnsi="Times New Roman" w:cs="Times New Roman"/>
          <w:sz w:val="24"/>
          <w:szCs w:val="24"/>
        </w:rPr>
        <w:t xml:space="preserve"> сельского поселения:</w:t>
      </w:r>
    </w:p>
    <w:p w:rsidR="0011321F" w:rsidRPr="0011321F" w:rsidRDefault="0053169F" w:rsidP="0053169F">
      <w:pPr>
        <w:autoSpaceDE w:val="0"/>
        <w:spacing w:after="0" w:line="240" w:lineRule="auto"/>
        <w:ind w:firstLine="709"/>
        <w:jc w:val="both"/>
        <w:rPr>
          <w:rFonts w:ascii="Times New Roman" w:hAnsi="Times New Roman" w:cs="Times New Roman"/>
          <w:sz w:val="24"/>
          <w:szCs w:val="24"/>
        </w:rPr>
      </w:pPr>
      <w:r w:rsidRPr="0011321F">
        <w:rPr>
          <w:rFonts w:ascii="Times New Roman" w:hAnsi="Times New Roman" w:cs="Times New Roman"/>
          <w:sz w:val="24"/>
          <w:szCs w:val="24"/>
        </w:rPr>
        <w:t>2.</w:t>
      </w:r>
      <w:r w:rsidR="00CE2AF0" w:rsidRPr="0011321F">
        <w:rPr>
          <w:rFonts w:ascii="Times New Roman" w:hAnsi="Times New Roman" w:cs="Times New Roman"/>
          <w:sz w:val="24"/>
          <w:szCs w:val="24"/>
        </w:rPr>
        <w:t>9.</w:t>
      </w:r>
      <w:r w:rsidRPr="0011321F">
        <w:rPr>
          <w:rFonts w:ascii="Times New Roman" w:hAnsi="Times New Roman" w:cs="Times New Roman"/>
          <w:sz w:val="24"/>
          <w:szCs w:val="24"/>
        </w:rPr>
        <w:t xml:space="preserve">1. </w:t>
      </w:r>
      <w:r w:rsidR="0011321F" w:rsidRPr="0011321F">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11321F" w:rsidRPr="0011321F" w:rsidRDefault="0011321F" w:rsidP="0053169F">
      <w:pPr>
        <w:autoSpaceDE w:val="0"/>
        <w:spacing w:after="0" w:line="240" w:lineRule="auto"/>
        <w:ind w:firstLine="709"/>
        <w:jc w:val="both"/>
        <w:rPr>
          <w:rFonts w:ascii="Times New Roman" w:hAnsi="Times New Roman" w:cs="Times New Roman"/>
          <w:sz w:val="24"/>
          <w:szCs w:val="24"/>
        </w:rPr>
      </w:pPr>
      <w:r w:rsidRPr="0011321F">
        <w:rPr>
          <w:rFonts w:ascii="Times New Roman" w:hAnsi="Times New Roman" w:cs="Times New Roman"/>
          <w:sz w:val="24"/>
          <w:szCs w:val="24"/>
        </w:rPr>
        <w:t>2.9.2.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169F" w:rsidRPr="0011321F" w:rsidRDefault="0011321F" w:rsidP="0053169F">
      <w:pPr>
        <w:autoSpaceDE w:val="0"/>
        <w:spacing w:after="0" w:line="240" w:lineRule="auto"/>
        <w:ind w:firstLine="709"/>
        <w:jc w:val="both"/>
        <w:rPr>
          <w:rFonts w:ascii="Times New Roman" w:hAnsi="Times New Roman" w:cs="Times New Roman"/>
          <w:sz w:val="24"/>
          <w:szCs w:val="24"/>
        </w:rPr>
      </w:pPr>
      <w:r w:rsidRPr="0011321F">
        <w:rPr>
          <w:rFonts w:ascii="Times New Roman" w:hAnsi="Times New Roman" w:cs="Times New Roman"/>
          <w:sz w:val="24"/>
          <w:szCs w:val="24"/>
        </w:rPr>
        <w:lastRenderedPageBreak/>
        <w:t xml:space="preserve">2.9.3. </w:t>
      </w:r>
      <w:r w:rsidR="0053169F" w:rsidRPr="0011321F">
        <w:rPr>
          <w:rFonts w:ascii="Times New Roman" w:hAnsi="Times New Roman" w:cs="Times New Roman"/>
          <w:sz w:val="24"/>
          <w:szCs w:val="24"/>
        </w:rPr>
        <w:t>выписка из Единого государственного реестра юридических лиц</w:t>
      </w:r>
      <w:r w:rsidRPr="0011321F">
        <w:rPr>
          <w:rFonts w:ascii="Times New Roman" w:hAnsi="Times New Roman" w:cs="Times New Roman"/>
          <w:sz w:val="24"/>
          <w:szCs w:val="24"/>
        </w:rPr>
        <w:t xml:space="preserve"> о юридическом лице, являющемся заявителем.</w:t>
      </w:r>
    </w:p>
    <w:p w:rsidR="00CF3D5C" w:rsidRDefault="00B050A0" w:rsidP="00B050A0">
      <w:pPr>
        <w:pStyle w:val="Style8"/>
        <w:widowControl/>
        <w:tabs>
          <w:tab w:val="left" w:pos="1276"/>
          <w:tab w:val="left" w:pos="1418"/>
        </w:tabs>
        <w:spacing w:line="240" w:lineRule="auto"/>
        <w:ind w:firstLine="709"/>
      </w:pPr>
      <w:r>
        <w:t xml:space="preserve">2.10. </w:t>
      </w:r>
      <w:r w:rsidR="00CF3D5C" w:rsidRPr="001F59EB">
        <w:t>Установленны</w:t>
      </w:r>
      <w:r w:rsidR="0053169F">
        <w:t>й</w:t>
      </w:r>
      <w:r w:rsidR="00DB4DAF">
        <w:t xml:space="preserve"> </w:t>
      </w:r>
      <w:r w:rsidR="0053169F">
        <w:t>п</w:t>
      </w:r>
      <w:r w:rsidR="00DB4DAF">
        <w:t>ереч</w:t>
      </w:r>
      <w:r w:rsidR="0053169F">
        <w:t>ень</w:t>
      </w:r>
      <w:r w:rsidR="00CF3D5C" w:rsidRPr="001F59EB">
        <w:t xml:space="preserve"> документов явля</w:t>
      </w:r>
      <w:r w:rsidR="0053169F">
        <w:t>е</w:t>
      </w:r>
      <w:r w:rsidR="00CF3D5C" w:rsidRPr="001F59EB">
        <w:t>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Pr="007165F6">
        <w:rPr>
          <w:rFonts w:ascii="Times New Roman" w:hAnsi="Times New Roman" w:cs="Times New Roman"/>
          <w:sz w:val="24"/>
          <w:szCs w:val="24"/>
        </w:rPr>
        <w:t>В течение десяти дней со дня поступления заявления о предоставлени</w:t>
      </w:r>
      <w:r>
        <w:rPr>
          <w:rFonts w:ascii="Times New Roman" w:hAnsi="Times New Roman" w:cs="Times New Roman"/>
          <w:sz w:val="24"/>
          <w:szCs w:val="24"/>
        </w:rPr>
        <w:t>и</w:t>
      </w:r>
      <w:r w:rsidRPr="007165F6">
        <w:rPr>
          <w:rFonts w:ascii="Times New Roman" w:hAnsi="Times New Roman" w:cs="Times New Roman"/>
          <w:sz w:val="24"/>
          <w:szCs w:val="24"/>
        </w:rPr>
        <w:t xml:space="preserve"> земельного уч</w:t>
      </w:r>
      <w:r w:rsidR="009F1EAB">
        <w:rPr>
          <w:rFonts w:ascii="Times New Roman" w:hAnsi="Times New Roman" w:cs="Times New Roman"/>
          <w:sz w:val="24"/>
          <w:szCs w:val="24"/>
        </w:rPr>
        <w:t xml:space="preserve">астка администрация Пречистенского </w:t>
      </w:r>
      <w:r w:rsidRPr="007165F6">
        <w:rPr>
          <w:rFonts w:ascii="Times New Roman" w:hAnsi="Times New Roman" w:cs="Times New Roman"/>
          <w:sz w:val="24"/>
          <w:szCs w:val="24"/>
        </w:rPr>
        <w:t xml:space="preserve"> сельского поселения возвращает заявление заявителю, если:</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7165F6">
        <w:rPr>
          <w:rFonts w:ascii="Times New Roman" w:hAnsi="Times New Roman" w:cs="Times New Roman"/>
          <w:sz w:val="24"/>
          <w:szCs w:val="24"/>
        </w:rPr>
        <w:t xml:space="preserve"> заявление не соответствует требованиям Приложения № 1 к настоящему</w:t>
      </w:r>
      <w:proofErr w:type="gramStart"/>
      <w:r>
        <w:rPr>
          <w:rFonts w:ascii="Times New Roman" w:hAnsi="Times New Roman" w:cs="Times New Roman"/>
          <w:sz w:val="24"/>
          <w:szCs w:val="24"/>
        </w:rPr>
        <w:t xml:space="preserve"> </w:t>
      </w:r>
      <w:r w:rsidRPr="007165F6">
        <w:rPr>
          <w:rFonts w:ascii="Times New Roman" w:hAnsi="Times New Roman" w:cs="Times New Roman"/>
          <w:sz w:val="24"/>
          <w:szCs w:val="24"/>
        </w:rPr>
        <w:t>А</w:t>
      </w:r>
      <w:proofErr w:type="gramEnd"/>
      <w:r w:rsidRPr="007165F6">
        <w:rPr>
          <w:rFonts w:ascii="Times New Roman" w:hAnsi="Times New Roman" w:cs="Times New Roman"/>
          <w:sz w:val="24"/>
          <w:szCs w:val="24"/>
        </w:rPr>
        <w:fldChar w:fldCharType="begin"/>
      </w:r>
      <w:r w:rsidRPr="007165F6">
        <w:rPr>
          <w:rFonts w:ascii="Times New Roman" w:hAnsi="Times New Roman" w:cs="Times New Roman"/>
          <w:sz w:val="24"/>
          <w:szCs w:val="24"/>
        </w:rPr>
        <w:instrText>HYPERLINK consultantplus://offline/ref=9FABBD5AD3546CFB3690077C59A6F35FD6E50ADD22995CDF90ED12C71B7EE8091D307C24F71F47F466D3B5hBB9H</w:instrText>
      </w:r>
      <w:r w:rsidRPr="007165F6">
        <w:rPr>
          <w:rFonts w:ascii="Times New Roman" w:hAnsi="Times New Roman" w:cs="Times New Roman"/>
          <w:sz w:val="24"/>
          <w:szCs w:val="24"/>
        </w:rPr>
        <w:fldChar w:fldCharType="separate"/>
      </w:r>
      <w:r w:rsidRPr="007165F6">
        <w:rPr>
          <w:rFonts w:ascii="Times New Roman" w:hAnsi="Times New Roman" w:cs="Times New Roman"/>
          <w:sz w:val="24"/>
          <w:szCs w:val="24"/>
        </w:rPr>
        <w:t>дминистративному</w:t>
      </w:r>
      <w:r w:rsidRPr="007165F6">
        <w:rPr>
          <w:rFonts w:ascii="Times New Roman" w:hAnsi="Times New Roman" w:cs="Times New Roman"/>
          <w:sz w:val="24"/>
          <w:szCs w:val="24"/>
        </w:rPr>
        <w:fldChar w:fldCharType="end"/>
      </w:r>
      <w:r w:rsidRPr="007165F6">
        <w:rPr>
          <w:rFonts w:ascii="Times New Roman" w:hAnsi="Times New Roman" w:cs="Times New Roman"/>
          <w:sz w:val="24"/>
          <w:szCs w:val="24"/>
        </w:rPr>
        <w:t xml:space="preserve"> регламенту;</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7165F6">
        <w:rPr>
          <w:rFonts w:ascii="Times New Roman" w:hAnsi="Times New Roman" w:cs="Times New Roman"/>
          <w:sz w:val="24"/>
          <w:szCs w:val="24"/>
        </w:rPr>
        <w:t xml:space="preserve"> подано в иной уполномоченный орган;</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7165F6">
        <w:rPr>
          <w:rFonts w:ascii="Times New Roman" w:hAnsi="Times New Roman" w:cs="Times New Roman"/>
          <w:sz w:val="24"/>
          <w:szCs w:val="24"/>
        </w:rPr>
        <w:t>к заявлению не приложены документы, предусмотренные Приложением № 1 к настоящему</w:t>
      </w:r>
      <w:proofErr w:type="gramStart"/>
      <w:r w:rsidRPr="007165F6">
        <w:rPr>
          <w:rFonts w:ascii="Times New Roman" w:hAnsi="Times New Roman" w:cs="Times New Roman"/>
          <w:sz w:val="24"/>
          <w:szCs w:val="24"/>
        </w:rPr>
        <w:t xml:space="preserve"> А</w:t>
      </w:r>
      <w:proofErr w:type="gramEnd"/>
      <w:r w:rsidRPr="007165F6">
        <w:rPr>
          <w:rFonts w:ascii="Times New Roman" w:hAnsi="Times New Roman" w:cs="Times New Roman"/>
          <w:sz w:val="24"/>
          <w:szCs w:val="24"/>
        </w:rPr>
        <w:fldChar w:fldCharType="begin"/>
      </w:r>
      <w:r w:rsidRPr="007165F6">
        <w:rPr>
          <w:rFonts w:ascii="Times New Roman" w:hAnsi="Times New Roman" w:cs="Times New Roman"/>
          <w:sz w:val="24"/>
          <w:szCs w:val="24"/>
        </w:rPr>
        <w:instrText>HYPERLINK consultantplus://offline/ref=9FABBD5AD3546CFB3690077C59A6F35FD6E50ADD22995CDF90ED12C71B7EE8091D307C24F71F47F466D3B5hBB9H</w:instrText>
      </w:r>
      <w:r w:rsidRPr="007165F6">
        <w:rPr>
          <w:rFonts w:ascii="Times New Roman" w:hAnsi="Times New Roman" w:cs="Times New Roman"/>
          <w:sz w:val="24"/>
          <w:szCs w:val="24"/>
        </w:rPr>
        <w:fldChar w:fldCharType="separate"/>
      </w:r>
      <w:r w:rsidRPr="007165F6">
        <w:rPr>
          <w:rFonts w:ascii="Times New Roman" w:hAnsi="Times New Roman" w:cs="Times New Roman"/>
          <w:sz w:val="24"/>
          <w:szCs w:val="24"/>
        </w:rPr>
        <w:t>дминистративному</w:t>
      </w:r>
      <w:r w:rsidRPr="007165F6">
        <w:rPr>
          <w:rFonts w:ascii="Times New Roman" w:hAnsi="Times New Roman" w:cs="Times New Roman"/>
          <w:sz w:val="24"/>
          <w:szCs w:val="24"/>
        </w:rPr>
        <w:fldChar w:fldCharType="end"/>
      </w:r>
      <w:r w:rsidRPr="007165F6">
        <w:rPr>
          <w:rFonts w:ascii="Times New Roman" w:hAnsi="Times New Roman" w:cs="Times New Roman"/>
          <w:sz w:val="24"/>
          <w:szCs w:val="24"/>
        </w:rPr>
        <w:t xml:space="preserve"> регламенту;</w:t>
      </w:r>
    </w:p>
    <w:p w:rsidR="006C77DC" w:rsidRDefault="006C77DC" w:rsidP="006C77DC">
      <w:pPr>
        <w:pStyle w:val="ConsPlusNormal"/>
        <w:ind w:firstLine="709"/>
        <w:jc w:val="both"/>
        <w:rPr>
          <w:rFonts w:ascii="Times New Roman" w:hAnsi="Times New Roman" w:cs="Times New Roman"/>
          <w:sz w:val="24"/>
          <w:szCs w:val="24"/>
        </w:rPr>
      </w:pPr>
      <w:r w:rsidRPr="007165F6">
        <w:rPr>
          <w:rFonts w:ascii="Times New Roman" w:hAnsi="Times New Roman" w:cs="Times New Roman"/>
          <w:sz w:val="24"/>
          <w:szCs w:val="24"/>
        </w:rPr>
        <w:t>При этом заявителю должны быть указаны причины возврата заявления предоставлени</w:t>
      </w:r>
      <w:r w:rsidR="00C61147">
        <w:rPr>
          <w:rFonts w:ascii="Times New Roman" w:hAnsi="Times New Roman" w:cs="Times New Roman"/>
          <w:sz w:val="24"/>
          <w:szCs w:val="24"/>
        </w:rPr>
        <w:t>и</w:t>
      </w:r>
      <w:r w:rsidRPr="007165F6">
        <w:rPr>
          <w:rFonts w:ascii="Times New Roman" w:hAnsi="Times New Roman" w:cs="Times New Roman"/>
          <w:sz w:val="24"/>
          <w:szCs w:val="24"/>
        </w:rPr>
        <w:t xml:space="preserve"> земельного участка.</w:t>
      </w:r>
    </w:p>
    <w:p w:rsid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53169F">
        <w:rPr>
          <w:rFonts w:ascii="Times New Roman" w:hAnsi="Times New Roman" w:cs="Times New Roman"/>
          <w:sz w:val="24"/>
          <w:szCs w:val="24"/>
        </w:rPr>
        <w:t>1</w:t>
      </w:r>
      <w:r w:rsidR="00061B76">
        <w:rPr>
          <w:rFonts w:ascii="Times New Roman" w:hAnsi="Times New Roman" w:cs="Times New Roman"/>
          <w:sz w:val="24"/>
          <w:szCs w:val="24"/>
        </w:rPr>
        <w:t>2</w:t>
      </w:r>
      <w:r w:rsidRPr="0039708F">
        <w:rPr>
          <w:rFonts w:ascii="Times New Roman" w:hAnsi="Times New Roman" w:cs="Times New Roman"/>
          <w:sz w:val="24"/>
          <w:szCs w:val="24"/>
        </w:rPr>
        <w:t xml:space="preserve">. Администрация </w:t>
      </w:r>
      <w:r w:rsidR="009F1EAB">
        <w:rPr>
          <w:rFonts w:ascii="Times New Roman" w:hAnsi="Times New Roman" w:cs="Times New Roman"/>
          <w:sz w:val="24"/>
          <w:szCs w:val="24"/>
        </w:rPr>
        <w:t xml:space="preserve">Пречистенского </w:t>
      </w:r>
      <w:r w:rsidRPr="0039708F">
        <w:rPr>
          <w:rFonts w:ascii="Times New Roman" w:hAnsi="Times New Roman" w:cs="Times New Roman"/>
          <w:sz w:val="24"/>
          <w:szCs w:val="24"/>
        </w:rPr>
        <w:t xml:space="preserve"> сельского поселения отказывает в предоставлении муниципальной услуги по следующим основаниям:</w:t>
      </w:r>
    </w:p>
    <w:p w:rsidR="00076960" w:rsidRPr="007971A0" w:rsidRDefault="007971A0" w:rsidP="007971A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2.12.1</w:t>
      </w:r>
      <w:r w:rsidR="00303AFB">
        <w:rPr>
          <w:rFonts w:ascii="Times New Roman" w:hAnsi="Times New Roman" w:cs="Times New Roman"/>
          <w:sz w:val="24"/>
          <w:szCs w:val="24"/>
        </w:rPr>
        <w:t>)</w:t>
      </w:r>
      <w:r w:rsidR="00076960" w:rsidRPr="007971A0">
        <w:rPr>
          <w:rFonts w:ascii="Times New Roman" w:hAnsi="Times New Roman" w:cs="Times New Roman"/>
          <w:sz w:val="24"/>
          <w:szCs w:val="24"/>
        </w:rPr>
        <w:t xml:space="preserve"> </w:t>
      </w:r>
      <w:r w:rsidR="00076960" w:rsidRPr="007971A0">
        <w:rPr>
          <w:rFonts w:ascii="Times New Roman" w:hAnsi="Times New Roman" w:cs="Times New Roman"/>
          <w:color w:val="000000"/>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76960" w:rsidRPr="00D57C1A" w:rsidRDefault="007971A0" w:rsidP="007971A0">
      <w:pPr>
        <w:spacing w:after="0" w:line="240" w:lineRule="auto"/>
        <w:ind w:firstLine="709"/>
        <w:jc w:val="both"/>
        <w:rPr>
          <w:rFonts w:ascii="Times New Roman" w:hAnsi="Times New Roman" w:cs="Times New Roman"/>
          <w:sz w:val="24"/>
          <w:szCs w:val="24"/>
        </w:rPr>
      </w:pPr>
      <w:proofErr w:type="gramStart"/>
      <w:r w:rsidRPr="00D57C1A">
        <w:rPr>
          <w:rFonts w:ascii="Times New Roman" w:hAnsi="Times New Roman" w:cs="Times New Roman"/>
          <w:sz w:val="24"/>
          <w:szCs w:val="24"/>
        </w:rPr>
        <w:t>2.12.2</w:t>
      </w:r>
      <w:r w:rsidR="00303AFB" w:rsidRPr="00D57C1A">
        <w:rPr>
          <w:rFonts w:ascii="Times New Roman" w:hAnsi="Times New Roman" w:cs="Times New Roman"/>
          <w:sz w:val="24"/>
          <w:szCs w:val="24"/>
        </w:rPr>
        <w:t>)</w:t>
      </w:r>
      <w:r w:rsidR="00076960" w:rsidRPr="00D57C1A">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076960" w:rsidRPr="00D57C1A" w:rsidRDefault="007971A0" w:rsidP="007971A0">
      <w:pPr>
        <w:spacing w:after="0" w:line="240" w:lineRule="auto"/>
        <w:ind w:firstLine="709"/>
        <w:jc w:val="both"/>
        <w:rPr>
          <w:rFonts w:ascii="Times New Roman" w:hAnsi="Times New Roman" w:cs="Times New Roman"/>
          <w:sz w:val="24"/>
          <w:szCs w:val="24"/>
        </w:rPr>
      </w:pPr>
      <w:r w:rsidRPr="00D57C1A">
        <w:rPr>
          <w:rFonts w:ascii="Times New Roman" w:hAnsi="Times New Roman" w:cs="Times New Roman"/>
          <w:sz w:val="24"/>
          <w:szCs w:val="24"/>
        </w:rPr>
        <w:t>2.12.3</w:t>
      </w:r>
      <w:r w:rsidR="00303AFB" w:rsidRPr="00D57C1A">
        <w:rPr>
          <w:rFonts w:ascii="Times New Roman" w:hAnsi="Times New Roman" w:cs="Times New Roman"/>
          <w:sz w:val="24"/>
          <w:szCs w:val="24"/>
        </w:rPr>
        <w:t>)</w:t>
      </w:r>
      <w:r w:rsidR="00076960" w:rsidRPr="00D57C1A">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076960" w:rsidRPr="007971A0" w:rsidRDefault="007971A0" w:rsidP="007971A0">
      <w:pPr>
        <w:pStyle w:val="u"/>
        <w:shd w:val="clear" w:color="auto" w:fill="FFFFFF"/>
        <w:spacing w:before="0" w:beforeAutospacing="0" w:after="0" w:afterAutospacing="0"/>
        <w:ind w:firstLine="709"/>
        <w:jc w:val="both"/>
        <w:rPr>
          <w:color w:val="FF0000"/>
        </w:rPr>
      </w:pPr>
      <w:proofErr w:type="gramStart"/>
      <w:r w:rsidRPr="00D57C1A">
        <w:t>2.12.4</w:t>
      </w:r>
      <w:r w:rsidR="00303AFB" w:rsidRPr="00D57C1A">
        <w:t>)</w:t>
      </w:r>
      <w:r w:rsidR="00076960" w:rsidRPr="00D57C1A">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w:t>
      </w:r>
      <w:r w:rsidR="00076960" w:rsidRPr="00D57C1A">
        <w:rPr>
          <w:rStyle w:val="apple-converted-space"/>
        </w:rPr>
        <w:t> пунктом 3 статьи 39.36 Земельного кодекса РФ</w:t>
      </w:r>
      <w:r w:rsidR="00076960" w:rsidRPr="00D57C1A">
        <w:t>, и это не препятствует</w:t>
      </w:r>
      <w:proofErr w:type="gramEnd"/>
      <w:r w:rsidR="00076960" w:rsidRPr="00D57C1A">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076960" w:rsidRPr="007971A0">
        <w:rPr>
          <w:color w:val="FF0000"/>
        </w:rPr>
        <w:t>;</w:t>
      </w:r>
    </w:p>
    <w:p w:rsidR="00076960" w:rsidRPr="007971A0" w:rsidRDefault="007971A0" w:rsidP="007971A0">
      <w:pPr>
        <w:pStyle w:val="u"/>
        <w:shd w:val="clear" w:color="auto" w:fill="FFFFFF"/>
        <w:spacing w:before="0" w:beforeAutospacing="0" w:after="0" w:afterAutospacing="0"/>
        <w:ind w:firstLine="709"/>
        <w:jc w:val="both"/>
        <w:rPr>
          <w:color w:val="000000"/>
        </w:rPr>
      </w:pPr>
      <w:proofErr w:type="gramStart"/>
      <w:r>
        <w:rPr>
          <w:color w:val="000000"/>
        </w:rPr>
        <w:t>2.12.5</w:t>
      </w:r>
      <w:r w:rsidR="00303AFB">
        <w:rPr>
          <w:color w:val="000000"/>
        </w:rPr>
        <w:t>)</w:t>
      </w:r>
      <w:r w:rsidR="00076960" w:rsidRPr="007971A0">
        <w:rPr>
          <w:color w:val="000000"/>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076960" w:rsidRPr="007971A0">
        <w:rPr>
          <w:color w:val="000000"/>
        </w:rPr>
        <w:t xml:space="preserve"> незавершенного строительства;</w:t>
      </w:r>
    </w:p>
    <w:p w:rsidR="00076960" w:rsidRPr="007971A0" w:rsidRDefault="007971A0" w:rsidP="007971A0">
      <w:pPr>
        <w:pStyle w:val="u"/>
        <w:shd w:val="clear" w:color="auto" w:fill="FFFFFF"/>
        <w:spacing w:before="0" w:beforeAutospacing="0" w:after="0" w:afterAutospacing="0"/>
        <w:ind w:firstLine="709"/>
        <w:jc w:val="both"/>
        <w:rPr>
          <w:color w:val="000000"/>
        </w:rPr>
      </w:pPr>
      <w:r>
        <w:rPr>
          <w:color w:val="000000"/>
        </w:rPr>
        <w:t>2.12.6</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76960" w:rsidRPr="00D57C1A" w:rsidRDefault="007971A0" w:rsidP="007971A0">
      <w:pPr>
        <w:pStyle w:val="u"/>
        <w:shd w:val="clear" w:color="auto" w:fill="FFFFFF"/>
        <w:spacing w:before="0" w:beforeAutospacing="0" w:after="0" w:afterAutospacing="0"/>
        <w:ind w:firstLine="709"/>
        <w:jc w:val="both"/>
      </w:pPr>
      <w:r w:rsidRPr="00D57C1A">
        <w:t>2.12.7</w:t>
      </w:r>
      <w:r w:rsidR="00303AFB" w:rsidRPr="00D57C1A">
        <w:t>)</w:t>
      </w:r>
      <w:r w:rsidR="00076960" w:rsidRPr="00D57C1A">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00076960" w:rsidRPr="00D57C1A">
        <w:t>жд в сл</w:t>
      </w:r>
      <w:proofErr w:type="gramEnd"/>
      <w:r w:rsidR="00076960" w:rsidRPr="00D57C1A">
        <w:t>учае;</w:t>
      </w:r>
    </w:p>
    <w:p w:rsidR="00076960" w:rsidRPr="007971A0" w:rsidRDefault="007971A0" w:rsidP="007971A0">
      <w:pPr>
        <w:pStyle w:val="u"/>
        <w:shd w:val="clear" w:color="auto" w:fill="FFFFFF"/>
        <w:spacing w:before="0" w:beforeAutospacing="0" w:after="0" w:afterAutospacing="0"/>
        <w:ind w:firstLine="709"/>
        <w:jc w:val="both"/>
        <w:rPr>
          <w:color w:val="000000"/>
        </w:rPr>
      </w:pPr>
      <w:proofErr w:type="gramStart"/>
      <w:r>
        <w:rPr>
          <w:color w:val="000000"/>
        </w:rPr>
        <w:lastRenderedPageBreak/>
        <w:t>2.12.8</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76960" w:rsidRPr="007971A0" w:rsidRDefault="007971A0" w:rsidP="007971A0">
      <w:pPr>
        <w:pStyle w:val="u"/>
        <w:shd w:val="clear" w:color="auto" w:fill="FFFFFF"/>
        <w:spacing w:before="0" w:beforeAutospacing="0" w:after="0" w:afterAutospacing="0"/>
        <w:ind w:firstLine="709"/>
        <w:jc w:val="both"/>
        <w:rPr>
          <w:color w:val="000000"/>
        </w:rPr>
      </w:pPr>
      <w:proofErr w:type="gramStart"/>
      <w:r>
        <w:rPr>
          <w:color w:val="000000"/>
        </w:rPr>
        <w:t>2.12.9</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076960" w:rsidRPr="007971A0">
        <w:rPr>
          <w:color w:val="00000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76960" w:rsidRPr="007971A0" w:rsidRDefault="00303AFB" w:rsidP="007971A0">
      <w:pPr>
        <w:pStyle w:val="u"/>
        <w:shd w:val="clear" w:color="auto" w:fill="FFFFFF"/>
        <w:spacing w:before="0" w:beforeAutospacing="0" w:after="0" w:afterAutospacing="0"/>
        <w:ind w:firstLine="709"/>
        <w:jc w:val="both"/>
        <w:rPr>
          <w:color w:val="000000"/>
        </w:rPr>
      </w:pPr>
      <w:proofErr w:type="gramStart"/>
      <w:r>
        <w:rPr>
          <w:color w:val="000000"/>
        </w:rPr>
        <w:t>2.12.</w:t>
      </w:r>
      <w:r w:rsidR="00076960" w:rsidRPr="007971A0">
        <w:rPr>
          <w:color w:val="000000"/>
        </w:rPr>
        <w:t>10</w:t>
      </w:r>
      <w:r>
        <w:rPr>
          <w:color w:val="000000"/>
        </w:rPr>
        <w:t>)</w:t>
      </w:r>
      <w:r w:rsidR="00076960" w:rsidRPr="007971A0">
        <w:rPr>
          <w:color w:val="000000"/>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076960" w:rsidRPr="007971A0">
        <w:rPr>
          <w:color w:val="000000"/>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2.12.</w:t>
      </w:r>
      <w:r w:rsidR="00076960" w:rsidRPr="007971A0">
        <w:rPr>
          <w:color w:val="000000"/>
        </w:rPr>
        <w:t>11</w:t>
      </w:r>
      <w:r>
        <w:rPr>
          <w:color w:val="000000"/>
        </w:rPr>
        <w:t>)</w:t>
      </w:r>
      <w:r w:rsidR="00076960" w:rsidRPr="007971A0">
        <w:rPr>
          <w:color w:val="000000"/>
        </w:rPr>
        <w:t xml:space="preserve"> указанный в заявлении о предоставлении земельного участка земельный участок является предметом аукциона, </w:t>
      </w:r>
      <w:proofErr w:type="gramStart"/>
      <w:r w:rsidR="00076960" w:rsidRPr="007971A0">
        <w:rPr>
          <w:color w:val="000000"/>
        </w:rPr>
        <w:t>извещение</w:t>
      </w:r>
      <w:proofErr w:type="gramEnd"/>
      <w:r w:rsidR="00076960" w:rsidRPr="007971A0">
        <w:rPr>
          <w:color w:val="000000"/>
        </w:rPr>
        <w:t xml:space="preserve"> о проведении которого размещено в соответствии с</w:t>
      </w:r>
      <w:r w:rsidR="00076960" w:rsidRPr="007971A0">
        <w:rPr>
          <w:rStyle w:val="apple-converted-space"/>
          <w:color w:val="000000"/>
        </w:rPr>
        <w:t> </w:t>
      </w:r>
      <w:r w:rsidR="007971A0" w:rsidRPr="007971A0">
        <w:rPr>
          <w:rStyle w:val="apple-converted-space"/>
          <w:color w:val="000000"/>
        </w:rPr>
        <w:t>пунктом 19 статьи 39.11 Земельного кодекса РФ</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proofErr w:type="gramStart"/>
      <w:r>
        <w:rPr>
          <w:color w:val="000000"/>
        </w:rPr>
        <w:t>2.12.</w:t>
      </w:r>
      <w:r w:rsidR="00076960" w:rsidRPr="007971A0">
        <w:rPr>
          <w:color w:val="000000"/>
        </w:rPr>
        <w:t>12</w:t>
      </w:r>
      <w:r>
        <w:rPr>
          <w:color w:val="000000"/>
        </w:rPr>
        <w:t>)</w:t>
      </w:r>
      <w:r w:rsidR="00076960" w:rsidRPr="007971A0">
        <w:rPr>
          <w:color w:val="000000"/>
        </w:rPr>
        <w:t xml:space="preserve"> в отношении земельного участка, указанного в заявлении о его предоставлении, поступило предусмотренное</w:t>
      </w:r>
      <w:r w:rsidR="00076960" w:rsidRPr="007971A0">
        <w:rPr>
          <w:rStyle w:val="apple-converted-space"/>
          <w:color w:val="000000"/>
        </w:rPr>
        <w:t> </w:t>
      </w:r>
      <w:r w:rsidR="007971A0" w:rsidRPr="007971A0">
        <w:rPr>
          <w:rStyle w:val="apple-converted-space"/>
          <w:color w:val="000000"/>
        </w:rPr>
        <w:t>подпунктом 6 пункта 4 статьи 39.11 Земельного кодекса РФ</w:t>
      </w:r>
      <w:r w:rsidR="00076960" w:rsidRPr="007971A0">
        <w:rPr>
          <w:color w:val="00000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007971A0" w:rsidRPr="007971A0">
        <w:rPr>
          <w:rStyle w:val="apple-converted-space"/>
          <w:color w:val="000000"/>
        </w:rPr>
        <w:t xml:space="preserve"> подпунктом 4 пункта 4 статьи 39.11</w:t>
      </w:r>
      <w:r w:rsidR="00076960" w:rsidRPr="007971A0">
        <w:rPr>
          <w:rStyle w:val="apple-converted-space"/>
          <w:color w:val="000000"/>
        </w:rPr>
        <w:t> </w:t>
      </w:r>
      <w:r w:rsidR="007971A0" w:rsidRPr="007971A0">
        <w:rPr>
          <w:rStyle w:val="apple-converted-space"/>
          <w:color w:val="000000"/>
        </w:rPr>
        <w:t xml:space="preserve">Земельного кодекса РФ </w:t>
      </w:r>
      <w:r w:rsidR="00076960" w:rsidRPr="007971A0">
        <w:rPr>
          <w:color w:val="000000"/>
        </w:rPr>
        <w:t xml:space="preserve">и </w:t>
      </w:r>
      <w:r w:rsidR="007971A0" w:rsidRPr="007971A0">
        <w:rPr>
          <w:color w:val="000000"/>
        </w:rPr>
        <w:t xml:space="preserve">администрацией поселения </w:t>
      </w:r>
      <w:r w:rsidR="00076960" w:rsidRPr="007971A0">
        <w:rPr>
          <w:color w:val="000000"/>
        </w:rPr>
        <w:t>не</w:t>
      </w:r>
      <w:proofErr w:type="gramEnd"/>
      <w:r w:rsidR="00076960" w:rsidRPr="007971A0">
        <w:rPr>
          <w:color w:val="000000"/>
        </w:rPr>
        <w:t xml:space="preserve"> принято решение об отказе в проведении этого аукциона по основаниям, предусмотренным</w:t>
      </w:r>
      <w:r w:rsidR="00076960" w:rsidRPr="007971A0">
        <w:rPr>
          <w:rStyle w:val="apple-converted-space"/>
          <w:color w:val="000000"/>
        </w:rPr>
        <w:t> </w:t>
      </w:r>
      <w:r w:rsidR="007971A0" w:rsidRPr="007971A0">
        <w:rPr>
          <w:rStyle w:val="apple-converted-space"/>
          <w:color w:val="000000"/>
        </w:rPr>
        <w:t>пунктом 8 статьи 39.11 Земельного кодекса РФ</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2.12.</w:t>
      </w:r>
      <w:r w:rsidR="00076960" w:rsidRPr="007971A0">
        <w:rPr>
          <w:color w:val="000000"/>
        </w:rPr>
        <w:t>13</w:t>
      </w:r>
      <w:r>
        <w:rPr>
          <w:color w:val="000000"/>
        </w:rPr>
        <w:t xml:space="preserve">) </w:t>
      </w:r>
      <w:r w:rsidR="00076960" w:rsidRPr="007971A0">
        <w:rPr>
          <w:color w:val="000000"/>
        </w:rPr>
        <w:t>в отношении земельного участка, указанного в заявлен</w:t>
      </w:r>
      <w:proofErr w:type="gramStart"/>
      <w:r w:rsidR="00076960" w:rsidRPr="007971A0">
        <w:rPr>
          <w:color w:val="000000"/>
        </w:rPr>
        <w:t>ии о е</w:t>
      </w:r>
      <w:proofErr w:type="gramEnd"/>
      <w:r w:rsidR="00076960" w:rsidRPr="007971A0">
        <w:rPr>
          <w:color w:val="000000"/>
        </w:rPr>
        <w:t>го предоставлении, опубликовано и размещено в соответствии с</w:t>
      </w:r>
      <w:r w:rsidR="00076960" w:rsidRPr="007971A0">
        <w:rPr>
          <w:rStyle w:val="apple-converted-space"/>
          <w:color w:val="000000"/>
        </w:rPr>
        <w:t> </w:t>
      </w:r>
      <w:r w:rsidR="007971A0" w:rsidRPr="007971A0">
        <w:rPr>
          <w:rStyle w:val="apple-converted-space"/>
          <w:color w:val="000000"/>
        </w:rPr>
        <w:t>подпунктом 1 пункта 1 статьи 39.18</w:t>
      </w:r>
      <w:r w:rsidR="00076960" w:rsidRPr="007971A0">
        <w:rPr>
          <w:rStyle w:val="apple-converted-space"/>
          <w:color w:val="000000"/>
        </w:rPr>
        <w:t> </w:t>
      </w:r>
      <w:r w:rsidR="007971A0" w:rsidRPr="007971A0">
        <w:rPr>
          <w:rStyle w:val="apple-converted-space"/>
          <w:color w:val="000000"/>
        </w:rPr>
        <w:t>Земельного кодекса РФ</w:t>
      </w:r>
      <w:r w:rsidR="007971A0" w:rsidRPr="007971A0">
        <w:rPr>
          <w:color w:val="000000"/>
        </w:rPr>
        <w:t xml:space="preserve"> </w:t>
      </w:r>
      <w:r w:rsidR="00076960" w:rsidRPr="007971A0">
        <w:rPr>
          <w:color w:val="000000"/>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76960" w:rsidRPr="00D57C1A" w:rsidRDefault="00303AFB" w:rsidP="007971A0">
      <w:pPr>
        <w:pStyle w:val="u"/>
        <w:shd w:val="clear" w:color="auto" w:fill="FFFFFF"/>
        <w:spacing w:before="0" w:beforeAutospacing="0" w:after="0" w:afterAutospacing="0"/>
        <w:ind w:firstLine="709"/>
        <w:jc w:val="both"/>
      </w:pPr>
      <w:r w:rsidRPr="00D57C1A">
        <w:t>2.12.</w:t>
      </w:r>
      <w:r w:rsidR="00076960" w:rsidRPr="00D57C1A">
        <w:t>14</w:t>
      </w:r>
      <w:r w:rsidRPr="00D57C1A">
        <w:t>)</w:t>
      </w:r>
      <w:r w:rsidR="00076960" w:rsidRPr="00D57C1A">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76960" w:rsidRPr="007971A0" w:rsidRDefault="00303AFB" w:rsidP="007971A0">
      <w:pPr>
        <w:pStyle w:val="u"/>
        <w:shd w:val="clear" w:color="auto" w:fill="FFFFFF"/>
        <w:spacing w:before="0" w:beforeAutospacing="0" w:after="0" w:afterAutospacing="0"/>
        <w:ind w:firstLine="709"/>
        <w:jc w:val="both"/>
        <w:rPr>
          <w:color w:val="000000"/>
        </w:rPr>
      </w:pPr>
      <w:proofErr w:type="gramStart"/>
      <w:r>
        <w:rPr>
          <w:color w:val="000000"/>
        </w:rPr>
        <w:t>2.12.</w:t>
      </w:r>
      <w:r w:rsidR="00076960" w:rsidRPr="007971A0">
        <w:rPr>
          <w:color w:val="000000"/>
        </w:rPr>
        <w:t>1</w:t>
      </w:r>
      <w:r w:rsidR="00D57C1A">
        <w:rPr>
          <w:color w:val="000000"/>
        </w:rPr>
        <w:t>5</w:t>
      </w:r>
      <w:r>
        <w:rPr>
          <w:color w:val="000000"/>
        </w:rPr>
        <w:t>)</w:t>
      </w:r>
      <w:r w:rsidR="00076960" w:rsidRPr="007971A0">
        <w:rPr>
          <w:color w:val="000000"/>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2.12.</w:t>
      </w:r>
      <w:r w:rsidR="00076960" w:rsidRPr="007971A0">
        <w:rPr>
          <w:color w:val="000000"/>
        </w:rPr>
        <w:t>1</w:t>
      </w:r>
      <w:r w:rsidR="00D57C1A">
        <w:rPr>
          <w:color w:val="000000"/>
        </w:rPr>
        <w:t>6</w:t>
      </w:r>
      <w:r w:rsidR="00076960" w:rsidRPr="007971A0">
        <w:rPr>
          <w:color w:val="000000"/>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w:t>
      </w:r>
      <w:r w:rsidR="00076960" w:rsidRPr="007971A0">
        <w:rPr>
          <w:color w:val="000000"/>
        </w:rPr>
        <w:lastRenderedPageBreak/>
        <w:t xml:space="preserve">государственной программой Российской Федерации, государственной программой </w:t>
      </w:r>
      <w:r w:rsidR="007971A0" w:rsidRPr="007971A0">
        <w:rPr>
          <w:color w:val="000000"/>
        </w:rPr>
        <w:t xml:space="preserve">Ярославской области </w:t>
      </w:r>
      <w:r w:rsidR="00076960" w:rsidRPr="007971A0">
        <w:rPr>
          <w:color w:val="000000"/>
        </w:rPr>
        <w:t>и с заявлением о предоставлении земельного участка обратилось лицо, не уполномоченное на строительство этих здания, сооружения;</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2.12.</w:t>
      </w:r>
      <w:r w:rsidR="00076960" w:rsidRPr="007971A0">
        <w:rPr>
          <w:color w:val="000000"/>
        </w:rPr>
        <w:t>1</w:t>
      </w:r>
      <w:r w:rsidR="00D57C1A">
        <w:rPr>
          <w:color w:val="000000"/>
        </w:rPr>
        <w:t>7</w:t>
      </w:r>
      <w:r w:rsidR="00076960" w:rsidRPr="007971A0">
        <w:rPr>
          <w:color w:val="000000"/>
        </w:rPr>
        <w:t>) предоставление земельного участка на заявленном виде прав не допускается;</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2.12.</w:t>
      </w:r>
      <w:r w:rsidR="00D57C1A">
        <w:rPr>
          <w:color w:val="000000"/>
        </w:rPr>
        <w:t>18</w:t>
      </w:r>
      <w:r w:rsidR="00076960" w:rsidRPr="007971A0">
        <w:rPr>
          <w:color w:val="000000"/>
        </w:rPr>
        <w:t>) в отношении земельного участка, указанного в заявлен</w:t>
      </w:r>
      <w:proofErr w:type="gramStart"/>
      <w:r w:rsidR="00076960" w:rsidRPr="007971A0">
        <w:rPr>
          <w:color w:val="000000"/>
        </w:rPr>
        <w:t>ии о е</w:t>
      </w:r>
      <w:proofErr w:type="gramEnd"/>
      <w:r w:rsidR="00076960" w:rsidRPr="007971A0">
        <w:rPr>
          <w:color w:val="000000"/>
        </w:rPr>
        <w:t>го предоставлении, не установлен вид разрешенного использования;</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2.12.</w:t>
      </w:r>
      <w:r w:rsidR="00D57C1A">
        <w:rPr>
          <w:color w:val="000000"/>
        </w:rPr>
        <w:t>19</w:t>
      </w:r>
      <w:r w:rsidR="00076960" w:rsidRPr="007971A0">
        <w:rPr>
          <w:color w:val="000000"/>
        </w:rPr>
        <w:t>) указанный в заявлении о предоставлении земельного участка земельный участок не отнесен к определенной категории земель;</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2.12.</w:t>
      </w:r>
      <w:r w:rsidR="00076960" w:rsidRPr="007971A0">
        <w:rPr>
          <w:color w:val="000000"/>
        </w:rPr>
        <w:t>2</w:t>
      </w:r>
      <w:r w:rsidR="00D57C1A">
        <w:rPr>
          <w:color w:val="000000"/>
        </w:rPr>
        <w:t>0</w:t>
      </w:r>
      <w:r w:rsidR="00076960" w:rsidRPr="007971A0">
        <w:rPr>
          <w:color w:val="000000"/>
        </w:rPr>
        <w:t>) в отношении земельного участка, указанного в заявлен</w:t>
      </w:r>
      <w:proofErr w:type="gramStart"/>
      <w:r w:rsidR="00076960" w:rsidRPr="007971A0">
        <w:rPr>
          <w:color w:val="000000"/>
        </w:rPr>
        <w:t>ии о е</w:t>
      </w:r>
      <w:proofErr w:type="gramEnd"/>
      <w:r w:rsidR="00076960" w:rsidRPr="007971A0">
        <w:rPr>
          <w:color w:val="00000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76960" w:rsidRPr="007971A0" w:rsidRDefault="00303AFB" w:rsidP="007971A0">
      <w:pPr>
        <w:pStyle w:val="u"/>
        <w:shd w:val="clear" w:color="auto" w:fill="FFFFFF"/>
        <w:spacing w:before="0" w:beforeAutospacing="0" w:after="0" w:afterAutospacing="0"/>
        <w:ind w:firstLine="709"/>
        <w:jc w:val="both"/>
        <w:rPr>
          <w:color w:val="000000"/>
        </w:rPr>
      </w:pPr>
      <w:proofErr w:type="gramStart"/>
      <w:r>
        <w:rPr>
          <w:color w:val="000000"/>
        </w:rPr>
        <w:t>2.12.</w:t>
      </w:r>
      <w:r w:rsidR="00D57C1A">
        <w:rPr>
          <w:color w:val="000000"/>
        </w:rPr>
        <w:t>21</w:t>
      </w:r>
      <w:r w:rsidR="00076960" w:rsidRPr="007971A0">
        <w:rPr>
          <w:color w:val="00000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076960" w:rsidRPr="007971A0">
        <w:rPr>
          <w:color w:val="000000"/>
        </w:rPr>
        <w:t xml:space="preserve"> сносу или реконструкции;</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2.12.</w:t>
      </w:r>
      <w:r w:rsidR="00076960" w:rsidRPr="007971A0">
        <w:rPr>
          <w:color w:val="000000"/>
        </w:rPr>
        <w:t>2</w:t>
      </w:r>
      <w:r w:rsidR="00D57C1A">
        <w:rPr>
          <w:color w:val="000000"/>
        </w:rPr>
        <w:t>2</w:t>
      </w:r>
      <w:r w:rsidR="00076960" w:rsidRPr="007971A0">
        <w:rPr>
          <w:color w:val="000000"/>
        </w:rPr>
        <w:t>) границы земельного участка, указанного в заявлен</w:t>
      </w:r>
      <w:proofErr w:type="gramStart"/>
      <w:r w:rsidR="00076960" w:rsidRPr="007971A0">
        <w:rPr>
          <w:color w:val="000000"/>
        </w:rPr>
        <w:t>ии о е</w:t>
      </w:r>
      <w:proofErr w:type="gramEnd"/>
      <w:r w:rsidR="00076960" w:rsidRPr="007971A0">
        <w:rPr>
          <w:color w:val="000000"/>
        </w:rPr>
        <w:t>го предоставлении, подлежат уточнению в соответствии с Федеральным</w:t>
      </w:r>
      <w:r w:rsidR="00076960" w:rsidRPr="007971A0">
        <w:rPr>
          <w:rStyle w:val="apple-converted-space"/>
          <w:color w:val="000000"/>
        </w:rPr>
        <w:t> </w:t>
      </w:r>
      <w:r w:rsidR="007971A0" w:rsidRPr="007971A0">
        <w:rPr>
          <w:rStyle w:val="apple-converted-space"/>
          <w:color w:val="000000"/>
        </w:rPr>
        <w:t>законом</w:t>
      </w:r>
      <w:r w:rsidR="00076960" w:rsidRPr="007971A0">
        <w:rPr>
          <w:rStyle w:val="apple-converted-space"/>
          <w:color w:val="000000"/>
        </w:rPr>
        <w:t> </w:t>
      </w:r>
      <w:r w:rsidR="007971A0" w:rsidRPr="007971A0">
        <w:rPr>
          <w:rStyle w:val="apple-converted-space"/>
          <w:color w:val="000000"/>
        </w:rPr>
        <w:t>«</w:t>
      </w:r>
      <w:r w:rsidR="00076960" w:rsidRPr="007971A0">
        <w:rPr>
          <w:color w:val="000000"/>
        </w:rPr>
        <w:t>О государственном кадастре недвижимости</w:t>
      </w:r>
      <w:r w:rsidR="007971A0" w:rsidRPr="007971A0">
        <w:rPr>
          <w:color w:val="000000"/>
        </w:rPr>
        <w:t>»</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proofErr w:type="gramStart"/>
      <w:r>
        <w:rPr>
          <w:color w:val="000000"/>
        </w:rPr>
        <w:t>2.12.</w:t>
      </w:r>
      <w:r w:rsidR="00076960" w:rsidRPr="007971A0">
        <w:rPr>
          <w:color w:val="000000"/>
        </w:rPr>
        <w:t>2</w:t>
      </w:r>
      <w:r w:rsidR="00D57C1A">
        <w:rPr>
          <w:color w:val="000000"/>
        </w:rPr>
        <w:t>3</w:t>
      </w:r>
      <w:r w:rsidR="00076960" w:rsidRPr="007971A0">
        <w:rPr>
          <w:color w:val="000000"/>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061B76">
        <w:rPr>
          <w:rFonts w:ascii="Times New Roman" w:hAnsi="Times New Roman" w:cs="Times New Roman"/>
          <w:sz w:val="24"/>
          <w:szCs w:val="24"/>
        </w:rPr>
        <w:t>3</w:t>
      </w:r>
      <w:r w:rsidRPr="0039708F">
        <w:rPr>
          <w:rFonts w:ascii="Times New Roman" w:hAnsi="Times New Roman" w:cs="Times New Roman"/>
          <w:sz w:val="24"/>
          <w:szCs w:val="24"/>
        </w:rPr>
        <w:t xml:space="preserve">. Предоставление муниципальной услуги осуществляется </w:t>
      </w:r>
      <w:r w:rsidR="008C1C3F">
        <w:rPr>
          <w:rFonts w:ascii="Times New Roman" w:hAnsi="Times New Roman" w:cs="Times New Roman"/>
          <w:sz w:val="24"/>
          <w:szCs w:val="24"/>
        </w:rPr>
        <w:t xml:space="preserve">без </w:t>
      </w:r>
      <w:r w:rsidR="0073418C">
        <w:rPr>
          <w:rFonts w:ascii="Times New Roman" w:hAnsi="Times New Roman" w:cs="Times New Roman"/>
          <w:sz w:val="24"/>
          <w:szCs w:val="24"/>
        </w:rPr>
        <w:t>взимани</w:t>
      </w:r>
      <w:r w:rsidR="008C1C3F">
        <w:rPr>
          <w:rFonts w:ascii="Times New Roman" w:hAnsi="Times New Roman" w:cs="Times New Roman"/>
          <w:sz w:val="24"/>
          <w:szCs w:val="24"/>
        </w:rPr>
        <w:t>я</w:t>
      </w:r>
      <w:r w:rsidR="0073418C">
        <w:rPr>
          <w:rFonts w:ascii="Times New Roman" w:hAnsi="Times New Roman" w:cs="Times New Roman"/>
          <w:sz w:val="24"/>
          <w:szCs w:val="24"/>
        </w:rPr>
        <w:t xml:space="preserve"> платы</w:t>
      </w:r>
      <w:r w:rsidRPr="0039708F">
        <w:rPr>
          <w:rFonts w:ascii="Times New Roman" w:hAnsi="Times New Roman" w:cs="Times New Roman"/>
          <w:sz w:val="24"/>
          <w:szCs w:val="24"/>
        </w:rPr>
        <w:t>.</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061B76">
        <w:rPr>
          <w:rFonts w:ascii="Times New Roman" w:hAnsi="Times New Roman" w:cs="Times New Roman"/>
          <w:sz w:val="24"/>
          <w:szCs w:val="24"/>
        </w:rPr>
        <w:t>4</w:t>
      </w:r>
      <w:r w:rsidRPr="0039708F">
        <w:rPr>
          <w:rFonts w:ascii="Times New Roman" w:hAnsi="Times New Roman" w:cs="Times New Roman"/>
          <w:sz w:val="24"/>
          <w:szCs w:val="24"/>
        </w:rPr>
        <w:t xml:space="preserve">. Максимальный срок ожидания в очереди при подаче заявления (обращения) не может превышать </w:t>
      </w:r>
      <w:r w:rsidR="00DC53B4">
        <w:rPr>
          <w:rFonts w:ascii="Times New Roman" w:hAnsi="Times New Roman" w:cs="Times New Roman"/>
          <w:sz w:val="24"/>
          <w:szCs w:val="24"/>
        </w:rPr>
        <w:t>15</w:t>
      </w:r>
      <w:r w:rsidRPr="0039708F">
        <w:rPr>
          <w:rFonts w:ascii="Times New Roman" w:hAnsi="Times New Roman" w:cs="Times New Roman"/>
          <w:sz w:val="24"/>
          <w:szCs w:val="24"/>
        </w:rPr>
        <w:t xml:space="preserve"> минут. Максимальный срок ожидания в очереди при получении результата предоставления муниципальной услуги не может превышать </w:t>
      </w:r>
      <w:r w:rsidR="00DC53B4">
        <w:rPr>
          <w:rFonts w:ascii="Times New Roman" w:hAnsi="Times New Roman" w:cs="Times New Roman"/>
          <w:sz w:val="24"/>
          <w:szCs w:val="24"/>
        </w:rPr>
        <w:t>15</w:t>
      </w:r>
      <w:r w:rsidRPr="0039708F">
        <w:rPr>
          <w:rFonts w:ascii="Times New Roman" w:hAnsi="Times New Roman" w:cs="Times New Roman"/>
          <w:sz w:val="24"/>
          <w:szCs w:val="24"/>
        </w:rPr>
        <w:t xml:space="preserve"> минут.</w:t>
      </w:r>
    </w:p>
    <w:p w:rsidR="0039708F" w:rsidRPr="0039708F" w:rsidRDefault="00DB4DAF" w:rsidP="0039708F">
      <w:pPr>
        <w:pStyle w:val="15"/>
        <w:spacing w:line="240" w:lineRule="auto"/>
        <w:ind w:firstLine="709"/>
        <w:jc w:val="both"/>
        <w:rPr>
          <w:rFonts w:ascii="Times New Roman" w:hAnsi="Times New Roman"/>
          <w:sz w:val="24"/>
          <w:szCs w:val="24"/>
        </w:rPr>
      </w:pPr>
      <w:r>
        <w:rPr>
          <w:rFonts w:ascii="Times New Roman" w:hAnsi="Times New Roman"/>
          <w:sz w:val="24"/>
          <w:szCs w:val="24"/>
        </w:rPr>
        <w:t>2.</w:t>
      </w:r>
      <w:r w:rsidR="008C1C3F">
        <w:rPr>
          <w:rFonts w:ascii="Times New Roman" w:hAnsi="Times New Roman"/>
          <w:sz w:val="24"/>
          <w:szCs w:val="24"/>
        </w:rPr>
        <w:t>1</w:t>
      </w:r>
      <w:r w:rsidR="00061B76">
        <w:rPr>
          <w:rFonts w:ascii="Times New Roman" w:hAnsi="Times New Roman"/>
          <w:sz w:val="24"/>
          <w:szCs w:val="24"/>
        </w:rPr>
        <w:t>5</w:t>
      </w:r>
      <w:r w:rsidR="0039708F" w:rsidRPr="0039708F">
        <w:rPr>
          <w:rFonts w:ascii="Times New Roman" w:hAnsi="Times New Roman"/>
          <w:sz w:val="24"/>
          <w:szCs w:val="24"/>
        </w:rPr>
        <w:t>. Срок регистрации заявления о предоставлении муниципальной услуги – 1 рабочий день.</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8C1C3F">
        <w:rPr>
          <w:rFonts w:ascii="Times New Roman" w:hAnsi="Times New Roman"/>
          <w:sz w:val="24"/>
          <w:szCs w:val="24"/>
        </w:rPr>
        <w:t>1</w:t>
      </w:r>
      <w:r w:rsidR="00061B76">
        <w:rPr>
          <w:rFonts w:ascii="Times New Roman" w:hAnsi="Times New Roman"/>
          <w:sz w:val="24"/>
          <w:szCs w:val="24"/>
        </w:rPr>
        <w:t>6</w:t>
      </w:r>
      <w:r w:rsidRPr="0039708F">
        <w:rPr>
          <w:rFonts w:ascii="Times New Roman" w:hAnsi="Times New Roman"/>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 </w:t>
      </w:r>
      <w:r w:rsidR="009F1EAB">
        <w:rPr>
          <w:rFonts w:ascii="Times New Roman" w:hAnsi="Times New Roman"/>
          <w:sz w:val="24"/>
          <w:szCs w:val="24"/>
        </w:rPr>
        <w:t xml:space="preserve">Пречистенского </w:t>
      </w:r>
      <w:r w:rsidRPr="0039708F">
        <w:rPr>
          <w:rFonts w:ascii="Times New Roman" w:hAnsi="Times New Roman"/>
          <w:sz w:val="24"/>
          <w:szCs w:val="24"/>
        </w:rPr>
        <w:t xml:space="preserve"> 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ожидания должны иметь условия, удобные для граждан. Места ожидания оборудуются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 xml:space="preserve">Прием заявителей осуществляется в служебных кабинетах администрации </w:t>
      </w:r>
      <w:r w:rsidR="009A1C88">
        <w:rPr>
          <w:rFonts w:ascii="Times New Roman" w:hAnsi="Times New Roman"/>
          <w:sz w:val="24"/>
          <w:szCs w:val="24"/>
        </w:rPr>
        <w:t>Назаров</w:t>
      </w:r>
      <w:r w:rsidRPr="0039708F">
        <w:rPr>
          <w:rFonts w:ascii="Times New Roman" w:hAnsi="Times New Roman"/>
          <w:sz w:val="24"/>
          <w:szCs w:val="24"/>
        </w:rPr>
        <w:t>ского сельского поселения.</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Места приема должны обеспечивать: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и удобство оформления гражданином письменного обращения;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телефонную связь;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копирования документов;</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lastRenderedPageBreak/>
        <w:t xml:space="preserve">- доступ к основным нормативным правовым актам в соответствии с компетенцией Администрации </w:t>
      </w:r>
      <w:r w:rsidR="009F1EAB">
        <w:rPr>
          <w:rFonts w:ascii="Times New Roman" w:hAnsi="Times New Roman" w:cs="Times New Roman"/>
          <w:sz w:val="24"/>
          <w:szCs w:val="24"/>
        </w:rPr>
        <w:t xml:space="preserve">Пречистенского </w:t>
      </w:r>
      <w:r w:rsidRPr="0039708F">
        <w:rPr>
          <w:rFonts w:ascii="Times New Roman" w:hAnsi="Times New Roman" w:cs="Times New Roman"/>
          <w:sz w:val="24"/>
          <w:szCs w:val="24"/>
        </w:rPr>
        <w:t xml:space="preserve"> сельского поселения;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доступ к нормативным правовым актам, регулирующим исполнение Административного регламента;</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наличие письменных принадлежностей и бумаги формата А</w:t>
      </w:r>
      <w:proofErr w:type="gramStart"/>
      <w:r w:rsidRPr="0039708F">
        <w:rPr>
          <w:rFonts w:ascii="Times New Roman" w:hAnsi="Times New Roman" w:cs="Times New Roman"/>
          <w:sz w:val="24"/>
          <w:szCs w:val="24"/>
        </w:rPr>
        <w:t>4</w:t>
      </w:r>
      <w:proofErr w:type="gramEnd"/>
      <w:r w:rsidRPr="0039708F">
        <w:rPr>
          <w:rFonts w:ascii="Times New Roman" w:hAnsi="Times New Roman" w:cs="Times New Roman"/>
          <w:sz w:val="24"/>
          <w:szCs w:val="24"/>
        </w:rPr>
        <w:t>.</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8C1C3F">
        <w:rPr>
          <w:rFonts w:ascii="Times New Roman" w:hAnsi="Times New Roman"/>
          <w:sz w:val="24"/>
          <w:szCs w:val="24"/>
        </w:rPr>
        <w:t>1</w:t>
      </w:r>
      <w:r w:rsidR="00061B76">
        <w:rPr>
          <w:rFonts w:ascii="Times New Roman" w:hAnsi="Times New Roman"/>
          <w:sz w:val="24"/>
          <w:szCs w:val="24"/>
        </w:rPr>
        <w:t>7</w:t>
      </w:r>
      <w:r w:rsidRPr="0039708F">
        <w:rPr>
          <w:rFonts w:ascii="Times New Roman" w:hAnsi="Times New Roman"/>
          <w:sz w:val="24"/>
          <w:szCs w:val="24"/>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77246" w:rsidRPr="0039708F" w:rsidRDefault="00A77246" w:rsidP="0039708F">
      <w:pPr>
        <w:autoSpaceDE w:val="0"/>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061B76">
        <w:rPr>
          <w:rFonts w:ascii="Times New Roman" w:hAnsi="Times New Roman" w:cs="Times New Roman"/>
          <w:sz w:val="24"/>
          <w:szCs w:val="24"/>
        </w:rPr>
        <w:t>8</w:t>
      </w:r>
      <w:r w:rsidRPr="0039708F">
        <w:rPr>
          <w:rFonts w:ascii="Times New Roman" w:hAnsi="Times New Roman" w:cs="Times New Roman"/>
          <w:sz w:val="24"/>
          <w:szCs w:val="24"/>
        </w:rPr>
        <w:t>. Особенностей предоставления муниципальной услуги в электронной форме не установлено.</w:t>
      </w:r>
    </w:p>
    <w:p w:rsidR="001A7128" w:rsidRDefault="001A7128" w:rsidP="0039708F">
      <w:pPr>
        <w:pStyle w:val="15"/>
        <w:jc w:val="center"/>
        <w:rPr>
          <w:rFonts w:ascii="Times New Roman" w:hAnsi="Times New Roman"/>
          <w:b/>
          <w:sz w:val="24"/>
          <w:szCs w:val="24"/>
        </w:rPr>
      </w:pPr>
    </w:p>
    <w:p w:rsidR="0039708F" w:rsidRPr="00FF3EA8" w:rsidRDefault="0039708F" w:rsidP="0039708F">
      <w:pPr>
        <w:pStyle w:val="15"/>
        <w:jc w:val="center"/>
        <w:rPr>
          <w:rFonts w:ascii="Times New Roman" w:hAnsi="Times New Roman"/>
          <w:b/>
          <w:sz w:val="24"/>
          <w:szCs w:val="24"/>
        </w:rPr>
      </w:pPr>
      <w:r w:rsidRPr="00FF3EA8">
        <w:rPr>
          <w:rFonts w:ascii="Times New Roman" w:hAnsi="Times New Roman"/>
          <w:b/>
          <w:sz w:val="24"/>
          <w:szCs w:val="24"/>
        </w:rPr>
        <w:t>3. Административные процедуры</w:t>
      </w:r>
    </w:p>
    <w:p w:rsidR="00A77246" w:rsidRDefault="00A77246" w:rsidP="00810222">
      <w:pPr>
        <w:spacing w:after="0" w:line="240" w:lineRule="auto"/>
        <w:jc w:val="both"/>
        <w:rPr>
          <w:rFonts w:ascii="Times New Roman" w:hAnsi="Times New Roman"/>
          <w:color w:val="000000"/>
          <w:sz w:val="24"/>
          <w:szCs w:val="24"/>
        </w:rPr>
      </w:pP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77246" w:rsidRPr="00231435" w:rsidRDefault="0073418C" w:rsidP="00231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прием </w:t>
      </w:r>
      <w:r w:rsidR="00A77246" w:rsidRPr="00231435">
        <w:rPr>
          <w:rFonts w:ascii="Times New Roman" w:hAnsi="Times New Roman" w:cs="Times New Roman"/>
          <w:sz w:val="24"/>
          <w:szCs w:val="24"/>
        </w:rPr>
        <w:t>и регистрация заявления и приложенных к нему документов;</w:t>
      </w:r>
    </w:p>
    <w:p w:rsidR="00046D3D" w:rsidRPr="00405F7B" w:rsidRDefault="00046D3D" w:rsidP="00231435">
      <w:pPr>
        <w:autoSpaceDE w:val="0"/>
        <w:spacing w:after="0" w:line="240" w:lineRule="auto"/>
        <w:ind w:firstLine="709"/>
        <w:jc w:val="both"/>
        <w:rPr>
          <w:rFonts w:ascii="Times New Roman" w:hAnsi="Times New Roman" w:cs="Times New Roman"/>
          <w:sz w:val="24"/>
          <w:szCs w:val="24"/>
        </w:rPr>
      </w:pPr>
      <w:r w:rsidRPr="00405F7B">
        <w:rPr>
          <w:rFonts w:ascii="Times New Roman" w:hAnsi="Times New Roman" w:cs="Times New Roman"/>
          <w:sz w:val="24"/>
          <w:szCs w:val="24"/>
        </w:rPr>
        <w:t>- проверка и рассмотрение заявления и приложенных к нему документов;</w:t>
      </w:r>
    </w:p>
    <w:p w:rsidR="00231435" w:rsidRPr="00823BA0" w:rsidRDefault="00046D3D" w:rsidP="00231435">
      <w:pPr>
        <w:spacing w:after="0" w:line="240" w:lineRule="auto"/>
        <w:ind w:firstLine="709"/>
        <w:jc w:val="both"/>
        <w:rPr>
          <w:rFonts w:ascii="Times New Roman" w:hAnsi="Times New Roman" w:cs="Times New Roman"/>
          <w:noProof/>
          <w:sz w:val="24"/>
          <w:szCs w:val="24"/>
          <w:lang w:eastAsia="ru-RU"/>
        </w:rPr>
      </w:pPr>
      <w:r w:rsidRPr="00823BA0">
        <w:rPr>
          <w:rFonts w:ascii="Times New Roman" w:hAnsi="Times New Roman" w:cs="Times New Roman"/>
          <w:sz w:val="24"/>
          <w:szCs w:val="24"/>
        </w:rPr>
        <w:t xml:space="preserve">- </w:t>
      </w:r>
      <w:r w:rsidR="00405F7B" w:rsidRPr="00823BA0">
        <w:rPr>
          <w:rFonts w:ascii="Times New Roman" w:hAnsi="Times New Roman" w:cs="Times New Roman"/>
          <w:sz w:val="24"/>
          <w:szCs w:val="24"/>
        </w:rPr>
        <w:t xml:space="preserve">принятие и </w:t>
      </w:r>
      <w:r w:rsidR="00231435" w:rsidRPr="00823BA0">
        <w:rPr>
          <w:rFonts w:ascii="Times New Roman" w:hAnsi="Times New Roman" w:cs="Times New Roman"/>
          <w:noProof/>
          <w:sz w:val="24"/>
          <w:szCs w:val="24"/>
          <w:lang w:eastAsia="ru-RU"/>
        </w:rPr>
        <w:t xml:space="preserve">оформление решения </w:t>
      </w:r>
      <w:r w:rsidR="00405F7B" w:rsidRPr="00823BA0">
        <w:rPr>
          <w:rFonts w:ascii="Times New Roman" w:hAnsi="Times New Roman" w:cs="Times New Roman"/>
          <w:noProof/>
          <w:sz w:val="24"/>
          <w:szCs w:val="24"/>
          <w:lang w:eastAsia="ru-RU"/>
        </w:rPr>
        <w:t xml:space="preserve">о предоставлении земельного участка в </w:t>
      </w:r>
      <w:r w:rsidR="008C1C3F">
        <w:rPr>
          <w:rFonts w:ascii="Times New Roman" w:hAnsi="Times New Roman" w:cs="Times New Roman"/>
          <w:noProof/>
          <w:sz w:val="24"/>
          <w:szCs w:val="24"/>
          <w:lang w:eastAsia="ru-RU"/>
        </w:rPr>
        <w:t xml:space="preserve">постоянное </w:t>
      </w:r>
      <w:r w:rsidR="00405F7B" w:rsidRPr="00823BA0">
        <w:rPr>
          <w:rFonts w:ascii="Times New Roman" w:hAnsi="Times New Roman" w:cs="Times New Roman"/>
          <w:noProof/>
          <w:sz w:val="24"/>
          <w:szCs w:val="24"/>
          <w:lang w:eastAsia="ru-RU"/>
        </w:rPr>
        <w:t>(</w:t>
      </w:r>
      <w:r w:rsidR="008C1C3F">
        <w:rPr>
          <w:rFonts w:ascii="Times New Roman" w:hAnsi="Times New Roman" w:cs="Times New Roman"/>
          <w:noProof/>
          <w:sz w:val="24"/>
          <w:szCs w:val="24"/>
          <w:lang w:eastAsia="ru-RU"/>
        </w:rPr>
        <w:t xml:space="preserve">бессрочное) пользование </w:t>
      </w:r>
      <w:r w:rsidR="00823BA0">
        <w:rPr>
          <w:rFonts w:ascii="Times New Roman" w:hAnsi="Times New Roman" w:cs="Times New Roman"/>
          <w:noProof/>
          <w:sz w:val="24"/>
          <w:szCs w:val="24"/>
          <w:lang w:eastAsia="ru-RU"/>
        </w:rPr>
        <w:t>или об отказе в предоставлении земельного участка</w:t>
      </w:r>
      <w:r w:rsidR="00405F7B" w:rsidRPr="00823BA0">
        <w:rPr>
          <w:rFonts w:ascii="Times New Roman" w:hAnsi="Times New Roman" w:cs="Times New Roman"/>
          <w:noProof/>
          <w:sz w:val="24"/>
          <w:szCs w:val="24"/>
          <w:lang w:eastAsia="ru-RU"/>
        </w:rPr>
        <w:t>;</w:t>
      </w:r>
    </w:p>
    <w:p w:rsidR="00431B7D" w:rsidRDefault="00431B7D" w:rsidP="00431B7D">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03AFB">
        <w:rPr>
          <w:rFonts w:ascii="Times New Roman" w:hAnsi="Times New Roman" w:cs="Times New Roman"/>
          <w:sz w:val="24"/>
          <w:szCs w:val="24"/>
        </w:rPr>
        <w:t>направление заявителю</w:t>
      </w:r>
      <w:r w:rsidRPr="00431B7D">
        <w:rPr>
          <w:rFonts w:ascii="Times New Roman" w:hAnsi="Times New Roman" w:cs="Times New Roman"/>
          <w:sz w:val="24"/>
          <w:szCs w:val="24"/>
        </w:rPr>
        <w:t xml:space="preserve"> постановления администрации </w:t>
      </w:r>
      <w:r w:rsidR="009F1EAB">
        <w:rPr>
          <w:rFonts w:ascii="Times New Roman" w:hAnsi="Times New Roman" w:cs="Times New Roman"/>
          <w:sz w:val="24"/>
          <w:szCs w:val="24"/>
        </w:rPr>
        <w:t xml:space="preserve">Пречистенского </w:t>
      </w:r>
      <w:r w:rsidRPr="00431B7D">
        <w:rPr>
          <w:rFonts w:ascii="Times New Roman" w:hAnsi="Times New Roman" w:cs="Times New Roman"/>
          <w:sz w:val="24"/>
          <w:szCs w:val="24"/>
        </w:rPr>
        <w:t xml:space="preserve"> сельского поселения о предоставлении земельного участка в </w:t>
      </w:r>
      <w:r w:rsidR="008C1C3F">
        <w:rPr>
          <w:rFonts w:ascii="Times New Roman" w:hAnsi="Times New Roman" w:cs="Times New Roman"/>
          <w:noProof/>
          <w:sz w:val="24"/>
          <w:szCs w:val="24"/>
          <w:lang w:eastAsia="ru-RU"/>
        </w:rPr>
        <w:t xml:space="preserve">постоянное </w:t>
      </w:r>
      <w:r w:rsidR="008C1C3F" w:rsidRPr="00823BA0">
        <w:rPr>
          <w:rFonts w:ascii="Times New Roman" w:hAnsi="Times New Roman" w:cs="Times New Roman"/>
          <w:noProof/>
          <w:sz w:val="24"/>
          <w:szCs w:val="24"/>
          <w:lang w:eastAsia="ru-RU"/>
        </w:rPr>
        <w:t>(</w:t>
      </w:r>
      <w:r w:rsidR="008C1C3F">
        <w:rPr>
          <w:rFonts w:ascii="Times New Roman" w:hAnsi="Times New Roman" w:cs="Times New Roman"/>
          <w:noProof/>
          <w:sz w:val="24"/>
          <w:szCs w:val="24"/>
          <w:lang w:eastAsia="ru-RU"/>
        </w:rPr>
        <w:t>бессрочное) пользование</w:t>
      </w:r>
      <w:r w:rsidR="00303AFB">
        <w:rPr>
          <w:rFonts w:ascii="Times New Roman" w:hAnsi="Times New Roman" w:cs="Times New Roman"/>
          <w:noProof/>
          <w:sz w:val="24"/>
          <w:szCs w:val="24"/>
          <w:lang w:eastAsia="ru-RU"/>
        </w:rPr>
        <w:t xml:space="preserve"> или </w:t>
      </w:r>
      <w:r>
        <w:rPr>
          <w:rFonts w:ascii="Times New Roman" w:hAnsi="Times New Roman" w:cs="Times New Roman"/>
          <w:sz w:val="24"/>
          <w:szCs w:val="24"/>
        </w:rPr>
        <w:t>письменного уведомления об отказе в предоставлении земельного участка.</w:t>
      </w:r>
    </w:p>
    <w:p w:rsidR="00A77246" w:rsidRDefault="006B0FB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Прием</w:t>
      </w:r>
      <w:r w:rsidR="00A77246">
        <w:rPr>
          <w:rFonts w:ascii="Times New Roman" w:hAnsi="Times New Roman" w:cs="Times New Roman"/>
          <w:sz w:val="24"/>
          <w:szCs w:val="24"/>
        </w:rPr>
        <w:t xml:space="preserve"> и регистрация заявления и приложен</w:t>
      </w:r>
      <w:r w:rsidR="00046D3D">
        <w:rPr>
          <w:rFonts w:ascii="Times New Roman" w:hAnsi="Times New Roman" w:cs="Times New Roman"/>
          <w:sz w:val="24"/>
          <w:szCs w:val="24"/>
        </w:rPr>
        <w:t>ных к нему документов.</w:t>
      </w: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w:t>
      </w:r>
      <w:r w:rsidR="0039708F">
        <w:rPr>
          <w:rFonts w:ascii="Times New Roman" w:hAnsi="Times New Roman" w:cs="Times New Roman"/>
          <w:sz w:val="24"/>
          <w:szCs w:val="24"/>
        </w:rPr>
        <w:t xml:space="preserve"> пункт</w:t>
      </w:r>
      <w:r w:rsidR="00046D3D">
        <w:rPr>
          <w:rFonts w:ascii="Times New Roman" w:hAnsi="Times New Roman" w:cs="Times New Roman"/>
          <w:sz w:val="24"/>
          <w:szCs w:val="24"/>
        </w:rPr>
        <w:t>ами</w:t>
      </w:r>
      <w:r w:rsidR="0039708F">
        <w:rPr>
          <w:rFonts w:ascii="Times New Roman" w:hAnsi="Times New Roman" w:cs="Times New Roman"/>
          <w:sz w:val="24"/>
          <w:szCs w:val="24"/>
        </w:rPr>
        <w:t xml:space="preserve"> 2.</w:t>
      </w:r>
      <w:r w:rsidR="00061B76">
        <w:rPr>
          <w:rFonts w:ascii="Times New Roman" w:hAnsi="Times New Roman" w:cs="Times New Roman"/>
          <w:sz w:val="24"/>
          <w:szCs w:val="24"/>
        </w:rPr>
        <w:t>7</w:t>
      </w:r>
      <w:r w:rsidR="00046D3D">
        <w:rPr>
          <w:rFonts w:ascii="Times New Roman" w:hAnsi="Times New Roman" w:cs="Times New Roman"/>
          <w:sz w:val="24"/>
          <w:szCs w:val="24"/>
        </w:rPr>
        <w:t>, 2.</w:t>
      </w:r>
      <w:r w:rsidR="00061B76">
        <w:rPr>
          <w:rFonts w:ascii="Times New Roman" w:hAnsi="Times New Roman" w:cs="Times New Roman"/>
          <w:sz w:val="24"/>
          <w:szCs w:val="24"/>
        </w:rPr>
        <w:t>8</w:t>
      </w:r>
      <w:r w:rsidR="0039708F">
        <w:rPr>
          <w:rFonts w:ascii="Times New Roman" w:hAnsi="Times New Roman" w:cs="Times New Roman"/>
          <w:sz w:val="24"/>
          <w:szCs w:val="24"/>
        </w:rPr>
        <w:t xml:space="preserve"> Административного р</w:t>
      </w:r>
      <w:r>
        <w:rPr>
          <w:rFonts w:ascii="Times New Roman" w:hAnsi="Times New Roman" w:cs="Times New Roman"/>
          <w:sz w:val="24"/>
          <w:szCs w:val="24"/>
        </w:rPr>
        <w:t>егламента.</w:t>
      </w:r>
    </w:p>
    <w:p w:rsidR="0039708F" w:rsidRPr="0039708F" w:rsidRDefault="0039708F" w:rsidP="003D11CB">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w:t>
      </w:r>
      <w:r w:rsidR="002323A7">
        <w:rPr>
          <w:rFonts w:ascii="Times New Roman" w:hAnsi="Times New Roman" w:cs="Times New Roman"/>
          <w:sz w:val="24"/>
          <w:szCs w:val="24"/>
        </w:rPr>
        <w:t xml:space="preserve"> администрации</w:t>
      </w:r>
      <w:r w:rsidRPr="0039708F">
        <w:rPr>
          <w:rFonts w:ascii="Times New Roman" w:hAnsi="Times New Roman" w:cs="Times New Roman"/>
          <w:sz w:val="24"/>
          <w:szCs w:val="24"/>
        </w:rPr>
        <w:t>).</w:t>
      </w:r>
    </w:p>
    <w:p w:rsidR="00A77246" w:rsidRDefault="00A77246" w:rsidP="003D11CB">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представляется заявителем в администрацию в одном экземпляре лично</w:t>
      </w:r>
      <w:r w:rsidR="002323A7">
        <w:rPr>
          <w:rFonts w:ascii="Times New Roman" w:hAnsi="Times New Roman"/>
          <w:sz w:val="24"/>
          <w:szCs w:val="24"/>
        </w:rPr>
        <w:t>,</w:t>
      </w:r>
      <w:r>
        <w:rPr>
          <w:rFonts w:ascii="Times New Roman" w:hAnsi="Times New Roman"/>
          <w:sz w:val="24"/>
          <w:szCs w:val="24"/>
        </w:rPr>
        <w:t xml:space="preserve"> через представителя</w:t>
      </w:r>
      <w:r w:rsidR="003D11CB">
        <w:rPr>
          <w:rFonts w:ascii="Times New Roman" w:hAnsi="Times New Roman"/>
          <w:sz w:val="24"/>
          <w:szCs w:val="24"/>
        </w:rPr>
        <w:t xml:space="preserve"> либо с использованием Единого портала.</w:t>
      </w:r>
    </w:p>
    <w:p w:rsidR="003D11CB" w:rsidRPr="003D11CB" w:rsidRDefault="003D11CB" w:rsidP="003D11CB">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работника </w:t>
      </w:r>
      <w:r w:rsidR="002323A7">
        <w:rPr>
          <w:rFonts w:ascii="Times New Roman" w:hAnsi="Times New Roman"/>
          <w:sz w:val="24"/>
          <w:szCs w:val="24"/>
        </w:rPr>
        <w:t>администрации</w:t>
      </w:r>
      <w:r w:rsidR="002323A7" w:rsidRPr="003D11CB">
        <w:rPr>
          <w:rFonts w:ascii="Times New Roman" w:hAnsi="Times New Roman"/>
          <w:sz w:val="24"/>
          <w:szCs w:val="24"/>
        </w:rPr>
        <w:t xml:space="preserve"> </w:t>
      </w:r>
      <w:r w:rsidRPr="003D11CB">
        <w:rPr>
          <w:rFonts w:ascii="Times New Roman" w:hAnsi="Times New Roman"/>
          <w:sz w:val="24"/>
          <w:szCs w:val="24"/>
        </w:rPr>
        <w:t xml:space="preserve">о приеме заявления. В случае направления заявления с использованием Единого портала, заявителю  в личный кабинет работником </w:t>
      </w:r>
      <w:r w:rsidR="002323A7">
        <w:rPr>
          <w:rFonts w:ascii="Times New Roman" w:hAnsi="Times New Roman"/>
          <w:sz w:val="24"/>
          <w:szCs w:val="24"/>
        </w:rPr>
        <w:t>администрации</w:t>
      </w:r>
      <w:r w:rsidR="002323A7" w:rsidRPr="003D11CB">
        <w:rPr>
          <w:rFonts w:ascii="Times New Roman" w:hAnsi="Times New Roman"/>
          <w:sz w:val="24"/>
          <w:szCs w:val="24"/>
        </w:rPr>
        <w:t xml:space="preserve"> </w:t>
      </w:r>
      <w:r w:rsidRPr="003D11CB">
        <w:rPr>
          <w:rFonts w:ascii="Times New Roman" w:hAnsi="Times New Roman"/>
          <w:sz w:val="24"/>
          <w:szCs w:val="24"/>
        </w:rPr>
        <w:t>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3D11CB" w:rsidRPr="003D11CB" w:rsidRDefault="003D11CB" w:rsidP="003D11CB">
      <w:pPr>
        <w:spacing w:after="0" w:line="240" w:lineRule="auto"/>
        <w:ind w:firstLine="709"/>
        <w:jc w:val="both"/>
        <w:outlineLvl w:val="1"/>
        <w:rPr>
          <w:rFonts w:ascii="Times New Roman" w:hAnsi="Times New Roman" w:cs="Times New Roman"/>
          <w:sz w:val="24"/>
          <w:szCs w:val="24"/>
        </w:rPr>
      </w:pPr>
      <w:r w:rsidRPr="003D11CB">
        <w:rPr>
          <w:rFonts w:ascii="Times New Roman" w:hAnsi="Times New Roman" w:cs="Times New Roman"/>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3D11CB" w:rsidRPr="003D11CB" w:rsidRDefault="003D11CB" w:rsidP="003D11CB">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В случае подачи заявления через Единый портал копии документов и их оригиналы предоставляются в день, назначенный работником</w:t>
      </w:r>
      <w:r w:rsidR="002323A7">
        <w:rPr>
          <w:rFonts w:ascii="Times New Roman" w:hAnsi="Times New Roman"/>
          <w:sz w:val="24"/>
          <w:szCs w:val="24"/>
        </w:rPr>
        <w:t xml:space="preserve"> администрации</w:t>
      </w:r>
      <w:r w:rsidRPr="003D11CB">
        <w:rPr>
          <w:rFonts w:ascii="Times New Roman" w:hAnsi="Times New Roman"/>
          <w:sz w:val="24"/>
          <w:szCs w:val="24"/>
        </w:rPr>
        <w:t xml:space="preserve">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3D11CB" w:rsidRDefault="003D11CB" w:rsidP="003D11CB">
      <w:pPr>
        <w:pStyle w:val="15"/>
        <w:ind w:firstLine="709"/>
        <w:jc w:val="both"/>
        <w:rPr>
          <w:rFonts w:ascii="Times New Roman" w:hAnsi="Times New Roman"/>
          <w:sz w:val="24"/>
          <w:szCs w:val="24"/>
        </w:rPr>
      </w:pPr>
      <w:r>
        <w:rPr>
          <w:rFonts w:ascii="Times New Roman" w:hAnsi="Times New Roman"/>
          <w:sz w:val="24"/>
          <w:szCs w:val="24"/>
        </w:rPr>
        <w:t>Работник</w:t>
      </w:r>
      <w:r w:rsidR="002323A7">
        <w:rPr>
          <w:rFonts w:ascii="Times New Roman" w:hAnsi="Times New Roman"/>
          <w:sz w:val="24"/>
          <w:szCs w:val="24"/>
        </w:rPr>
        <w:t xml:space="preserve"> администрации</w:t>
      </w:r>
      <w:r>
        <w:rPr>
          <w:rFonts w:ascii="Times New Roman" w:hAnsi="Times New Roman"/>
          <w:sz w:val="24"/>
          <w:szCs w:val="24"/>
        </w:rPr>
        <w:t>:</w:t>
      </w:r>
    </w:p>
    <w:p w:rsidR="003D11CB" w:rsidRDefault="003D11CB" w:rsidP="003D11CB">
      <w:pPr>
        <w:pStyle w:val="15"/>
        <w:ind w:firstLine="709"/>
        <w:jc w:val="both"/>
        <w:rPr>
          <w:rFonts w:ascii="Times New Roman" w:hAnsi="Times New Roman"/>
          <w:sz w:val="24"/>
          <w:szCs w:val="24"/>
        </w:rPr>
      </w:pPr>
      <w:r>
        <w:rPr>
          <w:rFonts w:ascii="Times New Roman" w:hAnsi="Times New Roman"/>
          <w:sz w:val="24"/>
          <w:szCs w:val="24"/>
        </w:rPr>
        <w:t xml:space="preserve">1) устанавливает личность </w:t>
      </w:r>
      <w:r w:rsidR="006B0FB6">
        <w:rPr>
          <w:rFonts w:ascii="Times New Roman" w:hAnsi="Times New Roman"/>
          <w:sz w:val="24"/>
          <w:szCs w:val="24"/>
        </w:rPr>
        <w:t>представителя заявителя</w:t>
      </w:r>
      <w:r>
        <w:rPr>
          <w:rFonts w:ascii="Times New Roman" w:hAnsi="Times New Roman"/>
          <w:sz w:val="24"/>
          <w:szCs w:val="24"/>
        </w:rPr>
        <w:t xml:space="preserve">, в том числе проверяет </w:t>
      </w:r>
      <w:r w:rsidR="00F4552A">
        <w:rPr>
          <w:rFonts w:ascii="Times New Roman" w:hAnsi="Times New Roman"/>
          <w:sz w:val="24"/>
          <w:szCs w:val="24"/>
        </w:rPr>
        <w:t>документы</w:t>
      </w:r>
      <w:r>
        <w:rPr>
          <w:rFonts w:ascii="Times New Roman" w:hAnsi="Times New Roman"/>
          <w:sz w:val="24"/>
          <w:szCs w:val="24"/>
        </w:rPr>
        <w:t>, удостоверяющи</w:t>
      </w:r>
      <w:r w:rsidR="00F4552A">
        <w:rPr>
          <w:rFonts w:ascii="Times New Roman" w:hAnsi="Times New Roman"/>
          <w:sz w:val="24"/>
          <w:szCs w:val="24"/>
        </w:rPr>
        <w:t>е</w:t>
      </w:r>
      <w:r>
        <w:rPr>
          <w:rFonts w:ascii="Times New Roman" w:hAnsi="Times New Roman"/>
          <w:sz w:val="24"/>
          <w:szCs w:val="24"/>
        </w:rPr>
        <w:t xml:space="preserve"> </w:t>
      </w:r>
      <w:r w:rsidR="000E7E9C">
        <w:rPr>
          <w:rFonts w:ascii="Times New Roman" w:hAnsi="Times New Roman"/>
          <w:sz w:val="24"/>
          <w:szCs w:val="24"/>
        </w:rPr>
        <w:t xml:space="preserve">его </w:t>
      </w:r>
      <w:r>
        <w:rPr>
          <w:rFonts w:ascii="Times New Roman" w:hAnsi="Times New Roman"/>
          <w:sz w:val="24"/>
          <w:szCs w:val="24"/>
        </w:rPr>
        <w:t xml:space="preserve">личность </w:t>
      </w:r>
      <w:r w:rsidR="006B0FB6">
        <w:rPr>
          <w:rFonts w:ascii="Times New Roman" w:hAnsi="Times New Roman"/>
          <w:sz w:val="24"/>
          <w:szCs w:val="24"/>
        </w:rPr>
        <w:t xml:space="preserve">и </w:t>
      </w:r>
      <w:r>
        <w:rPr>
          <w:rFonts w:ascii="Times New Roman" w:hAnsi="Times New Roman"/>
          <w:sz w:val="24"/>
          <w:szCs w:val="24"/>
        </w:rPr>
        <w:t>полномочия;</w:t>
      </w:r>
    </w:p>
    <w:p w:rsidR="003D11CB" w:rsidRDefault="00F4552A" w:rsidP="003D11CB">
      <w:pPr>
        <w:pStyle w:val="15"/>
        <w:ind w:firstLine="709"/>
        <w:jc w:val="both"/>
        <w:rPr>
          <w:rFonts w:ascii="Times New Roman" w:hAnsi="Times New Roman"/>
          <w:sz w:val="24"/>
          <w:szCs w:val="24"/>
        </w:rPr>
      </w:pPr>
      <w:r>
        <w:rPr>
          <w:rFonts w:ascii="Times New Roman" w:hAnsi="Times New Roman"/>
          <w:sz w:val="24"/>
          <w:szCs w:val="24"/>
        </w:rPr>
        <w:t>2</w:t>
      </w:r>
      <w:r w:rsidR="003D11CB">
        <w:rPr>
          <w:rFonts w:ascii="Times New Roman" w:hAnsi="Times New Roman"/>
          <w:sz w:val="24"/>
          <w:szCs w:val="24"/>
        </w:rPr>
        <w:t>)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F4552A" w:rsidRPr="003D11CB" w:rsidRDefault="00F4552A" w:rsidP="00F4552A">
      <w:pPr>
        <w:pStyle w:val="Style12"/>
        <w:widowControl/>
        <w:spacing w:line="240" w:lineRule="auto"/>
        <w:ind w:firstLine="709"/>
        <w:rPr>
          <w:rStyle w:val="FontStyle42"/>
          <w:sz w:val="24"/>
          <w:szCs w:val="24"/>
        </w:rPr>
      </w:pPr>
      <w:r>
        <w:t>Р</w:t>
      </w:r>
      <w:r w:rsidRPr="003D11CB">
        <w:t xml:space="preserve">аботник </w:t>
      </w:r>
      <w:r>
        <w:t>администрации</w:t>
      </w:r>
      <w:r w:rsidRPr="003D11CB">
        <w:t xml:space="preserve"> регистрирует заявление в </w:t>
      </w:r>
      <w:r>
        <w:t xml:space="preserve">журнале </w:t>
      </w:r>
      <w:r w:rsidRPr="003D11CB">
        <w:t>регистрации входящих документов.</w:t>
      </w:r>
    </w:p>
    <w:p w:rsidR="00F4552A" w:rsidRPr="003D11CB" w:rsidRDefault="00F4552A" w:rsidP="00F4552A">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Оригиналы документов возвращаются заявителю.</w:t>
      </w:r>
    </w:p>
    <w:p w:rsidR="00F4552A" w:rsidRPr="003D11CB" w:rsidRDefault="00F4552A" w:rsidP="00F4552A">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lastRenderedPageBreak/>
        <w:t>В этот же день зарегистрированное заявление и приложенные к нему документы (копии документов) работник</w:t>
      </w:r>
      <w:r>
        <w:rPr>
          <w:rFonts w:ascii="Times New Roman" w:hAnsi="Times New Roman"/>
          <w:sz w:val="24"/>
          <w:szCs w:val="24"/>
        </w:rPr>
        <w:t xml:space="preserve"> администрации</w:t>
      </w:r>
      <w:r w:rsidRPr="003D11CB">
        <w:rPr>
          <w:rFonts w:ascii="Times New Roman" w:hAnsi="Times New Roman"/>
          <w:sz w:val="24"/>
          <w:szCs w:val="24"/>
        </w:rPr>
        <w:t xml:space="preserve"> направляет для рассмотрения </w:t>
      </w:r>
      <w:r>
        <w:rPr>
          <w:rFonts w:ascii="Times New Roman" w:hAnsi="Times New Roman"/>
          <w:sz w:val="24"/>
          <w:szCs w:val="24"/>
        </w:rPr>
        <w:t>Гла</w:t>
      </w:r>
      <w:r w:rsidR="009F1EAB">
        <w:rPr>
          <w:rFonts w:ascii="Times New Roman" w:hAnsi="Times New Roman"/>
          <w:sz w:val="24"/>
          <w:szCs w:val="24"/>
        </w:rPr>
        <w:t xml:space="preserve">ве Пречистенского </w:t>
      </w:r>
      <w:r w:rsidRPr="003D11CB">
        <w:rPr>
          <w:rFonts w:ascii="Times New Roman" w:hAnsi="Times New Roman"/>
          <w:sz w:val="24"/>
          <w:szCs w:val="24"/>
        </w:rPr>
        <w:t xml:space="preserve"> сельского поселения</w:t>
      </w:r>
      <w:r>
        <w:rPr>
          <w:rFonts w:ascii="Times New Roman" w:hAnsi="Times New Roman"/>
          <w:sz w:val="24"/>
          <w:szCs w:val="24"/>
        </w:rPr>
        <w:t>.</w:t>
      </w:r>
    </w:p>
    <w:p w:rsidR="00F4552A" w:rsidRDefault="00F4552A" w:rsidP="00F4552A">
      <w:pPr>
        <w:pStyle w:val="15"/>
        <w:spacing w:line="240" w:lineRule="auto"/>
        <w:ind w:firstLine="709"/>
        <w:jc w:val="both"/>
        <w:rPr>
          <w:rFonts w:ascii="Times New Roman" w:hAnsi="Times New Roman"/>
          <w:sz w:val="24"/>
          <w:szCs w:val="24"/>
        </w:rPr>
      </w:pPr>
      <w:r>
        <w:rPr>
          <w:rFonts w:ascii="Times New Roman" w:hAnsi="Times New Roman"/>
          <w:sz w:val="24"/>
          <w:szCs w:val="24"/>
        </w:rPr>
        <w:t>В случае не</w:t>
      </w:r>
      <w:r w:rsidR="009F1EAB">
        <w:rPr>
          <w:rFonts w:ascii="Times New Roman" w:hAnsi="Times New Roman"/>
          <w:sz w:val="24"/>
          <w:szCs w:val="24"/>
        </w:rPr>
        <w:t xml:space="preserve"> </w:t>
      </w:r>
      <w:r>
        <w:rPr>
          <w:rFonts w:ascii="Times New Roman" w:hAnsi="Times New Roman"/>
          <w:sz w:val="24"/>
          <w:szCs w:val="24"/>
        </w:rPr>
        <w:t>предоставления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3D11CB" w:rsidRPr="003D11CB" w:rsidRDefault="003D11CB" w:rsidP="003D11CB">
      <w:pPr>
        <w:pStyle w:val="Style12"/>
        <w:widowControl/>
        <w:spacing w:line="240" w:lineRule="auto"/>
        <w:ind w:firstLine="709"/>
        <w:rPr>
          <w:rStyle w:val="FontStyle42"/>
          <w:sz w:val="24"/>
          <w:szCs w:val="24"/>
        </w:rPr>
      </w:pPr>
      <w:r w:rsidRPr="003D11CB">
        <w:rPr>
          <w:rStyle w:val="FontStyle42"/>
          <w:sz w:val="24"/>
          <w:szCs w:val="24"/>
        </w:rPr>
        <w:t>Максимальный срок исполнения данной административной процедуры составляет 1 день.</w:t>
      </w:r>
    </w:p>
    <w:p w:rsidR="00D454A6" w:rsidRPr="00231435" w:rsidRDefault="00D454A6" w:rsidP="00231435">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3.3. Проверка и рассмотрение заявления и приложенных к нему документов.</w:t>
      </w:r>
    </w:p>
    <w:p w:rsidR="00924156" w:rsidRPr="00231435" w:rsidRDefault="00D454A6" w:rsidP="00924156">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передача работником </w:t>
      </w:r>
      <w:r w:rsidR="002323A7">
        <w:rPr>
          <w:rFonts w:ascii="Times New Roman" w:hAnsi="Times New Roman" w:cs="Times New Roman"/>
          <w:sz w:val="24"/>
          <w:szCs w:val="24"/>
        </w:rPr>
        <w:t>администрации</w:t>
      </w:r>
      <w:r w:rsidR="002323A7" w:rsidRPr="00231435">
        <w:rPr>
          <w:rFonts w:ascii="Times New Roman" w:hAnsi="Times New Roman" w:cs="Times New Roman"/>
          <w:sz w:val="24"/>
          <w:szCs w:val="24"/>
        </w:rPr>
        <w:t xml:space="preserve"> </w:t>
      </w:r>
      <w:r w:rsidRPr="00231435">
        <w:rPr>
          <w:rFonts w:ascii="Times New Roman" w:hAnsi="Times New Roman" w:cs="Times New Roman"/>
          <w:sz w:val="24"/>
          <w:szCs w:val="24"/>
        </w:rPr>
        <w:t xml:space="preserve">заявления и приложенных к нему документов Главе </w:t>
      </w:r>
      <w:r w:rsidR="009A1C88">
        <w:rPr>
          <w:rFonts w:ascii="Times New Roman" w:hAnsi="Times New Roman" w:cs="Times New Roman"/>
          <w:sz w:val="24"/>
          <w:szCs w:val="24"/>
        </w:rPr>
        <w:t>Назаров</w:t>
      </w:r>
      <w:r w:rsidRPr="00231435">
        <w:rPr>
          <w:rFonts w:ascii="Times New Roman" w:hAnsi="Times New Roman" w:cs="Times New Roman"/>
          <w:sz w:val="24"/>
          <w:szCs w:val="24"/>
        </w:rPr>
        <w:t>ского сельского поселения</w:t>
      </w:r>
      <w:r w:rsidR="00924156">
        <w:rPr>
          <w:rFonts w:ascii="Times New Roman" w:hAnsi="Times New Roman" w:cs="Times New Roman"/>
          <w:sz w:val="24"/>
          <w:szCs w:val="24"/>
        </w:rPr>
        <w:t xml:space="preserve"> – председателю Комиссии по землепользованию и застройке.</w:t>
      </w:r>
    </w:p>
    <w:p w:rsidR="00924156" w:rsidRPr="005159BF" w:rsidRDefault="00924156" w:rsidP="00924156">
      <w:pPr>
        <w:pStyle w:val="15"/>
        <w:autoSpaceDE w:val="0"/>
        <w:spacing w:line="240" w:lineRule="auto"/>
        <w:ind w:firstLine="709"/>
        <w:jc w:val="both"/>
        <w:rPr>
          <w:rFonts w:ascii="Times New Roman" w:hAnsi="Times New Roman"/>
          <w:sz w:val="24"/>
          <w:szCs w:val="24"/>
        </w:rPr>
      </w:pPr>
      <w:r w:rsidRPr="005159BF">
        <w:rPr>
          <w:rFonts w:ascii="Times New Roman" w:hAnsi="Times New Roman"/>
          <w:sz w:val="24"/>
          <w:szCs w:val="24"/>
        </w:rPr>
        <w:t>Ответственным</w:t>
      </w:r>
      <w:r>
        <w:rPr>
          <w:rFonts w:ascii="Times New Roman" w:hAnsi="Times New Roman"/>
          <w:sz w:val="24"/>
          <w:szCs w:val="24"/>
        </w:rPr>
        <w:t>и</w:t>
      </w:r>
      <w:r w:rsidRPr="005159BF">
        <w:rPr>
          <w:rFonts w:ascii="Times New Roman" w:hAnsi="Times New Roman"/>
          <w:sz w:val="24"/>
          <w:szCs w:val="24"/>
        </w:rPr>
        <w:t xml:space="preserve"> за выполнение административной процедуры явля</w:t>
      </w:r>
      <w:r>
        <w:rPr>
          <w:rFonts w:ascii="Times New Roman" w:hAnsi="Times New Roman"/>
          <w:sz w:val="24"/>
          <w:szCs w:val="24"/>
        </w:rPr>
        <w:t>ю</w:t>
      </w:r>
      <w:r w:rsidRPr="005159BF">
        <w:rPr>
          <w:rFonts w:ascii="Times New Roman" w:hAnsi="Times New Roman"/>
          <w:sz w:val="24"/>
          <w:szCs w:val="24"/>
        </w:rPr>
        <w:t xml:space="preserve">тся председатель Комиссии по землепользованию и застройке </w:t>
      </w:r>
      <w:r w:rsidR="009F1EAB">
        <w:rPr>
          <w:rFonts w:ascii="Times New Roman" w:hAnsi="Times New Roman"/>
          <w:sz w:val="24"/>
          <w:szCs w:val="24"/>
        </w:rPr>
        <w:t xml:space="preserve">Пречистенского </w:t>
      </w:r>
      <w:r w:rsidRPr="005159BF">
        <w:rPr>
          <w:rFonts w:ascii="Times New Roman" w:hAnsi="Times New Roman"/>
          <w:sz w:val="24"/>
          <w:szCs w:val="24"/>
        </w:rPr>
        <w:t xml:space="preserve"> сельского поселения и специалист администрации </w:t>
      </w:r>
      <w:r w:rsidR="009F1EAB">
        <w:rPr>
          <w:rFonts w:ascii="Times New Roman" w:hAnsi="Times New Roman"/>
          <w:sz w:val="24"/>
          <w:szCs w:val="24"/>
        </w:rPr>
        <w:t xml:space="preserve">Пречистенского </w:t>
      </w:r>
      <w:r w:rsidRPr="005159BF">
        <w:rPr>
          <w:rFonts w:ascii="Times New Roman" w:hAnsi="Times New Roman"/>
          <w:sz w:val="24"/>
          <w:szCs w:val="24"/>
        </w:rPr>
        <w:t xml:space="preserve"> сельского поселения, ответственный за организацию работы Комиссии (далее – с</w:t>
      </w:r>
      <w:r>
        <w:rPr>
          <w:rFonts w:ascii="Times New Roman" w:hAnsi="Times New Roman"/>
          <w:sz w:val="24"/>
          <w:szCs w:val="24"/>
        </w:rPr>
        <w:t>екретарь Комиссии</w:t>
      </w:r>
      <w:r w:rsidRPr="005159BF">
        <w:rPr>
          <w:rFonts w:ascii="Times New Roman" w:hAnsi="Times New Roman"/>
          <w:sz w:val="24"/>
          <w:szCs w:val="24"/>
        </w:rPr>
        <w:t>).</w:t>
      </w:r>
    </w:p>
    <w:p w:rsidR="00924156" w:rsidRDefault="00924156" w:rsidP="00924156">
      <w:pPr>
        <w:spacing w:after="0" w:line="240" w:lineRule="auto"/>
        <w:ind w:firstLine="709"/>
        <w:jc w:val="both"/>
        <w:rPr>
          <w:rFonts w:ascii="Times New Roman" w:hAnsi="Times New Roman"/>
          <w:sz w:val="24"/>
          <w:szCs w:val="24"/>
        </w:rPr>
      </w:pPr>
      <w:r>
        <w:rPr>
          <w:rFonts w:ascii="Times New Roman" w:hAnsi="Times New Roman"/>
          <w:sz w:val="24"/>
          <w:szCs w:val="24"/>
        </w:rPr>
        <w:t>Председатель Комиссии</w:t>
      </w:r>
      <w:r w:rsidRPr="00AD0F10">
        <w:rPr>
          <w:rFonts w:ascii="Times New Roman" w:hAnsi="Times New Roman"/>
          <w:sz w:val="24"/>
          <w:szCs w:val="24"/>
        </w:rPr>
        <w:t xml:space="preserve"> в течение одного часа рассматривает заявление и приложенные к нему документы и налагает резолюцию с поручением се</w:t>
      </w:r>
      <w:r>
        <w:rPr>
          <w:rFonts w:ascii="Times New Roman" w:hAnsi="Times New Roman"/>
          <w:sz w:val="24"/>
          <w:szCs w:val="24"/>
        </w:rPr>
        <w:t>кретарю Комиссии подготовить заседание Комиссии.</w:t>
      </w:r>
    </w:p>
    <w:p w:rsidR="00F4552A" w:rsidRDefault="00F4552A" w:rsidP="00F4552A">
      <w:pPr>
        <w:pStyle w:val="15"/>
        <w:spacing w:line="240" w:lineRule="auto"/>
        <w:ind w:firstLine="709"/>
        <w:jc w:val="both"/>
        <w:rPr>
          <w:rFonts w:ascii="Times New Roman" w:hAnsi="Times New Roman"/>
          <w:sz w:val="24"/>
          <w:szCs w:val="24"/>
        </w:rPr>
      </w:pPr>
      <w:r>
        <w:rPr>
          <w:rFonts w:ascii="Times New Roman" w:hAnsi="Times New Roman"/>
          <w:sz w:val="24"/>
          <w:szCs w:val="24"/>
        </w:rPr>
        <w:t xml:space="preserve">При наличии оснований, предусмотренных пунктом 2.11 Административного регламента, Председатель Комиссии отдает распоряжение о возврате заявления заявителю. </w:t>
      </w:r>
      <w:r w:rsidRPr="007165F6">
        <w:rPr>
          <w:rFonts w:ascii="Times New Roman" w:hAnsi="Times New Roman"/>
          <w:sz w:val="24"/>
          <w:szCs w:val="24"/>
        </w:rPr>
        <w:t xml:space="preserve">При этом заявителю должны быть указаны причины возврата заявления </w:t>
      </w:r>
      <w:r>
        <w:rPr>
          <w:rFonts w:ascii="Times New Roman" w:hAnsi="Times New Roman"/>
          <w:sz w:val="24"/>
          <w:szCs w:val="24"/>
        </w:rPr>
        <w:t xml:space="preserve">о </w:t>
      </w:r>
      <w:r w:rsidRPr="007165F6">
        <w:rPr>
          <w:rFonts w:ascii="Times New Roman" w:hAnsi="Times New Roman"/>
          <w:sz w:val="24"/>
          <w:szCs w:val="24"/>
        </w:rPr>
        <w:t>предоставлени</w:t>
      </w:r>
      <w:r>
        <w:rPr>
          <w:rFonts w:ascii="Times New Roman" w:hAnsi="Times New Roman"/>
          <w:sz w:val="24"/>
          <w:szCs w:val="24"/>
        </w:rPr>
        <w:t>и</w:t>
      </w:r>
      <w:r w:rsidRPr="007165F6">
        <w:rPr>
          <w:rFonts w:ascii="Times New Roman" w:hAnsi="Times New Roman"/>
          <w:sz w:val="24"/>
          <w:szCs w:val="24"/>
        </w:rPr>
        <w:t xml:space="preserve"> земельного участка.</w:t>
      </w:r>
    </w:p>
    <w:p w:rsidR="00924156" w:rsidRDefault="00924156" w:rsidP="00924156">
      <w:pPr>
        <w:autoSpaceDE w:val="0"/>
        <w:spacing w:after="0" w:line="240" w:lineRule="auto"/>
        <w:ind w:firstLine="709"/>
        <w:jc w:val="both"/>
        <w:rPr>
          <w:rFonts w:ascii="Times New Roman" w:hAnsi="Times New Roman" w:cs="Arial"/>
          <w:sz w:val="24"/>
          <w:szCs w:val="24"/>
        </w:rPr>
      </w:pPr>
      <w:r>
        <w:rPr>
          <w:rFonts w:ascii="Times New Roman" w:hAnsi="Times New Roman"/>
          <w:sz w:val="24"/>
          <w:szCs w:val="24"/>
        </w:rPr>
        <w:t>Председатель Комиссии</w:t>
      </w:r>
      <w:r w:rsidRPr="00AD0F10">
        <w:rPr>
          <w:rFonts w:ascii="Times New Roman" w:hAnsi="Times New Roman"/>
          <w:sz w:val="24"/>
          <w:szCs w:val="24"/>
        </w:rPr>
        <w:t xml:space="preserve"> </w:t>
      </w:r>
      <w:r>
        <w:rPr>
          <w:rFonts w:ascii="Times New Roman" w:hAnsi="Times New Roman"/>
          <w:sz w:val="24"/>
          <w:szCs w:val="24"/>
        </w:rPr>
        <w:t>назначает дату заседания Комиссии, после чего с</w:t>
      </w:r>
      <w:r>
        <w:rPr>
          <w:rFonts w:ascii="Times New Roman" w:hAnsi="Times New Roman" w:cs="Arial"/>
          <w:sz w:val="24"/>
          <w:szCs w:val="24"/>
        </w:rPr>
        <w:t>пециалист администрации в течение 1 дня организует (уведомляет членов Комиссии и заявителя о времени и дате)  заседание Комиссии.</w:t>
      </w:r>
    </w:p>
    <w:p w:rsidR="00F4552A" w:rsidRDefault="00924156" w:rsidP="00F4552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Деятельность Комиссии осуществляется в соответствии с Правилами землепользования и застройки </w:t>
      </w:r>
      <w:r w:rsidR="009F1EAB">
        <w:rPr>
          <w:rFonts w:ascii="Times New Roman" w:hAnsi="Times New Roman"/>
          <w:color w:val="000000"/>
          <w:sz w:val="24"/>
          <w:szCs w:val="24"/>
        </w:rPr>
        <w:t>Пречистенского</w:t>
      </w:r>
      <w:r w:rsidR="00F4552A">
        <w:rPr>
          <w:rFonts w:ascii="Times New Roman" w:hAnsi="Times New Roman"/>
          <w:color w:val="000000"/>
          <w:sz w:val="24"/>
          <w:szCs w:val="24"/>
        </w:rPr>
        <w:t xml:space="preserve"> сельского поселения и Положением о комиссии по землеполь</w:t>
      </w:r>
      <w:r w:rsidR="009F1EAB">
        <w:rPr>
          <w:rFonts w:ascii="Times New Roman" w:hAnsi="Times New Roman"/>
          <w:color w:val="000000"/>
          <w:sz w:val="24"/>
          <w:szCs w:val="24"/>
        </w:rPr>
        <w:t>зованию и застройке Пречистенского</w:t>
      </w:r>
      <w:r w:rsidR="00F4552A">
        <w:rPr>
          <w:rFonts w:ascii="Times New Roman" w:hAnsi="Times New Roman"/>
          <w:color w:val="000000"/>
          <w:sz w:val="24"/>
          <w:szCs w:val="24"/>
        </w:rPr>
        <w:t xml:space="preserve"> сельского поселения.</w:t>
      </w:r>
    </w:p>
    <w:p w:rsidR="00924156" w:rsidRDefault="00924156" w:rsidP="0092415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Комиссия изучает представленные документы и принимает одно из следующих решений:</w:t>
      </w:r>
    </w:p>
    <w:p w:rsidR="00924156" w:rsidRDefault="00924156" w:rsidP="0092415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а) о предоставлении земельного участка в постоянное (бессрочное) пользование;</w:t>
      </w:r>
    </w:p>
    <w:p w:rsidR="00924156" w:rsidRDefault="00924156" w:rsidP="009241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о</w:t>
      </w:r>
      <w:r w:rsidR="00F4552A">
        <w:rPr>
          <w:rFonts w:ascii="Times New Roman" w:hAnsi="Times New Roman" w:cs="Times New Roman"/>
          <w:sz w:val="24"/>
          <w:szCs w:val="24"/>
        </w:rPr>
        <w:t xml:space="preserve">б </w:t>
      </w:r>
      <w:r w:rsidRPr="005159BF">
        <w:rPr>
          <w:rFonts w:ascii="Times New Roman" w:hAnsi="Times New Roman" w:cs="Times New Roman"/>
          <w:sz w:val="24"/>
          <w:szCs w:val="24"/>
        </w:rPr>
        <w:t xml:space="preserve">отказе в предоставлении </w:t>
      </w:r>
      <w:r>
        <w:rPr>
          <w:rFonts w:ascii="Times New Roman" w:hAnsi="Times New Roman" w:cs="Times New Roman"/>
          <w:sz w:val="24"/>
          <w:szCs w:val="24"/>
        </w:rPr>
        <w:t>земельного участка.</w:t>
      </w:r>
    </w:p>
    <w:p w:rsidR="00924156" w:rsidRDefault="00924156" w:rsidP="009241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Комиссии оформляется протоколом.</w:t>
      </w:r>
    </w:p>
    <w:p w:rsidR="006B0FB6" w:rsidRDefault="00924156" w:rsidP="00924156">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Глава </w:t>
      </w:r>
      <w:r w:rsidR="009F1EAB">
        <w:rPr>
          <w:rFonts w:ascii="Times New Roman" w:hAnsi="Times New Roman" w:cs="Times New Roman"/>
          <w:sz w:val="24"/>
          <w:szCs w:val="24"/>
        </w:rPr>
        <w:t xml:space="preserve">Пречистенского </w:t>
      </w:r>
      <w:r w:rsidRPr="00231435">
        <w:rPr>
          <w:rFonts w:ascii="Times New Roman" w:hAnsi="Times New Roman" w:cs="Times New Roman"/>
          <w:sz w:val="24"/>
          <w:szCs w:val="24"/>
        </w:rPr>
        <w:t xml:space="preserve"> сельского поселения рассматривает </w:t>
      </w:r>
      <w:r>
        <w:rPr>
          <w:rFonts w:ascii="Times New Roman" w:hAnsi="Times New Roman" w:cs="Times New Roman"/>
          <w:sz w:val="24"/>
          <w:szCs w:val="24"/>
        </w:rPr>
        <w:t xml:space="preserve">протокол Комиссии, </w:t>
      </w:r>
      <w:r w:rsidRPr="00231435">
        <w:rPr>
          <w:rFonts w:ascii="Times New Roman" w:hAnsi="Times New Roman" w:cs="Times New Roman"/>
          <w:sz w:val="24"/>
          <w:szCs w:val="24"/>
        </w:rPr>
        <w:t xml:space="preserve">заявление и приложенные к нему документы и </w:t>
      </w:r>
      <w:r>
        <w:rPr>
          <w:rFonts w:ascii="Times New Roman" w:hAnsi="Times New Roman" w:cs="Times New Roman"/>
          <w:sz w:val="24"/>
          <w:szCs w:val="24"/>
        </w:rPr>
        <w:t>п</w:t>
      </w:r>
      <w:r w:rsidRPr="000D2183">
        <w:rPr>
          <w:rFonts w:ascii="Times New Roman" w:hAnsi="Times New Roman" w:cs="Times New Roman"/>
          <w:sz w:val="24"/>
          <w:szCs w:val="24"/>
        </w:rPr>
        <w:t xml:space="preserve">оручает </w:t>
      </w:r>
      <w:r>
        <w:rPr>
          <w:rFonts w:ascii="Times New Roman" w:hAnsi="Times New Roman" w:cs="Times New Roman"/>
          <w:sz w:val="24"/>
          <w:szCs w:val="24"/>
        </w:rPr>
        <w:t xml:space="preserve">секретарю Комиссии </w:t>
      </w:r>
      <w:r w:rsidR="006B0FB6" w:rsidRPr="000D2183">
        <w:rPr>
          <w:rFonts w:ascii="Times New Roman" w:hAnsi="Times New Roman" w:cs="Times New Roman"/>
          <w:sz w:val="24"/>
          <w:szCs w:val="24"/>
        </w:rPr>
        <w:t xml:space="preserve">подготовить проект </w:t>
      </w:r>
      <w:r w:rsidR="006B0FB6">
        <w:rPr>
          <w:rFonts w:ascii="Times New Roman" w:hAnsi="Times New Roman" w:cs="Times New Roman"/>
          <w:sz w:val="24"/>
          <w:szCs w:val="24"/>
        </w:rPr>
        <w:t xml:space="preserve">постановления </w:t>
      </w:r>
      <w:r w:rsidR="00902DEC">
        <w:rPr>
          <w:rFonts w:ascii="Times New Roman" w:hAnsi="Times New Roman" w:cs="Times New Roman"/>
          <w:sz w:val="24"/>
          <w:szCs w:val="24"/>
        </w:rPr>
        <w:t xml:space="preserve">администрации поселения </w:t>
      </w:r>
      <w:r w:rsidR="006B0FB6">
        <w:rPr>
          <w:rFonts w:ascii="Times New Roman" w:hAnsi="Times New Roman" w:cs="Times New Roman"/>
          <w:sz w:val="24"/>
          <w:szCs w:val="24"/>
        </w:rPr>
        <w:t xml:space="preserve">о предоставлении земельного участка в </w:t>
      </w:r>
      <w:r w:rsidR="00C93227">
        <w:rPr>
          <w:rFonts w:ascii="Times New Roman" w:hAnsi="Times New Roman" w:cs="Times New Roman"/>
          <w:noProof/>
          <w:sz w:val="24"/>
          <w:szCs w:val="24"/>
          <w:lang w:eastAsia="ru-RU"/>
        </w:rPr>
        <w:t xml:space="preserve">постоянное </w:t>
      </w:r>
      <w:r w:rsidR="00C93227" w:rsidRPr="00823BA0">
        <w:rPr>
          <w:rFonts w:ascii="Times New Roman" w:hAnsi="Times New Roman" w:cs="Times New Roman"/>
          <w:noProof/>
          <w:sz w:val="24"/>
          <w:szCs w:val="24"/>
          <w:lang w:eastAsia="ru-RU"/>
        </w:rPr>
        <w:t>(</w:t>
      </w:r>
      <w:r w:rsidR="00C93227">
        <w:rPr>
          <w:rFonts w:ascii="Times New Roman" w:hAnsi="Times New Roman" w:cs="Times New Roman"/>
          <w:noProof/>
          <w:sz w:val="24"/>
          <w:szCs w:val="24"/>
          <w:lang w:eastAsia="ru-RU"/>
        </w:rPr>
        <w:t>бессрочное) пользование</w:t>
      </w:r>
      <w:r w:rsidR="00C93227">
        <w:rPr>
          <w:rFonts w:ascii="Times New Roman" w:hAnsi="Times New Roman" w:cs="Times New Roman"/>
          <w:sz w:val="24"/>
          <w:szCs w:val="24"/>
        </w:rPr>
        <w:t xml:space="preserve"> </w:t>
      </w:r>
      <w:r w:rsidR="006B0FB6">
        <w:rPr>
          <w:rFonts w:ascii="Times New Roman" w:hAnsi="Times New Roman" w:cs="Times New Roman"/>
          <w:sz w:val="24"/>
          <w:szCs w:val="24"/>
        </w:rPr>
        <w:t xml:space="preserve">или проект </w:t>
      </w:r>
      <w:r w:rsidR="00F4552A">
        <w:rPr>
          <w:rFonts w:ascii="Times New Roman" w:hAnsi="Times New Roman" w:cs="Times New Roman"/>
          <w:sz w:val="24"/>
          <w:szCs w:val="24"/>
        </w:rPr>
        <w:t xml:space="preserve">решения </w:t>
      </w:r>
      <w:r w:rsidR="006B0FB6">
        <w:rPr>
          <w:rFonts w:ascii="Times New Roman" w:hAnsi="Times New Roman" w:cs="Times New Roman"/>
          <w:sz w:val="24"/>
          <w:szCs w:val="24"/>
        </w:rPr>
        <w:t>об отказе в пред</w:t>
      </w:r>
      <w:r w:rsidR="00C93227">
        <w:rPr>
          <w:rFonts w:ascii="Times New Roman" w:hAnsi="Times New Roman" w:cs="Times New Roman"/>
          <w:sz w:val="24"/>
          <w:szCs w:val="24"/>
        </w:rPr>
        <w:t>оставлении земельного участка.</w:t>
      </w:r>
    </w:p>
    <w:p w:rsidR="00C93227" w:rsidRPr="00C93227" w:rsidRDefault="00D454A6" w:rsidP="00C93227">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w:t>
      </w:r>
      <w:r w:rsidR="00C93227">
        <w:rPr>
          <w:rFonts w:ascii="Times New Roman" w:hAnsi="Times New Roman"/>
          <w:sz w:val="24"/>
          <w:szCs w:val="24"/>
        </w:rPr>
        <w:t xml:space="preserve"> </w:t>
      </w:r>
      <w:r w:rsidR="00F4552A">
        <w:rPr>
          <w:rFonts w:ascii="Times New Roman" w:hAnsi="Times New Roman"/>
          <w:sz w:val="24"/>
          <w:szCs w:val="24"/>
        </w:rPr>
        <w:t>21</w:t>
      </w:r>
      <w:r>
        <w:rPr>
          <w:rFonts w:ascii="Times New Roman" w:hAnsi="Times New Roman"/>
          <w:sz w:val="24"/>
          <w:szCs w:val="24"/>
        </w:rPr>
        <w:t xml:space="preserve"> д</w:t>
      </w:r>
      <w:r w:rsidR="00F4552A">
        <w:rPr>
          <w:rFonts w:ascii="Times New Roman" w:hAnsi="Times New Roman"/>
          <w:sz w:val="24"/>
          <w:szCs w:val="24"/>
        </w:rPr>
        <w:t>ень</w:t>
      </w:r>
      <w:r w:rsidR="00902DEC">
        <w:rPr>
          <w:rFonts w:ascii="Times New Roman" w:hAnsi="Times New Roman" w:cs="Times New Roman"/>
          <w:sz w:val="24"/>
          <w:szCs w:val="24"/>
        </w:rPr>
        <w:t xml:space="preserve">. </w:t>
      </w:r>
    </w:p>
    <w:p w:rsidR="00823BA0" w:rsidRDefault="00823BA0" w:rsidP="00823BA0">
      <w:pPr>
        <w:spacing w:after="0" w:line="240" w:lineRule="auto"/>
        <w:ind w:firstLine="709"/>
        <w:jc w:val="both"/>
        <w:rPr>
          <w:rFonts w:ascii="Times New Roman" w:hAnsi="Times New Roman" w:cs="Times New Roman"/>
          <w:noProof/>
          <w:sz w:val="24"/>
          <w:szCs w:val="24"/>
          <w:lang w:eastAsia="ru-RU"/>
        </w:rPr>
      </w:pPr>
      <w:r>
        <w:rPr>
          <w:rFonts w:ascii="Times New Roman" w:hAnsi="Times New Roman" w:cs="Times New Roman"/>
          <w:sz w:val="24"/>
          <w:szCs w:val="24"/>
        </w:rPr>
        <w:t>3.</w:t>
      </w:r>
      <w:r w:rsidR="00C93227">
        <w:rPr>
          <w:rFonts w:ascii="Times New Roman" w:hAnsi="Times New Roman" w:cs="Times New Roman"/>
          <w:sz w:val="24"/>
          <w:szCs w:val="24"/>
        </w:rPr>
        <w:t>4</w:t>
      </w:r>
      <w:r>
        <w:rPr>
          <w:rFonts w:ascii="Times New Roman" w:hAnsi="Times New Roman" w:cs="Times New Roman"/>
          <w:sz w:val="24"/>
          <w:szCs w:val="24"/>
        </w:rPr>
        <w:t>. П</w:t>
      </w:r>
      <w:r w:rsidRPr="00823BA0">
        <w:rPr>
          <w:rFonts w:ascii="Times New Roman" w:hAnsi="Times New Roman" w:cs="Times New Roman"/>
          <w:sz w:val="24"/>
          <w:szCs w:val="24"/>
        </w:rPr>
        <w:t xml:space="preserve">ринятие и </w:t>
      </w:r>
      <w:r w:rsidRPr="00823BA0">
        <w:rPr>
          <w:rFonts w:ascii="Times New Roman" w:hAnsi="Times New Roman" w:cs="Times New Roman"/>
          <w:noProof/>
          <w:sz w:val="24"/>
          <w:szCs w:val="24"/>
          <w:lang w:eastAsia="ru-RU"/>
        </w:rPr>
        <w:t xml:space="preserve">оформление решения о предоставлении земельного участка в </w:t>
      </w:r>
      <w:r w:rsidR="00C93227">
        <w:rPr>
          <w:rFonts w:ascii="Times New Roman" w:hAnsi="Times New Roman" w:cs="Times New Roman"/>
          <w:noProof/>
          <w:sz w:val="24"/>
          <w:szCs w:val="24"/>
          <w:lang w:eastAsia="ru-RU"/>
        </w:rPr>
        <w:t xml:space="preserve">постоянное </w:t>
      </w:r>
      <w:r w:rsidR="00C93227" w:rsidRPr="00823BA0">
        <w:rPr>
          <w:rFonts w:ascii="Times New Roman" w:hAnsi="Times New Roman" w:cs="Times New Roman"/>
          <w:noProof/>
          <w:sz w:val="24"/>
          <w:szCs w:val="24"/>
          <w:lang w:eastAsia="ru-RU"/>
        </w:rPr>
        <w:t>(</w:t>
      </w:r>
      <w:r w:rsidR="00C93227">
        <w:rPr>
          <w:rFonts w:ascii="Times New Roman" w:hAnsi="Times New Roman" w:cs="Times New Roman"/>
          <w:noProof/>
          <w:sz w:val="24"/>
          <w:szCs w:val="24"/>
          <w:lang w:eastAsia="ru-RU"/>
        </w:rPr>
        <w:t>бессрочное) пользование</w:t>
      </w:r>
      <w:r w:rsidR="00C93227">
        <w:rPr>
          <w:rFonts w:ascii="Times New Roman" w:hAnsi="Times New Roman" w:cs="Times New Roman"/>
          <w:sz w:val="24"/>
          <w:szCs w:val="24"/>
        </w:rPr>
        <w:t xml:space="preserve"> </w:t>
      </w:r>
      <w:r>
        <w:rPr>
          <w:rFonts w:ascii="Times New Roman" w:hAnsi="Times New Roman" w:cs="Times New Roman"/>
          <w:noProof/>
          <w:sz w:val="24"/>
          <w:szCs w:val="24"/>
          <w:lang w:eastAsia="ru-RU"/>
        </w:rPr>
        <w:t>или об отказе в предоставлении земельного участка.</w:t>
      </w:r>
    </w:p>
    <w:p w:rsidR="00F4552A" w:rsidRDefault="00823BA0" w:rsidP="00F4552A">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подготовка и передача с</w:t>
      </w:r>
      <w:r w:rsidR="00924156">
        <w:rPr>
          <w:rFonts w:ascii="Times New Roman" w:hAnsi="Times New Roman" w:cs="Times New Roman"/>
          <w:sz w:val="24"/>
          <w:szCs w:val="24"/>
        </w:rPr>
        <w:t xml:space="preserve">екретарем Комиссии </w:t>
      </w:r>
      <w:r>
        <w:rPr>
          <w:rFonts w:ascii="Times New Roman" w:hAnsi="Times New Roman" w:cs="Times New Roman"/>
          <w:sz w:val="24"/>
          <w:szCs w:val="24"/>
        </w:rPr>
        <w:t xml:space="preserve">Главе поселения проекта постановления администрации поселения о предоставлении земельного участка в </w:t>
      </w:r>
      <w:r w:rsidR="00C93227">
        <w:rPr>
          <w:rFonts w:ascii="Times New Roman" w:hAnsi="Times New Roman" w:cs="Times New Roman"/>
          <w:noProof/>
          <w:sz w:val="24"/>
          <w:szCs w:val="24"/>
          <w:lang w:eastAsia="ru-RU"/>
        </w:rPr>
        <w:t xml:space="preserve">постоянное </w:t>
      </w:r>
      <w:r w:rsidR="00C93227" w:rsidRPr="00823BA0">
        <w:rPr>
          <w:rFonts w:ascii="Times New Roman" w:hAnsi="Times New Roman" w:cs="Times New Roman"/>
          <w:noProof/>
          <w:sz w:val="24"/>
          <w:szCs w:val="24"/>
          <w:lang w:eastAsia="ru-RU"/>
        </w:rPr>
        <w:t>(</w:t>
      </w:r>
      <w:r w:rsidR="00C93227">
        <w:rPr>
          <w:rFonts w:ascii="Times New Roman" w:hAnsi="Times New Roman" w:cs="Times New Roman"/>
          <w:noProof/>
          <w:sz w:val="24"/>
          <w:szCs w:val="24"/>
          <w:lang w:eastAsia="ru-RU"/>
        </w:rPr>
        <w:t>бессрочное) пользование</w:t>
      </w:r>
      <w:r w:rsidR="00F4552A">
        <w:rPr>
          <w:rFonts w:ascii="Times New Roman" w:hAnsi="Times New Roman" w:cs="Times New Roman"/>
          <w:noProof/>
          <w:sz w:val="24"/>
          <w:szCs w:val="24"/>
          <w:lang w:eastAsia="ru-RU"/>
        </w:rPr>
        <w:t xml:space="preserve"> </w:t>
      </w:r>
      <w:r w:rsidR="00F4552A">
        <w:rPr>
          <w:rFonts w:ascii="Times New Roman" w:hAnsi="Times New Roman" w:cs="Times New Roman"/>
          <w:sz w:val="24"/>
          <w:szCs w:val="24"/>
        </w:rPr>
        <w:t xml:space="preserve">или проекта решения об отказе в </w:t>
      </w:r>
      <w:r w:rsidR="00F4552A">
        <w:rPr>
          <w:rFonts w:ascii="Times New Roman" w:hAnsi="Times New Roman"/>
          <w:color w:val="000000"/>
          <w:sz w:val="24"/>
          <w:szCs w:val="24"/>
        </w:rPr>
        <w:t>предоставлении земельного участка</w:t>
      </w:r>
      <w:r w:rsidR="00F4552A">
        <w:rPr>
          <w:rFonts w:ascii="Times New Roman" w:hAnsi="Times New Roman" w:cs="Times New Roman"/>
          <w:sz w:val="24"/>
          <w:szCs w:val="24"/>
        </w:rPr>
        <w:t xml:space="preserve">. </w:t>
      </w:r>
    </w:p>
    <w:p w:rsidR="00924156" w:rsidRDefault="00924156" w:rsidP="00924156">
      <w:pPr>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Ответственным</w:t>
      </w:r>
      <w:r>
        <w:rPr>
          <w:rFonts w:ascii="Times New Roman" w:hAnsi="Times New Roman" w:cs="Times New Roman"/>
          <w:sz w:val="24"/>
          <w:szCs w:val="24"/>
        </w:rPr>
        <w:t>и</w:t>
      </w:r>
      <w:r w:rsidRPr="00231435">
        <w:rPr>
          <w:rFonts w:ascii="Times New Roman" w:hAnsi="Times New Roman" w:cs="Times New Roman"/>
          <w:sz w:val="24"/>
          <w:szCs w:val="24"/>
        </w:rPr>
        <w:t xml:space="preserve"> за выполнение </w:t>
      </w:r>
      <w:r>
        <w:rPr>
          <w:rFonts w:ascii="Times New Roman" w:hAnsi="Times New Roman" w:cs="Times New Roman"/>
          <w:sz w:val="24"/>
          <w:szCs w:val="24"/>
        </w:rPr>
        <w:t>административной процедуры являю</w:t>
      </w:r>
      <w:r w:rsidRPr="00231435">
        <w:rPr>
          <w:rFonts w:ascii="Times New Roman" w:hAnsi="Times New Roman" w:cs="Times New Roman"/>
          <w:sz w:val="24"/>
          <w:szCs w:val="24"/>
        </w:rPr>
        <w:t xml:space="preserve">тся Глава </w:t>
      </w:r>
      <w:r w:rsidR="009F1EAB">
        <w:rPr>
          <w:rFonts w:ascii="Times New Roman" w:hAnsi="Times New Roman" w:cs="Times New Roman"/>
          <w:sz w:val="24"/>
          <w:szCs w:val="24"/>
        </w:rPr>
        <w:t>Пречистенского</w:t>
      </w:r>
      <w:r w:rsidRPr="00231435">
        <w:rPr>
          <w:rFonts w:ascii="Times New Roman" w:hAnsi="Times New Roman" w:cs="Times New Roman"/>
          <w:sz w:val="24"/>
          <w:szCs w:val="24"/>
        </w:rPr>
        <w:t xml:space="preserve"> сельского поселения (далее – Глава поселения)</w:t>
      </w:r>
      <w:r>
        <w:rPr>
          <w:rFonts w:ascii="Times New Roman" w:hAnsi="Times New Roman" w:cs="Times New Roman"/>
          <w:sz w:val="24"/>
          <w:szCs w:val="24"/>
        </w:rPr>
        <w:t xml:space="preserve"> и секретарь Комиссии.</w:t>
      </w:r>
    </w:p>
    <w:p w:rsidR="00F9321D" w:rsidRPr="00F9321D" w:rsidRDefault="00F4552A" w:rsidP="00F9321D">
      <w:pPr>
        <w:widowControl w:val="0"/>
        <w:autoSpaceDE w:val="0"/>
        <w:spacing w:after="0" w:line="240" w:lineRule="auto"/>
        <w:ind w:firstLine="709"/>
        <w:jc w:val="both"/>
        <w:rPr>
          <w:rFonts w:ascii="Times New Roman" w:hAnsi="Times New Roman"/>
          <w:color w:val="000000"/>
          <w:sz w:val="24"/>
          <w:szCs w:val="24"/>
        </w:rPr>
      </w:pPr>
      <w:r>
        <w:rPr>
          <w:rFonts w:ascii="Times New Roman" w:hAnsi="Times New Roman" w:cs="Arial"/>
          <w:color w:val="000000"/>
          <w:sz w:val="24"/>
          <w:szCs w:val="24"/>
        </w:rPr>
        <w:t xml:space="preserve">3.4.1. </w:t>
      </w:r>
      <w:r w:rsidR="00431B7D">
        <w:rPr>
          <w:rFonts w:ascii="Times New Roman" w:hAnsi="Times New Roman" w:cs="Arial"/>
          <w:color w:val="000000"/>
          <w:sz w:val="24"/>
          <w:szCs w:val="24"/>
        </w:rPr>
        <w:t>Решение о</w:t>
      </w:r>
      <w:r w:rsidR="00431B7D">
        <w:rPr>
          <w:rFonts w:ascii="Times New Roman" w:hAnsi="Times New Roman" w:cs="Times New Roman"/>
          <w:sz w:val="24"/>
          <w:szCs w:val="24"/>
        </w:rPr>
        <w:t xml:space="preserve"> предоставлении земельного участка в </w:t>
      </w:r>
      <w:r w:rsidR="009459E1">
        <w:rPr>
          <w:rFonts w:ascii="Times New Roman" w:hAnsi="Times New Roman" w:cs="Times New Roman"/>
          <w:sz w:val="24"/>
          <w:szCs w:val="24"/>
        </w:rPr>
        <w:t>п</w:t>
      </w:r>
      <w:r w:rsidR="009459E1">
        <w:rPr>
          <w:rFonts w:ascii="Times New Roman" w:hAnsi="Times New Roman" w:cs="Times New Roman"/>
          <w:noProof/>
          <w:sz w:val="24"/>
          <w:szCs w:val="24"/>
          <w:lang w:eastAsia="ru-RU"/>
        </w:rPr>
        <w:t xml:space="preserve">остоянное </w:t>
      </w:r>
      <w:r w:rsidR="009459E1" w:rsidRPr="00823BA0">
        <w:rPr>
          <w:rFonts w:ascii="Times New Roman" w:hAnsi="Times New Roman" w:cs="Times New Roman"/>
          <w:noProof/>
          <w:sz w:val="24"/>
          <w:szCs w:val="24"/>
          <w:lang w:eastAsia="ru-RU"/>
        </w:rPr>
        <w:t>(</w:t>
      </w:r>
      <w:r w:rsidR="009459E1">
        <w:rPr>
          <w:rFonts w:ascii="Times New Roman" w:hAnsi="Times New Roman" w:cs="Times New Roman"/>
          <w:noProof/>
          <w:sz w:val="24"/>
          <w:szCs w:val="24"/>
          <w:lang w:eastAsia="ru-RU"/>
        </w:rPr>
        <w:t>бессрочное) пользование</w:t>
      </w:r>
      <w:r w:rsidR="009459E1">
        <w:rPr>
          <w:rFonts w:ascii="Times New Roman" w:hAnsi="Times New Roman" w:cs="Times New Roman"/>
          <w:sz w:val="24"/>
          <w:szCs w:val="24"/>
        </w:rPr>
        <w:t xml:space="preserve"> </w:t>
      </w:r>
      <w:r w:rsidR="00431B7D">
        <w:rPr>
          <w:rFonts w:ascii="Times New Roman" w:hAnsi="Times New Roman" w:cs="Arial"/>
          <w:color w:val="000000"/>
          <w:sz w:val="24"/>
          <w:szCs w:val="24"/>
        </w:rPr>
        <w:t xml:space="preserve">оформляется </w:t>
      </w:r>
      <w:r w:rsidR="00431B7D">
        <w:rPr>
          <w:rFonts w:ascii="Times New Roman" w:hAnsi="Times New Roman"/>
          <w:color w:val="000000"/>
          <w:sz w:val="24"/>
          <w:szCs w:val="24"/>
        </w:rPr>
        <w:t xml:space="preserve">постановлением администрации </w:t>
      </w:r>
      <w:r w:rsidR="009F1EAB">
        <w:rPr>
          <w:rFonts w:ascii="Times New Roman" w:hAnsi="Times New Roman"/>
          <w:color w:val="000000"/>
          <w:sz w:val="24"/>
          <w:szCs w:val="24"/>
        </w:rPr>
        <w:t>Пречистенского</w:t>
      </w:r>
      <w:r w:rsidR="00431B7D">
        <w:rPr>
          <w:rFonts w:ascii="Times New Roman" w:hAnsi="Times New Roman"/>
          <w:color w:val="000000"/>
          <w:sz w:val="24"/>
          <w:szCs w:val="24"/>
        </w:rPr>
        <w:t xml:space="preserve"> сельского поселения</w:t>
      </w:r>
      <w:r w:rsidR="00F9321D">
        <w:rPr>
          <w:rFonts w:ascii="Times New Roman" w:hAnsi="Times New Roman"/>
          <w:color w:val="000000"/>
          <w:sz w:val="24"/>
          <w:szCs w:val="24"/>
        </w:rPr>
        <w:t xml:space="preserve"> (</w:t>
      </w:r>
      <w:r w:rsidR="00F9321D" w:rsidRPr="00810222">
        <w:rPr>
          <w:rFonts w:ascii="Times New Roman" w:hAnsi="Times New Roman" w:cs="Times New Roman"/>
          <w:sz w:val="24"/>
          <w:szCs w:val="24"/>
        </w:rPr>
        <w:t>Приложение</w:t>
      </w:r>
      <w:r w:rsidR="00F9321D">
        <w:rPr>
          <w:rFonts w:ascii="Times New Roman" w:hAnsi="Times New Roman" w:cs="Times New Roman"/>
          <w:sz w:val="24"/>
          <w:szCs w:val="24"/>
        </w:rPr>
        <w:t xml:space="preserve"> № 2 </w:t>
      </w:r>
      <w:r w:rsidR="00F9321D" w:rsidRPr="00810222">
        <w:rPr>
          <w:rFonts w:ascii="Times New Roman" w:hAnsi="Times New Roman" w:cs="Times New Roman"/>
          <w:sz w:val="24"/>
          <w:szCs w:val="24"/>
        </w:rPr>
        <w:t>к</w:t>
      </w:r>
      <w:proofErr w:type="gramStart"/>
      <w:r w:rsidR="00F9321D" w:rsidRPr="00810222">
        <w:rPr>
          <w:rFonts w:ascii="Times New Roman" w:hAnsi="Times New Roman" w:cs="Times New Roman"/>
          <w:sz w:val="24"/>
          <w:szCs w:val="24"/>
        </w:rPr>
        <w:t xml:space="preserve"> А</w:t>
      </w:r>
      <w:proofErr w:type="gramEnd"/>
      <w:r w:rsidR="00F9321D" w:rsidRPr="00810222">
        <w:rPr>
          <w:rFonts w:ascii="Times New Roman" w:hAnsi="Times New Roman" w:cs="Times New Roman"/>
          <w:sz w:val="24"/>
          <w:szCs w:val="24"/>
        </w:rPr>
        <w:fldChar w:fldCharType="begin"/>
      </w:r>
      <w:r w:rsidR="00F9321D"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00F9321D" w:rsidRPr="00810222">
        <w:rPr>
          <w:rFonts w:ascii="Times New Roman" w:hAnsi="Times New Roman" w:cs="Times New Roman"/>
          <w:sz w:val="24"/>
          <w:szCs w:val="24"/>
        </w:rPr>
        <w:fldChar w:fldCharType="separate"/>
      </w:r>
      <w:r w:rsidR="00F9321D" w:rsidRPr="00810222">
        <w:rPr>
          <w:rFonts w:ascii="Times New Roman" w:hAnsi="Times New Roman" w:cs="Times New Roman"/>
          <w:sz w:val="24"/>
          <w:szCs w:val="24"/>
        </w:rPr>
        <w:t>дминистративному</w:t>
      </w:r>
      <w:r w:rsidR="00F9321D" w:rsidRPr="00810222">
        <w:rPr>
          <w:rFonts w:ascii="Times New Roman" w:hAnsi="Times New Roman" w:cs="Times New Roman"/>
          <w:sz w:val="24"/>
          <w:szCs w:val="24"/>
        </w:rPr>
        <w:fldChar w:fldCharType="end"/>
      </w:r>
      <w:r w:rsidR="00F9321D" w:rsidRPr="00810222">
        <w:rPr>
          <w:rFonts w:ascii="Times New Roman" w:hAnsi="Times New Roman" w:cs="Times New Roman"/>
          <w:sz w:val="24"/>
          <w:szCs w:val="24"/>
        </w:rPr>
        <w:t xml:space="preserve"> регламенту</w:t>
      </w:r>
      <w:r w:rsidR="00F9321D">
        <w:rPr>
          <w:rFonts w:ascii="Times New Roman" w:hAnsi="Times New Roman" w:cs="Times New Roman"/>
          <w:sz w:val="24"/>
          <w:szCs w:val="24"/>
        </w:rPr>
        <w:t>).</w:t>
      </w:r>
    </w:p>
    <w:p w:rsidR="00F4552A" w:rsidRPr="00625942" w:rsidRDefault="00F4552A" w:rsidP="0074052B">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olor w:val="000000"/>
          <w:sz w:val="24"/>
          <w:szCs w:val="24"/>
        </w:rPr>
        <w:lastRenderedPageBreak/>
        <w:t xml:space="preserve">3.4.2. </w:t>
      </w:r>
      <w:r w:rsidR="00431B7D">
        <w:rPr>
          <w:rFonts w:ascii="Times New Roman" w:hAnsi="Times New Roman"/>
          <w:color w:val="000000"/>
          <w:sz w:val="24"/>
          <w:szCs w:val="24"/>
        </w:rPr>
        <w:t xml:space="preserve">Решение об отказе в </w:t>
      </w:r>
      <w:r w:rsidR="00431B7D">
        <w:rPr>
          <w:rFonts w:ascii="Times New Roman" w:hAnsi="Times New Roman" w:cs="Times New Roman"/>
          <w:sz w:val="24"/>
          <w:szCs w:val="24"/>
        </w:rPr>
        <w:t xml:space="preserve">предоставлении земельного участка </w:t>
      </w:r>
      <w:r w:rsidR="009459E1">
        <w:rPr>
          <w:rFonts w:ascii="Times New Roman" w:hAnsi="Times New Roman" w:cs="Times New Roman"/>
          <w:sz w:val="24"/>
          <w:szCs w:val="24"/>
        </w:rPr>
        <w:t xml:space="preserve">в </w:t>
      </w:r>
      <w:r w:rsidR="009459E1">
        <w:rPr>
          <w:rFonts w:ascii="Times New Roman" w:hAnsi="Times New Roman" w:cs="Times New Roman"/>
          <w:noProof/>
          <w:sz w:val="24"/>
          <w:szCs w:val="24"/>
          <w:lang w:eastAsia="ru-RU"/>
        </w:rPr>
        <w:t xml:space="preserve">постоянное </w:t>
      </w:r>
      <w:r w:rsidR="009459E1" w:rsidRPr="00823BA0">
        <w:rPr>
          <w:rFonts w:ascii="Times New Roman" w:hAnsi="Times New Roman" w:cs="Times New Roman"/>
          <w:noProof/>
          <w:sz w:val="24"/>
          <w:szCs w:val="24"/>
          <w:lang w:eastAsia="ru-RU"/>
        </w:rPr>
        <w:t>(</w:t>
      </w:r>
      <w:r w:rsidR="009459E1">
        <w:rPr>
          <w:rFonts w:ascii="Times New Roman" w:hAnsi="Times New Roman" w:cs="Times New Roman"/>
          <w:noProof/>
          <w:sz w:val="24"/>
          <w:szCs w:val="24"/>
          <w:lang w:eastAsia="ru-RU"/>
        </w:rPr>
        <w:t>бессрочное) пользование</w:t>
      </w:r>
      <w:r w:rsidR="009459E1">
        <w:rPr>
          <w:rFonts w:ascii="Times New Roman" w:hAnsi="Times New Roman" w:cs="Times New Roman"/>
          <w:sz w:val="24"/>
          <w:szCs w:val="24"/>
        </w:rPr>
        <w:t xml:space="preserve"> </w:t>
      </w:r>
      <w:r w:rsidRPr="00A50197">
        <w:rPr>
          <w:rFonts w:ascii="Times New Roman" w:hAnsi="Times New Roman" w:cs="Times New Roman"/>
          <w:sz w:val="24"/>
          <w:szCs w:val="24"/>
        </w:rPr>
        <w:t>принимается при наличии оснований, указанных в пункте 2.1</w:t>
      </w:r>
      <w:r>
        <w:rPr>
          <w:rFonts w:ascii="Times New Roman" w:hAnsi="Times New Roman" w:cs="Times New Roman"/>
          <w:sz w:val="24"/>
          <w:szCs w:val="24"/>
        </w:rPr>
        <w:t>2</w:t>
      </w:r>
      <w:r w:rsidRPr="00A50197">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 xml:space="preserve">, и </w:t>
      </w:r>
      <w:r w:rsidR="00431B7D">
        <w:rPr>
          <w:rFonts w:ascii="Times New Roman" w:hAnsi="Times New Roman"/>
          <w:color w:val="000000"/>
          <w:sz w:val="24"/>
          <w:szCs w:val="24"/>
        </w:rPr>
        <w:t>оформляется специалистом в виде письменного уведомления на бланке администрации поселения</w:t>
      </w:r>
      <w:r w:rsidR="0074052B">
        <w:rPr>
          <w:rFonts w:ascii="Times New Roman" w:hAnsi="Times New Roman"/>
          <w:color w:val="000000"/>
          <w:sz w:val="24"/>
          <w:szCs w:val="24"/>
        </w:rPr>
        <w:t xml:space="preserve"> (</w:t>
      </w:r>
      <w:r w:rsidR="0074052B" w:rsidRPr="00810222">
        <w:rPr>
          <w:rFonts w:ascii="Times New Roman" w:hAnsi="Times New Roman" w:cs="Times New Roman"/>
          <w:sz w:val="24"/>
          <w:szCs w:val="24"/>
        </w:rPr>
        <w:t>Приложение</w:t>
      </w:r>
      <w:r w:rsidR="0074052B">
        <w:rPr>
          <w:rFonts w:ascii="Times New Roman" w:hAnsi="Times New Roman" w:cs="Times New Roman"/>
          <w:sz w:val="24"/>
          <w:szCs w:val="24"/>
        </w:rPr>
        <w:t xml:space="preserve"> № 3 </w:t>
      </w:r>
      <w:r w:rsidR="0074052B" w:rsidRPr="00810222">
        <w:rPr>
          <w:rFonts w:ascii="Times New Roman" w:hAnsi="Times New Roman" w:cs="Times New Roman"/>
          <w:sz w:val="24"/>
          <w:szCs w:val="24"/>
        </w:rPr>
        <w:t>к</w:t>
      </w:r>
      <w:proofErr w:type="gramStart"/>
      <w:r w:rsidR="0074052B" w:rsidRPr="00810222">
        <w:rPr>
          <w:rFonts w:ascii="Times New Roman" w:hAnsi="Times New Roman" w:cs="Times New Roman"/>
          <w:sz w:val="24"/>
          <w:szCs w:val="24"/>
        </w:rPr>
        <w:t xml:space="preserve"> А</w:t>
      </w:r>
      <w:proofErr w:type="gramEnd"/>
      <w:r w:rsidR="0074052B" w:rsidRPr="00810222">
        <w:rPr>
          <w:rFonts w:ascii="Times New Roman" w:hAnsi="Times New Roman" w:cs="Times New Roman"/>
          <w:sz w:val="24"/>
          <w:szCs w:val="24"/>
        </w:rPr>
        <w:fldChar w:fldCharType="begin"/>
      </w:r>
      <w:r w:rsidR="0074052B"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0074052B" w:rsidRPr="00810222">
        <w:rPr>
          <w:rFonts w:ascii="Times New Roman" w:hAnsi="Times New Roman" w:cs="Times New Roman"/>
          <w:sz w:val="24"/>
          <w:szCs w:val="24"/>
        </w:rPr>
        <w:fldChar w:fldCharType="separate"/>
      </w:r>
      <w:r w:rsidR="0074052B" w:rsidRPr="00810222">
        <w:rPr>
          <w:rFonts w:ascii="Times New Roman" w:hAnsi="Times New Roman" w:cs="Times New Roman"/>
          <w:sz w:val="24"/>
          <w:szCs w:val="24"/>
        </w:rPr>
        <w:t>дминистративному</w:t>
      </w:r>
      <w:r w:rsidR="0074052B" w:rsidRPr="00810222">
        <w:rPr>
          <w:rFonts w:ascii="Times New Roman" w:hAnsi="Times New Roman" w:cs="Times New Roman"/>
          <w:sz w:val="24"/>
          <w:szCs w:val="24"/>
        </w:rPr>
        <w:fldChar w:fldCharType="end"/>
      </w:r>
      <w:r w:rsidR="0074052B" w:rsidRPr="00810222">
        <w:rPr>
          <w:rFonts w:ascii="Times New Roman" w:hAnsi="Times New Roman" w:cs="Times New Roman"/>
          <w:sz w:val="24"/>
          <w:szCs w:val="24"/>
        </w:rPr>
        <w:t xml:space="preserve"> регламенту</w:t>
      </w:r>
      <w:r w:rsidR="0074052B">
        <w:rPr>
          <w:rFonts w:ascii="Times New Roman" w:hAnsi="Times New Roman" w:cs="Times New Roman"/>
          <w:sz w:val="24"/>
          <w:szCs w:val="24"/>
        </w:rPr>
        <w:t xml:space="preserve">). </w:t>
      </w:r>
      <w:r w:rsidRPr="00625942">
        <w:rPr>
          <w:rFonts w:ascii="Times New Roman" w:hAnsi="Times New Roman" w:cs="Times New Roman"/>
          <w:sz w:val="24"/>
          <w:szCs w:val="24"/>
        </w:rPr>
        <w:t>Решение об отказе в предоставлени</w:t>
      </w:r>
      <w:r w:rsidR="0074052B">
        <w:rPr>
          <w:rFonts w:ascii="Times New Roman" w:hAnsi="Times New Roman" w:cs="Times New Roman"/>
          <w:sz w:val="24"/>
          <w:szCs w:val="24"/>
        </w:rPr>
        <w:t>и</w:t>
      </w:r>
      <w:r w:rsidRPr="00625942">
        <w:rPr>
          <w:rFonts w:ascii="Times New Roman" w:hAnsi="Times New Roman" w:cs="Times New Roman"/>
          <w:sz w:val="24"/>
          <w:szCs w:val="24"/>
        </w:rPr>
        <w:t xml:space="preserve"> земельного участка должно содержать все основания отказа.</w:t>
      </w:r>
    </w:p>
    <w:p w:rsidR="00C42973" w:rsidRDefault="00431B7D" w:rsidP="00431B7D">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 5 дней.</w:t>
      </w:r>
    </w:p>
    <w:p w:rsidR="00F4552A" w:rsidRPr="00542E31" w:rsidRDefault="00431B7D" w:rsidP="00F4552A">
      <w:pPr>
        <w:shd w:val="clear" w:color="auto" w:fill="FFFFFF"/>
        <w:spacing w:after="0" w:line="240" w:lineRule="auto"/>
        <w:ind w:firstLine="720"/>
        <w:jc w:val="both"/>
        <w:rPr>
          <w:rFonts w:ascii="Times New Roman" w:hAnsi="Times New Roman" w:cs="Times New Roman"/>
          <w:sz w:val="24"/>
          <w:szCs w:val="24"/>
        </w:rPr>
      </w:pPr>
      <w:r w:rsidRPr="00431B7D">
        <w:rPr>
          <w:rFonts w:ascii="Times New Roman" w:hAnsi="Times New Roman" w:cs="Times New Roman"/>
          <w:sz w:val="24"/>
          <w:szCs w:val="24"/>
        </w:rPr>
        <w:t>3.</w:t>
      </w:r>
      <w:r w:rsidR="009459E1">
        <w:rPr>
          <w:rFonts w:ascii="Times New Roman" w:hAnsi="Times New Roman" w:cs="Times New Roman"/>
          <w:sz w:val="24"/>
          <w:szCs w:val="24"/>
        </w:rPr>
        <w:t>5</w:t>
      </w:r>
      <w:r w:rsidRPr="00431B7D">
        <w:rPr>
          <w:rFonts w:ascii="Times New Roman" w:hAnsi="Times New Roman" w:cs="Times New Roman"/>
          <w:sz w:val="24"/>
          <w:szCs w:val="24"/>
        </w:rPr>
        <w:t xml:space="preserve">. </w:t>
      </w:r>
      <w:r w:rsidR="00F4552A">
        <w:rPr>
          <w:rFonts w:ascii="Times New Roman" w:hAnsi="Times New Roman" w:cs="Times New Roman"/>
          <w:sz w:val="24"/>
          <w:szCs w:val="24"/>
        </w:rPr>
        <w:t>Н</w:t>
      </w:r>
      <w:r w:rsidR="00F4552A" w:rsidRPr="00542E31">
        <w:rPr>
          <w:rFonts w:ascii="Times New Roman" w:hAnsi="Times New Roman" w:cs="Times New Roman"/>
          <w:sz w:val="24"/>
          <w:szCs w:val="24"/>
        </w:rPr>
        <w:t>аправление принятого решения заявителю.</w:t>
      </w:r>
    </w:p>
    <w:p w:rsidR="009459E1" w:rsidRPr="009661A5" w:rsidRDefault="00431B7D" w:rsidP="009459E1">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подписание Главой поселения постановления администрации поселения </w:t>
      </w:r>
      <w:r>
        <w:rPr>
          <w:rFonts w:ascii="Times New Roman" w:hAnsi="Times New Roman" w:cs="Arial"/>
          <w:color w:val="000000"/>
          <w:sz w:val="24"/>
          <w:szCs w:val="24"/>
        </w:rPr>
        <w:t xml:space="preserve">о </w:t>
      </w:r>
      <w:r>
        <w:rPr>
          <w:rFonts w:ascii="Times New Roman" w:hAnsi="Times New Roman" w:cs="Times New Roman"/>
          <w:sz w:val="24"/>
          <w:szCs w:val="24"/>
        </w:rPr>
        <w:t xml:space="preserve">предоставлении земельного участка </w:t>
      </w:r>
      <w:r w:rsidR="009459E1">
        <w:rPr>
          <w:rFonts w:ascii="Times New Roman" w:hAnsi="Times New Roman" w:cs="Times New Roman"/>
          <w:sz w:val="24"/>
          <w:szCs w:val="24"/>
        </w:rPr>
        <w:t xml:space="preserve">в </w:t>
      </w:r>
      <w:r w:rsidR="009459E1">
        <w:rPr>
          <w:rFonts w:ascii="Times New Roman" w:hAnsi="Times New Roman" w:cs="Times New Roman"/>
          <w:noProof/>
          <w:sz w:val="24"/>
          <w:szCs w:val="24"/>
          <w:lang w:eastAsia="ru-RU"/>
        </w:rPr>
        <w:t xml:space="preserve">постоянное </w:t>
      </w:r>
      <w:r w:rsidR="009459E1" w:rsidRPr="00823BA0">
        <w:rPr>
          <w:rFonts w:ascii="Times New Roman" w:hAnsi="Times New Roman" w:cs="Times New Roman"/>
          <w:noProof/>
          <w:sz w:val="24"/>
          <w:szCs w:val="24"/>
          <w:lang w:eastAsia="ru-RU"/>
        </w:rPr>
        <w:t>(</w:t>
      </w:r>
      <w:r w:rsidR="009459E1">
        <w:rPr>
          <w:rFonts w:ascii="Times New Roman" w:hAnsi="Times New Roman" w:cs="Times New Roman"/>
          <w:noProof/>
          <w:sz w:val="24"/>
          <w:szCs w:val="24"/>
          <w:lang w:eastAsia="ru-RU"/>
        </w:rPr>
        <w:t>бессрочное) пользование</w:t>
      </w:r>
      <w:r w:rsidR="009459E1">
        <w:rPr>
          <w:rFonts w:ascii="Times New Roman" w:hAnsi="Times New Roman" w:cs="Times New Roman"/>
          <w:sz w:val="24"/>
          <w:szCs w:val="24"/>
        </w:rPr>
        <w:t xml:space="preserve"> </w:t>
      </w:r>
      <w:r w:rsidR="009459E1">
        <w:rPr>
          <w:rFonts w:ascii="Times New Roman" w:hAnsi="Times New Roman"/>
          <w:color w:val="000000"/>
          <w:sz w:val="24"/>
          <w:szCs w:val="24"/>
        </w:rPr>
        <w:t xml:space="preserve">или письменного уведомления об отказе в </w:t>
      </w:r>
      <w:r w:rsidR="009459E1">
        <w:rPr>
          <w:rFonts w:ascii="Times New Roman" w:hAnsi="Times New Roman" w:cs="Times New Roman"/>
          <w:sz w:val="24"/>
          <w:szCs w:val="24"/>
        </w:rPr>
        <w:t>предоставлении земельного участка</w:t>
      </w:r>
      <w:r w:rsidR="009459E1">
        <w:rPr>
          <w:rFonts w:ascii="Times New Roman" w:hAnsi="Times New Roman"/>
          <w:color w:val="000000"/>
          <w:sz w:val="24"/>
          <w:szCs w:val="24"/>
        </w:rPr>
        <w:t>.</w:t>
      </w:r>
    </w:p>
    <w:p w:rsidR="00924156" w:rsidRDefault="00924156" w:rsidP="0092415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Ответственными за выполнение административной процедуры являются </w:t>
      </w:r>
      <w:r>
        <w:rPr>
          <w:rFonts w:ascii="Times New Roman" w:hAnsi="Times New Roman" w:cs="Times New Roman"/>
          <w:sz w:val="24"/>
          <w:szCs w:val="24"/>
        </w:rPr>
        <w:t>секретарь Комиссии и работник администрации</w:t>
      </w:r>
      <w:r>
        <w:rPr>
          <w:rFonts w:ascii="Times New Roman" w:hAnsi="Times New Roman"/>
          <w:sz w:val="24"/>
          <w:szCs w:val="24"/>
        </w:rPr>
        <w:t>.</w:t>
      </w:r>
    </w:p>
    <w:p w:rsidR="00431B7D" w:rsidRDefault="00924156" w:rsidP="0092415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Секретарь Комиссии </w:t>
      </w:r>
      <w:r w:rsidR="00431B7D" w:rsidRPr="002323A7">
        <w:rPr>
          <w:rFonts w:ascii="Times New Roman" w:hAnsi="Times New Roman"/>
          <w:sz w:val="24"/>
          <w:szCs w:val="24"/>
        </w:rPr>
        <w:t xml:space="preserve">в течение 1 дня со дня получения постановления администрации поселения </w:t>
      </w:r>
      <w:r w:rsidR="00431B7D" w:rsidRPr="002323A7">
        <w:rPr>
          <w:rFonts w:ascii="Times New Roman" w:hAnsi="Times New Roman" w:cs="Arial"/>
          <w:sz w:val="24"/>
          <w:szCs w:val="24"/>
        </w:rPr>
        <w:t xml:space="preserve">о </w:t>
      </w:r>
      <w:r w:rsidR="00431B7D">
        <w:rPr>
          <w:rFonts w:ascii="Times New Roman" w:hAnsi="Times New Roman" w:cs="Times New Roman"/>
          <w:sz w:val="24"/>
          <w:szCs w:val="24"/>
        </w:rPr>
        <w:t>предоставлении земельного участка в</w:t>
      </w:r>
      <w:r w:rsidR="009459E1">
        <w:rPr>
          <w:rFonts w:ascii="Times New Roman" w:hAnsi="Times New Roman" w:cs="Times New Roman"/>
          <w:sz w:val="24"/>
          <w:szCs w:val="24"/>
        </w:rPr>
        <w:t xml:space="preserve"> </w:t>
      </w:r>
      <w:r w:rsidR="009459E1">
        <w:rPr>
          <w:rFonts w:ascii="Times New Roman" w:hAnsi="Times New Roman" w:cs="Times New Roman"/>
          <w:noProof/>
          <w:sz w:val="24"/>
          <w:szCs w:val="24"/>
          <w:lang w:eastAsia="ru-RU"/>
        </w:rPr>
        <w:t xml:space="preserve">постоянное </w:t>
      </w:r>
      <w:r w:rsidR="009459E1" w:rsidRPr="00823BA0">
        <w:rPr>
          <w:rFonts w:ascii="Times New Roman" w:hAnsi="Times New Roman" w:cs="Times New Roman"/>
          <w:noProof/>
          <w:sz w:val="24"/>
          <w:szCs w:val="24"/>
          <w:lang w:eastAsia="ru-RU"/>
        </w:rPr>
        <w:t>(</w:t>
      </w:r>
      <w:r w:rsidR="009459E1">
        <w:rPr>
          <w:rFonts w:ascii="Times New Roman" w:hAnsi="Times New Roman" w:cs="Times New Roman"/>
          <w:noProof/>
          <w:sz w:val="24"/>
          <w:szCs w:val="24"/>
          <w:lang w:eastAsia="ru-RU"/>
        </w:rPr>
        <w:t>бессрочное) пользование</w:t>
      </w:r>
      <w:r w:rsidR="009459E1">
        <w:rPr>
          <w:rFonts w:ascii="Times New Roman" w:hAnsi="Times New Roman" w:cs="Times New Roman"/>
          <w:sz w:val="24"/>
          <w:szCs w:val="24"/>
        </w:rPr>
        <w:t xml:space="preserve"> </w:t>
      </w:r>
      <w:r w:rsidR="00431B7D">
        <w:rPr>
          <w:rFonts w:ascii="Times New Roman" w:hAnsi="Times New Roman"/>
          <w:color w:val="000000"/>
          <w:sz w:val="24"/>
          <w:szCs w:val="24"/>
        </w:rPr>
        <w:t xml:space="preserve">или письменного уведомления об отказе в предоставлении земельного участка </w:t>
      </w:r>
      <w:r w:rsidR="00431B7D">
        <w:rPr>
          <w:rFonts w:ascii="Times New Roman" w:hAnsi="Times New Roman"/>
          <w:sz w:val="24"/>
          <w:szCs w:val="24"/>
        </w:rPr>
        <w:t xml:space="preserve">приглашает уполномоченного представителя </w:t>
      </w:r>
      <w:r w:rsidR="00F4552A">
        <w:rPr>
          <w:rFonts w:ascii="Times New Roman" w:hAnsi="Times New Roman"/>
          <w:sz w:val="24"/>
          <w:szCs w:val="24"/>
        </w:rPr>
        <w:t xml:space="preserve">заявителя </w:t>
      </w:r>
      <w:r w:rsidR="00431B7D">
        <w:rPr>
          <w:rFonts w:ascii="Times New Roman" w:hAnsi="Times New Roman"/>
          <w:sz w:val="24"/>
          <w:szCs w:val="24"/>
        </w:rPr>
        <w:t>для получения постановления (письменного уведомления)  по телефону.</w:t>
      </w:r>
    </w:p>
    <w:p w:rsidR="00431B7D" w:rsidRDefault="00F4552A" w:rsidP="00431B7D">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Явившийся в назначенный день </w:t>
      </w:r>
      <w:r w:rsidR="00431B7D">
        <w:rPr>
          <w:rFonts w:ascii="Times New Roman" w:hAnsi="Times New Roman"/>
          <w:sz w:val="24"/>
          <w:szCs w:val="24"/>
        </w:rPr>
        <w:t>представитель заявителя получает один экземпляр постановления (письменного уведомления), о чем проставляет подпись в соответствующей графе журнала регистрации исходящей корреспонденции.</w:t>
      </w:r>
    </w:p>
    <w:p w:rsidR="00F4552A" w:rsidRDefault="00D63963" w:rsidP="00F4552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неявки </w:t>
      </w:r>
      <w:r w:rsidR="00F4552A">
        <w:rPr>
          <w:rFonts w:ascii="Times New Roman" w:hAnsi="Times New Roman"/>
          <w:sz w:val="24"/>
          <w:szCs w:val="24"/>
        </w:rPr>
        <w:t>представителя заявителя в указанный срок (или невозможности связаться с ним по телефону</w:t>
      </w:r>
      <w:r>
        <w:rPr>
          <w:rFonts w:ascii="Times New Roman" w:hAnsi="Times New Roman"/>
          <w:sz w:val="24"/>
          <w:szCs w:val="24"/>
        </w:rPr>
        <w:t>)</w:t>
      </w:r>
      <w:r w:rsidR="00F4552A">
        <w:rPr>
          <w:rFonts w:ascii="Times New Roman" w:hAnsi="Times New Roman"/>
          <w:sz w:val="24"/>
          <w:szCs w:val="24"/>
        </w:rPr>
        <w:t>, работник администрации на следующий день направляет один экземпляр постановления (письменного уведомления) заявителю почтовым отправлением, о чем делает отметку в журнале регистрации.</w:t>
      </w:r>
    </w:p>
    <w:p w:rsidR="00F4552A" w:rsidRDefault="00F4552A" w:rsidP="00F4552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3 дня.</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3.</w:t>
      </w:r>
      <w:r w:rsidR="009459E1">
        <w:rPr>
          <w:rFonts w:ascii="Times New Roman" w:hAnsi="Times New Roman" w:cs="Times New Roman"/>
          <w:sz w:val="24"/>
          <w:szCs w:val="24"/>
        </w:rPr>
        <w:t>6</w:t>
      </w:r>
      <w:r w:rsidRPr="002323A7">
        <w:rPr>
          <w:rFonts w:ascii="Times New Roman" w:hAnsi="Times New Roman" w:cs="Times New Roman"/>
          <w:sz w:val="24"/>
          <w:szCs w:val="24"/>
        </w:rPr>
        <w:t>. При предоставлении муниципальной услуги заявитель вправе запрашивать информацию о ходе ее предоставления направлени</w:t>
      </w:r>
      <w:r w:rsidR="00BB70CE">
        <w:rPr>
          <w:rFonts w:ascii="Times New Roman" w:hAnsi="Times New Roman" w:cs="Times New Roman"/>
          <w:sz w:val="24"/>
          <w:szCs w:val="24"/>
        </w:rPr>
        <w:t>ем</w:t>
      </w:r>
      <w:r w:rsidRPr="002323A7">
        <w:rPr>
          <w:rFonts w:ascii="Times New Roman" w:hAnsi="Times New Roman" w:cs="Times New Roman"/>
          <w:sz w:val="24"/>
          <w:szCs w:val="24"/>
        </w:rPr>
        <w:t xml:space="preserve">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 xml:space="preserve">Запрос в письменной форме и форме электронного документа направляется заявителем в администрацию </w:t>
      </w:r>
      <w:r w:rsidR="009F1EAB">
        <w:rPr>
          <w:rFonts w:ascii="Times New Roman" w:hAnsi="Times New Roman" w:cs="Times New Roman"/>
          <w:sz w:val="24"/>
          <w:szCs w:val="24"/>
        </w:rPr>
        <w:t>Пречистенского</w:t>
      </w:r>
      <w:r w:rsidRPr="002323A7">
        <w:rPr>
          <w:rFonts w:ascii="Times New Roman" w:hAnsi="Times New Roman" w:cs="Times New Roman"/>
          <w:sz w:val="24"/>
          <w:szCs w:val="24"/>
        </w:rPr>
        <w:t xml:space="preserve"> сельского поселения по почтовому адресу либо официальному адресу электронной почты администрации </w:t>
      </w:r>
      <w:r w:rsidR="009F1EAB">
        <w:rPr>
          <w:rFonts w:ascii="Times New Roman" w:hAnsi="Times New Roman" w:cs="Times New Roman"/>
          <w:sz w:val="24"/>
          <w:szCs w:val="24"/>
        </w:rPr>
        <w:t>Пречистенского</w:t>
      </w:r>
      <w:r w:rsidRPr="002323A7">
        <w:rPr>
          <w:rFonts w:ascii="Times New Roman" w:hAnsi="Times New Roman" w:cs="Times New Roman"/>
          <w:sz w:val="24"/>
          <w:szCs w:val="24"/>
        </w:rPr>
        <w:t xml:space="preserve"> сельского поселения соответственно по адресам, указанным в пункте 2.2 Административного регламента. Поступивший в адрес администрации </w:t>
      </w:r>
      <w:r w:rsidR="009F1EAB">
        <w:rPr>
          <w:rFonts w:ascii="Times New Roman" w:hAnsi="Times New Roman" w:cs="Times New Roman"/>
          <w:sz w:val="24"/>
          <w:szCs w:val="24"/>
        </w:rPr>
        <w:t>Пречистенского</w:t>
      </w:r>
      <w:r w:rsidRPr="002323A7">
        <w:rPr>
          <w:rFonts w:ascii="Times New Roman" w:hAnsi="Times New Roman" w:cs="Times New Roman"/>
          <w:sz w:val="24"/>
          <w:szCs w:val="24"/>
        </w:rPr>
        <w:t xml:space="preserve"> сельского поселения запрос рассматривается в порядке, установленном пунктами 5.4 – 5.8 Административного регламента.</w:t>
      </w:r>
    </w:p>
    <w:p w:rsidR="002323A7" w:rsidRPr="002323A7" w:rsidRDefault="002323A7" w:rsidP="002323A7">
      <w:pPr>
        <w:tabs>
          <w:tab w:val="left" w:pos="1560"/>
        </w:tabs>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A77246" w:rsidRDefault="00A77246" w:rsidP="00810222">
      <w:pPr>
        <w:pStyle w:val="ConsPlusNormal"/>
        <w:ind w:firstLine="540"/>
        <w:jc w:val="both"/>
        <w:rPr>
          <w:rFonts w:ascii="Times New Roman" w:hAnsi="Times New Roman" w:cs="Times New Roman"/>
          <w:sz w:val="24"/>
          <w:szCs w:val="24"/>
        </w:rPr>
      </w:pPr>
    </w:p>
    <w:p w:rsidR="002A3462" w:rsidRPr="002323A7" w:rsidRDefault="002A3462" w:rsidP="002A3462">
      <w:pPr>
        <w:pStyle w:val="15"/>
        <w:numPr>
          <w:ilvl w:val="0"/>
          <w:numId w:val="11"/>
        </w:numPr>
        <w:jc w:val="center"/>
        <w:rPr>
          <w:rFonts w:ascii="Times New Roman" w:hAnsi="Times New Roman"/>
          <w:b/>
          <w:bCs/>
          <w:sz w:val="24"/>
          <w:szCs w:val="24"/>
        </w:rPr>
      </w:pPr>
      <w:r w:rsidRPr="002323A7">
        <w:rPr>
          <w:rFonts w:ascii="Times New Roman" w:hAnsi="Times New Roman"/>
          <w:b/>
          <w:bCs/>
          <w:sz w:val="24"/>
          <w:szCs w:val="24"/>
        </w:rPr>
        <w:t xml:space="preserve">Формы </w:t>
      </w:r>
      <w:proofErr w:type="gramStart"/>
      <w:r w:rsidRPr="002323A7">
        <w:rPr>
          <w:rFonts w:ascii="Times New Roman" w:hAnsi="Times New Roman"/>
          <w:b/>
          <w:bCs/>
          <w:sz w:val="24"/>
          <w:szCs w:val="24"/>
        </w:rPr>
        <w:t>контроля за</w:t>
      </w:r>
      <w:proofErr w:type="gramEnd"/>
      <w:r w:rsidRPr="002323A7">
        <w:rPr>
          <w:rFonts w:ascii="Times New Roman" w:hAnsi="Times New Roman"/>
          <w:b/>
          <w:bCs/>
          <w:sz w:val="24"/>
          <w:szCs w:val="24"/>
        </w:rPr>
        <w:t xml:space="preserve"> исполнением административного регламента</w:t>
      </w:r>
    </w:p>
    <w:p w:rsidR="00887455" w:rsidRPr="00FF3EA8" w:rsidRDefault="00887455" w:rsidP="00887455">
      <w:pPr>
        <w:pStyle w:val="15"/>
        <w:ind w:firstLine="720"/>
        <w:jc w:val="center"/>
        <w:rPr>
          <w:rFonts w:ascii="Times New Roman" w:hAnsi="Times New Roman"/>
          <w:b/>
          <w:bCs/>
          <w:sz w:val="24"/>
          <w:szCs w:val="24"/>
        </w:rPr>
      </w:pPr>
    </w:p>
    <w:p w:rsidR="00887455" w:rsidRPr="00FF3EA8" w:rsidRDefault="00887455" w:rsidP="002323A7">
      <w:pPr>
        <w:pStyle w:val="15"/>
        <w:ind w:firstLine="709"/>
        <w:jc w:val="both"/>
        <w:rPr>
          <w:rStyle w:val="10"/>
          <w:sz w:val="24"/>
          <w:szCs w:val="24"/>
        </w:rPr>
      </w:pPr>
      <w:r w:rsidRPr="00FF3EA8">
        <w:rPr>
          <w:rStyle w:val="10"/>
          <w:rFonts w:ascii="Times New Roman" w:hAnsi="Times New Roman"/>
          <w:sz w:val="24"/>
          <w:szCs w:val="24"/>
        </w:rPr>
        <w:t xml:space="preserve">4.1. Текущий </w:t>
      </w:r>
      <w:proofErr w:type="gramStart"/>
      <w:r w:rsidRPr="00FF3EA8">
        <w:rPr>
          <w:rStyle w:val="10"/>
          <w:rFonts w:ascii="Times New Roman" w:hAnsi="Times New Roman"/>
          <w:sz w:val="24"/>
          <w:szCs w:val="24"/>
        </w:rPr>
        <w:t>контроль за</w:t>
      </w:r>
      <w:proofErr w:type="gramEnd"/>
      <w:r w:rsidRPr="00FF3EA8">
        <w:rPr>
          <w:rStyle w:val="10"/>
          <w:rFonts w:ascii="Times New Roman" w:hAnsi="Times New Roman"/>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9F1EAB">
        <w:rPr>
          <w:rStyle w:val="10"/>
          <w:rFonts w:ascii="Times New Roman" w:hAnsi="Times New Roman"/>
          <w:sz w:val="24"/>
          <w:szCs w:val="24"/>
        </w:rPr>
        <w:t>Пречистенского</w:t>
      </w:r>
      <w:r w:rsidRPr="002A7FB6">
        <w:rPr>
          <w:rStyle w:val="10"/>
          <w:rFonts w:ascii="Times New Roman" w:hAnsi="Times New Roman"/>
          <w:sz w:val="24"/>
          <w:szCs w:val="24"/>
        </w:rPr>
        <w:t xml:space="preserve"> </w:t>
      </w:r>
      <w:r w:rsidRPr="00FF3EA8">
        <w:rPr>
          <w:rStyle w:val="10"/>
          <w:rFonts w:ascii="Times New Roman" w:hAnsi="Times New Roman"/>
          <w:sz w:val="24"/>
          <w:szCs w:val="24"/>
        </w:rPr>
        <w:t xml:space="preserve">сельского поселения  непосредственно при предоставлении услуги, а также путем организации проведения проверок в ходе предоставления </w:t>
      </w:r>
      <w:r w:rsidRPr="00FF3EA8">
        <w:rPr>
          <w:rStyle w:val="10"/>
          <w:rFonts w:ascii="Times New Roman" w:hAnsi="Times New Roman"/>
          <w:sz w:val="24"/>
          <w:szCs w:val="24"/>
        </w:rPr>
        <w:lastRenderedPageBreak/>
        <w:t xml:space="preserve">муниципальной услуги. По результатам проверок Глава </w:t>
      </w:r>
      <w:r w:rsidR="009F1EAB">
        <w:rPr>
          <w:rStyle w:val="10"/>
          <w:rFonts w:ascii="Times New Roman" w:hAnsi="Times New Roman"/>
          <w:sz w:val="24"/>
          <w:szCs w:val="24"/>
        </w:rPr>
        <w:t xml:space="preserve">Пречистенского </w:t>
      </w:r>
      <w:r>
        <w:rPr>
          <w:rStyle w:val="10"/>
          <w:rFonts w:ascii="Times New Roman" w:hAnsi="Times New Roman"/>
          <w:sz w:val="24"/>
          <w:szCs w:val="24"/>
        </w:rPr>
        <w:t xml:space="preserve"> сельского поселения</w:t>
      </w:r>
      <w:r w:rsidRPr="00FF3EA8">
        <w:rPr>
          <w:rStyle w:val="10"/>
          <w:rFonts w:ascii="Times New Roman" w:hAnsi="Times New Roman"/>
          <w:sz w:val="24"/>
          <w:szCs w:val="24"/>
        </w:rPr>
        <w:t xml:space="preserve"> дает указания по устранению выявленных нарушений и контролирует их исполнение</w:t>
      </w:r>
      <w:r w:rsidRPr="00FF3EA8">
        <w:rPr>
          <w:rStyle w:val="10"/>
          <w:sz w:val="24"/>
          <w:szCs w:val="24"/>
        </w:rPr>
        <w:t>.</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4.2. Оценка качества предоставления муниципальной услуги, последующий </w:t>
      </w:r>
      <w:proofErr w:type="gramStart"/>
      <w:r w:rsidRPr="00FF3EA8">
        <w:rPr>
          <w:rFonts w:ascii="Times New Roman" w:hAnsi="Times New Roman"/>
          <w:sz w:val="24"/>
          <w:szCs w:val="24"/>
        </w:rPr>
        <w:t>контроль за</w:t>
      </w:r>
      <w:proofErr w:type="gramEnd"/>
      <w:r w:rsidRPr="00FF3EA8">
        <w:rPr>
          <w:rFonts w:ascii="Times New Roman" w:hAnsi="Times New Roman"/>
          <w:sz w:val="24"/>
          <w:szCs w:val="24"/>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sidR="009F1EAB">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в соответствии с графиком проверок, но не реже чем раз в два года.</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Внеплановые проверки могут осуществляться по поручению Главы </w:t>
      </w:r>
      <w:r w:rsidR="009F1EAB">
        <w:rPr>
          <w:rFonts w:ascii="Times New Roman" w:hAnsi="Times New Roman"/>
          <w:sz w:val="24"/>
          <w:szCs w:val="24"/>
        </w:rPr>
        <w:t>Пречистенского</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или при наличии жалоб на исполнение Административного регламента.</w:t>
      </w:r>
    </w:p>
    <w:p w:rsidR="00887455" w:rsidRPr="00FF3EA8" w:rsidRDefault="00887455" w:rsidP="002323A7">
      <w:pPr>
        <w:pStyle w:val="15"/>
        <w:ind w:firstLine="709"/>
        <w:jc w:val="both"/>
        <w:rPr>
          <w:rFonts w:ascii="Times New Roman" w:hAnsi="Times New Roman"/>
          <w:sz w:val="24"/>
          <w:szCs w:val="24"/>
        </w:rPr>
      </w:pPr>
      <w:bookmarkStart w:id="1" w:name="sub_19"/>
      <w:r w:rsidRPr="00FF3EA8">
        <w:rPr>
          <w:rFonts w:ascii="Times New Roman" w:hAnsi="Times New Roman"/>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887455"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bookmarkEnd w:id="1"/>
    <w:p w:rsidR="00887455" w:rsidRPr="00FF3EA8" w:rsidRDefault="00887455" w:rsidP="00887455">
      <w:pPr>
        <w:pStyle w:val="15"/>
        <w:ind w:firstLine="709"/>
        <w:jc w:val="both"/>
        <w:rPr>
          <w:rFonts w:ascii="Times New Roman" w:hAnsi="Times New Roman"/>
          <w:sz w:val="24"/>
          <w:szCs w:val="24"/>
        </w:rPr>
      </w:pPr>
    </w:p>
    <w:p w:rsidR="00887455" w:rsidRDefault="00887455" w:rsidP="00887455">
      <w:pPr>
        <w:pStyle w:val="af"/>
        <w:numPr>
          <w:ilvl w:val="0"/>
          <w:numId w:val="11"/>
        </w:numPr>
        <w:spacing w:after="0"/>
        <w:jc w:val="center"/>
        <w:rPr>
          <w:rFonts w:ascii="Times New Roman" w:eastAsia="Arial CYR" w:hAnsi="Times New Roman"/>
          <w:b/>
          <w:sz w:val="24"/>
          <w:szCs w:val="24"/>
        </w:rPr>
      </w:pPr>
      <w:r w:rsidRPr="00FF3EA8">
        <w:rPr>
          <w:rFonts w:ascii="Times New Roman" w:hAnsi="Times New Roman"/>
          <w:b/>
          <w:bCs/>
          <w:sz w:val="24"/>
          <w:szCs w:val="24"/>
        </w:rPr>
        <w:t xml:space="preserve">Досудебный (внесудебный) порядок обжалования решений и </w:t>
      </w:r>
      <w:r w:rsidRPr="00FF3EA8">
        <w:rPr>
          <w:rFonts w:ascii="Times New Roman" w:eastAsia="Arial CYR" w:hAnsi="Times New Roman"/>
          <w:b/>
          <w:sz w:val="24"/>
          <w:szCs w:val="24"/>
        </w:rPr>
        <w:t xml:space="preserve">действий (бездействия) администрации </w:t>
      </w:r>
      <w:r w:rsidR="009F1EAB">
        <w:rPr>
          <w:rFonts w:ascii="Times New Roman" w:eastAsia="Arial CYR" w:hAnsi="Times New Roman"/>
          <w:b/>
          <w:sz w:val="24"/>
          <w:szCs w:val="24"/>
        </w:rPr>
        <w:t>Пречистенского</w:t>
      </w:r>
      <w:r>
        <w:rPr>
          <w:rFonts w:ascii="Times New Roman" w:eastAsia="Arial CYR" w:hAnsi="Times New Roman"/>
          <w:b/>
          <w:sz w:val="24"/>
          <w:szCs w:val="24"/>
        </w:rPr>
        <w:t xml:space="preserve"> сельского поселения</w:t>
      </w:r>
      <w:r w:rsidRPr="00FF3EA8">
        <w:rPr>
          <w:rFonts w:ascii="Times New Roman" w:eastAsia="Arial CYR" w:hAnsi="Times New Roman"/>
          <w:b/>
          <w:sz w:val="24"/>
          <w:szCs w:val="24"/>
        </w:rPr>
        <w:t xml:space="preserve">, </w:t>
      </w:r>
    </w:p>
    <w:p w:rsidR="00887455" w:rsidRPr="00FF3EA8" w:rsidRDefault="00887455" w:rsidP="00887455">
      <w:pPr>
        <w:pStyle w:val="af"/>
        <w:spacing w:after="0"/>
        <w:ind w:left="720"/>
        <w:jc w:val="center"/>
        <w:rPr>
          <w:rFonts w:ascii="Times New Roman" w:eastAsia="Arial CYR" w:hAnsi="Times New Roman"/>
          <w:sz w:val="24"/>
          <w:szCs w:val="24"/>
        </w:rPr>
      </w:pPr>
      <w:r w:rsidRPr="00FF3EA8">
        <w:rPr>
          <w:rFonts w:ascii="Times New Roman" w:eastAsia="Arial CYR" w:hAnsi="Times New Roman"/>
          <w:b/>
          <w:sz w:val="24"/>
          <w:szCs w:val="24"/>
        </w:rPr>
        <w:t>а также должностных лиц, муниципальных служащих</w:t>
      </w:r>
    </w:p>
    <w:p w:rsidR="00887455" w:rsidRPr="00552F6E" w:rsidRDefault="00887455" w:rsidP="002323A7">
      <w:pPr>
        <w:pStyle w:val="af"/>
        <w:spacing w:after="0"/>
        <w:ind w:firstLine="709"/>
        <w:rPr>
          <w:rFonts w:ascii="Times New Roman" w:hAnsi="Times New Roman"/>
          <w:sz w:val="24"/>
          <w:szCs w:val="24"/>
        </w:rPr>
      </w:pP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w:t>
      </w:r>
      <w:r w:rsidR="009F1EAB">
        <w:rPr>
          <w:rFonts w:ascii="Times New Roman" w:eastAsia="Arial CYR" w:hAnsi="Times New Roman"/>
          <w:sz w:val="24"/>
          <w:szCs w:val="24"/>
        </w:rPr>
        <w:t>Пречистенского</w:t>
      </w:r>
      <w:r>
        <w:rPr>
          <w:rFonts w:ascii="Times New Roman" w:eastAsia="Arial CYR" w:hAnsi="Times New Roman"/>
          <w:sz w:val="24"/>
          <w:szCs w:val="24"/>
        </w:rPr>
        <w:t xml:space="preserve"> сельского поселения</w:t>
      </w:r>
      <w:r w:rsidRPr="00552F6E">
        <w:rPr>
          <w:rFonts w:ascii="Times New Roman" w:eastAsia="Arial CYR" w:hAnsi="Times New Roman"/>
          <w:sz w:val="24"/>
          <w:szCs w:val="24"/>
        </w:rPr>
        <w:t>, а также должностных лиц, муниципальных служащих к главе поселения.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5.3. Срок рассмотрения обращений заявителя - не более </w:t>
      </w:r>
      <w:r w:rsidR="00DC53B4">
        <w:rPr>
          <w:rFonts w:ascii="Times New Roman" w:eastAsia="Arial CYR" w:hAnsi="Times New Roman"/>
          <w:sz w:val="24"/>
          <w:szCs w:val="24"/>
        </w:rPr>
        <w:t>15</w:t>
      </w:r>
      <w:r w:rsidRPr="00552F6E">
        <w:rPr>
          <w:rFonts w:ascii="Times New Roman" w:eastAsia="Arial CYR" w:hAnsi="Times New Roman"/>
          <w:sz w:val="24"/>
          <w:szCs w:val="24"/>
        </w:rPr>
        <w:t xml:space="preserve"> дней.</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5.4. При личном приеме заявитель предъявляет документы, удостоверяющие его личность и полномочия.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Письменное обращение, принятое в ходе личного приема, подлежит регистрации и рассмотрению в порядке, установленном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pacing w:val="-4"/>
          <w:sz w:val="24"/>
          <w:szCs w:val="24"/>
        </w:rPr>
        <w:t>5.5. Обращение оформляется с соблюдение норм предусмотренных действующим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lastRenderedPageBreak/>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sidRPr="00552F6E">
        <w:rPr>
          <w:rFonts w:ascii="Times New Roman" w:eastAsia="Arial CYR" w:hAnsi="Times New Roman"/>
          <w:sz w:val="24"/>
          <w:szCs w:val="24"/>
        </w:rPr>
        <w:t>указаны</w:t>
      </w:r>
      <w:proofErr w:type="gramEnd"/>
      <w:r w:rsidRPr="00552F6E">
        <w:rPr>
          <w:rFonts w:ascii="Times New Roman" w:eastAsia="Arial CYR"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887455" w:rsidRDefault="00887455" w:rsidP="002323A7">
      <w:pPr>
        <w:pStyle w:val="af"/>
        <w:tabs>
          <w:tab w:val="left" w:pos="1134"/>
        </w:tabs>
        <w:spacing w:after="0"/>
        <w:ind w:firstLine="709"/>
        <w:jc w:val="both"/>
        <w:rPr>
          <w:rFonts w:ascii="Times New Roman" w:eastAsia="Arial CYR" w:hAnsi="Times New Roman"/>
          <w:sz w:val="24"/>
          <w:szCs w:val="24"/>
        </w:rPr>
      </w:pPr>
      <w:r w:rsidRPr="00552F6E">
        <w:rPr>
          <w:rFonts w:ascii="Times New Roman" w:eastAsia="Arial CYR" w:hAnsi="Times New Roman"/>
          <w:sz w:val="24"/>
          <w:szCs w:val="24"/>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696AA1" w:rsidRDefault="00696AA1" w:rsidP="002323A7">
      <w:pPr>
        <w:spacing w:after="0" w:line="240" w:lineRule="auto"/>
        <w:ind w:firstLine="709"/>
        <w:jc w:val="both"/>
        <w:rPr>
          <w:rFonts w:ascii="Times New Roman" w:hAnsi="Times New Roman"/>
          <w:color w:val="000000"/>
          <w:sz w:val="28"/>
          <w:szCs w:val="28"/>
        </w:rPr>
      </w:pPr>
    </w:p>
    <w:p w:rsidR="00810222" w:rsidRPr="00810222" w:rsidRDefault="00810222" w:rsidP="00810222">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 № 1</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B050A0" w:rsidRDefault="00B050A0" w:rsidP="00CE1612">
      <w:pPr>
        <w:spacing w:after="0" w:line="240" w:lineRule="auto"/>
        <w:jc w:val="right"/>
        <w:rPr>
          <w:rFonts w:ascii="Times New Roman" w:hAnsi="Times New Roman" w:cs="Times New Roman"/>
          <w:sz w:val="24"/>
          <w:szCs w:val="24"/>
        </w:rPr>
      </w:pPr>
      <w:r w:rsidRPr="00B050A0">
        <w:rPr>
          <w:rFonts w:ascii="Times New Roman" w:hAnsi="Times New Roman"/>
          <w:bCs/>
          <w:color w:val="000000"/>
          <w:sz w:val="24"/>
          <w:szCs w:val="24"/>
        </w:rPr>
        <w:t>«</w:t>
      </w:r>
      <w:r w:rsidR="002502DD">
        <w:rPr>
          <w:rFonts w:ascii="Times New Roman" w:hAnsi="Times New Roman" w:cs="Times New Roman"/>
          <w:sz w:val="24"/>
          <w:szCs w:val="24"/>
        </w:rPr>
        <w:t>Предоставление земельных</w:t>
      </w:r>
      <w:r w:rsidRPr="00B050A0">
        <w:rPr>
          <w:rFonts w:ascii="Times New Roman" w:hAnsi="Times New Roman" w:cs="Times New Roman"/>
          <w:sz w:val="24"/>
          <w:szCs w:val="24"/>
        </w:rPr>
        <w:t xml:space="preserve"> участк</w:t>
      </w:r>
      <w:r w:rsidR="002502DD">
        <w:rPr>
          <w:rFonts w:ascii="Times New Roman" w:hAnsi="Times New Roman" w:cs="Times New Roman"/>
          <w:sz w:val="24"/>
          <w:szCs w:val="24"/>
        </w:rPr>
        <w:t>ов</w:t>
      </w:r>
    </w:p>
    <w:p w:rsidR="00F37C16" w:rsidRDefault="00B050A0" w:rsidP="00CE1612">
      <w:pPr>
        <w:spacing w:after="0" w:line="240" w:lineRule="auto"/>
        <w:jc w:val="right"/>
        <w:rPr>
          <w:rFonts w:ascii="Times New Roman" w:hAnsi="Times New Roman"/>
          <w:sz w:val="26"/>
          <w:szCs w:val="26"/>
        </w:rPr>
      </w:pPr>
      <w:r w:rsidRPr="00B050A0">
        <w:rPr>
          <w:rFonts w:ascii="Times New Roman" w:hAnsi="Times New Roman" w:cs="Times New Roman"/>
          <w:sz w:val="24"/>
          <w:szCs w:val="24"/>
        </w:rPr>
        <w:t xml:space="preserve">в постоянное (бессрочное) пользование» </w:t>
      </w:r>
      <w:r w:rsidRPr="00B050A0">
        <w:rPr>
          <w:rStyle w:val="10"/>
          <w:rFonts w:ascii="Times New Roman" w:hAnsi="Times New Roman" w:cs="Times New Roman"/>
          <w:sz w:val="24"/>
          <w:szCs w:val="24"/>
        </w:rPr>
        <w:t xml:space="preserve"> </w:t>
      </w:r>
    </w:p>
    <w:p w:rsidR="008E21D7" w:rsidRDefault="008E21D7" w:rsidP="000817E9">
      <w:pPr>
        <w:spacing w:after="0" w:line="240" w:lineRule="auto"/>
        <w:jc w:val="both"/>
        <w:rPr>
          <w:rFonts w:ascii="Times New Roman" w:hAnsi="Times New Roman"/>
          <w:sz w:val="26"/>
          <w:szCs w:val="26"/>
        </w:rPr>
      </w:pPr>
    </w:p>
    <w:p w:rsidR="008E21D7" w:rsidRPr="00F37C16" w:rsidRDefault="008E21D7" w:rsidP="008E21D7">
      <w:pPr>
        <w:pStyle w:val="ConsPlusNonformat"/>
        <w:jc w:val="right"/>
        <w:rPr>
          <w:rFonts w:ascii="Times New Roman" w:hAnsi="Times New Roman" w:cs="Times New Roman"/>
          <w:sz w:val="24"/>
          <w:szCs w:val="24"/>
        </w:rPr>
      </w:pPr>
      <w:r w:rsidRPr="00F37C16">
        <w:rPr>
          <w:rFonts w:ascii="Times New Roman" w:hAnsi="Times New Roman" w:cs="Times New Roman"/>
          <w:sz w:val="24"/>
          <w:szCs w:val="24"/>
        </w:rPr>
        <w:t xml:space="preserve">В Администрацию </w:t>
      </w:r>
      <w:r w:rsidR="009F1EAB">
        <w:rPr>
          <w:rFonts w:ascii="Times New Roman" w:hAnsi="Times New Roman" w:cs="Times New Roman"/>
          <w:sz w:val="24"/>
          <w:szCs w:val="24"/>
        </w:rPr>
        <w:t xml:space="preserve">Пречистенского </w:t>
      </w:r>
      <w:r w:rsidRPr="00F37C16">
        <w:rPr>
          <w:rFonts w:ascii="Times New Roman" w:hAnsi="Times New Roman" w:cs="Times New Roman"/>
          <w:sz w:val="24"/>
          <w:szCs w:val="24"/>
        </w:rPr>
        <w:t xml:space="preserve"> сельского поселения </w:t>
      </w:r>
    </w:p>
    <w:p w:rsidR="008E21D7" w:rsidRPr="00F37C16" w:rsidRDefault="009F1EAB" w:rsidP="008E21D7">
      <w:pPr>
        <w:pStyle w:val="ConsPlusNonformat"/>
        <w:jc w:val="right"/>
        <w:rPr>
          <w:rFonts w:ascii="Times New Roman" w:hAnsi="Times New Roman" w:cs="Times New Roman"/>
          <w:sz w:val="24"/>
          <w:szCs w:val="24"/>
        </w:rPr>
      </w:pPr>
      <w:r>
        <w:rPr>
          <w:rFonts w:ascii="Times New Roman" w:hAnsi="Times New Roman" w:cs="Times New Roman"/>
          <w:sz w:val="24"/>
          <w:szCs w:val="24"/>
        </w:rPr>
        <w:t>Ярославской области</w:t>
      </w:r>
    </w:p>
    <w:p w:rsidR="008E21D7" w:rsidRDefault="008E21D7" w:rsidP="008E21D7">
      <w:pPr>
        <w:pStyle w:val="ConsPlusNonformat"/>
        <w:rPr>
          <w:rFonts w:ascii="Times New Roman" w:hAnsi="Times New Roman" w:cs="Times New Roman"/>
          <w:sz w:val="24"/>
          <w:szCs w:val="24"/>
        </w:rPr>
      </w:pPr>
    </w:p>
    <w:p w:rsidR="004A0BAF" w:rsidRDefault="004A0BAF" w:rsidP="004A0BAF">
      <w:pPr>
        <w:pStyle w:val="ConsPlusNonformat"/>
        <w:jc w:val="right"/>
        <w:rPr>
          <w:rFonts w:ascii="Times New Roman" w:hAnsi="Times New Roman" w:cs="Times New Roman"/>
          <w:i/>
          <w:sz w:val="22"/>
          <w:szCs w:val="22"/>
        </w:rPr>
      </w:pPr>
      <w:r>
        <w:rPr>
          <w:rFonts w:ascii="Times New Roman" w:hAnsi="Times New Roman" w:cs="Times New Roman"/>
          <w:i/>
          <w:sz w:val="22"/>
          <w:szCs w:val="22"/>
        </w:rPr>
        <w:t>______________________________________</w:t>
      </w:r>
    </w:p>
    <w:p w:rsidR="004A0BAF" w:rsidRDefault="004A0BAF" w:rsidP="004A0BAF">
      <w:pPr>
        <w:pStyle w:val="ConsPlusNonformat"/>
        <w:jc w:val="right"/>
        <w:rPr>
          <w:rFonts w:ascii="Times New Roman" w:hAnsi="Times New Roman" w:cs="Times New Roman"/>
          <w:i/>
          <w:sz w:val="22"/>
          <w:szCs w:val="22"/>
        </w:rPr>
      </w:pPr>
      <w:proofErr w:type="gramStart"/>
      <w:r>
        <w:rPr>
          <w:rFonts w:ascii="Times New Roman" w:hAnsi="Times New Roman" w:cs="Times New Roman"/>
          <w:i/>
          <w:sz w:val="22"/>
          <w:szCs w:val="22"/>
        </w:rPr>
        <w:t>(н</w:t>
      </w:r>
      <w:r w:rsidRPr="004A0BAF">
        <w:rPr>
          <w:rFonts w:ascii="Times New Roman" w:hAnsi="Times New Roman" w:cs="Times New Roman"/>
          <w:i/>
          <w:sz w:val="22"/>
          <w:szCs w:val="22"/>
        </w:rPr>
        <w:t xml:space="preserve">аименование, </w:t>
      </w:r>
      <w:proofErr w:type="gramEnd"/>
    </w:p>
    <w:p w:rsidR="004A0BAF" w:rsidRPr="004A0BAF" w:rsidRDefault="004A0BAF" w:rsidP="004A0BAF">
      <w:pPr>
        <w:pStyle w:val="ConsPlusNonformat"/>
        <w:jc w:val="right"/>
        <w:rPr>
          <w:rFonts w:ascii="Times New Roman" w:hAnsi="Times New Roman" w:cs="Times New Roman"/>
          <w:i/>
          <w:sz w:val="22"/>
          <w:szCs w:val="22"/>
        </w:rPr>
      </w:pPr>
      <w:r w:rsidRPr="004A0BAF">
        <w:rPr>
          <w:rFonts w:ascii="Times New Roman" w:hAnsi="Times New Roman" w:cs="Times New Roman"/>
          <w:i/>
          <w:sz w:val="22"/>
          <w:szCs w:val="22"/>
        </w:rPr>
        <w:t>местонахождение заявителя</w:t>
      </w:r>
    </w:p>
    <w:p w:rsidR="004A0BAF" w:rsidRPr="004A0BAF" w:rsidRDefault="004A0BAF" w:rsidP="004A0BAF">
      <w:pPr>
        <w:spacing w:after="0" w:line="240" w:lineRule="auto"/>
        <w:jc w:val="right"/>
        <w:rPr>
          <w:rFonts w:ascii="Times New Roman" w:hAnsi="Times New Roman" w:cs="Times New Roman"/>
          <w:i/>
        </w:rPr>
      </w:pPr>
      <w:r w:rsidRPr="004A0BAF">
        <w:rPr>
          <w:rFonts w:ascii="Times New Roman" w:hAnsi="Times New Roman" w:cs="Times New Roman"/>
          <w:i/>
        </w:rPr>
        <w:t xml:space="preserve">государственный регистрационный номер записи </w:t>
      </w:r>
    </w:p>
    <w:p w:rsidR="004A0BAF" w:rsidRPr="004A0BAF" w:rsidRDefault="004A0BAF" w:rsidP="004A0BAF">
      <w:pPr>
        <w:spacing w:after="0" w:line="240" w:lineRule="auto"/>
        <w:jc w:val="right"/>
        <w:rPr>
          <w:rFonts w:ascii="Times New Roman" w:hAnsi="Times New Roman" w:cs="Times New Roman"/>
          <w:i/>
        </w:rPr>
      </w:pPr>
      <w:r w:rsidRPr="004A0BAF">
        <w:rPr>
          <w:rFonts w:ascii="Times New Roman" w:hAnsi="Times New Roman" w:cs="Times New Roman"/>
          <w:i/>
        </w:rPr>
        <w:t xml:space="preserve">о государственной регистрации </w:t>
      </w:r>
    </w:p>
    <w:p w:rsidR="004A0BAF" w:rsidRDefault="004A0BAF" w:rsidP="004A0BAF">
      <w:pPr>
        <w:spacing w:after="0" w:line="240" w:lineRule="auto"/>
        <w:jc w:val="right"/>
        <w:rPr>
          <w:rFonts w:ascii="Times New Roman" w:hAnsi="Times New Roman" w:cs="Times New Roman"/>
          <w:i/>
        </w:rPr>
      </w:pPr>
      <w:r w:rsidRPr="004A0BAF">
        <w:rPr>
          <w:rFonts w:ascii="Times New Roman" w:hAnsi="Times New Roman" w:cs="Times New Roman"/>
          <w:i/>
        </w:rPr>
        <w:t xml:space="preserve">юридического лица в ЕГРЮЛ, </w:t>
      </w:r>
    </w:p>
    <w:p w:rsidR="008E21D7" w:rsidRPr="004A0BAF" w:rsidRDefault="004A0BAF" w:rsidP="004A0BAF">
      <w:pPr>
        <w:spacing w:after="0" w:line="240" w:lineRule="auto"/>
        <w:jc w:val="right"/>
        <w:rPr>
          <w:rFonts w:ascii="Times New Roman" w:hAnsi="Times New Roman" w:cs="Times New Roman"/>
          <w:i/>
          <w:noProof/>
          <w:lang w:eastAsia="ru-RU"/>
        </w:rPr>
      </w:pPr>
      <w:proofErr w:type="gramStart"/>
      <w:r w:rsidRPr="004A0BAF">
        <w:rPr>
          <w:rFonts w:ascii="Times New Roman" w:hAnsi="Times New Roman" w:cs="Times New Roman"/>
          <w:i/>
        </w:rPr>
        <w:t>ИНН</w:t>
      </w:r>
      <w:r>
        <w:rPr>
          <w:rFonts w:ascii="Times New Roman" w:hAnsi="Times New Roman" w:cs="Times New Roman"/>
          <w:i/>
        </w:rPr>
        <w:t>)</w:t>
      </w:r>
      <w:proofErr w:type="gramEnd"/>
    </w:p>
    <w:p w:rsidR="008E21D7" w:rsidRDefault="008E21D7" w:rsidP="008E21D7">
      <w:pPr>
        <w:spacing w:after="0" w:line="240" w:lineRule="auto"/>
        <w:jc w:val="center"/>
        <w:rPr>
          <w:rFonts w:ascii="Times New Roman" w:hAnsi="Times New Roman" w:cs="Times New Roman"/>
          <w:noProof/>
          <w:sz w:val="24"/>
          <w:szCs w:val="24"/>
          <w:lang w:eastAsia="ru-RU"/>
        </w:rPr>
      </w:pPr>
    </w:p>
    <w:p w:rsidR="008E21D7" w:rsidRPr="00F37C16" w:rsidRDefault="008E21D7" w:rsidP="008E21D7">
      <w:pPr>
        <w:spacing w:after="0" w:line="240" w:lineRule="auto"/>
        <w:jc w:val="center"/>
        <w:rPr>
          <w:rFonts w:ascii="Times New Roman" w:hAnsi="Times New Roman" w:cs="Times New Roman"/>
          <w:noProof/>
          <w:sz w:val="24"/>
          <w:szCs w:val="24"/>
          <w:lang w:eastAsia="ru-RU"/>
        </w:rPr>
      </w:pPr>
      <w:r w:rsidRPr="00F37C16">
        <w:rPr>
          <w:rFonts w:ascii="Times New Roman" w:hAnsi="Times New Roman" w:cs="Times New Roman"/>
          <w:noProof/>
          <w:sz w:val="24"/>
          <w:szCs w:val="24"/>
          <w:lang w:eastAsia="ru-RU"/>
        </w:rPr>
        <w:t>ЗАЯВЛЕНИЕ</w:t>
      </w:r>
    </w:p>
    <w:p w:rsidR="009459E1" w:rsidRDefault="008E21D7" w:rsidP="008E21D7">
      <w:pPr>
        <w:spacing w:after="0" w:line="240" w:lineRule="auto"/>
        <w:jc w:val="center"/>
        <w:rPr>
          <w:rFonts w:ascii="Times New Roman" w:hAnsi="Times New Roman" w:cs="Times New Roman"/>
          <w:sz w:val="24"/>
          <w:szCs w:val="24"/>
        </w:rPr>
      </w:pPr>
      <w:r w:rsidRPr="008E21D7">
        <w:rPr>
          <w:rFonts w:ascii="Times New Roman" w:hAnsi="Times New Roman" w:cs="Times New Roman"/>
          <w:sz w:val="24"/>
          <w:szCs w:val="24"/>
        </w:rPr>
        <w:t>о пр</w:t>
      </w:r>
      <w:r w:rsidR="009459E1">
        <w:rPr>
          <w:rFonts w:ascii="Times New Roman" w:hAnsi="Times New Roman" w:cs="Times New Roman"/>
          <w:sz w:val="24"/>
          <w:szCs w:val="24"/>
        </w:rPr>
        <w:t xml:space="preserve">едоставлении земельного участка в </w:t>
      </w:r>
      <w:r w:rsidR="0053169F">
        <w:rPr>
          <w:rFonts w:ascii="Times New Roman" w:hAnsi="Times New Roman" w:cs="Times New Roman"/>
          <w:sz w:val="24"/>
          <w:szCs w:val="24"/>
        </w:rPr>
        <w:t>постоянно</w:t>
      </w:r>
      <w:r w:rsidR="009459E1">
        <w:rPr>
          <w:rFonts w:ascii="Times New Roman" w:hAnsi="Times New Roman" w:cs="Times New Roman"/>
          <w:sz w:val="24"/>
          <w:szCs w:val="24"/>
        </w:rPr>
        <w:t>е</w:t>
      </w:r>
      <w:r w:rsidR="0053169F">
        <w:rPr>
          <w:rFonts w:ascii="Times New Roman" w:hAnsi="Times New Roman" w:cs="Times New Roman"/>
          <w:sz w:val="24"/>
          <w:szCs w:val="24"/>
        </w:rPr>
        <w:t xml:space="preserve"> (бессрочно</w:t>
      </w:r>
      <w:r w:rsidR="009459E1">
        <w:rPr>
          <w:rFonts w:ascii="Times New Roman" w:hAnsi="Times New Roman" w:cs="Times New Roman"/>
          <w:sz w:val="24"/>
          <w:szCs w:val="24"/>
        </w:rPr>
        <w:t>е</w:t>
      </w:r>
      <w:r w:rsidR="0053169F">
        <w:rPr>
          <w:rFonts w:ascii="Times New Roman" w:hAnsi="Times New Roman" w:cs="Times New Roman"/>
          <w:sz w:val="24"/>
          <w:szCs w:val="24"/>
        </w:rPr>
        <w:t>) пользовани</w:t>
      </w:r>
      <w:r w:rsidR="009459E1">
        <w:rPr>
          <w:rFonts w:ascii="Times New Roman" w:hAnsi="Times New Roman" w:cs="Times New Roman"/>
          <w:sz w:val="24"/>
          <w:szCs w:val="24"/>
        </w:rPr>
        <w:t>е</w:t>
      </w:r>
    </w:p>
    <w:p w:rsidR="008E21D7" w:rsidRDefault="0053169F" w:rsidP="008E21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E21D7" w:rsidRPr="008E21D7" w:rsidRDefault="008E21D7" w:rsidP="008E21D7">
      <w:pPr>
        <w:spacing w:after="0" w:line="240" w:lineRule="auto"/>
        <w:jc w:val="center"/>
        <w:rPr>
          <w:rFonts w:ascii="Times New Roman" w:hAnsi="Times New Roman" w:cs="Times New Roman"/>
          <w:sz w:val="24"/>
          <w:szCs w:val="24"/>
        </w:rPr>
      </w:pPr>
      <w:r w:rsidRPr="008E21D7">
        <w:rPr>
          <w:rFonts w:ascii="Times New Roman" w:hAnsi="Times New Roman" w:cs="Times New Roman"/>
          <w:sz w:val="24"/>
          <w:szCs w:val="24"/>
        </w:rPr>
        <w:t xml:space="preserve"> </w:t>
      </w:r>
    </w:p>
    <w:p w:rsidR="004A0BAF" w:rsidRPr="004A0BAF" w:rsidRDefault="008E21D7" w:rsidP="004A0BAF">
      <w:pPr>
        <w:spacing w:after="0" w:line="240" w:lineRule="auto"/>
        <w:ind w:firstLine="567"/>
        <w:rPr>
          <w:rFonts w:ascii="Times New Roman" w:hAnsi="Times New Roman" w:cs="Times New Roman"/>
          <w:sz w:val="24"/>
          <w:szCs w:val="24"/>
        </w:rPr>
      </w:pPr>
      <w:r w:rsidRPr="004A0BAF">
        <w:rPr>
          <w:rFonts w:ascii="Times New Roman" w:hAnsi="Times New Roman" w:cs="Times New Roman"/>
          <w:sz w:val="24"/>
          <w:szCs w:val="24"/>
        </w:rPr>
        <w:t xml:space="preserve">Прошу предоставить земельный участок </w:t>
      </w:r>
      <w:r w:rsidR="004A0BAF" w:rsidRPr="004A0BAF">
        <w:rPr>
          <w:rFonts w:ascii="Times New Roman" w:hAnsi="Times New Roman" w:cs="Times New Roman"/>
          <w:sz w:val="24"/>
          <w:szCs w:val="24"/>
        </w:rPr>
        <w:t>с кадастровым номер</w:t>
      </w:r>
      <w:r w:rsidR="004A0BAF">
        <w:rPr>
          <w:rFonts w:ascii="Times New Roman" w:hAnsi="Times New Roman" w:cs="Times New Roman"/>
          <w:sz w:val="24"/>
          <w:szCs w:val="24"/>
        </w:rPr>
        <w:t>ом _________________</w:t>
      </w:r>
    </w:p>
    <w:p w:rsidR="004A0BAF" w:rsidRDefault="004A0BAF" w:rsidP="004A0BAF">
      <w:pPr>
        <w:pStyle w:val="ConsPlusNormal"/>
        <w:ind w:firstLine="0"/>
        <w:rPr>
          <w:rFonts w:ascii="Times New Roman" w:hAnsi="Times New Roman" w:cs="Times New Roman"/>
          <w:i/>
        </w:rPr>
      </w:pPr>
      <w:r>
        <w:rPr>
          <w:rFonts w:ascii="Times New Roman" w:hAnsi="Times New Roman" w:cs="Times New Roman"/>
          <w:sz w:val="24"/>
          <w:szCs w:val="24"/>
        </w:rPr>
        <w:t xml:space="preserve">_____________________ </w:t>
      </w:r>
      <w:r w:rsidRPr="004A0BAF">
        <w:rPr>
          <w:rFonts w:ascii="Times New Roman" w:hAnsi="Times New Roman" w:cs="Times New Roman"/>
          <w:sz w:val="24"/>
          <w:szCs w:val="24"/>
        </w:rPr>
        <w:t xml:space="preserve">в постоянное (бессрочное) пользование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___________</w:t>
      </w:r>
      <w:r w:rsidRPr="004A0BAF">
        <w:rPr>
          <w:rFonts w:ascii="Times New Roman" w:hAnsi="Times New Roman" w:cs="Times New Roman"/>
          <w:sz w:val="24"/>
          <w:szCs w:val="24"/>
        </w:rPr>
        <w:t>______________________________</w:t>
      </w:r>
      <w:r>
        <w:rPr>
          <w:rFonts w:ascii="Times New Roman" w:hAnsi="Times New Roman" w:cs="Times New Roman"/>
          <w:sz w:val="24"/>
          <w:szCs w:val="24"/>
        </w:rPr>
        <w:t xml:space="preserve">____________________________________ </w:t>
      </w:r>
      <w:r w:rsidRPr="004A0BAF">
        <w:rPr>
          <w:rFonts w:ascii="Times New Roman" w:hAnsi="Times New Roman" w:cs="Times New Roman"/>
          <w:sz w:val="24"/>
          <w:szCs w:val="24"/>
        </w:rPr>
        <w:br/>
      </w:r>
      <w:r w:rsidRPr="00CE1612">
        <w:rPr>
          <w:rFonts w:ascii="Times New Roman" w:hAnsi="Times New Roman" w:cs="Times New Roman"/>
          <w:i/>
        </w:rPr>
        <w:t>(</w:t>
      </w:r>
      <w:proofErr w:type="gramStart"/>
      <w:r>
        <w:rPr>
          <w:rFonts w:ascii="Times New Roman" w:hAnsi="Times New Roman" w:cs="Times New Roman"/>
          <w:i/>
        </w:rPr>
        <w:t>вид</w:t>
      </w:r>
      <w:proofErr w:type="gramEnd"/>
      <w:r>
        <w:rPr>
          <w:rFonts w:ascii="Times New Roman" w:hAnsi="Times New Roman" w:cs="Times New Roman"/>
          <w:i/>
        </w:rPr>
        <w:t xml:space="preserve"> разрешенного использования)</w:t>
      </w:r>
    </w:p>
    <w:p w:rsidR="004A0BAF" w:rsidRDefault="004A0BAF" w:rsidP="004A0BAF">
      <w:pPr>
        <w:pStyle w:val="ConsPlusNormal"/>
        <w:ind w:firstLine="540"/>
        <w:jc w:val="both"/>
      </w:pPr>
    </w:p>
    <w:p w:rsidR="004A0BAF" w:rsidRPr="005D25A5" w:rsidRDefault="004A0BAF" w:rsidP="004A0BAF">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r w:rsidRPr="005D25A5">
        <w:rPr>
          <w:rFonts w:ascii="Times New Roman" w:hAnsi="Times New Roman" w:cs="Times New Roman"/>
          <w:i/>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5D25A5">
        <w:rPr>
          <w:rFonts w:ascii="Times New Roman" w:hAnsi="Times New Roman" w:cs="Times New Roman"/>
          <w:sz w:val="24"/>
          <w:szCs w:val="24"/>
        </w:rPr>
        <w:t xml:space="preserve"> </w:t>
      </w:r>
      <w:r w:rsidR="005D25A5">
        <w:rPr>
          <w:rFonts w:ascii="Times New Roman" w:hAnsi="Times New Roman" w:cs="Times New Roman"/>
          <w:sz w:val="24"/>
          <w:szCs w:val="24"/>
        </w:rPr>
        <w:t>_______</w:t>
      </w:r>
      <w:r w:rsidR="005D25A5" w:rsidRPr="005D25A5">
        <w:rPr>
          <w:rFonts w:ascii="Times New Roman" w:hAnsi="Times New Roman" w:cs="Times New Roman"/>
          <w:sz w:val="24"/>
          <w:szCs w:val="24"/>
        </w:rPr>
        <w:t xml:space="preserve"> _____</w:t>
      </w:r>
      <w:r w:rsidRPr="005D25A5">
        <w:rPr>
          <w:rFonts w:ascii="Times New Roman" w:hAnsi="Times New Roman" w:cs="Times New Roman"/>
          <w:sz w:val="24"/>
          <w:szCs w:val="24"/>
        </w:rPr>
        <w:t>____________________________________________________________________.</w:t>
      </w:r>
    </w:p>
    <w:p w:rsidR="005D25A5" w:rsidRPr="005D25A5" w:rsidRDefault="004A0BAF" w:rsidP="005D25A5">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r w:rsidR="005D25A5" w:rsidRPr="005D25A5">
        <w:rPr>
          <w:rFonts w:ascii="Times New Roman" w:hAnsi="Times New Roman" w:cs="Times New Roman"/>
          <w:i/>
          <w:sz w:val="24"/>
          <w:szCs w:val="24"/>
        </w:rPr>
        <w:t>(</w:t>
      </w:r>
      <w:r w:rsidRPr="005D25A5">
        <w:rPr>
          <w:rFonts w:ascii="Times New Roman" w:hAnsi="Times New Roman" w:cs="Times New Roman"/>
          <w:i/>
          <w:sz w:val="24"/>
          <w:szCs w:val="24"/>
        </w:rPr>
        <w:t>в случае, если земельный участок предоставляется для размещения объектов, предусмотренных этим документом и (или) этим проектом</w:t>
      </w:r>
      <w:r w:rsidR="005D25A5" w:rsidRPr="005D25A5">
        <w:rPr>
          <w:rFonts w:ascii="Times New Roman" w:hAnsi="Times New Roman" w:cs="Times New Roman"/>
          <w:i/>
          <w:sz w:val="24"/>
          <w:szCs w:val="24"/>
        </w:rPr>
        <w:t>)</w:t>
      </w:r>
      <w:r w:rsidR="005D25A5" w:rsidRPr="005D25A5">
        <w:rPr>
          <w:rFonts w:ascii="Times New Roman" w:hAnsi="Times New Roman" w:cs="Times New Roman"/>
          <w:sz w:val="24"/>
          <w:szCs w:val="24"/>
        </w:rPr>
        <w:t xml:space="preserve"> _____________________________________________________________________________.</w:t>
      </w:r>
    </w:p>
    <w:p w:rsidR="004A0BAF" w:rsidRPr="005D25A5" w:rsidRDefault="004A0BAF" w:rsidP="004A0BAF">
      <w:pPr>
        <w:pStyle w:val="ConsPlusNormal"/>
        <w:ind w:firstLine="540"/>
        <w:jc w:val="both"/>
        <w:rPr>
          <w:rFonts w:ascii="Times New Roman" w:hAnsi="Times New Roman" w:cs="Times New Roman"/>
          <w:i/>
          <w:sz w:val="24"/>
          <w:szCs w:val="24"/>
        </w:rPr>
      </w:pPr>
    </w:p>
    <w:p w:rsidR="004A0BAF" w:rsidRPr="005D25A5" w:rsidRDefault="005D25A5" w:rsidP="004A0BAF">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Р</w:t>
      </w:r>
      <w:r w:rsidR="004A0BAF" w:rsidRPr="005D25A5">
        <w:rPr>
          <w:rFonts w:ascii="Times New Roman" w:hAnsi="Times New Roman" w:cs="Times New Roman"/>
          <w:sz w:val="24"/>
          <w:szCs w:val="24"/>
        </w:rPr>
        <w:t xml:space="preserve">еквизиты решения о предварительном согласовании предоставления земельного участка </w:t>
      </w:r>
      <w:r w:rsidRPr="005D25A5">
        <w:rPr>
          <w:rFonts w:ascii="Times New Roman" w:hAnsi="Times New Roman" w:cs="Times New Roman"/>
          <w:sz w:val="24"/>
          <w:szCs w:val="24"/>
        </w:rPr>
        <w:t>(</w:t>
      </w:r>
      <w:r w:rsidR="004A0BAF" w:rsidRPr="005D25A5">
        <w:rPr>
          <w:rFonts w:ascii="Times New Roman" w:hAnsi="Times New Roman" w:cs="Times New Roman"/>
          <w:i/>
          <w:sz w:val="24"/>
          <w:szCs w:val="24"/>
        </w:rPr>
        <w:t>в случае, если испрашиваемый земельный участок образовывался или его границы уточнялись на основании данного решения</w:t>
      </w:r>
      <w:r w:rsidRPr="005D25A5">
        <w:rPr>
          <w:rFonts w:ascii="Times New Roman" w:hAnsi="Times New Roman" w:cs="Times New Roman"/>
          <w:i/>
          <w:sz w:val="24"/>
          <w:szCs w:val="24"/>
        </w:rPr>
        <w:t>)</w:t>
      </w:r>
      <w:r>
        <w:rPr>
          <w:rFonts w:ascii="Times New Roman" w:hAnsi="Times New Roman" w:cs="Times New Roman"/>
          <w:i/>
          <w:sz w:val="24"/>
          <w:szCs w:val="24"/>
        </w:rPr>
        <w:t xml:space="preserve"> ________________________</w:t>
      </w:r>
      <w:r w:rsidRPr="005D25A5">
        <w:rPr>
          <w:rFonts w:ascii="Times New Roman" w:hAnsi="Times New Roman" w:cs="Times New Roman"/>
          <w:sz w:val="24"/>
          <w:szCs w:val="24"/>
        </w:rPr>
        <w:t>________________</w:t>
      </w:r>
      <w:r>
        <w:rPr>
          <w:rFonts w:ascii="Times New Roman" w:hAnsi="Times New Roman" w:cs="Times New Roman"/>
          <w:sz w:val="24"/>
          <w:szCs w:val="24"/>
        </w:rPr>
        <w:t xml:space="preserve"> __________________________</w:t>
      </w:r>
      <w:r w:rsidRPr="005D25A5">
        <w:rPr>
          <w:rFonts w:ascii="Times New Roman" w:hAnsi="Times New Roman" w:cs="Times New Roman"/>
          <w:sz w:val="24"/>
          <w:szCs w:val="24"/>
        </w:rPr>
        <w:t xml:space="preserve">_________________________________________. </w:t>
      </w:r>
    </w:p>
    <w:p w:rsidR="005D25A5" w:rsidRPr="005D25A5" w:rsidRDefault="005D25A5" w:rsidP="004A0BAF">
      <w:pPr>
        <w:pStyle w:val="ConsPlusNormal"/>
        <w:ind w:firstLine="540"/>
        <w:jc w:val="both"/>
        <w:rPr>
          <w:rFonts w:ascii="Times New Roman" w:hAnsi="Times New Roman" w:cs="Times New Roman"/>
          <w:sz w:val="24"/>
          <w:szCs w:val="24"/>
        </w:rPr>
      </w:pPr>
    </w:p>
    <w:p w:rsidR="005D25A5" w:rsidRPr="005D25A5" w:rsidRDefault="005D25A5" w:rsidP="005D25A5">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П</w:t>
      </w:r>
      <w:r w:rsidR="004A0BAF" w:rsidRPr="005D25A5">
        <w:rPr>
          <w:rFonts w:ascii="Times New Roman" w:hAnsi="Times New Roman" w:cs="Times New Roman"/>
          <w:sz w:val="24"/>
          <w:szCs w:val="24"/>
        </w:rPr>
        <w:t>очтовый адрес и (или) адрес электронн</w:t>
      </w:r>
      <w:r w:rsidRPr="005D25A5">
        <w:rPr>
          <w:rFonts w:ascii="Times New Roman" w:hAnsi="Times New Roman" w:cs="Times New Roman"/>
          <w:sz w:val="24"/>
          <w:szCs w:val="24"/>
        </w:rPr>
        <w:t>ой почты для связи с заявителем _____________________________________________________________________________.</w:t>
      </w:r>
    </w:p>
    <w:p w:rsidR="004A0BAF" w:rsidRPr="005D25A5" w:rsidRDefault="004A0BAF" w:rsidP="008E21D7">
      <w:pPr>
        <w:spacing w:after="0" w:line="240" w:lineRule="auto"/>
        <w:rPr>
          <w:rFonts w:ascii="Times New Roman" w:hAnsi="Times New Roman" w:cs="Times New Roman"/>
          <w:sz w:val="24"/>
          <w:szCs w:val="24"/>
        </w:rPr>
      </w:pPr>
    </w:p>
    <w:p w:rsidR="008E21D7" w:rsidRPr="008E21D7" w:rsidRDefault="008E21D7" w:rsidP="008E21D7">
      <w:pPr>
        <w:spacing w:after="0" w:line="240" w:lineRule="auto"/>
        <w:jc w:val="both"/>
        <w:rPr>
          <w:rFonts w:ascii="Times New Roman" w:hAnsi="Times New Roman" w:cs="Times New Roman"/>
          <w:sz w:val="24"/>
          <w:szCs w:val="24"/>
          <w:u w:val="single"/>
        </w:rPr>
      </w:pPr>
    </w:p>
    <w:p w:rsidR="008E21D7" w:rsidRPr="008E21D7" w:rsidRDefault="008E21D7" w:rsidP="008E21D7">
      <w:pPr>
        <w:spacing w:after="0" w:line="240" w:lineRule="auto"/>
        <w:jc w:val="both"/>
        <w:rPr>
          <w:rFonts w:ascii="Times New Roman" w:hAnsi="Times New Roman" w:cs="Times New Roman"/>
          <w:sz w:val="24"/>
          <w:szCs w:val="24"/>
          <w:u w:val="single"/>
        </w:rPr>
      </w:pPr>
      <w:r w:rsidRPr="008E21D7">
        <w:rPr>
          <w:rFonts w:ascii="Times New Roman" w:hAnsi="Times New Roman" w:cs="Times New Roman"/>
          <w:sz w:val="24"/>
          <w:szCs w:val="24"/>
          <w:u w:val="single"/>
        </w:rPr>
        <w:lastRenderedPageBreak/>
        <w:t>Приложения:</w:t>
      </w:r>
    </w:p>
    <w:p w:rsidR="0011321F" w:rsidRPr="0011321F" w:rsidRDefault="005D25A5" w:rsidP="0011321F">
      <w:pPr>
        <w:pStyle w:val="ConsPlusNormal"/>
        <w:ind w:firstLine="540"/>
        <w:jc w:val="both"/>
        <w:rPr>
          <w:rFonts w:ascii="Times New Roman" w:hAnsi="Times New Roman" w:cs="Times New Roman"/>
          <w:sz w:val="22"/>
          <w:szCs w:val="22"/>
        </w:rPr>
      </w:pPr>
      <w:r w:rsidRPr="0011321F">
        <w:rPr>
          <w:rFonts w:ascii="Times New Roman" w:hAnsi="Times New Roman" w:cs="Times New Roman"/>
          <w:sz w:val="22"/>
          <w:szCs w:val="22"/>
        </w:rPr>
        <w:t>1.</w:t>
      </w:r>
      <w:r w:rsidR="0011321F" w:rsidRPr="0011321F">
        <w:rPr>
          <w:rFonts w:ascii="Times New Roman" w:hAnsi="Times New Roman" w:cs="Times New Roman"/>
          <w:sz w:val="22"/>
          <w:szCs w:val="22"/>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p>
    <w:p w:rsidR="0011321F" w:rsidRPr="0011321F" w:rsidRDefault="0011321F" w:rsidP="0011321F">
      <w:pPr>
        <w:pStyle w:val="ConsPlusNormal"/>
        <w:ind w:firstLine="540"/>
        <w:jc w:val="both"/>
        <w:rPr>
          <w:rFonts w:ascii="Times New Roman" w:hAnsi="Times New Roman" w:cs="Times New Roman"/>
          <w:sz w:val="22"/>
          <w:szCs w:val="22"/>
        </w:rPr>
      </w:pPr>
      <w:r w:rsidRPr="0011321F">
        <w:rPr>
          <w:rFonts w:ascii="Times New Roman" w:hAnsi="Times New Roman" w:cs="Times New Roman"/>
          <w:sz w:val="22"/>
          <w:szCs w:val="22"/>
        </w:rPr>
        <w:t>2. документ, подтверждающий полномочия представителя заявителя.</w:t>
      </w:r>
    </w:p>
    <w:p w:rsidR="008E21D7" w:rsidRP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________________/____________________________________</w:t>
      </w:r>
    </w:p>
    <w:p w:rsidR="008E21D7" w:rsidRPr="008E21D7" w:rsidRDefault="008E21D7" w:rsidP="008E21D7">
      <w:pPr>
        <w:spacing w:after="0" w:line="240" w:lineRule="auto"/>
        <w:rPr>
          <w:rFonts w:ascii="Times New Roman" w:hAnsi="Times New Roman" w:cs="Times New Roman"/>
          <w:i/>
          <w:noProof/>
          <w:sz w:val="24"/>
          <w:szCs w:val="24"/>
          <w:lang w:eastAsia="ru-RU"/>
        </w:rPr>
      </w:pPr>
      <w:r w:rsidRPr="008E21D7">
        <w:rPr>
          <w:rFonts w:ascii="Times New Roman" w:hAnsi="Times New Roman" w:cs="Times New Roman"/>
          <w:i/>
          <w:noProof/>
          <w:sz w:val="24"/>
          <w:szCs w:val="24"/>
          <w:lang w:eastAsia="ru-RU"/>
        </w:rPr>
        <w:t>Подпись                   И.О. Фамилия (представителя заявителя)</w:t>
      </w:r>
    </w:p>
    <w:p w:rsidR="008E21D7" w:rsidRPr="008E21D7" w:rsidRDefault="008E21D7" w:rsidP="008E21D7">
      <w:pPr>
        <w:spacing w:after="0" w:line="240" w:lineRule="auto"/>
        <w:rPr>
          <w:rFonts w:ascii="Times New Roman" w:hAnsi="Times New Roman" w:cs="Times New Roman"/>
          <w:noProof/>
          <w:sz w:val="24"/>
          <w:szCs w:val="24"/>
          <w:lang w:eastAsia="ru-RU"/>
        </w:rPr>
      </w:pPr>
    </w:p>
    <w:p w:rsidR="008E21D7" w:rsidRP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 xml:space="preserve">«_____» ___________ 20___г.              </w:t>
      </w:r>
    </w:p>
    <w:p w:rsidR="00F9321D" w:rsidRPr="00810222" w:rsidRDefault="00F9321D" w:rsidP="00F9321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2</w:t>
      </w:r>
    </w:p>
    <w:p w:rsidR="00F9321D" w:rsidRPr="00810222" w:rsidRDefault="00F9321D" w:rsidP="00F9321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F9321D" w:rsidRPr="00810222" w:rsidRDefault="00F9321D" w:rsidP="00F9321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2502DD" w:rsidRDefault="002502DD" w:rsidP="002502DD">
      <w:pPr>
        <w:spacing w:after="0" w:line="240" w:lineRule="auto"/>
        <w:jc w:val="right"/>
        <w:rPr>
          <w:rFonts w:ascii="Times New Roman" w:hAnsi="Times New Roman" w:cs="Times New Roman"/>
          <w:sz w:val="24"/>
          <w:szCs w:val="24"/>
        </w:rPr>
      </w:pPr>
      <w:r w:rsidRPr="00B050A0">
        <w:rPr>
          <w:rFonts w:ascii="Times New Roman" w:hAnsi="Times New Roman"/>
          <w:bCs/>
          <w:color w:val="000000"/>
          <w:sz w:val="24"/>
          <w:szCs w:val="24"/>
        </w:rPr>
        <w:t>«</w:t>
      </w:r>
      <w:r>
        <w:rPr>
          <w:rFonts w:ascii="Times New Roman" w:hAnsi="Times New Roman" w:cs="Times New Roman"/>
          <w:sz w:val="24"/>
          <w:szCs w:val="24"/>
        </w:rPr>
        <w:t>Предоставление земельных</w:t>
      </w:r>
      <w:r w:rsidRPr="00B050A0">
        <w:rPr>
          <w:rFonts w:ascii="Times New Roman" w:hAnsi="Times New Roman" w:cs="Times New Roman"/>
          <w:sz w:val="24"/>
          <w:szCs w:val="24"/>
        </w:rPr>
        <w:t xml:space="preserve"> участк</w:t>
      </w:r>
      <w:r>
        <w:rPr>
          <w:rFonts w:ascii="Times New Roman" w:hAnsi="Times New Roman" w:cs="Times New Roman"/>
          <w:sz w:val="24"/>
          <w:szCs w:val="24"/>
        </w:rPr>
        <w:t>ов</w:t>
      </w:r>
    </w:p>
    <w:p w:rsidR="002502DD" w:rsidRDefault="002502DD" w:rsidP="002502DD">
      <w:pPr>
        <w:spacing w:after="0" w:line="240" w:lineRule="auto"/>
        <w:jc w:val="right"/>
        <w:rPr>
          <w:rFonts w:ascii="Times New Roman" w:hAnsi="Times New Roman"/>
          <w:sz w:val="26"/>
          <w:szCs w:val="26"/>
        </w:rPr>
      </w:pPr>
      <w:r w:rsidRPr="00B050A0">
        <w:rPr>
          <w:rFonts w:ascii="Times New Roman" w:hAnsi="Times New Roman" w:cs="Times New Roman"/>
          <w:sz w:val="24"/>
          <w:szCs w:val="24"/>
        </w:rPr>
        <w:t xml:space="preserve">в постоянное (бессрочное) пользование» </w:t>
      </w:r>
      <w:r w:rsidRPr="00B050A0">
        <w:rPr>
          <w:rStyle w:val="10"/>
          <w:rFonts w:ascii="Times New Roman" w:hAnsi="Times New Roman" w:cs="Times New Roman"/>
          <w:sz w:val="24"/>
          <w:szCs w:val="24"/>
        </w:rPr>
        <w:t xml:space="preserve"> </w:t>
      </w:r>
    </w:p>
    <w:p w:rsidR="00F9321D" w:rsidRDefault="00F9321D" w:rsidP="00F9321D">
      <w:pPr>
        <w:pStyle w:val="15"/>
        <w:jc w:val="center"/>
        <w:rPr>
          <w:rFonts w:ascii="Times New Roman" w:hAnsi="Times New Roman"/>
          <w:sz w:val="24"/>
          <w:szCs w:val="24"/>
        </w:rPr>
      </w:pPr>
    </w:p>
    <w:p w:rsidR="00F9321D" w:rsidRPr="00AC1FBD" w:rsidRDefault="00F9321D" w:rsidP="00F9321D">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F9321D" w:rsidRPr="00AC1FBD" w:rsidRDefault="00F9321D" w:rsidP="00F9321D">
      <w:pPr>
        <w:pStyle w:val="15"/>
        <w:jc w:val="center"/>
        <w:rPr>
          <w:rFonts w:ascii="Times New Roman" w:hAnsi="Times New Roman"/>
          <w:sz w:val="24"/>
          <w:szCs w:val="24"/>
        </w:rPr>
      </w:pPr>
      <w:r>
        <w:rPr>
          <w:rFonts w:ascii="Times New Roman" w:hAnsi="Times New Roman"/>
          <w:sz w:val="24"/>
          <w:szCs w:val="24"/>
        </w:rPr>
        <w:t>Администрации</w:t>
      </w:r>
      <w:r w:rsidR="009F1EAB">
        <w:rPr>
          <w:rFonts w:ascii="Times New Roman" w:hAnsi="Times New Roman"/>
          <w:sz w:val="24"/>
          <w:szCs w:val="24"/>
        </w:rPr>
        <w:t xml:space="preserve">  Пречистенского </w:t>
      </w:r>
      <w:r w:rsidRPr="00AC1FBD">
        <w:rPr>
          <w:rFonts w:ascii="Times New Roman" w:hAnsi="Times New Roman"/>
          <w:sz w:val="24"/>
          <w:szCs w:val="24"/>
        </w:rPr>
        <w:t>сельского поселения</w:t>
      </w:r>
    </w:p>
    <w:p w:rsidR="00F9321D" w:rsidRPr="00AC1FBD" w:rsidRDefault="00F9321D" w:rsidP="00F9321D">
      <w:pPr>
        <w:pStyle w:val="15"/>
        <w:rPr>
          <w:rFonts w:ascii="Times New Roman" w:hAnsi="Times New Roman"/>
          <w:sz w:val="24"/>
          <w:szCs w:val="24"/>
        </w:rPr>
      </w:pPr>
    </w:p>
    <w:p w:rsidR="00F9321D" w:rsidRPr="00AC1FBD" w:rsidRDefault="00F9321D" w:rsidP="00F9321D">
      <w:pPr>
        <w:pStyle w:val="15"/>
        <w:rPr>
          <w:rFonts w:ascii="Times New Roman" w:hAnsi="Times New Roman"/>
          <w:sz w:val="24"/>
          <w:szCs w:val="24"/>
        </w:rPr>
      </w:pPr>
      <w:r w:rsidRPr="00AC1FBD">
        <w:rPr>
          <w:rFonts w:ascii="Times New Roman" w:hAnsi="Times New Roman"/>
          <w:sz w:val="24"/>
          <w:szCs w:val="24"/>
        </w:rPr>
        <w:t xml:space="preserve">00.00.0000                                                                                            </w:t>
      </w:r>
      <w:r w:rsidR="00B050A0">
        <w:rPr>
          <w:rFonts w:ascii="Times New Roman" w:hAnsi="Times New Roman"/>
          <w:sz w:val="24"/>
          <w:szCs w:val="24"/>
        </w:rPr>
        <w:t xml:space="preserve">           </w:t>
      </w:r>
      <w:r w:rsidRPr="00AC1FBD">
        <w:rPr>
          <w:rFonts w:ascii="Times New Roman" w:hAnsi="Times New Roman"/>
          <w:sz w:val="24"/>
          <w:szCs w:val="24"/>
        </w:rPr>
        <w:t xml:space="preserve">            № ________</w:t>
      </w:r>
    </w:p>
    <w:p w:rsidR="00F9321D" w:rsidRPr="00AC1FBD" w:rsidRDefault="00F9321D" w:rsidP="00F9321D">
      <w:pPr>
        <w:pStyle w:val="15"/>
        <w:rPr>
          <w:rFonts w:ascii="Times New Roman" w:hAnsi="Times New Roman"/>
          <w:sz w:val="24"/>
          <w:szCs w:val="24"/>
        </w:rPr>
      </w:pPr>
      <w:r w:rsidRPr="00AC1FBD">
        <w:rPr>
          <w:rFonts w:ascii="Times New Roman" w:hAnsi="Times New Roman"/>
          <w:sz w:val="24"/>
          <w:szCs w:val="24"/>
        </w:rPr>
        <w:t xml:space="preserve"> </w:t>
      </w:r>
    </w:p>
    <w:p w:rsidR="00F9321D" w:rsidRPr="00AC1FBD" w:rsidRDefault="00F9321D" w:rsidP="00F9321D">
      <w:pPr>
        <w:pStyle w:val="15"/>
        <w:rPr>
          <w:rFonts w:ascii="Times New Roman" w:hAnsi="Times New Roman"/>
          <w:noProof/>
          <w:sz w:val="24"/>
          <w:szCs w:val="24"/>
          <w:lang w:eastAsia="ru-RU"/>
        </w:rPr>
      </w:pPr>
      <w:r w:rsidRPr="00AC1FBD">
        <w:rPr>
          <w:rFonts w:ascii="Times New Roman" w:hAnsi="Times New Roman"/>
          <w:sz w:val="24"/>
          <w:szCs w:val="24"/>
        </w:rPr>
        <w:t xml:space="preserve">О </w:t>
      </w:r>
      <w:r>
        <w:rPr>
          <w:rFonts w:ascii="Times New Roman" w:hAnsi="Times New Roman"/>
          <w:sz w:val="24"/>
          <w:szCs w:val="24"/>
        </w:rPr>
        <w:t xml:space="preserve">предоставлении  </w:t>
      </w:r>
      <w:r w:rsidRPr="00AC1FBD">
        <w:rPr>
          <w:rFonts w:ascii="Times New Roman" w:hAnsi="Times New Roman"/>
          <w:noProof/>
          <w:sz w:val="24"/>
          <w:szCs w:val="24"/>
          <w:lang w:eastAsia="ru-RU"/>
        </w:rPr>
        <w:t xml:space="preserve"> ____</w:t>
      </w:r>
      <w:r>
        <w:rPr>
          <w:rFonts w:ascii="Times New Roman" w:hAnsi="Times New Roman"/>
          <w:noProof/>
          <w:sz w:val="24"/>
          <w:szCs w:val="24"/>
          <w:lang w:eastAsia="ru-RU"/>
        </w:rPr>
        <w:t>___________</w:t>
      </w:r>
      <w:r w:rsidRPr="00AC1FBD">
        <w:rPr>
          <w:rFonts w:ascii="Times New Roman" w:hAnsi="Times New Roman"/>
          <w:noProof/>
          <w:sz w:val="24"/>
          <w:szCs w:val="24"/>
          <w:lang w:eastAsia="ru-RU"/>
        </w:rPr>
        <w:t>_________</w:t>
      </w:r>
    </w:p>
    <w:p w:rsidR="00F9321D" w:rsidRDefault="00F9321D" w:rsidP="00F9321D">
      <w:pPr>
        <w:pStyle w:val="15"/>
        <w:rPr>
          <w:rFonts w:ascii="Times New Roman" w:hAnsi="Times New Roman"/>
          <w:sz w:val="20"/>
          <w:szCs w:val="20"/>
        </w:rPr>
      </w:pPr>
      <w:r>
        <w:rPr>
          <w:rFonts w:ascii="Times New Roman" w:hAnsi="Times New Roman"/>
          <w:sz w:val="20"/>
          <w:szCs w:val="20"/>
        </w:rPr>
        <w:t xml:space="preserve">                   </w:t>
      </w:r>
      <w:r w:rsidRPr="00AC1FBD">
        <w:rPr>
          <w:rFonts w:ascii="Times New Roman" w:hAnsi="Times New Roman"/>
          <w:sz w:val="20"/>
          <w:szCs w:val="20"/>
        </w:rPr>
        <w:t xml:space="preserve">      </w:t>
      </w:r>
      <w:r>
        <w:rPr>
          <w:rFonts w:ascii="Times New Roman" w:hAnsi="Times New Roman"/>
          <w:sz w:val="20"/>
          <w:szCs w:val="20"/>
        </w:rPr>
        <w:t xml:space="preserve">                            </w:t>
      </w:r>
      <w:r w:rsidRPr="00AC1FBD">
        <w:rPr>
          <w:rFonts w:ascii="Times New Roman" w:hAnsi="Times New Roman"/>
          <w:sz w:val="20"/>
          <w:szCs w:val="20"/>
        </w:rPr>
        <w:t xml:space="preserve"> </w:t>
      </w:r>
      <w:r>
        <w:rPr>
          <w:rFonts w:ascii="Times New Roman" w:hAnsi="Times New Roman"/>
          <w:sz w:val="20"/>
          <w:szCs w:val="20"/>
        </w:rPr>
        <w:t>название заявителя</w:t>
      </w:r>
    </w:p>
    <w:p w:rsidR="00F9321D" w:rsidRDefault="00F9321D" w:rsidP="00F9321D">
      <w:pPr>
        <w:pStyle w:val="15"/>
        <w:rPr>
          <w:rFonts w:ascii="Times New Roman" w:hAnsi="Times New Roman"/>
          <w:sz w:val="24"/>
          <w:szCs w:val="24"/>
        </w:rPr>
      </w:pPr>
      <w:r>
        <w:rPr>
          <w:rFonts w:ascii="Times New Roman" w:hAnsi="Times New Roman"/>
          <w:sz w:val="24"/>
          <w:szCs w:val="24"/>
        </w:rPr>
        <w:t>земельного участка в постоянное (бессрочное) пользование</w:t>
      </w:r>
    </w:p>
    <w:p w:rsidR="00F9321D" w:rsidRPr="00AC1FBD" w:rsidRDefault="00F9321D" w:rsidP="009F1EAB">
      <w:pPr>
        <w:pStyle w:val="15"/>
        <w:jc w:val="both"/>
        <w:rPr>
          <w:rFonts w:ascii="Times New Roman" w:hAnsi="Times New Roman"/>
          <w:sz w:val="24"/>
          <w:szCs w:val="24"/>
        </w:rPr>
      </w:pPr>
    </w:p>
    <w:p w:rsidR="00F9321D" w:rsidRPr="00AC1FBD" w:rsidRDefault="00F9321D" w:rsidP="00F9321D">
      <w:pPr>
        <w:pStyle w:val="15"/>
        <w:ind w:firstLine="709"/>
        <w:jc w:val="both"/>
        <w:rPr>
          <w:rStyle w:val="10"/>
          <w:rFonts w:ascii="Times New Roman" w:hAnsi="Times New Roman"/>
          <w:sz w:val="20"/>
          <w:szCs w:val="20"/>
        </w:rPr>
      </w:pPr>
      <w:r w:rsidRPr="00AC1FBD">
        <w:rPr>
          <w:rFonts w:ascii="Times New Roman" w:hAnsi="Times New Roman"/>
          <w:sz w:val="24"/>
          <w:szCs w:val="24"/>
        </w:rPr>
        <w:t xml:space="preserve">Рассмотрев заявление, поступившее ____________ </w:t>
      </w:r>
      <w:proofErr w:type="gramStart"/>
      <w:r w:rsidRPr="00AC1FBD">
        <w:rPr>
          <w:rFonts w:ascii="Times New Roman" w:hAnsi="Times New Roman"/>
          <w:sz w:val="24"/>
          <w:szCs w:val="24"/>
        </w:rPr>
        <w:t>от</w:t>
      </w:r>
      <w:proofErr w:type="gramEnd"/>
      <w:r w:rsidRPr="00AC1FBD">
        <w:rPr>
          <w:rFonts w:ascii="Times New Roman" w:hAnsi="Times New Roman"/>
          <w:sz w:val="24"/>
          <w:szCs w:val="24"/>
        </w:rPr>
        <w:t xml:space="preserve"> ________________________</w:t>
      </w:r>
      <w:r>
        <w:rPr>
          <w:rStyle w:val="10"/>
          <w:rFonts w:ascii="Times New Roman" w:hAnsi="Times New Roman"/>
          <w:sz w:val="20"/>
          <w:szCs w:val="20"/>
        </w:rPr>
        <w:t>__</w:t>
      </w:r>
    </w:p>
    <w:p w:rsidR="00F9321D" w:rsidRPr="00AC1FBD" w:rsidRDefault="00F9321D" w:rsidP="00F9321D">
      <w:pPr>
        <w:pStyle w:val="15"/>
        <w:ind w:firstLine="709"/>
        <w:rPr>
          <w:rFonts w:ascii="Times New Roman" w:hAnsi="Times New Roman"/>
          <w:sz w:val="20"/>
          <w:szCs w:val="20"/>
        </w:rPr>
      </w:pPr>
      <w:r w:rsidRPr="00AC1FBD">
        <w:rPr>
          <w:rStyle w:val="10"/>
          <w:rFonts w:ascii="Times New Roman" w:hAnsi="Times New Roman"/>
          <w:sz w:val="20"/>
          <w:szCs w:val="20"/>
        </w:rPr>
        <w:t xml:space="preserve">                                                                                          (дата)             </w:t>
      </w:r>
      <w:r w:rsidRPr="00AC1FBD">
        <w:rPr>
          <w:rFonts w:ascii="Times New Roman" w:hAnsi="Times New Roman"/>
          <w:sz w:val="20"/>
          <w:szCs w:val="20"/>
        </w:rPr>
        <w:t xml:space="preserve">     </w:t>
      </w:r>
      <w:r>
        <w:rPr>
          <w:rFonts w:ascii="Times New Roman" w:hAnsi="Times New Roman"/>
          <w:sz w:val="20"/>
          <w:szCs w:val="20"/>
        </w:rPr>
        <w:t xml:space="preserve">     название заявителя</w:t>
      </w:r>
    </w:p>
    <w:p w:rsidR="00F9321D" w:rsidRPr="00323491" w:rsidRDefault="00F9321D" w:rsidP="00F9321D">
      <w:pPr>
        <w:pStyle w:val="15"/>
        <w:jc w:val="both"/>
        <w:rPr>
          <w:rFonts w:ascii="Times New Roman" w:hAnsi="Times New Roman"/>
          <w:sz w:val="24"/>
          <w:szCs w:val="24"/>
        </w:rPr>
      </w:pPr>
      <w:r w:rsidRPr="00AC1FBD">
        <w:rPr>
          <w:rFonts w:ascii="Times New Roman" w:hAnsi="Times New Roman"/>
          <w:sz w:val="24"/>
          <w:szCs w:val="24"/>
        </w:rPr>
        <w:t xml:space="preserve">о </w:t>
      </w:r>
      <w:r>
        <w:rPr>
          <w:rFonts w:ascii="Times New Roman" w:hAnsi="Times New Roman"/>
          <w:sz w:val="24"/>
          <w:szCs w:val="24"/>
        </w:rPr>
        <w:t>предоставлении земельного участка в постоянное (бессрочное) пользование,</w:t>
      </w:r>
      <w:r>
        <w:rPr>
          <w:rFonts w:ascii="Times New Roman" w:hAnsi="Times New Roman"/>
          <w:color w:val="000000"/>
          <w:sz w:val="24"/>
          <w:szCs w:val="24"/>
        </w:rPr>
        <w:t xml:space="preserve"> </w:t>
      </w:r>
      <w:r w:rsidRPr="00AC1FBD">
        <w:rPr>
          <w:rFonts w:ascii="Times New Roman" w:hAnsi="Times New Roman"/>
          <w:sz w:val="24"/>
          <w:szCs w:val="24"/>
        </w:rPr>
        <w:t xml:space="preserve">руководствуясь </w:t>
      </w:r>
      <w:r w:rsidR="00B050A0">
        <w:rPr>
          <w:rFonts w:ascii="Times New Roman" w:hAnsi="Times New Roman"/>
          <w:sz w:val="24"/>
          <w:szCs w:val="24"/>
        </w:rPr>
        <w:t>Земельным к</w:t>
      </w:r>
      <w:r>
        <w:rPr>
          <w:rFonts w:ascii="Times New Roman" w:hAnsi="Times New Roman"/>
          <w:sz w:val="24"/>
          <w:szCs w:val="24"/>
        </w:rPr>
        <w:t>одексом</w:t>
      </w:r>
      <w:r w:rsidR="009F1EAB">
        <w:rPr>
          <w:rFonts w:ascii="Times New Roman" w:hAnsi="Times New Roman"/>
          <w:sz w:val="24"/>
          <w:szCs w:val="24"/>
        </w:rPr>
        <w:t xml:space="preserve"> Российской Федерации,  Уставом</w:t>
      </w:r>
      <w:r w:rsidRPr="00323491">
        <w:rPr>
          <w:rFonts w:ascii="Times New Roman" w:hAnsi="Times New Roman"/>
          <w:sz w:val="24"/>
          <w:szCs w:val="24"/>
        </w:rPr>
        <w:t xml:space="preserve"> </w:t>
      </w:r>
      <w:r w:rsidR="009F1EAB">
        <w:rPr>
          <w:rFonts w:ascii="Times New Roman" w:hAnsi="Times New Roman"/>
          <w:sz w:val="24"/>
          <w:szCs w:val="24"/>
        </w:rPr>
        <w:t xml:space="preserve">Пречистенского сельского поселения Ярославской области </w:t>
      </w:r>
    </w:p>
    <w:p w:rsidR="00F9321D" w:rsidRDefault="00F9321D" w:rsidP="00F9321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9F1EAB">
        <w:rPr>
          <w:rFonts w:ascii="Times New Roman" w:hAnsi="Times New Roman" w:cs="Times New Roman"/>
          <w:color w:val="00000A"/>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p>
    <w:p w:rsidR="00F9321D" w:rsidRDefault="00F9321D" w:rsidP="00F9321D">
      <w:pPr>
        <w:pStyle w:val="15"/>
        <w:jc w:val="center"/>
        <w:rPr>
          <w:rFonts w:ascii="Times New Roman" w:hAnsi="Times New Roman"/>
          <w:sz w:val="24"/>
          <w:szCs w:val="24"/>
        </w:rPr>
      </w:pPr>
    </w:p>
    <w:p w:rsidR="00F9321D" w:rsidRPr="00AC1FBD" w:rsidRDefault="00F9321D" w:rsidP="00F9321D">
      <w:pPr>
        <w:pStyle w:val="15"/>
        <w:jc w:val="center"/>
        <w:rPr>
          <w:rFonts w:ascii="Times New Roman" w:hAnsi="Times New Roman"/>
          <w:sz w:val="24"/>
          <w:szCs w:val="24"/>
        </w:rPr>
      </w:pPr>
      <w:r w:rsidRPr="00AC1FBD">
        <w:rPr>
          <w:rFonts w:ascii="Times New Roman" w:hAnsi="Times New Roman"/>
          <w:sz w:val="24"/>
          <w:szCs w:val="24"/>
        </w:rPr>
        <w:t>ПОСТАНОВЛЯЕТ:</w:t>
      </w:r>
    </w:p>
    <w:p w:rsidR="00F9321D" w:rsidRPr="00AC1FBD" w:rsidRDefault="00F9321D" w:rsidP="00F9321D">
      <w:pPr>
        <w:pStyle w:val="15"/>
        <w:jc w:val="center"/>
        <w:rPr>
          <w:rFonts w:ascii="Times New Roman" w:hAnsi="Times New Roman"/>
          <w:sz w:val="24"/>
          <w:szCs w:val="24"/>
        </w:rPr>
      </w:pPr>
      <w:r w:rsidRPr="00AC1FBD">
        <w:rPr>
          <w:rFonts w:ascii="Times New Roman" w:hAnsi="Times New Roman"/>
          <w:sz w:val="24"/>
          <w:szCs w:val="24"/>
        </w:rPr>
        <w:t xml:space="preserve"> </w:t>
      </w:r>
    </w:p>
    <w:p w:rsidR="00F9321D" w:rsidRPr="00CD1081" w:rsidRDefault="00F9321D" w:rsidP="00F9321D">
      <w:pPr>
        <w:pStyle w:val="15"/>
        <w:ind w:firstLine="709"/>
        <w:jc w:val="both"/>
        <w:rPr>
          <w:rFonts w:ascii="Times New Roman" w:hAnsi="Times New Roman"/>
          <w:sz w:val="24"/>
          <w:szCs w:val="24"/>
        </w:rPr>
      </w:pPr>
      <w:r w:rsidRPr="00CD1081">
        <w:rPr>
          <w:rFonts w:ascii="Times New Roman" w:hAnsi="Times New Roman"/>
          <w:sz w:val="24"/>
          <w:szCs w:val="24"/>
        </w:rPr>
        <w:t>1. Предоставить в постоянное (бессрочное) пользование</w:t>
      </w:r>
    </w:p>
    <w:p w:rsidR="00F9321D" w:rsidRDefault="00F9321D" w:rsidP="00F9321D">
      <w:pPr>
        <w:pStyle w:val="ConsPlusNonformat"/>
      </w:pPr>
      <w:proofErr w:type="gramStart"/>
      <w:r>
        <w:t>_____________________________________________________________________________</w:t>
      </w:r>
      <w:proofErr w:type="gramEnd"/>
    </w:p>
    <w:p w:rsidR="00A91AA3" w:rsidRDefault="00A91AA3" w:rsidP="00A91AA3">
      <w:pPr>
        <w:pStyle w:val="ConsPlusNonformat"/>
        <w:jc w:val="center"/>
      </w:pPr>
      <w:proofErr w:type="gramStart"/>
      <w:r>
        <w:t>(наименование организации или органа гос. власти (местного самоуправления)</w:t>
      </w:r>
      <w:proofErr w:type="gramEnd"/>
    </w:p>
    <w:p w:rsidR="00A91AA3" w:rsidRDefault="00A91AA3" w:rsidP="00A91AA3">
      <w:pPr>
        <w:pStyle w:val="ConsPlusNonformat"/>
        <w:jc w:val="center"/>
      </w:pPr>
    </w:p>
    <w:p w:rsidR="00A91AA3" w:rsidRDefault="00A91AA3" w:rsidP="00A91AA3">
      <w:pPr>
        <w:pStyle w:val="ConsPlusNonformat"/>
        <w:jc w:val="center"/>
      </w:pPr>
      <w:r>
        <w:t xml:space="preserve">_____________________________________________________________________________ </w:t>
      </w:r>
    </w:p>
    <w:p w:rsidR="00F9321D" w:rsidRDefault="00A91AA3" w:rsidP="00A91AA3">
      <w:pPr>
        <w:pStyle w:val="ConsPlusNonformat"/>
        <w:jc w:val="center"/>
      </w:pPr>
      <w: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A91AA3" w:rsidRDefault="00A91AA3" w:rsidP="00F9321D">
      <w:pPr>
        <w:pStyle w:val="ConsPlusNonformat"/>
        <w:rPr>
          <w:rFonts w:ascii="Times New Roman" w:hAnsi="Times New Roman" w:cs="Times New Roman"/>
          <w:sz w:val="24"/>
          <w:szCs w:val="24"/>
        </w:rPr>
      </w:pPr>
    </w:p>
    <w:p w:rsidR="00F9321D" w:rsidRPr="00CD1081" w:rsidRDefault="00F9321D" w:rsidP="00F9321D">
      <w:pPr>
        <w:pStyle w:val="ConsPlusNonformat"/>
        <w:rPr>
          <w:rFonts w:ascii="Times New Roman" w:hAnsi="Times New Roman" w:cs="Times New Roman"/>
          <w:sz w:val="24"/>
          <w:szCs w:val="24"/>
        </w:rPr>
      </w:pPr>
      <w:r w:rsidRPr="00CD1081">
        <w:rPr>
          <w:rFonts w:ascii="Times New Roman" w:hAnsi="Times New Roman" w:cs="Times New Roman"/>
          <w:sz w:val="24"/>
          <w:szCs w:val="24"/>
        </w:rPr>
        <w:t xml:space="preserve">земельный участок с </w:t>
      </w:r>
      <w:proofErr w:type="gramStart"/>
      <w:r w:rsidRPr="00CD1081">
        <w:rPr>
          <w:rFonts w:ascii="Times New Roman" w:hAnsi="Times New Roman" w:cs="Times New Roman"/>
          <w:sz w:val="24"/>
          <w:szCs w:val="24"/>
        </w:rPr>
        <w:t>кадастровым</w:t>
      </w:r>
      <w:proofErr w:type="gramEnd"/>
      <w:r w:rsidRPr="00CD1081">
        <w:rPr>
          <w:rFonts w:ascii="Times New Roman" w:hAnsi="Times New Roman" w:cs="Times New Roman"/>
          <w:sz w:val="24"/>
          <w:szCs w:val="24"/>
        </w:rPr>
        <w:t xml:space="preserve"> N _____________</w:t>
      </w:r>
      <w:r w:rsidR="00A91AA3">
        <w:rPr>
          <w:rFonts w:ascii="Times New Roman" w:hAnsi="Times New Roman" w:cs="Times New Roman"/>
          <w:sz w:val="24"/>
          <w:szCs w:val="24"/>
        </w:rPr>
        <w:t>_____________</w:t>
      </w:r>
      <w:r w:rsidRPr="00CD1081">
        <w:rPr>
          <w:rFonts w:ascii="Times New Roman" w:hAnsi="Times New Roman" w:cs="Times New Roman"/>
          <w:sz w:val="24"/>
          <w:szCs w:val="24"/>
        </w:rPr>
        <w:t>________</w:t>
      </w:r>
      <w:r w:rsidR="00F36B62">
        <w:rPr>
          <w:rFonts w:ascii="Times New Roman" w:hAnsi="Times New Roman" w:cs="Times New Roman"/>
          <w:sz w:val="24"/>
          <w:szCs w:val="24"/>
        </w:rPr>
        <w:t>.</w:t>
      </w:r>
    </w:p>
    <w:p w:rsidR="00387251" w:rsidRDefault="00387251" w:rsidP="00387251">
      <w:pPr>
        <w:pStyle w:val="ConsPlusNonformat"/>
      </w:pPr>
      <w:r w:rsidRPr="00CD1081">
        <w:rPr>
          <w:rFonts w:ascii="Times New Roman" w:hAnsi="Times New Roman" w:cs="Times New Roman"/>
          <w:sz w:val="24"/>
          <w:szCs w:val="24"/>
        </w:rPr>
        <w:t xml:space="preserve">находящийся по адресу (имеющий адресные ориентиры): </w:t>
      </w:r>
      <w:r>
        <w:rPr>
          <w:rFonts w:ascii="Times New Roman" w:hAnsi="Times New Roman" w:cs="Times New Roman"/>
          <w:sz w:val="24"/>
          <w:szCs w:val="24"/>
        </w:rPr>
        <w:t>Российская Федерация,</w:t>
      </w:r>
      <w:r w:rsidR="009F1EAB">
        <w:rPr>
          <w:rFonts w:ascii="Times New Roman" w:hAnsi="Times New Roman" w:cs="Times New Roman"/>
          <w:sz w:val="24"/>
          <w:szCs w:val="24"/>
        </w:rPr>
        <w:t xml:space="preserve"> Ярославская область,  Первомайский муниципальный район, Пречистенское </w:t>
      </w:r>
      <w:r>
        <w:rPr>
          <w:rFonts w:ascii="Times New Roman" w:hAnsi="Times New Roman" w:cs="Times New Roman"/>
          <w:sz w:val="24"/>
          <w:szCs w:val="24"/>
        </w:rPr>
        <w:t xml:space="preserve"> сельское поселение, </w:t>
      </w:r>
    </w:p>
    <w:p w:rsidR="00387251" w:rsidRDefault="00387251" w:rsidP="00387251">
      <w:pPr>
        <w:pStyle w:val="ConsPlusNonformat"/>
      </w:pPr>
      <w:r>
        <w:t>_____________________________________________________________________________</w:t>
      </w:r>
    </w:p>
    <w:p w:rsidR="00387251" w:rsidRDefault="00387251" w:rsidP="00387251">
      <w:pPr>
        <w:pStyle w:val="ConsPlusNonformat"/>
      </w:pPr>
      <w:r>
        <w:t xml:space="preserve">  поселок, село и др., улица, дом, строение,</w:t>
      </w:r>
    </w:p>
    <w:p w:rsidR="00387251" w:rsidRPr="00CD1081" w:rsidRDefault="00387251" w:rsidP="00387251">
      <w:pPr>
        <w:pStyle w:val="ConsPlusNonformat"/>
        <w:rPr>
          <w:rFonts w:ascii="Times New Roman" w:hAnsi="Times New Roman" w:cs="Times New Roman"/>
          <w:sz w:val="24"/>
          <w:szCs w:val="24"/>
        </w:rPr>
      </w:pPr>
      <w:r>
        <w:t xml:space="preserve">____________________________________________________________, </w:t>
      </w:r>
      <w:r w:rsidRPr="00CD1081">
        <w:rPr>
          <w:rFonts w:ascii="Times New Roman" w:hAnsi="Times New Roman" w:cs="Times New Roman"/>
          <w:sz w:val="24"/>
          <w:szCs w:val="24"/>
        </w:rPr>
        <w:t>(далее - участок)</w:t>
      </w:r>
    </w:p>
    <w:p w:rsidR="00387251" w:rsidRDefault="00387251" w:rsidP="00387251">
      <w:pPr>
        <w:pStyle w:val="ConsPlusNonformat"/>
      </w:pPr>
      <w:r>
        <w:t xml:space="preserve">   иные адресные ориентиры)</w:t>
      </w:r>
    </w:p>
    <w:p w:rsidR="00387251" w:rsidRPr="00CD1081" w:rsidRDefault="00387251" w:rsidP="00387251">
      <w:pPr>
        <w:pStyle w:val="ConsPlusNonformat"/>
        <w:rPr>
          <w:rFonts w:ascii="Times New Roman" w:hAnsi="Times New Roman" w:cs="Times New Roman"/>
          <w:sz w:val="24"/>
          <w:szCs w:val="24"/>
        </w:rPr>
      </w:pPr>
      <w:r w:rsidRPr="00CD1081">
        <w:rPr>
          <w:rFonts w:ascii="Times New Roman" w:hAnsi="Times New Roman" w:cs="Times New Roman"/>
          <w:sz w:val="24"/>
          <w:szCs w:val="24"/>
        </w:rPr>
        <w:t>для использования в целях __________________________</w:t>
      </w:r>
      <w:r>
        <w:rPr>
          <w:rFonts w:ascii="Times New Roman" w:hAnsi="Times New Roman" w:cs="Times New Roman"/>
          <w:sz w:val="24"/>
          <w:szCs w:val="24"/>
        </w:rPr>
        <w:t>______________</w:t>
      </w:r>
      <w:r w:rsidRPr="00CD1081">
        <w:rPr>
          <w:rFonts w:ascii="Times New Roman" w:hAnsi="Times New Roman" w:cs="Times New Roman"/>
          <w:sz w:val="24"/>
          <w:szCs w:val="24"/>
        </w:rPr>
        <w:t>_____________,</w:t>
      </w:r>
    </w:p>
    <w:p w:rsidR="00387251" w:rsidRDefault="00387251" w:rsidP="00387251">
      <w:pPr>
        <w:pStyle w:val="ConsPlusNonformat"/>
      </w:pPr>
      <w:r>
        <w:t xml:space="preserve">                                (вид разрешенного использования)</w:t>
      </w:r>
    </w:p>
    <w:p w:rsidR="00387251" w:rsidRPr="00CD1081" w:rsidRDefault="00387251" w:rsidP="00387251">
      <w:pPr>
        <w:pStyle w:val="ConsPlusNonformat"/>
        <w:jc w:val="both"/>
        <w:rPr>
          <w:rFonts w:ascii="Times New Roman" w:hAnsi="Times New Roman" w:cs="Times New Roman"/>
          <w:sz w:val="24"/>
          <w:szCs w:val="24"/>
        </w:rPr>
      </w:pPr>
      <w:r>
        <w:rPr>
          <w:rFonts w:ascii="Times New Roman" w:hAnsi="Times New Roman" w:cs="Times New Roman"/>
          <w:sz w:val="24"/>
          <w:szCs w:val="24"/>
        </w:rPr>
        <w:t>общей площадью ________ кв. м.</w:t>
      </w:r>
    </w:p>
    <w:p w:rsidR="00F36B62" w:rsidRDefault="00F36B62" w:rsidP="00F9321D">
      <w:pPr>
        <w:pStyle w:val="15"/>
        <w:ind w:firstLine="709"/>
        <w:jc w:val="both"/>
        <w:rPr>
          <w:rFonts w:ascii="Times New Roman" w:hAnsi="Times New Roman"/>
          <w:sz w:val="24"/>
          <w:szCs w:val="24"/>
        </w:rPr>
      </w:pPr>
    </w:p>
    <w:p w:rsidR="00F9321D" w:rsidRPr="00AC1FBD" w:rsidRDefault="00A91AA3" w:rsidP="00F9321D">
      <w:pPr>
        <w:pStyle w:val="15"/>
        <w:ind w:firstLine="709"/>
        <w:jc w:val="both"/>
        <w:rPr>
          <w:rFonts w:ascii="Times New Roman" w:hAnsi="Times New Roman"/>
          <w:sz w:val="24"/>
          <w:szCs w:val="24"/>
        </w:rPr>
      </w:pPr>
      <w:r>
        <w:rPr>
          <w:rFonts w:ascii="Times New Roman" w:hAnsi="Times New Roman"/>
          <w:sz w:val="24"/>
          <w:szCs w:val="24"/>
        </w:rPr>
        <w:t>2</w:t>
      </w:r>
      <w:r w:rsidR="00F9321D" w:rsidRPr="00CD1081">
        <w:rPr>
          <w:rFonts w:ascii="Times New Roman" w:hAnsi="Times New Roman"/>
          <w:sz w:val="24"/>
          <w:szCs w:val="24"/>
        </w:rPr>
        <w:t>.</w:t>
      </w:r>
      <w:r w:rsidR="00F9321D" w:rsidRPr="00AC1FBD">
        <w:rPr>
          <w:rFonts w:ascii="Times New Roman" w:hAnsi="Times New Roman"/>
          <w:sz w:val="24"/>
          <w:szCs w:val="24"/>
        </w:rPr>
        <w:t xml:space="preserve"> Постановление вступает в силу с момента подписания.</w:t>
      </w:r>
    </w:p>
    <w:p w:rsidR="00F9321D" w:rsidRPr="00AC1FBD" w:rsidRDefault="00F9321D" w:rsidP="00F9321D">
      <w:pPr>
        <w:pStyle w:val="15"/>
        <w:rPr>
          <w:rFonts w:ascii="Times New Roman" w:hAnsi="Times New Roman"/>
          <w:sz w:val="24"/>
          <w:szCs w:val="24"/>
        </w:rPr>
      </w:pPr>
    </w:p>
    <w:p w:rsidR="00F9321D" w:rsidRPr="00AC1FBD" w:rsidRDefault="00F9321D" w:rsidP="00F9321D">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9F1EAB">
        <w:rPr>
          <w:rFonts w:ascii="Times New Roman" w:hAnsi="Times New Roman"/>
          <w:sz w:val="24"/>
          <w:szCs w:val="24"/>
        </w:rPr>
        <w:t xml:space="preserve">Пречистенского </w:t>
      </w:r>
      <w:r w:rsidRPr="00AC1FBD">
        <w:rPr>
          <w:rFonts w:ascii="Times New Roman" w:hAnsi="Times New Roman"/>
          <w:sz w:val="24"/>
          <w:szCs w:val="24"/>
        </w:rPr>
        <w:t>сельского поселения     _________________</w:t>
      </w:r>
    </w:p>
    <w:p w:rsidR="00F9321D" w:rsidRPr="00AC1FBD" w:rsidRDefault="00F9321D" w:rsidP="00F9321D">
      <w:pPr>
        <w:pStyle w:val="15"/>
        <w:tabs>
          <w:tab w:val="left" w:pos="5387"/>
          <w:tab w:val="left" w:pos="8364"/>
        </w:tabs>
        <w:jc w:val="both"/>
        <w:rPr>
          <w:rStyle w:val="10"/>
          <w:rFonts w:ascii="Times New Roman" w:hAnsi="Times New Roman"/>
          <w:sz w:val="20"/>
          <w:szCs w:val="20"/>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(И.О.Ф</w:t>
      </w:r>
      <w:r w:rsidR="00D63963">
        <w:rPr>
          <w:rStyle w:val="10"/>
          <w:rFonts w:ascii="Times New Roman" w:hAnsi="Times New Roman"/>
          <w:sz w:val="20"/>
          <w:szCs w:val="20"/>
        </w:rPr>
        <w:t>амилия)</w:t>
      </w:r>
    </w:p>
    <w:p w:rsidR="00F9321D" w:rsidRDefault="00F9321D" w:rsidP="00F9321D">
      <w:pPr>
        <w:pStyle w:val="ConsPlusNonformat"/>
      </w:pPr>
      <w:r>
        <w:lastRenderedPageBreak/>
        <w:t xml:space="preserve">   </w:t>
      </w:r>
    </w:p>
    <w:p w:rsidR="00F364C0" w:rsidRDefault="00F364C0" w:rsidP="00F9321D">
      <w:pPr>
        <w:pStyle w:val="ConsPlusNonformat"/>
      </w:pPr>
    </w:p>
    <w:p w:rsidR="00D57C1A" w:rsidRDefault="00D57C1A" w:rsidP="00F364C0">
      <w:pPr>
        <w:spacing w:after="0" w:line="240" w:lineRule="auto"/>
        <w:jc w:val="right"/>
        <w:outlineLvl w:val="1"/>
        <w:rPr>
          <w:rFonts w:ascii="Times New Roman" w:hAnsi="Times New Roman" w:cs="Times New Roman"/>
          <w:sz w:val="24"/>
          <w:szCs w:val="24"/>
        </w:rPr>
      </w:pPr>
    </w:p>
    <w:p w:rsidR="00F364C0" w:rsidRPr="00810222" w:rsidRDefault="00F364C0" w:rsidP="00F364C0">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3</w:t>
      </w:r>
    </w:p>
    <w:p w:rsidR="00F364C0" w:rsidRPr="00810222" w:rsidRDefault="00F364C0" w:rsidP="00F364C0">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F364C0" w:rsidRPr="00810222" w:rsidRDefault="00F364C0" w:rsidP="00F364C0">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F364C0" w:rsidRDefault="00F364C0" w:rsidP="00F364C0">
      <w:pPr>
        <w:spacing w:after="0" w:line="240" w:lineRule="auto"/>
        <w:jc w:val="right"/>
        <w:rPr>
          <w:rFonts w:ascii="Times New Roman" w:hAnsi="Times New Roman" w:cs="Times New Roman"/>
          <w:sz w:val="24"/>
          <w:szCs w:val="24"/>
        </w:rPr>
      </w:pPr>
      <w:r w:rsidRPr="00B050A0">
        <w:rPr>
          <w:rFonts w:ascii="Times New Roman" w:hAnsi="Times New Roman"/>
          <w:bCs/>
          <w:color w:val="000000"/>
          <w:sz w:val="24"/>
          <w:szCs w:val="24"/>
        </w:rPr>
        <w:t>«</w:t>
      </w:r>
      <w:r>
        <w:rPr>
          <w:rFonts w:ascii="Times New Roman" w:hAnsi="Times New Roman" w:cs="Times New Roman"/>
          <w:sz w:val="24"/>
          <w:szCs w:val="24"/>
        </w:rPr>
        <w:t>Предоставление земельных</w:t>
      </w:r>
      <w:r w:rsidRPr="00B050A0">
        <w:rPr>
          <w:rFonts w:ascii="Times New Roman" w:hAnsi="Times New Roman" w:cs="Times New Roman"/>
          <w:sz w:val="24"/>
          <w:szCs w:val="24"/>
        </w:rPr>
        <w:t xml:space="preserve"> участк</w:t>
      </w:r>
      <w:r>
        <w:rPr>
          <w:rFonts w:ascii="Times New Roman" w:hAnsi="Times New Roman" w:cs="Times New Roman"/>
          <w:sz w:val="24"/>
          <w:szCs w:val="24"/>
        </w:rPr>
        <w:t>ов</w:t>
      </w:r>
    </w:p>
    <w:p w:rsidR="00F364C0" w:rsidRDefault="00F364C0" w:rsidP="00F364C0">
      <w:pPr>
        <w:spacing w:after="0" w:line="240" w:lineRule="auto"/>
        <w:jc w:val="right"/>
        <w:rPr>
          <w:rFonts w:ascii="Times New Roman" w:hAnsi="Times New Roman"/>
          <w:sz w:val="26"/>
          <w:szCs w:val="26"/>
        </w:rPr>
      </w:pPr>
      <w:r w:rsidRPr="00B050A0">
        <w:rPr>
          <w:rFonts w:ascii="Times New Roman" w:hAnsi="Times New Roman" w:cs="Times New Roman"/>
          <w:sz w:val="24"/>
          <w:szCs w:val="24"/>
        </w:rPr>
        <w:t xml:space="preserve">в постоянное (бессрочное) пользование» </w:t>
      </w:r>
      <w:r w:rsidRPr="00B050A0">
        <w:rPr>
          <w:rStyle w:val="10"/>
          <w:rFonts w:ascii="Times New Roman" w:hAnsi="Times New Roman" w:cs="Times New Roman"/>
          <w:sz w:val="24"/>
          <w:szCs w:val="24"/>
        </w:rPr>
        <w:t xml:space="preserve"> </w:t>
      </w:r>
    </w:p>
    <w:p w:rsidR="00F364C0" w:rsidRDefault="00F364C0" w:rsidP="00F364C0">
      <w:pPr>
        <w:pStyle w:val="ConsPlusNonformat"/>
        <w:jc w:val="center"/>
        <w:rPr>
          <w:rFonts w:ascii="Times New Roman" w:hAnsi="Times New Roman" w:cs="Times New Roman"/>
          <w:sz w:val="24"/>
          <w:szCs w:val="24"/>
        </w:rPr>
      </w:pPr>
    </w:p>
    <w:p w:rsidR="00F364C0" w:rsidRPr="00D23B93" w:rsidRDefault="00F364C0" w:rsidP="00F364C0">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РЕШЕНИЕ </w:t>
      </w:r>
    </w:p>
    <w:p w:rsidR="00F364C0" w:rsidRPr="00D23B93" w:rsidRDefault="00F364C0" w:rsidP="00F364C0">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об отказе в </w:t>
      </w:r>
      <w:r>
        <w:rPr>
          <w:rFonts w:ascii="Times New Roman" w:hAnsi="Times New Roman" w:cs="Times New Roman"/>
          <w:sz w:val="24"/>
          <w:szCs w:val="24"/>
        </w:rPr>
        <w:t xml:space="preserve">предоставлении </w:t>
      </w:r>
      <w:r w:rsidRPr="00D23B93">
        <w:rPr>
          <w:rFonts w:ascii="Times New Roman" w:hAnsi="Times New Roman" w:cs="Times New Roman"/>
          <w:sz w:val="24"/>
          <w:szCs w:val="24"/>
        </w:rPr>
        <w:t>земельного участка</w:t>
      </w:r>
    </w:p>
    <w:p w:rsidR="00F364C0" w:rsidRDefault="00F364C0" w:rsidP="00F364C0">
      <w:pPr>
        <w:pStyle w:val="ConsPlusNonformat"/>
      </w:pPr>
    </w:p>
    <w:p w:rsidR="00F364C0" w:rsidRDefault="00F364C0" w:rsidP="00F364C0">
      <w:pPr>
        <w:pStyle w:val="ConsPlusNonformat"/>
      </w:pPr>
      <w:r>
        <w:t>Бланк администрации</w:t>
      </w:r>
    </w:p>
    <w:p w:rsidR="00F364C0" w:rsidRDefault="00210684" w:rsidP="00F364C0">
      <w:pPr>
        <w:pStyle w:val="ConsPlusNonformat"/>
      </w:pPr>
      <w:r>
        <w:t xml:space="preserve">Пречистенского </w:t>
      </w:r>
      <w:r w:rsidR="00F364C0">
        <w:t xml:space="preserve"> сельского поселения</w:t>
      </w:r>
    </w:p>
    <w:p w:rsidR="00F364C0" w:rsidRDefault="00F364C0" w:rsidP="00F364C0">
      <w:pPr>
        <w:pStyle w:val="ConsPlusNonformat"/>
      </w:pPr>
      <w:r>
        <w:t xml:space="preserve">  </w:t>
      </w:r>
    </w:p>
    <w:p w:rsidR="00F364C0" w:rsidRPr="00D23B93" w:rsidRDefault="00F364C0" w:rsidP="00F364C0">
      <w:pPr>
        <w:pStyle w:val="ConsPlusNonformat"/>
        <w:jc w:val="right"/>
        <w:rPr>
          <w:rFonts w:ascii="Times New Roman" w:hAnsi="Times New Roman" w:cs="Times New Roman"/>
          <w:sz w:val="24"/>
          <w:szCs w:val="24"/>
        </w:rPr>
      </w:pPr>
    </w:p>
    <w:p w:rsidR="00F364C0" w:rsidRDefault="00F364C0" w:rsidP="00F364C0">
      <w:pPr>
        <w:pStyle w:val="ConsPlusNonformat"/>
        <w:jc w:val="right"/>
        <w:rPr>
          <w:rFonts w:ascii="Times New Roman" w:hAnsi="Times New Roman" w:cs="Times New Roman"/>
          <w:i/>
          <w:sz w:val="24"/>
          <w:szCs w:val="24"/>
        </w:rPr>
      </w:pPr>
      <w:r w:rsidRPr="00F364C0">
        <w:rPr>
          <w:rFonts w:ascii="Times New Roman" w:hAnsi="Times New Roman" w:cs="Times New Roman"/>
          <w:i/>
          <w:sz w:val="24"/>
          <w:szCs w:val="24"/>
        </w:rPr>
        <w:t xml:space="preserve">Наименование, </w:t>
      </w:r>
    </w:p>
    <w:p w:rsidR="00F364C0" w:rsidRPr="00F364C0" w:rsidRDefault="00F364C0" w:rsidP="00F364C0">
      <w:pPr>
        <w:pStyle w:val="ConsPlusNonformat"/>
        <w:jc w:val="right"/>
        <w:rPr>
          <w:rFonts w:ascii="Times New Roman" w:hAnsi="Times New Roman" w:cs="Times New Roman"/>
          <w:i/>
          <w:sz w:val="24"/>
          <w:szCs w:val="24"/>
        </w:rPr>
      </w:pPr>
      <w:r w:rsidRPr="00F364C0">
        <w:rPr>
          <w:rFonts w:ascii="Times New Roman" w:hAnsi="Times New Roman" w:cs="Times New Roman"/>
          <w:i/>
          <w:sz w:val="24"/>
          <w:szCs w:val="24"/>
        </w:rPr>
        <w:t>местонахождение заявителя</w:t>
      </w:r>
    </w:p>
    <w:p w:rsidR="00F364C0" w:rsidRPr="00D23B93" w:rsidRDefault="00F364C0" w:rsidP="00F364C0">
      <w:pPr>
        <w:pStyle w:val="ConsPlusNonformat"/>
        <w:jc w:val="right"/>
        <w:rPr>
          <w:rFonts w:ascii="Times New Roman" w:hAnsi="Times New Roman" w:cs="Times New Roman"/>
          <w:sz w:val="24"/>
          <w:szCs w:val="24"/>
        </w:rPr>
      </w:pPr>
    </w:p>
    <w:p w:rsidR="00F364C0" w:rsidRDefault="00F364C0" w:rsidP="00F364C0">
      <w:pPr>
        <w:pStyle w:val="ConsPlusNonformat"/>
      </w:pPr>
    </w:p>
    <w:p w:rsidR="00F364C0" w:rsidRDefault="00F364C0" w:rsidP="00F364C0">
      <w:pPr>
        <w:pStyle w:val="15"/>
        <w:rPr>
          <w:rFonts w:ascii="Times New Roman" w:hAnsi="Times New Roman"/>
          <w:sz w:val="24"/>
          <w:szCs w:val="24"/>
        </w:rPr>
      </w:pPr>
      <w:r w:rsidRPr="00AC1FBD">
        <w:rPr>
          <w:rFonts w:ascii="Times New Roman" w:hAnsi="Times New Roman"/>
          <w:sz w:val="24"/>
          <w:szCs w:val="24"/>
        </w:rPr>
        <w:t>О</w:t>
      </w:r>
      <w:r>
        <w:rPr>
          <w:rFonts w:ascii="Times New Roman" w:hAnsi="Times New Roman"/>
          <w:sz w:val="24"/>
          <w:szCs w:val="24"/>
        </w:rPr>
        <w:t>б отказе в предоставлении земельного участка</w:t>
      </w:r>
    </w:p>
    <w:p w:rsidR="00F364C0" w:rsidRDefault="00F364C0" w:rsidP="00F364C0">
      <w:pPr>
        <w:pStyle w:val="ConsPlusNonformat"/>
      </w:pPr>
    </w:p>
    <w:p w:rsidR="00F364C0" w:rsidRDefault="00F364C0" w:rsidP="00F364C0">
      <w:pPr>
        <w:pStyle w:val="ConsPlusNonformat"/>
      </w:pPr>
    </w:p>
    <w:p w:rsidR="00F364C0" w:rsidRDefault="00F364C0" w:rsidP="00F364C0">
      <w:pPr>
        <w:spacing w:after="0" w:line="240" w:lineRule="auto"/>
        <w:ind w:firstLine="567"/>
        <w:jc w:val="both"/>
        <w:rPr>
          <w:rFonts w:ascii="Times New Roman" w:hAnsi="Times New Roman" w:cs="Times New Roman"/>
          <w:color w:val="00000A"/>
          <w:sz w:val="24"/>
          <w:szCs w:val="24"/>
        </w:rPr>
      </w:pPr>
      <w:r>
        <w:rPr>
          <w:rFonts w:ascii="Times New Roman" w:hAnsi="Times New Roman"/>
          <w:sz w:val="24"/>
          <w:szCs w:val="24"/>
        </w:rPr>
        <w:t>В соответствии со статьей 39.16</w:t>
      </w:r>
      <w:r w:rsidRPr="00AC1FBD">
        <w:rPr>
          <w:rFonts w:ascii="Times New Roman" w:hAnsi="Times New Roman"/>
          <w:sz w:val="24"/>
          <w:szCs w:val="24"/>
        </w:rPr>
        <w:t xml:space="preserve"> </w:t>
      </w:r>
      <w:r>
        <w:rPr>
          <w:rFonts w:ascii="Times New Roman" w:hAnsi="Times New Roman"/>
          <w:sz w:val="24"/>
          <w:szCs w:val="24"/>
        </w:rPr>
        <w:t xml:space="preserve">Земельного кодекса Российской Федерации, </w:t>
      </w:r>
      <w:r>
        <w:rPr>
          <w:rFonts w:ascii="Times New Roman" w:hAnsi="Times New Roman" w:cs="Times New Roman"/>
          <w:color w:val="00000A"/>
          <w:sz w:val="24"/>
          <w:szCs w:val="24"/>
        </w:rPr>
        <w:t xml:space="preserve">Администрация </w:t>
      </w:r>
      <w:r w:rsidR="00210684">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с</w:t>
      </w:r>
      <w:r>
        <w:rPr>
          <w:rFonts w:ascii="Times New Roman" w:hAnsi="Times New Roman" w:cs="Times New Roman"/>
          <w:color w:val="00000A"/>
          <w:sz w:val="24"/>
          <w:szCs w:val="24"/>
        </w:rPr>
        <w:t>ельского поселения сообщает решение:</w:t>
      </w:r>
    </w:p>
    <w:p w:rsidR="00F364C0" w:rsidRDefault="00F364C0" w:rsidP="00F364C0">
      <w:pPr>
        <w:spacing w:after="0" w:line="240" w:lineRule="auto"/>
        <w:ind w:firstLine="567"/>
        <w:jc w:val="both"/>
        <w:rPr>
          <w:rFonts w:ascii="Times New Roman" w:hAnsi="Times New Roman" w:cs="Times New Roman"/>
          <w:color w:val="00000A"/>
          <w:sz w:val="24"/>
          <w:szCs w:val="24"/>
        </w:rPr>
      </w:pPr>
    </w:p>
    <w:p w:rsidR="00F364C0" w:rsidRPr="00F364C0" w:rsidRDefault="00F364C0" w:rsidP="00F364C0">
      <w:pPr>
        <w:pStyle w:val="ConsPlusNonformat"/>
        <w:tabs>
          <w:tab w:val="left" w:pos="993"/>
        </w:tabs>
        <w:ind w:left="709"/>
        <w:rPr>
          <w:rFonts w:ascii="Times New Roman" w:hAnsi="Times New Roman" w:cs="Times New Roman"/>
          <w:i/>
          <w:sz w:val="22"/>
          <w:szCs w:val="22"/>
        </w:rPr>
      </w:pPr>
      <w:r>
        <w:rPr>
          <w:rFonts w:ascii="Times New Roman" w:hAnsi="Times New Roman" w:cs="Times New Roman"/>
          <w:sz w:val="24"/>
          <w:szCs w:val="24"/>
        </w:rPr>
        <w:t>1. О</w:t>
      </w:r>
      <w:r w:rsidRPr="00D23B93">
        <w:rPr>
          <w:rFonts w:ascii="Times New Roman" w:hAnsi="Times New Roman" w:cs="Times New Roman"/>
          <w:sz w:val="24"/>
          <w:szCs w:val="24"/>
        </w:rPr>
        <w:t>тказ</w:t>
      </w:r>
      <w:r>
        <w:rPr>
          <w:rFonts w:ascii="Times New Roman" w:hAnsi="Times New Roman" w:cs="Times New Roman"/>
          <w:sz w:val="24"/>
          <w:szCs w:val="24"/>
        </w:rPr>
        <w:t>ать</w:t>
      </w:r>
      <w:r w:rsidRPr="00D23B93">
        <w:rPr>
          <w:rFonts w:ascii="Times New Roman" w:hAnsi="Times New Roman" w:cs="Times New Roman"/>
          <w:sz w:val="24"/>
          <w:szCs w:val="24"/>
        </w:rPr>
        <w:t xml:space="preserve"> </w:t>
      </w:r>
      <w:r>
        <w:rPr>
          <w:rFonts w:ascii="Times New Roman" w:hAnsi="Times New Roman" w:cs="Times New Roman"/>
          <w:sz w:val="24"/>
          <w:szCs w:val="24"/>
        </w:rPr>
        <w:t>___________</w:t>
      </w:r>
      <w:r w:rsidR="008D6CC9">
        <w:rPr>
          <w:rFonts w:ascii="Times New Roman" w:hAnsi="Times New Roman" w:cs="Times New Roman"/>
          <w:sz w:val="24"/>
          <w:szCs w:val="24"/>
        </w:rPr>
        <w:t>_______</w:t>
      </w:r>
      <w:r>
        <w:rPr>
          <w:rFonts w:ascii="Times New Roman" w:hAnsi="Times New Roman" w:cs="Times New Roman"/>
          <w:sz w:val="24"/>
          <w:szCs w:val="24"/>
        </w:rPr>
        <w:t>________</w:t>
      </w:r>
      <w:r w:rsidR="008D6CC9">
        <w:rPr>
          <w:rFonts w:ascii="Times New Roman" w:hAnsi="Times New Roman" w:cs="Times New Roman"/>
          <w:sz w:val="24"/>
          <w:szCs w:val="24"/>
        </w:rPr>
        <w:t>__________________________</w:t>
      </w:r>
      <w:r>
        <w:rPr>
          <w:rFonts w:ascii="Times New Roman" w:hAnsi="Times New Roman" w:cs="Times New Roman"/>
          <w:sz w:val="24"/>
          <w:szCs w:val="24"/>
        </w:rPr>
        <w:t>_________</w:t>
      </w:r>
    </w:p>
    <w:p w:rsidR="00F364C0" w:rsidRPr="00F364C0" w:rsidRDefault="00F364C0" w:rsidP="008D6CC9">
      <w:pPr>
        <w:pStyle w:val="ConsPlusNonformat"/>
        <w:jc w:val="center"/>
        <w:rPr>
          <w:rFonts w:ascii="Times New Roman" w:hAnsi="Times New Roman" w:cs="Times New Roman"/>
          <w:i/>
          <w:sz w:val="24"/>
          <w:szCs w:val="24"/>
        </w:rPr>
      </w:pPr>
      <w:r>
        <w:rPr>
          <w:rFonts w:ascii="Times New Roman" w:hAnsi="Times New Roman" w:cs="Times New Roman"/>
          <w:i/>
          <w:sz w:val="24"/>
          <w:szCs w:val="24"/>
        </w:rPr>
        <w:t>(наименование</w:t>
      </w:r>
      <w:r w:rsidRPr="00F364C0">
        <w:rPr>
          <w:rFonts w:ascii="Times New Roman" w:hAnsi="Times New Roman" w:cs="Times New Roman"/>
          <w:i/>
          <w:sz w:val="24"/>
          <w:szCs w:val="24"/>
        </w:rPr>
        <w:t xml:space="preserve">  заявителя</w:t>
      </w:r>
      <w:r>
        <w:rPr>
          <w:rFonts w:ascii="Times New Roman" w:hAnsi="Times New Roman" w:cs="Times New Roman"/>
          <w:i/>
          <w:sz w:val="24"/>
          <w:szCs w:val="24"/>
        </w:rPr>
        <w:t>)</w:t>
      </w:r>
    </w:p>
    <w:p w:rsidR="00F364C0" w:rsidRPr="00CD1081" w:rsidRDefault="008D6CC9" w:rsidP="008D6CC9">
      <w:pPr>
        <w:pStyle w:val="ConsPlusNonformat"/>
        <w:tabs>
          <w:tab w:val="left" w:pos="993"/>
        </w:tabs>
        <w:rPr>
          <w:rFonts w:ascii="Times New Roman" w:hAnsi="Times New Roman" w:cs="Times New Roman"/>
          <w:sz w:val="24"/>
          <w:szCs w:val="24"/>
        </w:rPr>
      </w:pPr>
      <w:r w:rsidRPr="00D23B93">
        <w:rPr>
          <w:rFonts w:ascii="Times New Roman" w:hAnsi="Times New Roman" w:cs="Times New Roman"/>
          <w:sz w:val="24"/>
          <w:szCs w:val="24"/>
        </w:rPr>
        <w:t>в предоставлени</w:t>
      </w:r>
      <w:r>
        <w:rPr>
          <w:rFonts w:ascii="Times New Roman" w:hAnsi="Times New Roman" w:cs="Times New Roman"/>
          <w:sz w:val="24"/>
          <w:szCs w:val="24"/>
        </w:rPr>
        <w:t>и</w:t>
      </w:r>
      <w:r w:rsidRPr="00D23B93">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w:t>
      </w:r>
      <w:r w:rsidR="00F364C0" w:rsidRPr="00CD1081">
        <w:rPr>
          <w:rFonts w:ascii="Times New Roman" w:hAnsi="Times New Roman" w:cs="Times New Roman"/>
          <w:sz w:val="24"/>
          <w:szCs w:val="24"/>
        </w:rPr>
        <w:t xml:space="preserve">с </w:t>
      </w:r>
      <w:proofErr w:type="gramStart"/>
      <w:r w:rsidR="00F364C0" w:rsidRPr="00CD1081">
        <w:rPr>
          <w:rFonts w:ascii="Times New Roman" w:hAnsi="Times New Roman" w:cs="Times New Roman"/>
          <w:sz w:val="24"/>
          <w:szCs w:val="24"/>
        </w:rPr>
        <w:t>кадастровым</w:t>
      </w:r>
      <w:proofErr w:type="gramEnd"/>
      <w:r w:rsidR="00F364C0" w:rsidRPr="00CD1081">
        <w:rPr>
          <w:rFonts w:ascii="Times New Roman" w:hAnsi="Times New Roman" w:cs="Times New Roman"/>
          <w:sz w:val="24"/>
          <w:szCs w:val="24"/>
        </w:rPr>
        <w:t xml:space="preserve"> </w:t>
      </w:r>
      <w:r w:rsidR="00F364C0">
        <w:rPr>
          <w:rFonts w:ascii="Times New Roman" w:hAnsi="Times New Roman" w:cs="Times New Roman"/>
          <w:sz w:val="24"/>
          <w:szCs w:val="24"/>
        </w:rPr>
        <w:t>№</w:t>
      </w:r>
      <w:r w:rsidR="00F364C0" w:rsidRPr="00CD1081">
        <w:rPr>
          <w:rFonts w:ascii="Times New Roman" w:hAnsi="Times New Roman" w:cs="Times New Roman"/>
          <w:sz w:val="24"/>
          <w:szCs w:val="24"/>
        </w:rPr>
        <w:t xml:space="preserve"> </w:t>
      </w:r>
      <w:r>
        <w:rPr>
          <w:rFonts w:ascii="Times New Roman" w:hAnsi="Times New Roman" w:cs="Times New Roman"/>
          <w:sz w:val="24"/>
          <w:szCs w:val="24"/>
        </w:rPr>
        <w:t>_______</w:t>
      </w:r>
      <w:r w:rsidR="00F364C0" w:rsidRPr="00CD1081">
        <w:rPr>
          <w:rFonts w:ascii="Times New Roman" w:hAnsi="Times New Roman" w:cs="Times New Roman"/>
          <w:sz w:val="24"/>
          <w:szCs w:val="24"/>
        </w:rPr>
        <w:t>_</w:t>
      </w:r>
      <w:r>
        <w:rPr>
          <w:rFonts w:ascii="Times New Roman" w:hAnsi="Times New Roman" w:cs="Times New Roman"/>
          <w:sz w:val="24"/>
          <w:szCs w:val="24"/>
        </w:rPr>
        <w:t>____________________</w:t>
      </w:r>
      <w:r w:rsidR="00F364C0" w:rsidRPr="00CD1081">
        <w:rPr>
          <w:rFonts w:ascii="Times New Roman" w:hAnsi="Times New Roman" w:cs="Times New Roman"/>
          <w:sz w:val="24"/>
          <w:szCs w:val="24"/>
        </w:rPr>
        <w:t>,</w:t>
      </w:r>
    </w:p>
    <w:p w:rsidR="00F364C0" w:rsidRDefault="00F364C0" w:rsidP="00F364C0">
      <w:pPr>
        <w:pStyle w:val="ConsPlusNonformat"/>
      </w:pPr>
      <w:proofErr w:type="gramStart"/>
      <w:r>
        <w:rPr>
          <w:rFonts w:ascii="Times New Roman" w:hAnsi="Times New Roman" w:cs="Times New Roman"/>
          <w:sz w:val="24"/>
          <w:szCs w:val="24"/>
        </w:rPr>
        <w:t>находящегося</w:t>
      </w:r>
      <w:proofErr w:type="gramEnd"/>
      <w:r w:rsidRPr="00CD1081">
        <w:rPr>
          <w:rFonts w:ascii="Times New Roman" w:hAnsi="Times New Roman" w:cs="Times New Roman"/>
          <w:sz w:val="24"/>
          <w:szCs w:val="24"/>
        </w:rPr>
        <w:t xml:space="preserve"> по адресу (имеющ</w:t>
      </w:r>
      <w:r>
        <w:rPr>
          <w:rFonts w:ascii="Times New Roman" w:hAnsi="Times New Roman" w:cs="Times New Roman"/>
          <w:sz w:val="24"/>
          <w:szCs w:val="24"/>
        </w:rPr>
        <w:t>его</w:t>
      </w:r>
      <w:r w:rsidRPr="00CD1081">
        <w:rPr>
          <w:rFonts w:ascii="Times New Roman" w:hAnsi="Times New Roman" w:cs="Times New Roman"/>
          <w:sz w:val="24"/>
          <w:szCs w:val="24"/>
        </w:rPr>
        <w:t xml:space="preserve"> адресные ориентиры): </w:t>
      </w:r>
      <w:r>
        <w:rPr>
          <w:rFonts w:ascii="Times New Roman" w:hAnsi="Times New Roman" w:cs="Times New Roman"/>
          <w:sz w:val="24"/>
          <w:szCs w:val="24"/>
        </w:rPr>
        <w:t>Российская Федерация,</w:t>
      </w:r>
      <w:r w:rsidR="00210684">
        <w:rPr>
          <w:rFonts w:ascii="Times New Roman" w:hAnsi="Times New Roman" w:cs="Times New Roman"/>
          <w:sz w:val="24"/>
          <w:szCs w:val="24"/>
        </w:rPr>
        <w:t xml:space="preserve"> Ярославская область,  Первомайский  муниципальный район, Пречистенское </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F364C0" w:rsidRDefault="00F364C0" w:rsidP="00F364C0">
      <w:pPr>
        <w:pStyle w:val="ConsPlusNonformat"/>
      </w:pPr>
      <w:r>
        <w:t xml:space="preserve">  поселок, село и др., улица, дом,</w:t>
      </w:r>
      <w:r w:rsidR="00387251">
        <w:t xml:space="preserve"> строение, иные адресные ориентиры</w:t>
      </w:r>
      <w:r>
        <w:t>)</w:t>
      </w:r>
    </w:p>
    <w:p w:rsidR="00F364C0" w:rsidRDefault="00F364C0" w:rsidP="00F364C0">
      <w:pPr>
        <w:pStyle w:val="ConsPlusNonformat"/>
        <w:rPr>
          <w:rFonts w:ascii="Times New Roman" w:hAnsi="Times New Roman" w:cs="Times New Roman"/>
          <w:sz w:val="24"/>
          <w:szCs w:val="24"/>
        </w:rPr>
      </w:pPr>
    </w:p>
    <w:p w:rsidR="00F364C0" w:rsidRDefault="008D6CC9" w:rsidP="00350486">
      <w:pPr>
        <w:pStyle w:val="ConsPlusNonformat"/>
        <w:jc w:val="both"/>
        <w:rPr>
          <w:rFonts w:ascii="Times New Roman" w:hAnsi="Times New Roman" w:cs="Times New Roman"/>
          <w:sz w:val="24"/>
          <w:szCs w:val="24"/>
        </w:rPr>
      </w:pPr>
      <w:r>
        <w:rPr>
          <w:rFonts w:ascii="Times New Roman" w:hAnsi="Times New Roman" w:cs="Times New Roman"/>
          <w:sz w:val="24"/>
          <w:szCs w:val="24"/>
        </w:rPr>
        <w:t>в постоянное (бессрочное) пользование.</w:t>
      </w:r>
    </w:p>
    <w:p w:rsidR="00F364C0" w:rsidRDefault="00F364C0" w:rsidP="00F364C0">
      <w:pPr>
        <w:pStyle w:val="ConsPlusNonformat"/>
        <w:ind w:left="1069"/>
        <w:jc w:val="both"/>
        <w:rPr>
          <w:rFonts w:ascii="Times New Roman" w:hAnsi="Times New Roman" w:cs="Times New Roman"/>
          <w:sz w:val="24"/>
          <w:szCs w:val="24"/>
        </w:rPr>
      </w:pPr>
    </w:p>
    <w:p w:rsidR="00F364C0" w:rsidRDefault="00F364C0" w:rsidP="00F364C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отказа является:</w:t>
      </w:r>
    </w:p>
    <w:p w:rsidR="00F364C0" w:rsidRDefault="00F364C0" w:rsidP="00F364C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364C0" w:rsidRDefault="00F364C0" w:rsidP="00F364C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364C0" w:rsidRDefault="00F364C0" w:rsidP="00F364C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364C0" w:rsidRPr="001D1289" w:rsidRDefault="00F364C0" w:rsidP="008D6CC9">
      <w:pPr>
        <w:pStyle w:val="ConsPlusNonformat"/>
        <w:jc w:val="center"/>
        <w:rPr>
          <w:rFonts w:ascii="Times New Roman" w:hAnsi="Times New Roman" w:cs="Times New Roman"/>
          <w:i/>
          <w:szCs w:val="22"/>
        </w:rPr>
      </w:pPr>
      <w:r w:rsidRPr="001D1289">
        <w:rPr>
          <w:rFonts w:ascii="Times New Roman" w:hAnsi="Times New Roman" w:cs="Times New Roman"/>
          <w:i/>
          <w:szCs w:val="22"/>
        </w:rPr>
        <w:t xml:space="preserve">(указать все </w:t>
      </w:r>
      <w:r w:rsidRPr="001D1289">
        <w:rPr>
          <w:rFonts w:ascii="Times New Roman" w:hAnsi="Times New Roman" w:cs="Times New Roman"/>
          <w:i/>
          <w:sz w:val="22"/>
          <w:szCs w:val="22"/>
        </w:rPr>
        <w:t>основания</w:t>
      </w:r>
      <w:r w:rsidRPr="001D1289">
        <w:rPr>
          <w:rFonts w:ascii="Times New Roman" w:hAnsi="Times New Roman" w:cs="Times New Roman"/>
          <w:i/>
          <w:szCs w:val="22"/>
        </w:rPr>
        <w:t xml:space="preserve"> в соответствии с пунктом 2.1</w:t>
      </w:r>
      <w:r w:rsidR="008D6CC9">
        <w:rPr>
          <w:rFonts w:ascii="Times New Roman" w:hAnsi="Times New Roman" w:cs="Times New Roman"/>
          <w:i/>
          <w:szCs w:val="22"/>
        </w:rPr>
        <w:t>2</w:t>
      </w:r>
      <w:r w:rsidRPr="001D1289">
        <w:rPr>
          <w:rFonts w:ascii="Times New Roman" w:hAnsi="Times New Roman" w:cs="Times New Roman"/>
          <w:i/>
          <w:szCs w:val="22"/>
        </w:rPr>
        <w:t xml:space="preserve"> Административного регламента)</w:t>
      </w:r>
    </w:p>
    <w:p w:rsidR="00F364C0" w:rsidRDefault="00F364C0" w:rsidP="00F364C0">
      <w:pPr>
        <w:pStyle w:val="ConsPlusNonformat"/>
        <w:ind w:firstLine="709"/>
        <w:jc w:val="both"/>
        <w:rPr>
          <w:rFonts w:ascii="Times New Roman" w:hAnsi="Times New Roman" w:cs="Times New Roman"/>
          <w:sz w:val="24"/>
          <w:szCs w:val="24"/>
        </w:rPr>
      </w:pPr>
    </w:p>
    <w:p w:rsidR="00F364C0" w:rsidRDefault="00F364C0" w:rsidP="00F364C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Настоящее решение может быть обжаловано в судебном порядке.</w:t>
      </w:r>
    </w:p>
    <w:p w:rsidR="00F364C0" w:rsidRDefault="00F364C0" w:rsidP="00F364C0">
      <w:pPr>
        <w:pStyle w:val="ConsPlusNonformat"/>
        <w:ind w:firstLine="709"/>
        <w:jc w:val="both"/>
        <w:rPr>
          <w:rFonts w:ascii="Times New Roman" w:hAnsi="Times New Roman" w:cs="Times New Roman"/>
          <w:sz w:val="24"/>
          <w:szCs w:val="24"/>
        </w:rPr>
      </w:pPr>
    </w:p>
    <w:p w:rsidR="00F364C0" w:rsidRDefault="00F364C0" w:rsidP="00F364C0">
      <w:pPr>
        <w:pStyle w:val="ConsPlusNonformat"/>
        <w:ind w:firstLine="709"/>
        <w:jc w:val="both"/>
        <w:rPr>
          <w:rFonts w:ascii="Times New Roman" w:hAnsi="Times New Roman" w:cs="Times New Roman"/>
          <w:sz w:val="24"/>
          <w:szCs w:val="24"/>
        </w:rPr>
      </w:pPr>
    </w:p>
    <w:p w:rsidR="00F364C0" w:rsidRPr="00AC1FBD" w:rsidRDefault="00F364C0" w:rsidP="00F364C0">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210684">
        <w:rPr>
          <w:rFonts w:ascii="Times New Roman" w:hAnsi="Times New Roman"/>
          <w:sz w:val="24"/>
          <w:szCs w:val="24"/>
        </w:rPr>
        <w:t xml:space="preserve">Пречистенского </w:t>
      </w:r>
      <w:bookmarkStart w:id="2" w:name="_GoBack"/>
      <w:bookmarkEnd w:id="2"/>
    </w:p>
    <w:p w:rsidR="00F364C0" w:rsidRPr="00AC1FBD" w:rsidRDefault="00F364C0" w:rsidP="00F364C0">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F364C0" w:rsidRPr="00AC1FBD" w:rsidRDefault="00F364C0" w:rsidP="00F364C0">
      <w:pPr>
        <w:pStyle w:val="15"/>
        <w:tabs>
          <w:tab w:val="left" w:pos="5387"/>
          <w:tab w:val="left" w:pos="8364"/>
        </w:tabs>
        <w:jc w:val="both"/>
        <w:rPr>
          <w:rStyle w:val="10"/>
          <w:rFonts w:ascii="Times New Roman" w:hAnsi="Times New Roman"/>
          <w:sz w:val="20"/>
          <w:szCs w:val="20"/>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(И.О.Ф</w:t>
      </w:r>
      <w:r>
        <w:rPr>
          <w:rStyle w:val="10"/>
          <w:rFonts w:ascii="Times New Roman" w:hAnsi="Times New Roman"/>
          <w:sz w:val="20"/>
          <w:szCs w:val="20"/>
        </w:rPr>
        <w:t>амилия</w:t>
      </w:r>
      <w:r w:rsidRPr="00AC1FBD">
        <w:rPr>
          <w:rStyle w:val="10"/>
          <w:rFonts w:ascii="Times New Roman" w:hAnsi="Times New Roman"/>
          <w:sz w:val="20"/>
          <w:szCs w:val="20"/>
        </w:rPr>
        <w:t>)</w:t>
      </w:r>
    </w:p>
    <w:p w:rsidR="00DB4DAF" w:rsidRPr="006E4FF4" w:rsidRDefault="00DB4DAF" w:rsidP="001A08E5">
      <w:pPr>
        <w:spacing w:after="0" w:line="240" w:lineRule="auto"/>
        <w:jc w:val="center"/>
        <w:outlineLvl w:val="1"/>
        <w:rPr>
          <w:rFonts w:ascii="Times New Roman" w:hAnsi="Times New Roman" w:cs="Times New Roman"/>
          <w:color w:val="FF0000"/>
          <w:sz w:val="24"/>
          <w:szCs w:val="24"/>
        </w:rPr>
      </w:pPr>
    </w:p>
    <w:sectPr w:rsidR="00DB4DAF" w:rsidRPr="006E4FF4" w:rsidSect="001A7128">
      <w:pgSz w:w="11906" w:h="16838"/>
      <w:pgMar w:top="709" w:right="850"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2700" w:hanging="360"/>
      </w:pPr>
    </w:lvl>
  </w:abstractNum>
  <w:abstractNum w:abstractNumId="2">
    <w:nsid w:val="00000003"/>
    <w:multiLevelType w:val="singleLevel"/>
    <w:tmpl w:val="00000003"/>
    <w:name w:val="WW8Num3"/>
    <w:lvl w:ilvl="0">
      <w:numFmt w:val="bullet"/>
      <w:lvlText w:val=""/>
      <w:lvlJc w:val="left"/>
      <w:pPr>
        <w:tabs>
          <w:tab w:val="num" w:pos="0"/>
        </w:tabs>
        <w:ind w:left="900" w:hanging="360"/>
      </w:pPr>
      <w:rPr>
        <w:rFonts w:ascii="Symbol" w:hAnsi="Symbol" w:cs="Times New Roman"/>
      </w:rPr>
    </w:lvl>
  </w:abstractNum>
  <w:abstractNum w:abstractNumId="3">
    <w:nsid w:val="00000005"/>
    <w:multiLevelType w:val="multilevel"/>
    <w:tmpl w:val="00000005"/>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2EA68D5"/>
    <w:multiLevelType w:val="hybridMultilevel"/>
    <w:tmpl w:val="86BEA56A"/>
    <w:lvl w:ilvl="0" w:tplc="B93224D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0F318E"/>
    <w:multiLevelType w:val="multilevel"/>
    <w:tmpl w:val="7F706B26"/>
    <w:lvl w:ilvl="0">
      <w:start w:val="2"/>
      <w:numFmt w:val="decimal"/>
      <w:lvlText w:val="%1."/>
      <w:lvlJc w:val="left"/>
      <w:pPr>
        <w:ind w:left="660" w:hanging="660"/>
      </w:pPr>
      <w:rPr>
        <w:rFonts w:hint="default"/>
      </w:rPr>
    </w:lvl>
    <w:lvl w:ilvl="1">
      <w:start w:val="10"/>
      <w:numFmt w:val="decimal"/>
      <w:lvlText w:val="%1.%2."/>
      <w:lvlJc w:val="left"/>
      <w:pPr>
        <w:ind w:left="1653"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0FF96921"/>
    <w:multiLevelType w:val="multilevel"/>
    <w:tmpl w:val="E550DEDA"/>
    <w:lvl w:ilvl="0">
      <w:start w:val="2"/>
      <w:numFmt w:val="decimal"/>
      <w:lvlText w:val="%1."/>
      <w:lvlJc w:val="left"/>
      <w:pPr>
        <w:ind w:left="480" w:hanging="480"/>
      </w:pPr>
      <w:rPr>
        <w:rFonts w:hint="default"/>
      </w:rPr>
    </w:lvl>
    <w:lvl w:ilvl="1">
      <w:start w:val="12"/>
      <w:numFmt w:val="decimal"/>
      <w:lvlText w:val="%1.%2."/>
      <w:lvlJc w:val="left"/>
      <w:pPr>
        <w:ind w:left="2324"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EE44803"/>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480"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8">
    <w:nsid w:val="20807BA0"/>
    <w:multiLevelType w:val="multilevel"/>
    <w:tmpl w:val="1890ADA2"/>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27938D8"/>
    <w:multiLevelType w:val="multilevel"/>
    <w:tmpl w:val="0B6CACB2"/>
    <w:lvl w:ilvl="0">
      <w:start w:val="2"/>
      <w:numFmt w:val="decimal"/>
      <w:lvlText w:val="%1."/>
      <w:lvlJc w:val="left"/>
      <w:pPr>
        <w:ind w:left="495" w:hanging="495"/>
      </w:pPr>
      <w:rPr>
        <w:rFonts w:hint="default"/>
      </w:rPr>
    </w:lvl>
    <w:lvl w:ilvl="1">
      <w:start w:val="9"/>
      <w:numFmt w:val="decimal"/>
      <w:lvlText w:val="%1.%2."/>
      <w:lvlJc w:val="left"/>
      <w:pPr>
        <w:ind w:left="765" w:hanging="495"/>
      </w:pPr>
      <w:rPr>
        <w:rFonts w:hint="default"/>
      </w:rPr>
    </w:lvl>
    <w:lvl w:ilvl="2">
      <w:start w:val="6"/>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24592AC1"/>
    <w:multiLevelType w:val="multilevel"/>
    <w:tmpl w:val="C8C24A0A"/>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26EB37BA"/>
    <w:multiLevelType w:val="multilevel"/>
    <w:tmpl w:val="4824FB8E"/>
    <w:lvl w:ilvl="0">
      <w:start w:val="2"/>
      <w:numFmt w:val="decimal"/>
      <w:lvlText w:val="%1."/>
      <w:lvlJc w:val="left"/>
      <w:pPr>
        <w:ind w:left="480" w:hanging="480"/>
      </w:pPr>
      <w:rPr>
        <w:rFonts w:hint="default"/>
      </w:rPr>
    </w:lvl>
    <w:lvl w:ilvl="1">
      <w:start w:val="20"/>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F80710"/>
    <w:multiLevelType w:val="multilevel"/>
    <w:tmpl w:val="A45E3E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221CA5"/>
    <w:multiLevelType w:val="multilevel"/>
    <w:tmpl w:val="3B382284"/>
    <w:lvl w:ilvl="0">
      <w:start w:val="2"/>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B4E5850"/>
    <w:multiLevelType w:val="hybridMultilevel"/>
    <w:tmpl w:val="EB3879CA"/>
    <w:lvl w:ilvl="0" w:tplc="9C3665AC">
      <w:start w:val="1"/>
      <w:numFmt w:val="decimal"/>
      <w:lvlText w:val="%1."/>
      <w:lvlJc w:val="left"/>
      <w:pPr>
        <w:ind w:left="1392" w:hanging="82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FA71F0D"/>
    <w:multiLevelType w:val="hybridMultilevel"/>
    <w:tmpl w:val="D4FA2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1948A3"/>
    <w:multiLevelType w:val="multilevel"/>
    <w:tmpl w:val="90080B18"/>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44065CDA"/>
    <w:multiLevelType w:val="multilevel"/>
    <w:tmpl w:val="AF96A5A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A24110"/>
    <w:multiLevelType w:val="multilevel"/>
    <w:tmpl w:val="7E3EB756"/>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45D23F38"/>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CA0F38"/>
    <w:multiLevelType w:val="multilevel"/>
    <w:tmpl w:val="92CAC4CC"/>
    <w:lvl w:ilvl="0">
      <w:start w:val="1"/>
      <w:numFmt w:val="decimal"/>
      <w:lvlText w:val="%1."/>
      <w:lvlJc w:val="left"/>
      <w:pPr>
        <w:ind w:left="786" w:hanging="360"/>
      </w:pPr>
    </w:lvl>
    <w:lvl w:ilvl="1">
      <w:start w:val="1"/>
      <w:numFmt w:val="decimal"/>
      <w:isLgl/>
      <w:lvlText w:val="%1.%2."/>
      <w:lvlJc w:val="left"/>
      <w:pPr>
        <w:ind w:left="1443" w:hanging="450"/>
      </w:pPr>
      <w:rPr>
        <w:color w:val="000000"/>
        <w:sz w:val="24"/>
        <w:szCs w:val="24"/>
      </w:rPr>
    </w:lvl>
    <w:lvl w:ilvl="2">
      <w:start w:val="1"/>
      <w:numFmt w:val="decimal"/>
      <w:isLgl/>
      <w:lvlText w:val="%1.%2.%3."/>
      <w:lvlJc w:val="left"/>
      <w:pPr>
        <w:ind w:left="1855" w:hanging="720"/>
      </w:pPr>
      <w:rPr>
        <w:color w:val="000000"/>
        <w:sz w:val="26"/>
        <w:szCs w:val="26"/>
      </w:rPr>
    </w:lvl>
    <w:lvl w:ilvl="3">
      <w:start w:val="1"/>
      <w:numFmt w:val="decimal"/>
      <w:isLgl/>
      <w:lvlText w:val="%1.%2.%3.%4."/>
      <w:lvlJc w:val="left"/>
      <w:pPr>
        <w:ind w:left="1440" w:hanging="720"/>
      </w:pPr>
      <w:rPr>
        <w:color w:val="000000"/>
        <w:sz w:val="28"/>
      </w:rPr>
    </w:lvl>
    <w:lvl w:ilvl="4">
      <w:start w:val="1"/>
      <w:numFmt w:val="decimal"/>
      <w:isLgl/>
      <w:lvlText w:val="%1.%2.%3.%4.%5."/>
      <w:lvlJc w:val="left"/>
      <w:pPr>
        <w:ind w:left="1800" w:hanging="1080"/>
      </w:pPr>
      <w:rPr>
        <w:color w:val="000000"/>
        <w:sz w:val="28"/>
      </w:rPr>
    </w:lvl>
    <w:lvl w:ilvl="5">
      <w:start w:val="1"/>
      <w:numFmt w:val="decimal"/>
      <w:isLgl/>
      <w:lvlText w:val="%1.%2.%3.%4.%5.%6."/>
      <w:lvlJc w:val="left"/>
      <w:pPr>
        <w:ind w:left="1800" w:hanging="1080"/>
      </w:pPr>
      <w:rPr>
        <w:color w:val="000000"/>
        <w:sz w:val="28"/>
      </w:rPr>
    </w:lvl>
    <w:lvl w:ilvl="6">
      <w:start w:val="1"/>
      <w:numFmt w:val="decimal"/>
      <w:isLgl/>
      <w:lvlText w:val="%1.%2.%3.%4.%5.%6.%7."/>
      <w:lvlJc w:val="left"/>
      <w:pPr>
        <w:ind w:left="1800" w:hanging="1080"/>
      </w:pPr>
      <w:rPr>
        <w:color w:val="000000"/>
        <w:sz w:val="28"/>
      </w:rPr>
    </w:lvl>
    <w:lvl w:ilvl="7">
      <w:start w:val="1"/>
      <w:numFmt w:val="decimal"/>
      <w:isLgl/>
      <w:lvlText w:val="%1.%2.%3.%4.%5.%6.%7.%8."/>
      <w:lvlJc w:val="left"/>
      <w:pPr>
        <w:ind w:left="2160" w:hanging="1440"/>
      </w:pPr>
      <w:rPr>
        <w:color w:val="000000"/>
        <w:sz w:val="28"/>
      </w:rPr>
    </w:lvl>
    <w:lvl w:ilvl="8">
      <w:start w:val="1"/>
      <w:numFmt w:val="decimal"/>
      <w:isLgl/>
      <w:lvlText w:val="%1.%2.%3.%4.%5.%6.%7.%8.%9."/>
      <w:lvlJc w:val="left"/>
      <w:pPr>
        <w:ind w:left="2160" w:hanging="1440"/>
      </w:pPr>
      <w:rPr>
        <w:color w:val="000000"/>
        <w:sz w:val="28"/>
      </w:rPr>
    </w:lvl>
  </w:abstractNum>
  <w:abstractNum w:abstractNumId="22">
    <w:nsid w:val="4F791662"/>
    <w:multiLevelType w:val="multilevel"/>
    <w:tmpl w:val="B492E5E2"/>
    <w:lvl w:ilvl="0">
      <w:start w:val="2"/>
      <w:numFmt w:val="decimal"/>
      <w:lvlText w:val="%1."/>
      <w:lvlJc w:val="left"/>
      <w:pPr>
        <w:ind w:left="600" w:hanging="600"/>
      </w:pPr>
      <w:rPr>
        <w:rFonts w:hint="default"/>
      </w:rPr>
    </w:lvl>
    <w:lvl w:ilvl="1">
      <w:start w:val="9"/>
      <w:numFmt w:val="decimal"/>
      <w:lvlText w:val="%1.%2."/>
      <w:lvlJc w:val="left"/>
      <w:pPr>
        <w:ind w:left="870" w:hanging="600"/>
      </w:pPr>
      <w:rPr>
        <w:rFonts w:hint="default"/>
      </w:rPr>
    </w:lvl>
    <w:lvl w:ilvl="2">
      <w:start w:val="10"/>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nsid w:val="511421E1"/>
    <w:multiLevelType w:val="multilevel"/>
    <w:tmpl w:val="D414A5D0"/>
    <w:lvl w:ilvl="0">
      <w:start w:val="2"/>
      <w:numFmt w:val="decimal"/>
      <w:lvlText w:val="%1."/>
      <w:lvlJc w:val="left"/>
      <w:pPr>
        <w:ind w:left="660" w:hanging="660"/>
      </w:pPr>
      <w:rPr>
        <w:rFonts w:hint="default"/>
      </w:rPr>
    </w:lvl>
    <w:lvl w:ilvl="1">
      <w:start w:val="15"/>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59205F7F"/>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305E4"/>
    <w:multiLevelType w:val="multilevel"/>
    <w:tmpl w:val="55B46C9A"/>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CFC76F1"/>
    <w:multiLevelType w:val="multilevel"/>
    <w:tmpl w:val="AFF8737C"/>
    <w:lvl w:ilvl="0">
      <w:start w:val="2"/>
      <w:numFmt w:val="decimal"/>
      <w:lvlText w:val="%1."/>
      <w:lvlJc w:val="left"/>
      <w:pPr>
        <w:ind w:left="480" w:hanging="480"/>
      </w:pPr>
      <w:rPr>
        <w:rFonts w:hint="default"/>
      </w:rPr>
    </w:lvl>
    <w:lvl w:ilvl="1">
      <w:start w:val="13"/>
      <w:numFmt w:val="decimal"/>
      <w:lvlText w:val="%1.%2."/>
      <w:lvlJc w:val="left"/>
      <w:pPr>
        <w:ind w:left="106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7">
    <w:nsid w:val="5D7F266B"/>
    <w:multiLevelType w:val="multilevel"/>
    <w:tmpl w:val="435A5A82"/>
    <w:lvl w:ilvl="0">
      <w:start w:val="2"/>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5F2D1609"/>
    <w:multiLevelType w:val="multilevel"/>
    <w:tmpl w:val="6DF27BE4"/>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nsid w:val="600D19EB"/>
    <w:multiLevelType w:val="multilevel"/>
    <w:tmpl w:val="0568DF3C"/>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61D7427E"/>
    <w:multiLevelType w:val="multilevel"/>
    <w:tmpl w:val="E822E4F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A775E8"/>
    <w:multiLevelType w:val="multilevel"/>
    <w:tmpl w:val="179070BA"/>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73B8298E"/>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763"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33">
    <w:nsid w:val="7CD67DAD"/>
    <w:multiLevelType w:val="multilevel"/>
    <w:tmpl w:val="407EB09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892DAD"/>
    <w:multiLevelType w:val="hybridMultilevel"/>
    <w:tmpl w:val="9C0E5D7E"/>
    <w:lvl w:ilvl="0" w:tplc="39AC0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BE6032"/>
    <w:multiLevelType w:val="multilevel"/>
    <w:tmpl w:val="352AE3A4"/>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 w:numId="4">
    <w:abstractNumId w:val="12"/>
  </w:num>
  <w:num w:numId="5">
    <w:abstractNumId w:val="3"/>
  </w:num>
  <w:num w:numId="6">
    <w:abstractNumId w:val="33"/>
  </w:num>
  <w:num w:numId="7">
    <w:abstractNumId w:val="30"/>
  </w:num>
  <w:num w:numId="8">
    <w:abstractNumId w:val="17"/>
  </w:num>
  <w:num w:numId="9">
    <w:abstractNumId w:val="25"/>
  </w:num>
  <w:num w:numId="10">
    <w:abstractNumId w:val="15"/>
  </w:num>
  <w:num w:numId="11">
    <w:abstractNumId w:val="20"/>
  </w:num>
  <w:num w:numId="12">
    <w:abstractNumId w:val="19"/>
  </w:num>
  <w:num w:numId="13">
    <w:abstractNumId w:val="6"/>
  </w:num>
  <w:num w:numId="14">
    <w:abstractNumId w:val="29"/>
  </w:num>
  <w:num w:numId="15">
    <w:abstractNumId w:val="16"/>
  </w:num>
  <w:num w:numId="16">
    <w:abstractNumId w:val="27"/>
  </w:num>
  <w:num w:numId="17">
    <w:abstractNumId w:val="26"/>
  </w:num>
  <w:num w:numId="18">
    <w:abstractNumId w:val="21"/>
  </w:num>
  <w:num w:numId="19">
    <w:abstractNumId w:val="28"/>
  </w:num>
  <w:num w:numId="20">
    <w:abstractNumId w:val="9"/>
  </w:num>
  <w:num w:numId="21">
    <w:abstractNumId w:val="22"/>
  </w:num>
  <w:num w:numId="22">
    <w:abstractNumId w:val="18"/>
  </w:num>
  <w:num w:numId="23">
    <w:abstractNumId w:val="10"/>
  </w:num>
  <w:num w:numId="24">
    <w:abstractNumId w:val="8"/>
  </w:num>
  <w:num w:numId="25">
    <w:abstractNumId w:val="23"/>
  </w:num>
  <w:num w:numId="26">
    <w:abstractNumId w:val="32"/>
  </w:num>
  <w:num w:numId="27">
    <w:abstractNumId w:val="7"/>
  </w:num>
  <w:num w:numId="28">
    <w:abstractNumId w:val="35"/>
  </w:num>
  <w:num w:numId="29">
    <w:abstractNumId w:val="11"/>
  </w:num>
  <w:num w:numId="30">
    <w:abstractNumId w:val="24"/>
  </w:num>
  <w:num w:numId="31">
    <w:abstractNumId w:val="13"/>
  </w:num>
  <w:num w:numId="32">
    <w:abstractNumId w:val="5"/>
  </w:num>
  <w:num w:numId="33">
    <w:abstractNumId w:val="31"/>
  </w:num>
  <w:num w:numId="34">
    <w:abstractNumId w:val="4"/>
  </w:num>
  <w:num w:numId="35">
    <w:abstractNumId w:val="1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0C"/>
    <w:rsid w:val="00007FA0"/>
    <w:rsid w:val="00010678"/>
    <w:rsid w:val="0001230C"/>
    <w:rsid w:val="000265ED"/>
    <w:rsid w:val="00040C54"/>
    <w:rsid w:val="00046D3D"/>
    <w:rsid w:val="000539EC"/>
    <w:rsid w:val="00061B76"/>
    <w:rsid w:val="00063DDA"/>
    <w:rsid w:val="00076960"/>
    <w:rsid w:val="000817E9"/>
    <w:rsid w:val="0009355B"/>
    <w:rsid w:val="000D486D"/>
    <w:rsid w:val="000E7E9C"/>
    <w:rsid w:val="000F7FE2"/>
    <w:rsid w:val="0011321F"/>
    <w:rsid w:val="0012100F"/>
    <w:rsid w:val="00135F82"/>
    <w:rsid w:val="001470BA"/>
    <w:rsid w:val="00166885"/>
    <w:rsid w:val="00167B4C"/>
    <w:rsid w:val="00194B49"/>
    <w:rsid w:val="001A08E5"/>
    <w:rsid w:val="001A7128"/>
    <w:rsid w:val="001F59EB"/>
    <w:rsid w:val="001F6D0C"/>
    <w:rsid w:val="00204CE3"/>
    <w:rsid w:val="002052F8"/>
    <w:rsid w:val="00210684"/>
    <w:rsid w:val="00211AE2"/>
    <w:rsid w:val="00214EAA"/>
    <w:rsid w:val="00231435"/>
    <w:rsid w:val="002323A7"/>
    <w:rsid w:val="002502DD"/>
    <w:rsid w:val="0026420C"/>
    <w:rsid w:val="00284BCD"/>
    <w:rsid w:val="00293139"/>
    <w:rsid w:val="002A3462"/>
    <w:rsid w:val="00303AFB"/>
    <w:rsid w:val="00314A90"/>
    <w:rsid w:val="00350486"/>
    <w:rsid w:val="003720E0"/>
    <w:rsid w:val="00374FD6"/>
    <w:rsid w:val="00377DC7"/>
    <w:rsid w:val="00387251"/>
    <w:rsid w:val="0039708F"/>
    <w:rsid w:val="003A2D68"/>
    <w:rsid w:val="003A7CE2"/>
    <w:rsid w:val="003D11CB"/>
    <w:rsid w:val="003F61C5"/>
    <w:rsid w:val="00405F7B"/>
    <w:rsid w:val="00431B7D"/>
    <w:rsid w:val="0044299E"/>
    <w:rsid w:val="004933A2"/>
    <w:rsid w:val="0049533E"/>
    <w:rsid w:val="004A0BAF"/>
    <w:rsid w:val="004A3F16"/>
    <w:rsid w:val="004B751E"/>
    <w:rsid w:val="004C199F"/>
    <w:rsid w:val="004C1B7E"/>
    <w:rsid w:val="004F7D7D"/>
    <w:rsid w:val="00504E95"/>
    <w:rsid w:val="0053169F"/>
    <w:rsid w:val="00561F9C"/>
    <w:rsid w:val="00575928"/>
    <w:rsid w:val="00586C17"/>
    <w:rsid w:val="00595219"/>
    <w:rsid w:val="005D25A5"/>
    <w:rsid w:val="005E3A31"/>
    <w:rsid w:val="00613DC9"/>
    <w:rsid w:val="006323CC"/>
    <w:rsid w:val="00646CB2"/>
    <w:rsid w:val="0065319E"/>
    <w:rsid w:val="00696AA1"/>
    <w:rsid w:val="006A726C"/>
    <w:rsid w:val="006B0FB6"/>
    <w:rsid w:val="006C77DC"/>
    <w:rsid w:val="006E4FF4"/>
    <w:rsid w:val="00706D78"/>
    <w:rsid w:val="0073418C"/>
    <w:rsid w:val="007345EB"/>
    <w:rsid w:val="0074052B"/>
    <w:rsid w:val="007637C4"/>
    <w:rsid w:val="00796E75"/>
    <w:rsid w:val="007971A0"/>
    <w:rsid w:val="007A2D9F"/>
    <w:rsid w:val="007A3E87"/>
    <w:rsid w:val="007B35C1"/>
    <w:rsid w:val="007C0B53"/>
    <w:rsid w:val="007C33E3"/>
    <w:rsid w:val="007D2315"/>
    <w:rsid w:val="00803F8F"/>
    <w:rsid w:val="00810222"/>
    <w:rsid w:val="00823BA0"/>
    <w:rsid w:val="008438B7"/>
    <w:rsid w:val="00887455"/>
    <w:rsid w:val="00893716"/>
    <w:rsid w:val="00895B5C"/>
    <w:rsid w:val="008B2AF9"/>
    <w:rsid w:val="008B3157"/>
    <w:rsid w:val="008C1C3F"/>
    <w:rsid w:val="008D6932"/>
    <w:rsid w:val="008D6CC9"/>
    <w:rsid w:val="008E21D7"/>
    <w:rsid w:val="008F3D05"/>
    <w:rsid w:val="0090210B"/>
    <w:rsid w:val="00902DEC"/>
    <w:rsid w:val="00924156"/>
    <w:rsid w:val="0094348F"/>
    <w:rsid w:val="009459E1"/>
    <w:rsid w:val="00953859"/>
    <w:rsid w:val="009661A5"/>
    <w:rsid w:val="009A1C88"/>
    <w:rsid w:val="009F1EAB"/>
    <w:rsid w:val="00A12431"/>
    <w:rsid w:val="00A32743"/>
    <w:rsid w:val="00A46586"/>
    <w:rsid w:val="00A57853"/>
    <w:rsid w:val="00A64F92"/>
    <w:rsid w:val="00A77246"/>
    <w:rsid w:val="00A91AA3"/>
    <w:rsid w:val="00A932C2"/>
    <w:rsid w:val="00AA5357"/>
    <w:rsid w:val="00AC7E22"/>
    <w:rsid w:val="00AD7388"/>
    <w:rsid w:val="00B03B45"/>
    <w:rsid w:val="00B050A0"/>
    <w:rsid w:val="00B31520"/>
    <w:rsid w:val="00B40AFE"/>
    <w:rsid w:val="00B61B0C"/>
    <w:rsid w:val="00B8097D"/>
    <w:rsid w:val="00BA7D10"/>
    <w:rsid w:val="00BB1676"/>
    <w:rsid w:val="00BB2E1D"/>
    <w:rsid w:val="00BB70CE"/>
    <w:rsid w:val="00BD56B9"/>
    <w:rsid w:val="00BD7900"/>
    <w:rsid w:val="00BD7A43"/>
    <w:rsid w:val="00BE2FA0"/>
    <w:rsid w:val="00BE7729"/>
    <w:rsid w:val="00BF6C6A"/>
    <w:rsid w:val="00C1571B"/>
    <w:rsid w:val="00C2034F"/>
    <w:rsid w:val="00C20956"/>
    <w:rsid w:val="00C42973"/>
    <w:rsid w:val="00C61147"/>
    <w:rsid w:val="00C6370E"/>
    <w:rsid w:val="00C93227"/>
    <w:rsid w:val="00CC3E11"/>
    <w:rsid w:val="00CD36D4"/>
    <w:rsid w:val="00CE1612"/>
    <w:rsid w:val="00CE2AF0"/>
    <w:rsid w:val="00CE40D2"/>
    <w:rsid w:val="00CF3D5C"/>
    <w:rsid w:val="00D23055"/>
    <w:rsid w:val="00D454A6"/>
    <w:rsid w:val="00D51C6F"/>
    <w:rsid w:val="00D57C1A"/>
    <w:rsid w:val="00D63963"/>
    <w:rsid w:val="00D74416"/>
    <w:rsid w:val="00D96347"/>
    <w:rsid w:val="00DB4DAF"/>
    <w:rsid w:val="00DC53B4"/>
    <w:rsid w:val="00DE353F"/>
    <w:rsid w:val="00DE40D7"/>
    <w:rsid w:val="00DF432D"/>
    <w:rsid w:val="00E006E9"/>
    <w:rsid w:val="00E43B86"/>
    <w:rsid w:val="00E5308B"/>
    <w:rsid w:val="00E93D70"/>
    <w:rsid w:val="00EB30F5"/>
    <w:rsid w:val="00EF2AED"/>
    <w:rsid w:val="00F248F6"/>
    <w:rsid w:val="00F255C8"/>
    <w:rsid w:val="00F30504"/>
    <w:rsid w:val="00F364C0"/>
    <w:rsid w:val="00F36B62"/>
    <w:rsid w:val="00F37C16"/>
    <w:rsid w:val="00F4552A"/>
    <w:rsid w:val="00F746AA"/>
    <w:rsid w:val="00F82610"/>
    <w:rsid w:val="00F9321D"/>
    <w:rsid w:val="00F96271"/>
    <w:rsid w:val="00FC0D2A"/>
    <w:rsid w:val="00FD5208"/>
    <w:rsid w:val="00FE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lang/>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lang/>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elpos@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6357</Words>
  <Characters>36237</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Microsoft</Company>
  <LinksUpToDate>false</LinksUpToDate>
  <CharactersWithSpaces>42509</CharactersWithSpaces>
  <SharedDoc>false</SharedDoc>
  <HLinks>
    <vt:vector size="48" baseType="variant">
      <vt:variant>
        <vt:i4>4325387</vt:i4>
      </vt:variant>
      <vt:variant>
        <vt:i4>21</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18</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15</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12</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9</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6</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vt:i4>
      </vt:variant>
      <vt:variant>
        <vt:i4>0</vt:i4>
      </vt:variant>
      <vt:variant>
        <vt:i4>5</vt:i4>
      </vt:variant>
      <vt:variant>
        <vt:lpwstr>consultantplus://offline/ref=9FABBD5AD3546CFB3690077C59A6F35FD6E50ADD22995CDF90ED12C71B7EE8091D307C24F71F47F466D3B5hBB9H</vt:lpwstr>
      </vt:variant>
      <vt:variant>
        <vt:lpwstr/>
      </vt:variant>
      <vt:variant>
        <vt:i4>3211359</vt:i4>
      </vt:variant>
      <vt:variant>
        <vt:i4>0</vt:i4>
      </vt:variant>
      <vt:variant>
        <vt:i4>0</vt:i4>
      </vt:variant>
      <vt:variant>
        <vt:i4>5</vt:i4>
      </vt:variant>
      <vt:variant>
        <vt:lpwstr>mailto:adm-nazarovo@yandex.ru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User</dc:creator>
  <cp:lastModifiedBy>User</cp:lastModifiedBy>
  <cp:revision>2</cp:revision>
  <cp:lastPrinted>2015-03-23T05:53:00Z</cp:lastPrinted>
  <dcterms:created xsi:type="dcterms:W3CDTF">2015-06-23T08:57:00Z</dcterms:created>
  <dcterms:modified xsi:type="dcterms:W3CDTF">2015-06-23T09:38:00Z</dcterms:modified>
</cp:coreProperties>
</file>