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FD6" w:rsidRDefault="00A22405" w:rsidP="00374FD6">
      <w:pPr>
        <w:autoSpaceDE w:val="0"/>
        <w:autoSpaceDN w:val="0"/>
        <w:adjustRightInd w:val="0"/>
        <w:spacing w:after="0" w:line="240" w:lineRule="auto"/>
        <w:jc w:val="center"/>
        <w:rPr>
          <w:rFonts w:ascii="Times New Roman" w:hAnsi="Times New Roman" w:cs="Times New Roman"/>
          <w:b/>
          <w:sz w:val="32"/>
          <w:szCs w:val="32"/>
        </w:rPr>
      </w:pPr>
      <w:r w:rsidRPr="00374FD6">
        <w:rPr>
          <w:rFonts w:ascii="Times New Roman" w:hAnsi="Times New Roman" w:cs="Times New Roman"/>
          <w:b/>
          <w:sz w:val="32"/>
          <w:szCs w:val="32"/>
        </w:rPr>
        <w:t>ПОСТАНОВЛЕНИЕ</w:t>
      </w:r>
    </w:p>
    <w:p w:rsidR="005477CF" w:rsidRDefault="005477CF" w:rsidP="00374F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32"/>
          <w:szCs w:val="32"/>
        </w:rPr>
        <w:t xml:space="preserve">АДМИНИСТРАЦИИ ПРЕЧИСТЕНСКОГО СЕЛЬСКОГО ПОСЕЛЕНИЯ ЯРОСЛАВСКОЙ ОБЛАСТИ </w:t>
      </w:r>
    </w:p>
    <w:p w:rsidR="00F248F6" w:rsidRDefault="00F248F6" w:rsidP="00374FD6">
      <w:pPr>
        <w:autoSpaceDE w:val="0"/>
        <w:autoSpaceDN w:val="0"/>
        <w:adjustRightInd w:val="0"/>
        <w:spacing w:after="0" w:line="240" w:lineRule="auto"/>
        <w:jc w:val="center"/>
        <w:rPr>
          <w:rFonts w:ascii="Times New Roman" w:hAnsi="Times New Roman" w:cs="Times New Roman"/>
          <w:sz w:val="24"/>
          <w:szCs w:val="24"/>
        </w:rPr>
      </w:pPr>
    </w:p>
    <w:p w:rsidR="005477CF" w:rsidRDefault="005477CF" w:rsidP="00374FD6">
      <w:pPr>
        <w:autoSpaceDE w:val="0"/>
        <w:autoSpaceDN w:val="0"/>
        <w:adjustRightInd w:val="0"/>
        <w:spacing w:after="0" w:line="240" w:lineRule="auto"/>
        <w:jc w:val="center"/>
        <w:rPr>
          <w:rFonts w:ascii="Times New Roman" w:hAnsi="Times New Roman" w:cs="Times New Roman"/>
          <w:sz w:val="24"/>
          <w:szCs w:val="24"/>
        </w:rPr>
      </w:pPr>
    </w:p>
    <w:p w:rsidR="005477CF" w:rsidRPr="00374FD6" w:rsidRDefault="005477CF" w:rsidP="00374F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w:t>
      </w:r>
    </w:p>
    <w:p w:rsidR="00374FD6" w:rsidRPr="00374FD6" w:rsidRDefault="00203B23" w:rsidP="001C01F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Pr>
          <w:rFonts w:ascii="Times New Roman" w:hAnsi="Times New Roman" w:cs="Times New Roman"/>
          <w:b/>
          <w:sz w:val="24"/>
          <w:szCs w:val="24"/>
        </w:rPr>
        <w:t>_________</w:t>
      </w:r>
      <w:r w:rsidR="005477CF">
        <w:rPr>
          <w:rFonts w:ascii="Times New Roman" w:hAnsi="Times New Roman" w:cs="Times New Roman"/>
          <w:b/>
          <w:sz w:val="24"/>
          <w:szCs w:val="24"/>
        </w:rPr>
        <w:t>2015</w:t>
      </w:r>
      <w:r w:rsidR="00374FD6" w:rsidRPr="00374FD6">
        <w:rPr>
          <w:rFonts w:ascii="Times New Roman" w:hAnsi="Times New Roman" w:cs="Times New Roman"/>
          <w:b/>
          <w:sz w:val="24"/>
          <w:szCs w:val="24"/>
        </w:rPr>
        <w:t xml:space="preserve">                                                                                       </w:t>
      </w:r>
      <w:r w:rsidR="00FB56EF" w:rsidRPr="00203B23">
        <w:rPr>
          <w:rFonts w:ascii="Times New Roman" w:hAnsi="Times New Roman" w:cs="Times New Roman"/>
          <w:b/>
          <w:sz w:val="24"/>
          <w:szCs w:val="24"/>
        </w:rPr>
        <w:t xml:space="preserve">  </w:t>
      </w:r>
      <w:r w:rsidR="005658E8">
        <w:rPr>
          <w:rFonts w:ascii="Times New Roman" w:hAnsi="Times New Roman" w:cs="Times New Roman"/>
          <w:b/>
          <w:sz w:val="24"/>
          <w:szCs w:val="24"/>
        </w:rPr>
        <w:t xml:space="preserve">            </w:t>
      </w:r>
      <w:r>
        <w:rPr>
          <w:rFonts w:ascii="Times New Roman" w:hAnsi="Times New Roman" w:cs="Times New Roman"/>
          <w:b/>
          <w:sz w:val="24"/>
          <w:szCs w:val="24"/>
        </w:rPr>
        <w:t xml:space="preserve">     № ______</w:t>
      </w: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EF5875" w:rsidRDefault="00374FD6" w:rsidP="00EF5875">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EF5875" w:rsidRPr="00504E95">
        <w:rPr>
          <w:rFonts w:ascii="Times New Roman" w:hAnsi="Times New Roman" w:cs="Times New Roman"/>
          <w:b/>
          <w:sz w:val="24"/>
          <w:szCs w:val="24"/>
        </w:rPr>
        <w:t>земельных</w:t>
      </w:r>
      <w:proofErr w:type="gramEnd"/>
      <w:r w:rsidR="00EF5875" w:rsidRPr="00504E95">
        <w:rPr>
          <w:rFonts w:ascii="Times New Roman" w:hAnsi="Times New Roman" w:cs="Times New Roman"/>
          <w:b/>
          <w:sz w:val="24"/>
          <w:szCs w:val="24"/>
        </w:rPr>
        <w:t xml:space="preserve"> </w:t>
      </w:r>
    </w:p>
    <w:p w:rsidR="00EF5875" w:rsidRPr="00504E95" w:rsidRDefault="00EF5875" w:rsidP="00EF5875">
      <w:pPr>
        <w:autoSpaceDE w:val="0"/>
        <w:autoSpaceDN w:val="0"/>
        <w:adjustRightInd w:val="0"/>
        <w:spacing w:after="0" w:line="240" w:lineRule="auto"/>
        <w:jc w:val="both"/>
        <w:rPr>
          <w:rFonts w:ascii="Times New Roman" w:hAnsi="Times New Roman" w:cs="Times New Roman"/>
          <w:b/>
          <w:sz w:val="24"/>
          <w:szCs w:val="24"/>
        </w:rPr>
      </w:pPr>
      <w:r w:rsidRPr="00504E95">
        <w:rPr>
          <w:rFonts w:ascii="Times New Roman" w:hAnsi="Times New Roman" w:cs="Times New Roman"/>
          <w:b/>
          <w:sz w:val="24"/>
          <w:szCs w:val="24"/>
        </w:rPr>
        <w:t>участков</w:t>
      </w:r>
      <w:r w:rsidR="00CD0C10">
        <w:rPr>
          <w:rFonts w:ascii="Times New Roman" w:hAnsi="Times New Roman" w:cs="Times New Roman"/>
          <w:b/>
          <w:sz w:val="24"/>
          <w:szCs w:val="24"/>
        </w:rPr>
        <w:t xml:space="preserve"> </w:t>
      </w:r>
      <w:r w:rsidR="00504E95" w:rsidRPr="00504E95">
        <w:rPr>
          <w:rFonts w:ascii="Times New Roman" w:hAnsi="Times New Roman" w:cs="Times New Roman"/>
          <w:b/>
          <w:sz w:val="24"/>
          <w:szCs w:val="24"/>
        </w:rPr>
        <w:t>в</w:t>
      </w:r>
      <w:r>
        <w:rPr>
          <w:rFonts w:ascii="Times New Roman" w:hAnsi="Times New Roman" w:cs="Times New Roman"/>
          <w:b/>
          <w:sz w:val="24"/>
          <w:szCs w:val="24"/>
        </w:rPr>
        <w:t xml:space="preserve"> </w:t>
      </w:r>
      <w:r w:rsidR="00B65704" w:rsidRPr="00B65704">
        <w:rPr>
          <w:rFonts w:ascii="Times New Roman" w:hAnsi="Times New Roman" w:cs="Times New Roman"/>
          <w:b/>
          <w:color w:val="000000"/>
          <w:sz w:val="24"/>
          <w:szCs w:val="24"/>
        </w:rPr>
        <w:t>безвозмездное пользование</w:t>
      </w:r>
      <w:r>
        <w:rPr>
          <w:rFonts w:ascii="Times New Roman" w:hAnsi="Times New Roman" w:cs="Times New Roman"/>
          <w:b/>
          <w:color w:val="000000"/>
          <w:sz w:val="24"/>
          <w:szCs w:val="24"/>
        </w:rPr>
        <w:t>»</w:t>
      </w:r>
      <w:r w:rsidR="00504E95" w:rsidRPr="00B65704">
        <w:rPr>
          <w:rFonts w:ascii="Times New Roman" w:hAnsi="Times New Roman" w:cs="Times New Roman"/>
          <w:b/>
          <w:sz w:val="24"/>
          <w:szCs w:val="24"/>
        </w:rPr>
        <w:t xml:space="preserve"> </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EF5875" w:rsidRPr="00B050A0" w:rsidRDefault="00374FD6" w:rsidP="00EF5875">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EF5875">
        <w:rPr>
          <w:rFonts w:ascii="Times New Roman" w:hAnsi="Times New Roman" w:cs="Times New Roman"/>
          <w:sz w:val="24"/>
          <w:szCs w:val="24"/>
        </w:rPr>
        <w:t>руководствуясь Федеральным законом от 25.10.2001 № 137-ФЗ «</w:t>
      </w:r>
      <w:r w:rsidR="00EF5875" w:rsidRPr="00B050A0">
        <w:rPr>
          <w:rFonts w:ascii="Times New Roman" w:hAnsi="Times New Roman" w:cs="Times New Roman"/>
          <w:sz w:val="24"/>
          <w:szCs w:val="24"/>
        </w:rPr>
        <w:t>О введении в действие Земельного кодекса Российской Федерации</w:t>
      </w:r>
      <w:r w:rsidR="00EF5875">
        <w:rPr>
          <w:rFonts w:ascii="Times New Roman" w:hAnsi="Times New Roman" w:cs="Times New Roman"/>
          <w:sz w:val="24"/>
          <w:szCs w:val="24"/>
        </w:rPr>
        <w:t>»</w:t>
      </w:r>
      <w:r w:rsidR="005477CF">
        <w:rPr>
          <w:rFonts w:ascii="Times New Roman" w:hAnsi="Times New Roman" w:cs="Times New Roman"/>
          <w:sz w:val="24"/>
          <w:szCs w:val="24"/>
        </w:rPr>
        <w:t xml:space="preserve">,  Уставом Пречистенского </w:t>
      </w:r>
      <w:r w:rsidR="00EF5875" w:rsidRPr="002323A7">
        <w:rPr>
          <w:rFonts w:ascii="Times New Roman" w:hAnsi="Times New Roman"/>
          <w:sz w:val="24"/>
          <w:szCs w:val="24"/>
        </w:rPr>
        <w:t xml:space="preserve"> сельского поселения,</w:t>
      </w:r>
      <w:proofErr w:type="gramEnd"/>
    </w:p>
    <w:p w:rsidR="00374FD6" w:rsidRDefault="00374FD6" w:rsidP="00374FD6">
      <w:pPr>
        <w:spacing w:after="0" w:line="240" w:lineRule="auto"/>
        <w:ind w:firstLine="53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5477CF">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с</w:t>
      </w:r>
      <w:r>
        <w:rPr>
          <w:rFonts w:ascii="Times New Roman" w:hAnsi="Times New Roman" w:cs="Times New Roman"/>
          <w:color w:val="00000A"/>
          <w:sz w:val="24"/>
          <w:szCs w:val="24"/>
        </w:rPr>
        <w:t>ельского поселения</w:t>
      </w:r>
      <w:r w:rsidR="005477CF">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A00BEA" w:rsidRDefault="00374FD6" w:rsidP="00A00BEA">
      <w:pPr>
        <w:numPr>
          <w:ilvl w:val="0"/>
          <w:numId w:val="37"/>
        </w:numPr>
        <w:tabs>
          <w:tab w:val="left" w:pos="993"/>
        </w:tabs>
        <w:autoSpaceDE w:val="0"/>
        <w:autoSpaceDN w:val="0"/>
        <w:adjustRightInd w:val="0"/>
        <w:spacing w:after="0" w:line="240" w:lineRule="auto"/>
        <w:ind w:left="0" w:firstLine="593"/>
        <w:jc w:val="both"/>
        <w:rPr>
          <w:rStyle w:val="10"/>
          <w:rFonts w:ascii="Times New Roman" w:hAnsi="Times New Roman" w:cs="Times New Roman"/>
          <w:color w:val="00000A"/>
          <w:sz w:val="24"/>
          <w:szCs w:val="24"/>
        </w:rPr>
      </w:pPr>
      <w:proofErr w:type="gramStart"/>
      <w:r w:rsidRPr="00A00BEA">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A00BEA">
        <w:rPr>
          <w:rFonts w:ascii="Times New Roman" w:hAnsi="Times New Roman"/>
          <w:bCs/>
          <w:color w:val="000000"/>
          <w:sz w:val="24"/>
          <w:szCs w:val="24"/>
        </w:rPr>
        <w:t>«</w:t>
      </w:r>
      <w:r w:rsidR="00504E95" w:rsidRPr="00A00BEA">
        <w:rPr>
          <w:rFonts w:ascii="Times New Roman" w:hAnsi="Times New Roman" w:cs="Times New Roman"/>
          <w:sz w:val="24"/>
          <w:szCs w:val="24"/>
        </w:rPr>
        <w:t>Предоставление земельных участков</w:t>
      </w:r>
      <w:r w:rsidR="00CD0C10" w:rsidRPr="00A00BEA">
        <w:rPr>
          <w:rFonts w:ascii="Times New Roman" w:hAnsi="Times New Roman" w:cs="Times New Roman"/>
          <w:sz w:val="24"/>
          <w:szCs w:val="24"/>
        </w:rPr>
        <w:t xml:space="preserve"> </w:t>
      </w:r>
      <w:r w:rsidR="00EF5875" w:rsidRPr="00A00BEA">
        <w:rPr>
          <w:rFonts w:ascii="Times New Roman" w:hAnsi="Times New Roman" w:cs="Times New Roman"/>
          <w:sz w:val="24"/>
          <w:szCs w:val="24"/>
        </w:rPr>
        <w:t>в безвозмездное пользование»</w:t>
      </w:r>
      <w:r w:rsidR="0090210B" w:rsidRPr="00A00BEA">
        <w:rPr>
          <w:rStyle w:val="10"/>
          <w:rFonts w:ascii="Times New Roman" w:hAnsi="Times New Roman" w:cs="Times New Roman"/>
          <w:sz w:val="24"/>
          <w:szCs w:val="24"/>
        </w:rPr>
        <w:t xml:space="preserve"> </w:t>
      </w:r>
      <w:r w:rsidRPr="00A00BEA">
        <w:rPr>
          <w:rStyle w:val="10"/>
          <w:rFonts w:ascii="Times New Roman" w:hAnsi="Times New Roman" w:cs="Times New Roman"/>
          <w:sz w:val="24"/>
          <w:szCs w:val="24"/>
        </w:rPr>
        <w:t xml:space="preserve">(Приложение </w:t>
      </w:r>
      <w:proofErr w:type="gramEnd"/>
    </w:p>
    <w:p w:rsidR="00AC7E22" w:rsidRPr="00A00BEA" w:rsidRDefault="00AC7E22" w:rsidP="00A00BEA">
      <w:pPr>
        <w:numPr>
          <w:ilvl w:val="0"/>
          <w:numId w:val="37"/>
        </w:numPr>
        <w:tabs>
          <w:tab w:val="left" w:pos="993"/>
        </w:tabs>
        <w:autoSpaceDE w:val="0"/>
        <w:autoSpaceDN w:val="0"/>
        <w:adjustRightInd w:val="0"/>
        <w:spacing w:after="0" w:line="240" w:lineRule="auto"/>
        <w:ind w:left="0" w:firstLine="593"/>
        <w:jc w:val="both"/>
        <w:rPr>
          <w:rFonts w:ascii="Times New Roman" w:hAnsi="Times New Roman" w:cs="Times New Roman"/>
          <w:sz w:val="24"/>
          <w:szCs w:val="24"/>
        </w:rPr>
      </w:pPr>
      <w:r w:rsidRPr="00A00BEA">
        <w:rPr>
          <w:rFonts w:ascii="Times New Roman" w:hAnsi="Times New Roman" w:cs="Times New Roman"/>
          <w:sz w:val="24"/>
          <w:szCs w:val="24"/>
        </w:rPr>
        <w:t xml:space="preserve">Обнародовать настоящее постановление на </w:t>
      </w:r>
      <w:r w:rsidR="005477CF">
        <w:rPr>
          <w:rFonts w:ascii="Times New Roman" w:hAnsi="Times New Roman" w:cs="Times New Roman"/>
          <w:sz w:val="24"/>
          <w:szCs w:val="24"/>
        </w:rPr>
        <w:t xml:space="preserve">информационных стендах в </w:t>
      </w:r>
      <w:proofErr w:type="spellStart"/>
      <w:r w:rsidR="005477CF">
        <w:rPr>
          <w:rFonts w:ascii="Times New Roman" w:hAnsi="Times New Roman" w:cs="Times New Roman"/>
          <w:sz w:val="24"/>
          <w:szCs w:val="24"/>
        </w:rPr>
        <w:t>с</w:t>
      </w:r>
      <w:proofErr w:type="gramStart"/>
      <w:r w:rsidR="005477CF">
        <w:rPr>
          <w:rFonts w:ascii="Times New Roman" w:hAnsi="Times New Roman" w:cs="Times New Roman"/>
          <w:sz w:val="24"/>
          <w:szCs w:val="24"/>
        </w:rPr>
        <w:t>.К</w:t>
      </w:r>
      <w:proofErr w:type="gramEnd"/>
      <w:r w:rsidR="005477CF">
        <w:rPr>
          <w:rFonts w:ascii="Times New Roman" w:hAnsi="Times New Roman" w:cs="Times New Roman"/>
          <w:sz w:val="24"/>
          <w:szCs w:val="24"/>
        </w:rPr>
        <w:t>оза</w:t>
      </w:r>
      <w:proofErr w:type="spellEnd"/>
      <w:r w:rsidR="005477CF">
        <w:rPr>
          <w:rFonts w:ascii="Times New Roman" w:hAnsi="Times New Roman" w:cs="Times New Roman"/>
          <w:sz w:val="24"/>
          <w:szCs w:val="24"/>
        </w:rPr>
        <w:t xml:space="preserve">, </w:t>
      </w:r>
      <w:proofErr w:type="spellStart"/>
      <w:r w:rsidR="005477CF">
        <w:rPr>
          <w:rFonts w:ascii="Times New Roman" w:hAnsi="Times New Roman" w:cs="Times New Roman"/>
          <w:sz w:val="24"/>
          <w:szCs w:val="24"/>
        </w:rPr>
        <w:t>с.Николо</w:t>
      </w:r>
      <w:proofErr w:type="spellEnd"/>
      <w:r w:rsidR="005477CF">
        <w:rPr>
          <w:rFonts w:ascii="Times New Roman" w:hAnsi="Times New Roman" w:cs="Times New Roman"/>
          <w:sz w:val="24"/>
          <w:szCs w:val="24"/>
        </w:rPr>
        <w:t xml:space="preserve">-Гора, </w:t>
      </w:r>
      <w:proofErr w:type="spellStart"/>
      <w:r w:rsidR="005477CF">
        <w:rPr>
          <w:rFonts w:ascii="Times New Roman" w:hAnsi="Times New Roman" w:cs="Times New Roman"/>
          <w:sz w:val="24"/>
          <w:szCs w:val="24"/>
        </w:rPr>
        <w:t>с.Киево</w:t>
      </w:r>
      <w:proofErr w:type="spellEnd"/>
      <w:r w:rsidR="005477CF">
        <w:rPr>
          <w:rFonts w:ascii="Times New Roman" w:hAnsi="Times New Roman" w:cs="Times New Roman"/>
          <w:sz w:val="24"/>
          <w:szCs w:val="24"/>
        </w:rPr>
        <w:t xml:space="preserve">, ст. </w:t>
      </w:r>
      <w:proofErr w:type="spellStart"/>
      <w:r w:rsidR="005477CF">
        <w:rPr>
          <w:rFonts w:ascii="Times New Roman" w:hAnsi="Times New Roman" w:cs="Times New Roman"/>
          <w:sz w:val="24"/>
          <w:szCs w:val="24"/>
        </w:rPr>
        <w:t>Скалино</w:t>
      </w:r>
      <w:proofErr w:type="spellEnd"/>
      <w:r w:rsidR="005477CF">
        <w:rPr>
          <w:rFonts w:ascii="Times New Roman" w:hAnsi="Times New Roman" w:cs="Times New Roman"/>
          <w:sz w:val="24"/>
          <w:szCs w:val="24"/>
        </w:rPr>
        <w:t xml:space="preserve">, </w:t>
      </w:r>
      <w:proofErr w:type="spellStart"/>
      <w:r w:rsidR="005477CF">
        <w:rPr>
          <w:rFonts w:ascii="Times New Roman" w:hAnsi="Times New Roman" w:cs="Times New Roman"/>
          <w:sz w:val="24"/>
          <w:szCs w:val="24"/>
        </w:rPr>
        <w:t>д.Игнатцево</w:t>
      </w:r>
      <w:proofErr w:type="spellEnd"/>
      <w:r w:rsidR="005477CF">
        <w:rPr>
          <w:rFonts w:ascii="Times New Roman" w:hAnsi="Times New Roman" w:cs="Times New Roman"/>
          <w:sz w:val="24"/>
          <w:szCs w:val="24"/>
        </w:rPr>
        <w:t xml:space="preserve">, </w:t>
      </w:r>
      <w:proofErr w:type="spellStart"/>
      <w:r w:rsidR="005477CF">
        <w:rPr>
          <w:rFonts w:ascii="Times New Roman" w:hAnsi="Times New Roman" w:cs="Times New Roman"/>
          <w:sz w:val="24"/>
          <w:szCs w:val="24"/>
        </w:rPr>
        <w:t>д.Шильпухово</w:t>
      </w:r>
      <w:proofErr w:type="spellEnd"/>
      <w:r w:rsidR="005477CF">
        <w:rPr>
          <w:rFonts w:ascii="Times New Roman" w:hAnsi="Times New Roman" w:cs="Times New Roman"/>
          <w:sz w:val="24"/>
          <w:szCs w:val="24"/>
        </w:rPr>
        <w:t xml:space="preserve">, </w:t>
      </w:r>
      <w:proofErr w:type="spellStart"/>
      <w:r w:rsidR="005477CF">
        <w:rPr>
          <w:rFonts w:ascii="Times New Roman" w:hAnsi="Times New Roman" w:cs="Times New Roman"/>
          <w:sz w:val="24"/>
          <w:szCs w:val="24"/>
        </w:rPr>
        <w:t>д.Левинское</w:t>
      </w:r>
      <w:proofErr w:type="spellEnd"/>
      <w:r w:rsidR="005477CF">
        <w:rPr>
          <w:rFonts w:ascii="Times New Roman" w:hAnsi="Times New Roman" w:cs="Times New Roman"/>
          <w:sz w:val="24"/>
          <w:szCs w:val="24"/>
        </w:rPr>
        <w:t xml:space="preserve">, </w:t>
      </w:r>
      <w:proofErr w:type="spellStart"/>
      <w:r w:rsidR="005477CF">
        <w:rPr>
          <w:rFonts w:ascii="Times New Roman" w:hAnsi="Times New Roman" w:cs="Times New Roman"/>
          <w:sz w:val="24"/>
          <w:szCs w:val="24"/>
        </w:rPr>
        <w:t>д.Колкино</w:t>
      </w:r>
      <w:proofErr w:type="spellEnd"/>
      <w:r w:rsidRPr="00A00BEA">
        <w:rPr>
          <w:rFonts w:ascii="Times New Roman" w:hAnsi="Times New Roman" w:cs="Times New Roman"/>
          <w:sz w:val="24"/>
          <w:szCs w:val="24"/>
        </w:rPr>
        <w:t xml:space="preserve"> и разместить на официальном сайте администрации </w:t>
      </w:r>
      <w:r w:rsidR="005477CF">
        <w:rPr>
          <w:rFonts w:ascii="Times New Roman" w:hAnsi="Times New Roman" w:cs="Times New Roman"/>
          <w:sz w:val="24"/>
          <w:szCs w:val="24"/>
        </w:rPr>
        <w:t xml:space="preserve">Пречистенского </w:t>
      </w:r>
      <w:r w:rsidRPr="00A00BEA">
        <w:rPr>
          <w:rFonts w:ascii="Times New Roman" w:hAnsi="Times New Roman" w:cs="Times New Roman"/>
          <w:sz w:val="24"/>
          <w:szCs w:val="24"/>
        </w:rPr>
        <w:t xml:space="preserve"> сельского поселения</w:t>
      </w:r>
      <w:r w:rsidR="005477CF">
        <w:rPr>
          <w:rFonts w:ascii="Times New Roman" w:hAnsi="Times New Roman" w:cs="Times New Roman"/>
          <w:sz w:val="24"/>
          <w:szCs w:val="24"/>
        </w:rPr>
        <w:t xml:space="preserve"> в сети «Интернет».</w:t>
      </w:r>
      <w:r w:rsidRPr="00A00BEA">
        <w:rPr>
          <w:rFonts w:ascii="Times New Roman" w:hAnsi="Times New Roman" w:cs="Times New Roman"/>
          <w:sz w:val="24"/>
          <w:szCs w:val="24"/>
        </w:rPr>
        <w:t>.</w:t>
      </w:r>
    </w:p>
    <w:p w:rsidR="00AC7E22" w:rsidRPr="00A00BEA" w:rsidRDefault="00A00BEA" w:rsidP="00A00BEA">
      <w:pPr>
        <w:tabs>
          <w:tab w:val="left" w:pos="851"/>
          <w:tab w:val="left" w:pos="993"/>
        </w:tabs>
        <w:autoSpaceDE w:val="0"/>
        <w:autoSpaceDN w:val="0"/>
        <w:adjustRightInd w:val="0"/>
        <w:spacing w:after="0" w:line="240" w:lineRule="auto"/>
        <w:ind w:firstLine="593"/>
        <w:jc w:val="both"/>
        <w:rPr>
          <w:rFonts w:ascii="Times New Roman" w:hAnsi="Times New Roman" w:cs="Times New Roman"/>
          <w:sz w:val="24"/>
          <w:szCs w:val="24"/>
        </w:rPr>
      </w:pPr>
      <w:r>
        <w:rPr>
          <w:rFonts w:ascii="Times New Roman" w:hAnsi="Times New Roman" w:cs="Times New Roman"/>
          <w:sz w:val="24"/>
          <w:szCs w:val="24"/>
        </w:rPr>
        <w:t>4</w:t>
      </w:r>
      <w:r w:rsidR="00AC7E22" w:rsidRPr="00A00BEA">
        <w:rPr>
          <w:rFonts w:ascii="Times New Roman" w:hAnsi="Times New Roman" w:cs="Times New Roman"/>
          <w:sz w:val="24"/>
          <w:szCs w:val="24"/>
        </w:rPr>
        <w:t>. Настоящее постановление вступает в силу со дня обнародования.</w:t>
      </w: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A22405" w:rsidRDefault="00A22405" w:rsidP="00A22405">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5477CF">
        <w:rPr>
          <w:rFonts w:ascii="Times New Roman" w:hAnsi="Times New Roman" w:cs="Times New Roman"/>
          <w:b/>
          <w:sz w:val="24"/>
          <w:szCs w:val="24"/>
        </w:rPr>
        <w:t>Пречистенского</w:t>
      </w:r>
      <w:proofErr w:type="gramEnd"/>
      <w:r>
        <w:rPr>
          <w:rFonts w:ascii="Times New Roman" w:hAnsi="Times New Roman" w:cs="Times New Roman"/>
          <w:b/>
          <w:sz w:val="24"/>
          <w:szCs w:val="24"/>
        </w:rPr>
        <w:t xml:space="preserve"> </w:t>
      </w:r>
    </w:p>
    <w:p w:rsidR="00A22405" w:rsidRPr="00976D21" w:rsidRDefault="00A22405" w:rsidP="00A2240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proofErr w:type="spellStart"/>
      <w:r w:rsidR="005477CF">
        <w:rPr>
          <w:rFonts w:ascii="Times New Roman" w:hAnsi="Times New Roman" w:cs="Times New Roman"/>
          <w:b/>
          <w:sz w:val="24"/>
          <w:szCs w:val="24"/>
        </w:rPr>
        <w:t>А.К.Сорокин</w:t>
      </w:r>
      <w:proofErr w:type="spellEnd"/>
    </w:p>
    <w:p w:rsidR="00A22405" w:rsidRDefault="00A22405" w:rsidP="00A22405">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1C01F6" w:rsidRDefault="00A77246" w:rsidP="00AC7E22">
      <w:pPr>
        <w:autoSpaceDE w:val="0"/>
        <w:autoSpaceDN w:val="0"/>
        <w:adjustRightInd w:val="0"/>
        <w:spacing w:after="0" w:line="240" w:lineRule="auto"/>
        <w:jc w:val="right"/>
        <w:outlineLvl w:val="0"/>
        <w:rPr>
          <w:rFonts w:ascii="Times New Roman" w:hAnsi="Times New Roman"/>
          <w:color w:val="000000"/>
          <w:sz w:val="24"/>
          <w:szCs w:val="24"/>
        </w:rPr>
      </w:pPr>
      <w:r>
        <w:rPr>
          <w:rFonts w:ascii="Times New Roman" w:hAnsi="Times New Roman"/>
          <w:color w:val="000000"/>
          <w:sz w:val="24"/>
          <w:szCs w:val="24"/>
        </w:rPr>
        <w:t xml:space="preserve">                                      </w:t>
      </w: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lastRenderedPageBreak/>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5477CF"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203B23">
        <w:rPr>
          <w:rFonts w:ascii="Times New Roman" w:hAnsi="Times New Roman" w:cs="Times New Roman"/>
          <w:sz w:val="24"/>
          <w:szCs w:val="24"/>
        </w:rPr>
        <w:t>______</w:t>
      </w:r>
      <w:r>
        <w:rPr>
          <w:rFonts w:ascii="Times New Roman" w:hAnsi="Times New Roman" w:cs="Times New Roman"/>
          <w:sz w:val="24"/>
          <w:szCs w:val="24"/>
        </w:rPr>
        <w:t xml:space="preserve"> № </w:t>
      </w:r>
      <w:r w:rsidR="00203B23">
        <w:rPr>
          <w:rFonts w:ascii="Times New Roman" w:hAnsi="Times New Roman" w:cs="Times New Roman"/>
          <w:sz w:val="24"/>
          <w:szCs w:val="24"/>
        </w:rPr>
        <w:t>___</w:t>
      </w: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EF5875">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EF5875">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EF5875" w:rsidRPr="00504E95" w:rsidRDefault="00EF5875" w:rsidP="00EF5875">
      <w:pPr>
        <w:autoSpaceDE w:val="0"/>
        <w:autoSpaceDN w:val="0"/>
        <w:adjustRightInd w:val="0"/>
        <w:spacing w:after="0" w:line="240" w:lineRule="auto"/>
        <w:jc w:val="center"/>
        <w:rPr>
          <w:rFonts w:ascii="Times New Roman" w:hAnsi="Times New Roman" w:cs="Times New Roman"/>
          <w:b/>
          <w:sz w:val="24"/>
          <w:szCs w:val="24"/>
        </w:rPr>
      </w:pPr>
      <w:r w:rsidRPr="00374FD6">
        <w:rPr>
          <w:rFonts w:ascii="Times New Roman" w:hAnsi="Times New Roman"/>
          <w:b/>
          <w:bCs/>
          <w:color w:val="000000"/>
          <w:sz w:val="24"/>
          <w:szCs w:val="24"/>
        </w:rPr>
        <w:t>«</w:t>
      </w:r>
      <w:r w:rsidRPr="00504E95">
        <w:rPr>
          <w:rFonts w:ascii="Times New Roman" w:hAnsi="Times New Roman" w:cs="Times New Roman"/>
          <w:b/>
          <w:sz w:val="24"/>
          <w:szCs w:val="24"/>
        </w:rPr>
        <w:t>Предоставление земельных</w:t>
      </w:r>
      <w:r>
        <w:rPr>
          <w:rFonts w:ascii="Times New Roman" w:hAnsi="Times New Roman" w:cs="Times New Roman"/>
          <w:b/>
          <w:sz w:val="24"/>
          <w:szCs w:val="24"/>
        </w:rPr>
        <w:t xml:space="preserve"> </w:t>
      </w:r>
      <w:r w:rsidRPr="00504E95">
        <w:rPr>
          <w:rFonts w:ascii="Times New Roman" w:hAnsi="Times New Roman" w:cs="Times New Roman"/>
          <w:b/>
          <w:sz w:val="24"/>
          <w:szCs w:val="24"/>
        </w:rPr>
        <w:t>участков</w:t>
      </w:r>
      <w:r w:rsidR="00A87023">
        <w:rPr>
          <w:rFonts w:ascii="Times New Roman" w:hAnsi="Times New Roman" w:cs="Times New Roman"/>
          <w:b/>
          <w:sz w:val="24"/>
          <w:szCs w:val="24"/>
        </w:rPr>
        <w:t xml:space="preserve"> </w:t>
      </w:r>
      <w:r w:rsidRPr="00504E95">
        <w:rPr>
          <w:rFonts w:ascii="Times New Roman" w:hAnsi="Times New Roman" w:cs="Times New Roman"/>
          <w:b/>
          <w:sz w:val="24"/>
          <w:szCs w:val="24"/>
        </w:rPr>
        <w:t>в</w:t>
      </w:r>
      <w:r>
        <w:rPr>
          <w:rFonts w:ascii="Times New Roman" w:hAnsi="Times New Roman" w:cs="Times New Roman"/>
          <w:b/>
          <w:sz w:val="24"/>
          <w:szCs w:val="24"/>
        </w:rPr>
        <w:t xml:space="preserve"> </w:t>
      </w:r>
      <w:r w:rsidRPr="00B65704">
        <w:rPr>
          <w:rFonts w:ascii="Times New Roman" w:hAnsi="Times New Roman" w:cs="Times New Roman"/>
          <w:b/>
          <w:color w:val="000000"/>
          <w:sz w:val="24"/>
          <w:szCs w:val="24"/>
        </w:rPr>
        <w:t>безвозмездное пользование</w:t>
      </w:r>
      <w:r>
        <w:rPr>
          <w:rFonts w:ascii="Times New Roman" w:hAnsi="Times New Roman" w:cs="Times New Roman"/>
          <w:b/>
          <w:color w:val="000000"/>
          <w:sz w:val="24"/>
          <w:szCs w:val="24"/>
        </w:rPr>
        <w:t>»</w:t>
      </w:r>
    </w:p>
    <w:p w:rsidR="007637C4" w:rsidRDefault="007637C4" w:rsidP="0090210B">
      <w:pPr>
        <w:autoSpaceDE w:val="0"/>
        <w:autoSpaceDN w:val="0"/>
        <w:adjustRightInd w:val="0"/>
        <w:spacing w:after="0" w:line="240" w:lineRule="auto"/>
        <w:jc w:val="center"/>
        <w:rPr>
          <w:rFonts w:cs="Times New Roman"/>
          <w:color w:val="FF0000"/>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B94B7F" w:rsidRPr="00504E95">
        <w:rPr>
          <w:rFonts w:ascii="Times New Roman" w:hAnsi="Times New Roman"/>
          <w:bCs/>
          <w:color w:val="000000"/>
          <w:sz w:val="24"/>
          <w:szCs w:val="24"/>
        </w:rPr>
        <w:t>«</w:t>
      </w:r>
      <w:r w:rsidR="00B94B7F" w:rsidRPr="00504E95">
        <w:rPr>
          <w:rFonts w:ascii="Times New Roman" w:hAnsi="Times New Roman" w:cs="Times New Roman"/>
          <w:sz w:val="24"/>
          <w:szCs w:val="24"/>
        </w:rPr>
        <w:t>Предоставление земельных участков</w:t>
      </w:r>
      <w:r w:rsidR="00CD0C10">
        <w:rPr>
          <w:rFonts w:ascii="Times New Roman" w:hAnsi="Times New Roman" w:cs="Times New Roman"/>
          <w:sz w:val="24"/>
          <w:szCs w:val="24"/>
        </w:rPr>
        <w:t xml:space="preserve"> </w:t>
      </w:r>
      <w:r w:rsidR="00B94B7F">
        <w:rPr>
          <w:rFonts w:ascii="Times New Roman" w:hAnsi="Times New Roman" w:cs="Times New Roman"/>
          <w:sz w:val="24"/>
          <w:szCs w:val="24"/>
        </w:rPr>
        <w:t>в безвозмездное пользование»</w:t>
      </w:r>
      <w:r w:rsidR="00B94B7F" w:rsidRPr="0090210B">
        <w:rPr>
          <w:rStyle w:val="10"/>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5477CF">
        <w:rPr>
          <w:rFonts w:ascii="Times New Roman" w:eastAsia="Arial" w:hAnsi="Times New Roman"/>
          <w:sz w:val="24"/>
          <w:szCs w:val="24"/>
        </w:rPr>
        <w:t xml:space="preserve">Пречистенского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 участия заявителя</w:t>
      </w:r>
      <w:proofErr w:type="gramEnd"/>
      <w:r w:rsidRPr="000377D4">
        <w:rPr>
          <w:rFonts w:ascii="Times New Roman" w:eastAsia="Arial" w:hAnsi="Times New Roman"/>
          <w:sz w:val="24"/>
          <w:szCs w:val="24"/>
        </w:rPr>
        <w:t>, в том числе с использованием информационно-коммуникационных технологий.</w:t>
      </w:r>
    </w:p>
    <w:p w:rsidR="00A77246" w:rsidRDefault="00AC7E22" w:rsidP="00E43B86">
      <w:pPr>
        <w:spacing w:after="0" w:line="240" w:lineRule="auto"/>
        <w:ind w:firstLine="709"/>
        <w:jc w:val="both"/>
        <w:rPr>
          <w:rFonts w:ascii="Times New Roman" w:hAnsi="Times New Roman" w:cs="Times New Roman"/>
          <w:color w:val="000000"/>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F54356">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A0062F">
        <w:rPr>
          <w:rFonts w:ascii="Times New Roman" w:hAnsi="Times New Roman" w:cs="Times New Roman"/>
          <w:sz w:val="24"/>
          <w:szCs w:val="24"/>
        </w:rPr>
        <w:t xml:space="preserve">государственная собственность на которые не разграничена и </w:t>
      </w:r>
      <w:r w:rsidR="00D9785C">
        <w:rPr>
          <w:rFonts w:ascii="Times New Roman" w:hAnsi="Times New Roman" w:cs="Times New Roman"/>
          <w:sz w:val="24"/>
          <w:szCs w:val="24"/>
        </w:rPr>
        <w:t xml:space="preserve">земельных участков, </w:t>
      </w:r>
      <w:r w:rsidR="00A0062F">
        <w:rPr>
          <w:rFonts w:ascii="Times New Roman" w:hAnsi="Times New Roman" w:cs="Times New Roman"/>
          <w:sz w:val="24"/>
          <w:szCs w:val="24"/>
        </w:rPr>
        <w:t xml:space="preserve">находящихся в собственности </w:t>
      </w:r>
      <w:r w:rsidR="005477CF">
        <w:rPr>
          <w:rFonts w:ascii="Times New Roman" w:hAnsi="Times New Roman" w:cs="Times New Roman"/>
          <w:sz w:val="24"/>
          <w:szCs w:val="24"/>
        </w:rPr>
        <w:t xml:space="preserve">Пречистенского </w:t>
      </w:r>
      <w:r w:rsidR="00CD0C10">
        <w:rPr>
          <w:rFonts w:ascii="Times New Roman" w:hAnsi="Times New Roman" w:cs="Times New Roman"/>
          <w:sz w:val="24"/>
          <w:szCs w:val="24"/>
        </w:rPr>
        <w:t xml:space="preserve"> сельского поселения</w:t>
      </w:r>
      <w:r w:rsidR="00B94B7F">
        <w:rPr>
          <w:rFonts w:ascii="Times New Roman" w:hAnsi="Times New Roman" w:cs="Times New Roman"/>
          <w:sz w:val="24"/>
          <w:szCs w:val="24"/>
        </w:rPr>
        <w:t>, в безвозмездное пользование</w:t>
      </w:r>
      <w:r w:rsidR="00B94B7F" w:rsidRPr="0090210B">
        <w:rPr>
          <w:rStyle w:val="10"/>
          <w:rFonts w:ascii="Times New Roman" w:hAnsi="Times New Roman" w:cs="Times New Roman"/>
          <w:sz w:val="24"/>
          <w:szCs w:val="24"/>
        </w:rPr>
        <w:t xml:space="preserve"> </w:t>
      </w:r>
      <w:r w:rsidR="00504E95" w:rsidRPr="00504E95">
        <w:rPr>
          <w:rFonts w:ascii="Times New Roman" w:hAnsi="Times New Roman" w:cs="Times New Roman"/>
          <w:sz w:val="24"/>
          <w:szCs w:val="24"/>
        </w:rPr>
        <w:t>юридическим лицам и гражданам</w:t>
      </w:r>
      <w:r w:rsidR="00EF2AED" w:rsidRPr="00EF2AED">
        <w:rPr>
          <w:rFonts w:ascii="Times New Roman" w:hAnsi="Times New Roman" w:cs="Times New Roman"/>
          <w:color w:val="000000"/>
          <w:sz w:val="24"/>
          <w:szCs w:val="24"/>
        </w:rPr>
        <w:t xml:space="preserve">. </w:t>
      </w:r>
    </w:p>
    <w:p w:rsidR="00B94B7F" w:rsidRDefault="00515410" w:rsidP="00A87023">
      <w:pPr>
        <w:spacing w:after="0" w:line="240" w:lineRule="auto"/>
        <w:ind w:firstLine="709"/>
        <w:jc w:val="both"/>
        <w:rPr>
          <w:rFonts w:ascii="Times New Roman" w:hAnsi="Times New Roman" w:cs="Times New Roman"/>
          <w:sz w:val="24"/>
          <w:szCs w:val="24"/>
        </w:rPr>
      </w:pPr>
      <w:r w:rsidRPr="007B35C1">
        <w:rPr>
          <w:rFonts w:ascii="Times New Roman" w:hAnsi="Times New Roman" w:cs="Times New Roman"/>
          <w:color w:val="000000"/>
          <w:sz w:val="24"/>
          <w:szCs w:val="24"/>
        </w:rPr>
        <w:t>1.2. Заявител</w:t>
      </w:r>
      <w:r>
        <w:rPr>
          <w:rFonts w:ascii="Times New Roman" w:hAnsi="Times New Roman" w:cs="Times New Roman"/>
          <w:color w:val="000000"/>
          <w:sz w:val="24"/>
          <w:szCs w:val="24"/>
        </w:rPr>
        <w:t>ями</w:t>
      </w:r>
      <w:r w:rsidRPr="007B35C1">
        <w:rPr>
          <w:rFonts w:ascii="Times New Roman" w:hAnsi="Times New Roman" w:cs="Times New Roman"/>
          <w:color w:val="000000"/>
          <w:sz w:val="24"/>
          <w:szCs w:val="24"/>
        </w:rPr>
        <w:t xml:space="preserve"> при предоставлении </w:t>
      </w:r>
      <w:r w:rsidRPr="007B35C1">
        <w:rPr>
          <w:rFonts w:ascii="Times New Roman" w:hAnsi="Times New Roman" w:cs="Times New Roman"/>
          <w:sz w:val="24"/>
          <w:szCs w:val="24"/>
        </w:rPr>
        <w:t xml:space="preserve">муниципальной услуги </w:t>
      </w:r>
      <w:r w:rsidR="00194857" w:rsidRPr="007B35C1">
        <w:rPr>
          <w:rFonts w:ascii="Times New Roman" w:hAnsi="Times New Roman" w:cs="Times New Roman"/>
          <w:sz w:val="24"/>
          <w:szCs w:val="24"/>
        </w:rPr>
        <w:t>(далее – заявител</w:t>
      </w:r>
      <w:r w:rsidR="00194857">
        <w:rPr>
          <w:rFonts w:ascii="Times New Roman" w:hAnsi="Times New Roman" w:cs="Times New Roman"/>
          <w:sz w:val="24"/>
          <w:szCs w:val="24"/>
        </w:rPr>
        <w:t xml:space="preserve">и) </w:t>
      </w:r>
      <w:r w:rsidRPr="007B35C1">
        <w:rPr>
          <w:rFonts w:ascii="Times New Roman" w:hAnsi="Times New Roman" w:cs="Times New Roman"/>
          <w:sz w:val="24"/>
          <w:szCs w:val="24"/>
        </w:rPr>
        <w:t>явля</w:t>
      </w:r>
      <w:r>
        <w:rPr>
          <w:rFonts w:ascii="Times New Roman" w:hAnsi="Times New Roman" w:cs="Times New Roman"/>
          <w:sz w:val="24"/>
          <w:szCs w:val="24"/>
        </w:rPr>
        <w:t>ю</w:t>
      </w:r>
      <w:r w:rsidRPr="007B35C1">
        <w:rPr>
          <w:rFonts w:ascii="Times New Roman" w:hAnsi="Times New Roman" w:cs="Times New Roman"/>
          <w:sz w:val="24"/>
          <w:szCs w:val="24"/>
        </w:rPr>
        <w:t>тся</w:t>
      </w:r>
      <w:r w:rsidR="00B94B7F">
        <w:rPr>
          <w:rFonts w:ascii="Times New Roman" w:hAnsi="Times New Roman" w:cs="Times New Roman"/>
          <w:sz w:val="24"/>
          <w:szCs w:val="24"/>
        </w:rPr>
        <w:t>:</w:t>
      </w:r>
    </w:p>
    <w:p w:rsidR="00E91699" w:rsidRPr="00194857" w:rsidRDefault="00E91699" w:rsidP="00A87023">
      <w:pPr>
        <w:spacing w:after="0" w:line="240" w:lineRule="auto"/>
        <w:ind w:firstLine="709"/>
        <w:jc w:val="both"/>
        <w:rPr>
          <w:rFonts w:ascii="Times New Roman" w:hAnsi="Times New Roman" w:cs="Times New Roman"/>
          <w:sz w:val="24"/>
          <w:szCs w:val="24"/>
        </w:rPr>
      </w:pPr>
      <w:r w:rsidRPr="00194857">
        <w:rPr>
          <w:rFonts w:ascii="Times New Roman" w:hAnsi="Times New Roman" w:cs="Times New Roman"/>
          <w:sz w:val="24"/>
          <w:szCs w:val="24"/>
        </w:rPr>
        <w:t>1.2.1.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E91699" w:rsidRPr="00194857" w:rsidRDefault="00E91699" w:rsidP="00A87023">
      <w:pPr>
        <w:spacing w:after="0" w:line="240" w:lineRule="auto"/>
        <w:ind w:firstLine="709"/>
        <w:jc w:val="both"/>
        <w:rPr>
          <w:rFonts w:ascii="Times New Roman" w:hAnsi="Times New Roman" w:cs="Times New Roman"/>
          <w:color w:val="000000"/>
          <w:sz w:val="24"/>
          <w:szCs w:val="24"/>
          <w:shd w:val="clear" w:color="auto" w:fill="FFFFFF"/>
        </w:rPr>
      </w:pPr>
      <w:r w:rsidRPr="00194857">
        <w:rPr>
          <w:rFonts w:ascii="Times New Roman" w:hAnsi="Times New Roman" w:cs="Times New Roman"/>
          <w:sz w:val="24"/>
          <w:szCs w:val="24"/>
        </w:rPr>
        <w:t xml:space="preserve">1.2.2. </w:t>
      </w:r>
      <w:r w:rsidRPr="00194857">
        <w:rPr>
          <w:rFonts w:ascii="Times New Roman" w:hAnsi="Times New Roman" w:cs="Times New Roman"/>
          <w:color w:val="000000"/>
          <w:sz w:val="24"/>
          <w:szCs w:val="24"/>
          <w:shd w:val="clear" w:color="auto" w:fill="FFFFFF"/>
        </w:rPr>
        <w:t>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E91699" w:rsidRPr="00194857" w:rsidRDefault="00E91699" w:rsidP="00A87023">
      <w:pPr>
        <w:pStyle w:val="ConsPlusNormal"/>
        <w:tabs>
          <w:tab w:val="left" w:pos="4335"/>
        </w:tabs>
        <w:ind w:firstLine="709"/>
        <w:jc w:val="both"/>
        <w:rPr>
          <w:rFonts w:ascii="Times New Roman" w:hAnsi="Times New Roman" w:cs="Times New Roman"/>
          <w:sz w:val="24"/>
          <w:szCs w:val="24"/>
        </w:rPr>
      </w:pPr>
      <w:r w:rsidRPr="00194857">
        <w:rPr>
          <w:rFonts w:ascii="Times New Roman" w:hAnsi="Times New Roman" w:cs="Times New Roman"/>
          <w:sz w:val="24"/>
          <w:szCs w:val="24"/>
        </w:rPr>
        <w:t>1.2.3. религиозные организации;</w:t>
      </w:r>
      <w:r w:rsidR="00A87023">
        <w:rPr>
          <w:rFonts w:ascii="Times New Roman" w:hAnsi="Times New Roman" w:cs="Times New Roman"/>
          <w:sz w:val="24"/>
          <w:szCs w:val="24"/>
        </w:rPr>
        <w:tab/>
      </w:r>
    </w:p>
    <w:p w:rsidR="00E91699" w:rsidRPr="00194857" w:rsidRDefault="00E91699" w:rsidP="00A87023">
      <w:pPr>
        <w:pStyle w:val="ConsPlusNormal"/>
        <w:ind w:firstLine="709"/>
        <w:jc w:val="both"/>
        <w:rPr>
          <w:rFonts w:ascii="Times New Roman" w:hAnsi="Times New Roman" w:cs="Times New Roman"/>
          <w:sz w:val="24"/>
          <w:szCs w:val="24"/>
        </w:rPr>
      </w:pPr>
      <w:proofErr w:type="gramStart"/>
      <w:r w:rsidRPr="00194857">
        <w:rPr>
          <w:rFonts w:ascii="Times New Roman" w:hAnsi="Times New Roman" w:cs="Times New Roman"/>
          <w:sz w:val="24"/>
          <w:szCs w:val="24"/>
        </w:rPr>
        <w:t xml:space="preserve">1.2.4. лица, с которыми в соответствии с Федеральным законом от 5 апреля 2013 года </w:t>
      </w:r>
      <w:r w:rsidR="00194857">
        <w:rPr>
          <w:rFonts w:ascii="Times New Roman" w:hAnsi="Times New Roman" w:cs="Times New Roman"/>
          <w:sz w:val="24"/>
          <w:szCs w:val="24"/>
        </w:rPr>
        <w:t>№</w:t>
      </w:r>
      <w:r w:rsidRPr="00194857">
        <w:rPr>
          <w:rFonts w:ascii="Times New Roman" w:hAnsi="Times New Roman" w:cs="Times New Roman"/>
          <w:sz w:val="24"/>
          <w:szCs w:val="24"/>
        </w:rPr>
        <w:t xml:space="preserve"> 44-ФЗ </w:t>
      </w:r>
      <w:r w:rsidR="00194857">
        <w:rPr>
          <w:rFonts w:ascii="Times New Roman" w:hAnsi="Times New Roman" w:cs="Times New Roman"/>
          <w:sz w:val="24"/>
          <w:szCs w:val="24"/>
        </w:rPr>
        <w:t>«</w:t>
      </w:r>
      <w:r w:rsidRPr="0019485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94857">
        <w:rPr>
          <w:rFonts w:ascii="Times New Roman" w:hAnsi="Times New Roman" w:cs="Times New Roman"/>
          <w:sz w:val="24"/>
          <w:szCs w:val="24"/>
        </w:rPr>
        <w:t>»</w:t>
      </w:r>
      <w:r w:rsidRPr="00194857">
        <w:rPr>
          <w:rFonts w:ascii="Times New Roman" w:hAnsi="Times New Roman" w:cs="Times New Roman"/>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194857" w:rsidRPr="00194857" w:rsidRDefault="00934B9B" w:rsidP="00A87023">
      <w:pPr>
        <w:pStyle w:val="ConsPlusNormal"/>
        <w:ind w:firstLine="709"/>
        <w:jc w:val="both"/>
        <w:rPr>
          <w:rFonts w:ascii="Times New Roman" w:hAnsi="Times New Roman" w:cs="Times New Roman"/>
          <w:sz w:val="24"/>
          <w:szCs w:val="24"/>
        </w:rPr>
      </w:pPr>
      <w:bookmarkStart w:id="0" w:name="Par864"/>
      <w:bookmarkEnd w:id="0"/>
      <w:r w:rsidRPr="00194857">
        <w:rPr>
          <w:rFonts w:ascii="Times New Roman" w:hAnsi="Times New Roman" w:cs="Times New Roman"/>
          <w:sz w:val="24"/>
          <w:szCs w:val="24"/>
        </w:rPr>
        <w:t xml:space="preserve">1.2.5. </w:t>
      </w:r>
      <w:r w:rsidR="00E91699" w:rsidRPr="00194857">
        <w:rPr>
          <w:rFonts w:ascii="Times New Roman" w:hAnsi="Times New Roman" w:cs="Times New Roman"/>
          <w:sz w:val="24"/>
          <w:szCs w:val="24"/>
        </w:rPr>
        <w:t>граждан</w:t>
      </w:r>
      <w:r w:rsidR="00194857">
        <w:rPr>
          <w:rFonts w:ascii="Times New Roman" w:hAnsi="Times New Roman" w:cs="Times New Roman"/>
          <w:sz w:val="24"/>
          <w:szCs w:val="24"/>
        </w:rPr>
        <w:t>е</w:t>
      </w:r>
      <w:r w:rsidR="00A87023">
        <w:rPr>
          <w:rFonts w:ascii="Times New Roman" w:hAnsi="Times New Roman" w:cs="Times New Roman"/>
          <w:sz w:val="24"/>
          <w:szCs w:val="24"/>
        </w:rPr>
        <w:t xml:space="preserve"> – в случаях, установленных законом</w:t>
      </w:r>
      <w:r w:rsidR="00194857">
        <w:rPr>
          <w:rFonts w:ascii="Times New Roman" w:hAnsi="Times New Roman" w:cs="Times New Roman"/>
          <w:sz w:val="24"/>
          <w:szCs w:val="24"/>
        </w:rPr>
        <w:t>;</w:t>
      </w:r>
    </w:p>
    <w:p w:rsidR="00E91699" w:rsidRPr="00194857" w:rsidRDefault="00934B9B" w:rsidP="00A87023">
      <w:pPr>
        <w:pStyle w:val="ConsPlusNormal"/>
        <w:ind w:firstLine="709"/>
        <w:jc w:val="both"/>
        <w:rPr>
          <w:rFonts w:ascii="Times New Roman" w:hAnsi="Times New Roman" w:cs="Times New Roman"/>
          <w:sz w:val="24"/>
          <w:szCs w:val="24"/>
        </w:rPr>
      </w:pPr>
      <w:bookmarkStart w:id="1" w:name="Par868"/>
      <w:bookmarkEnd w:id="1"/>
      <w:proofErr w:type="gramStart"/>
      <w:r w:rsidRPr="00194857">
        <w:rPr>
          <w:rFonts w:ascii="Times New Roman" w:hAnsi="Times New Roman" w:cs="Times New Roman"/>
          <w:sz w:val="24"/>
          <w:szCs w:val="24"/>
        </w:rPr>
        <w:t>1.2.</w:t>
      </w:r>
      <w:r w:rsidR="00194857">
        <w:rPr>
          <w:rFonts w:ascii="Times New Roman" w:hAnsi="Times New Roman" w:cs="Times New Roman"/>
          <w:sz w:val="24"/>
          <w:szCs w:val="24"/>
        </w:rPr>
        <w:t>6</w:t>
      </w:r>
      <w:r w:rsidRPr="00194857">
        <w:rPr>
          <w:rFonts w:ascii="Times New Roman" w:hAnsi="Times New Roman" w:cs="Times New Roman"/>
          <w:sz w:val="24"/>
          <w:szCs w:val="24"/>
        </w:rPr>
        <w:t xml:space="preserve">. </w:t>
      </w:r>
      <w:r w:rsidR="00E91699" w:rsidRPr="00194857">
        <w:rPr>
          <w:rFonts w:ascii="Times New Roman" w:hAnsi="Times New Roman" w:cs="Times New Roman"/>
          <w:sz w:val="24"/>
          <w:szCs w:val="24"/>
        </w:rPr>
        <w:t>граждан</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и юридически</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лица</w:t>
      </w:r>
      <w:r w:rsidRPr="00194857">
        <w:rPr>
          <w:rFonts w:ascii="Times New Roman" w:hAnsi="Times New Roman" w:cs="Times New Roman"/>
          <w:sz w:val="24"/>
          <w:szCs w:val="24"/>
        </w:rPr>
        <w:t xml:space="preserve"> - </w:t>
      </w:r>
      <w:r w:rsidR="00E91699" w:rsidRPr="00194857">
        <w:rPr>
          <w:rFonts w:ascii="Times New Roman" w:hAnsi="Times New Roman" w:cs="Times New Roman"/>
          <w:sz w:val="24"/>
          <w:szCs w:val="24"/>
        </w:rPr>
        <w:t xml:space="preserve">для сельскохозяйственного, </w:t>
      </w:r>
      <w:proofErr w:type="spellStart"/>
      <w:r w:rsidR="00E91699" w:rsidRPr="00194857">
        <w:rPr>
          <w:rFonts w:ascii="Times New Roman" w:hAnsi="Times New Roman" w:cs="Times New Roman"/>
          <w:sz w:val="24"/>
          <w:szCs w:val="24"/>
        </w:rPr>
        <w:t>охотхозяйственного</w:t>
      </w:r>
      <w:proofErr w:type="spellEnd"/>
      <w:r w:rsidR="00E91699" w:rsidRPr="0019485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Pr="00194857">
        <w:rPr>
          <w:rFonts w:ascii="Times New Roman" w:hAnsi="Times New Roman" w:cs="Times New Roman"/>
          <w:sz w:val="24"/>
          <w:szCs w:val="24"/>
        </w:rPr>
        <w:t>;</w:t>
      </w:r>
      <w:proofErr w:type="gramEnd"/>
    </w:p>
    <w:p w:rsidR="00E91699" w:rsidRPr="00194857" w:rsidRDefault="00934B9B" w:rsidP="00A87023">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1.2.</w:t>
      </w:r>
      <w:r w:rsidR="00194857">
        <w:rPr>
          <w:rFonts w:ascii="Times New Roman" w:hAnsi="Times New Roman" w:cs="Times New Roman"/>
          <w:sz w:val="24"/>
          <w:szCs w:val="24"/>
        </w:rPr>
        <w:t>7</w:t>
      </w:r>
      <w:r w:rsidRP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некоммерчески</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организаци</w:t>
      </w:r>
      <w:r w:rsidRPr="00194857">
        <w:rPr>
          <w:rFonts w:ascii="Times New Roman" w:hAnsi="Times New Roman" w:cs="Times New Roman"/>
          <w:sz w:val="24"/>
          <w:szCs w:val="24"/>
        </w:rPr>
        <w:t>и</w:t>
      </w:r>
      <w:r w:rsidR="00E91699" w:rsidRPr="00194857">
        <w:rPr>
          <w:rFonts w:ascii="Times New Roman" w:hAnsi="Times New Roman" w:cs="Times New Roman"/>
          <w:sz w:val="24"/>
          <w:szCs w:val="24"/>
        </w:rPr>
        <w:t>, созданны</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гражданами</w:t>
      </w:r>
      <w:r w:rsidRPr="00194857">
        <w:rPr>
          <w:rFonts w:ascii="Times New Roman" w:hAnsi="Times New Roman" w:cs="Times New Roman"/>
          <w:sz w:val="24"/>
          <w:szCs w:val="24"/>
        </w:rPr>
        <w:t xml:space="preserve"> - </w:t>
      </w:r>
      <w:r w:rsidR="00E91699" w:rsidRPr="00194857">
        <w:rPr>
          <w:rFonts w:ascii="Times New Roman" w:hAnsi="Times New Roman" w:cs="Times New Roman"/>
          <w:sz w:val="24"/>
          <w:szCs w:val="24"/>
        </w:rPr>
        <w:t>для ведения огородничества</w:t>
      </w:r>
      <w:r w:rsidRPr="00194857">
        <w:rPr>
          <w:rFonts w:ascii="Times New Roman" w:hAnsi="Times New Roman" w:cs="Times New Roman"/>
          <w:sz w:val="24"/>
          <w:szCs w:val="24"/>
        </w:rPr>
        <w:t xml:space="preserve"> или садоводства</w:t>
      </w:r>
      <w:r w:rsidR="00E91699" w:rsidRPr="00194857">
        <w:rPr>
          <w:rFonts w:ascii="Times New Roman" w:hAnsi="Times New Roman" w:cs="Times New Roman"/>
          <w:sz w:val="24"/>
          <w:szCs w:val="24"/>
        </w:rPr>
        <w:t>;</w:t>
      </w:r>
    </w:p>
    <w:p w:rsidR="00E91699" w:rsidRPr="00194857" w:rsidRDefault="00934B9B" w:rsidP="00A87023">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lastRenderedPageBreak/>
        <w:t>1.2.</w:t>
      </w:r>
      <w:r w:rsidR="00194857">
        <w:rPr>
          <w:rFonts w:ascii="Times New Roman" w:hAnsi="Times New Roman" w:cs="Times New Roman"/>
          <w:sz w:val="24"/>
          <w:szCs w:val="24"/>
        </w:rPr>
        <w:t>8.</w:t>
      </w:r>
      <w:r w:rsidR="00E91699" w:rsidRPr="00194857">
        <w:rPr>
          <w:rFonts w:ascii="Times New Roman" w:hAnsi="Times New Roman" w:cs="Times New Roman"/>
          <w:sz w:val="24"/>
          <w:szCs w:val="24"/>
        </w:rPr>
        <w:t xml:space="preserve"> некоммерчески</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организаци</w:t>
      </w:r>
      <w:r w:rsidRPr="00194857">
        <w:rPr>
          <w:rFonts w:ascii="Times New Roman" w:hAnsi="Times New Roman" w:cs="Times New Roman"/>
          <w:sz w:val="24"/>
          <w:szCs w:val="24"/>
        </w:rPr>
        <w:t>и</w:t>
      </w:r>
      <w:r w:rsidR="00E91699" w:rsidRPr="00194857">
        <w:rPr>
          <w:rFonts w:ascii="Times New Roman" w:hAnsi="Times New Roman" w:cs="Times New Roman"/>
          <w:sz w:val="24"/>
          <w:szCs w:val="24"/>
        </w:rPr>
        <w:t>, созданны</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гражданами</w:t>
      </w:r>
      <w:r w:rsidRPr="00194857">
        <w:rPr>
          <w:rFonts w:ascii="Times New Roman" w:hAnsi="Times New Roman" w:cs="Times New Roman"/>
          <w:sz w:val="24"/>
          <w:szCs w:val="24"/>
        </w:rPr>
        <w:t xml:space="preserve"> – для </w:t>
      </w:r>
      <w:r w:rsidR="00E91699" w:rsidRPr="00194857">
        <w:rPr>
          <w:rFonts w:ascii="Times New Roman" w:hAnsi="Times New Roman" w:cs="Times New Roman"/>
          <w:sz w:val="24"/>
          <w:szCs w:val="24"/>
        </w:rPr>
        <w:t>жилищного строительства в случаях</w:t>
      </w:r>
      <w:r w:rsidRP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w:t>
      </w:r>
      <w:r w:rsidRPr="00194857">
        <w:rPr>
          <w:rFonts w:ascii="Times New Roman" w:hAnsi="Times New Roman" w:cs="Times New Roman"/>
          <w:sz w:val="24"/>
          <w:szCs w:val="24"/>
        </w:rPr>
        <w:t>предусмотренных федеральными законами</w:t>
      </w:r>
      <w:r w:rsidR="00E91699" w:rsidRPr="00194857">
        <w:rPr>
          <w:rFonts w:ascii="Times New Roman" w:hAnsi="Times New Roman" w:cs="Times New Roman"/>
          <w:sz w:val="24"/>
          <w:szCs w:val="24"/>
        </w:rPr>
        <w:t>;</w:t>
      </w:r>
    </w:p>
    <w:p w:rsidR="00E91699" w:rsidRPr="00194857" w:rsidRDefault="00934B9B" w:rsidP="00A87023">
      <w:pPr>
        <w:pStyle w:val="ConsPlusNormal"/>
        <w:ind w:firstLine="709"/>
        <w:jc w:val="both"/>
        <w:rPr>
          <w:rFonts w:ascii="Times New Roman" w:hAnsi="Times New Roman" w:cs="Times New Roman"/>
          <w:sz w:val="24"/>
          <w:szCs w:val="24"/>
        </w:rPr>
      </w:pPr>
      <w:proofErr w:type="gramStart"/>
      <w:r w:rsidRPr="00194857">
        <w:rPr>
          <w:rFonts w:ascii="Times New Roman" w:hAnsi="Times New Roman" w:cs="Times New Roman"/>
          <w:sz w:val="24"/>
          <w:szCs w:val="24"/>
        </w:rPr>
        <w:t>1.2.</w:t>
      </w:r>
      <w:r w:rsidR="00194857">
        <w:rPr>
          <w:rFonts w:ascii="Times New Roman" w:hAnsi="Times New Roman" w:cs="Times New Roman"/>
          <w:sz w:val="24"/>
          <w:szCs w:val="24"/>
        </w:rPr>
        <w:t>9</w:t>
      </w:r>
      <w:r w:rsidRPr="00194857">
        <w:rPr>
          <w:rFonts w:ascii="Times New Roman" w:hAnsi="Times New Roman" w:cs="Times New Roman"/>
          <w:sz w:val="24"/>
          <w:szCs w:val="24"/>
        </w:rPr>
        <w:t xml:space="preserve">. </w:t>
      </w:r>
      <w:r w:rsidR="00E91699" w:rsidRPr="00194857">
        <w:rPr>
          <w:rFonts w:ascii="Times New Roman" w:hAnsi="Times New Roman" w:cs="Times New Roman"/>
          <w:sz w:val="24"/>
          <w:szCs w:val="24"/>
        </w:rPr>
        <w:t xml:space="preserve">лица, с которыми в соответствии с Федеральным законом от 29 декабря 2012 года </w:t>
      </w:r>
      <w:r w:rsid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275-ФЗ </w:t>
      </w:r>
      <w:r w:rsidR="00194857">
        <w:rPr>
          <w:rFonts w:ascii="Times New Roman" w:hAnsi="Times New Roman" w:cs="Times New Roman"/>
          <w:sz w:val="24"/>
          <w:szCs w:val="24"/>
        </w:rPr>
        <w:t>«</w:t>
      </w:r>
      <w:r w:rsidR="00E91699" w:rsidRPr="00194857">
        <w:rPr>
          <w:rFonts w:ascii="Times New Roman" w:hAnsi="Times New Roman" w:cs="Times New Roman"/>
          <w:sz w:val="24"/>
          <w:szCs w:val="24"/>
        </w:rPr>
        <w:t>О государственном оборонном заказе</w:t>
      </w:r>
      <w:r w:rsid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Федеральным законом </w:t>
      </w:r>
      <w:r w:rsidR="00194857">
        <w:rPr>
          <w:rFonts w:ascii="Times New Roman" w:hAnsi="Times New Roman" w:cs="Times New Roman"/>
          <w:sz w:val="24"/>
          <w:szCs w:val="24"/>
        </w:rPr>
        <w:t>«</w:t>
      </w:r>
      <w:r w:rsidR="00E91699" w:rsidRPr="0019485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E91699" w:rsidRPr="00194857">
        <w:rPr>
          <w:rFonts w:ascii="Times New Roman" w:hAnsi="Times New Roman" w:cs="Times New Roman"/>
          <w:sz w:val="24"/>
          <w:szCs w:val="24"/>
        </w:rPr>
        <w:t xml:space="preserve"> выполнения этих работ и оказания этих услуг необходимо предоставление земельного участка;</w:t>
      </w:r>
    </w:p>
    <w:p w:rsidR="00194857" w:rsidRDefault="00934B9B" w:rsidP="00930B3B">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1.2.1</w:t>
      </w:r>
      <w:r w:rsidR="00194857">
        <w:rPr>
          <w:rFonts w:ascii="Times New Roman" w:hAnsi="Times New Roman" w:cs="Times New Roman"/>
          <w:sz w:val="24"/>
          <w:szCs w:val="24"/>
        </w:rPr>
        <w:t>0</w:t>
      </w:r>
      <w:r w:rsidRP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некоммерчески</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организаци</w:t>
      </w:r>
      <w:r w:rsidRPr="00194857">
        <w:rPr>
          <w:rFonts w:ascii="Times New Roman" w:hAnsi="Times New Roman" w:cs="Times New Roman"/>
          <w:sz w:val="24"/>
          <w:szCs w:val="24"/>
        </w:rPr>
        <w:t>и</w:t>
      </w:r>
      <w:r w:rsidR="00E91699" w:rsidRPr="00194857">
        <w:rPr>
          <w:rFonts w:ascii="Times New Roman" w:hAnsi="Times New Roman" w:cs="Times New Roman"/>
          <w:sz w:val="24"/>
          <w:szCs w:val="24"/>
        </w:rPr>
        <w:t>, предусмотренны</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законом </w:t>
      </w:r>
      <w:r w:rsidRPr="00194857">
        <w:rPr>
          <w:rFonts w:ascii="Times New Roman" w:hAnsi="Times New Roman" w:cs="Times New Roman"/>
          <w:sz w:val="24"/>
          <w:szCs w:val="24"/>
        </w:rPr>
        <w:t>Ярославской области</w:t>
      </w:r>
      <w:r w:rsidR="00E91699" w:rsidRPr="00194857">
        <w:rPr>
          <w:rFonts w:ascii="Times New Roman" w:hAnsi="Times New Roman" w:cs="Times New Roman"/>
          <w:sz w:val="24"/>
          <w:szCs w:val="24"/>
        </w:rPr>
        <w:t xml:space="preserve"> и созданны</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w:t>
      </w:r>
      <w:r w:rsidRPr="00194857">
        <w:rPr>
          <w:rFonts w:ascii="Times New Roman" w:hAnsi="Times New Roman" w:cs="Times New Roman"/>
          <w:sz w:val="24"/>
          <w:szCs w:val="24"/>
        </w:rPr>
        <w:t xml:space="preserve">Ярославской областью для </w:t>
      </w:r>
      <w:r w:rsidR="00E91699" w:rsidRPr="00194857">
        <w:rPr>
          <w:rFonts w:ascii="Times New Roman" w:hAnsi="Times New Roman" w:cs="Times New Roman"/>
          <w:sz w:val="24"/>
          <w:szCs w:val="24"/>
        </w:rPr>
        <w:t>жилищного строительства</w:t>
      </w:r>
      <w:r w:rsidR="00194857">
        <w:rPr>
          <w:rFonts w:ascii="Times New Roman" w:hAnsi="Times New Roman" w:cs="Times New Roman"/>
          <w:sz w:val="24"/>
          <w:szCs w:val="24"/>
        </w:rPr>
        <w:t>;</w:t>
      </w:r>
    </w:p>
    <w:p w:rsidR="00E91699" w:rsidRPr="00194857" w:rsidRDefault="00194857" w:rsidP="00930B3B">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1.2.1</w:t>
      </w:r>
      <w:r>
        <w:rPr>
          <w:rFonts w:ascii="Times New Roman" w:hAnsi="Times New Roman" w:cs="Times New Roman"/>
          <w:sz w:val="24"/>
          <w:szCs w:val="24"/>
        </w:rPr>
        <w:t>1</w:t>
      </w:r>
      <w:r w:rsidRPr="00194857">
        <w:rPr>
          <w:rFonts w:ascii="Times New Roman" w:hAnsi="Times New Roman" w:cs="Times New Roman"/>
          <w:sz w:val="24"/>
          <w:szCs w:val="24"/>
        </w:rPr>
        <w:t xml:space="preserve">. </w:t>
      </w:r>
      <w:r w:rsidR="00E91699" w:rsidRPr="00194857">
        <w:rPr>
          <w:rFonts w:ascii="Times New Roman" w:hAnsi="Times New Roman" w:cs="Times New Roman"/>
          <w:sz w:val="24"/>
          <w:szCs w:val="24"/>
        </w:rPr>
        <w:t>лиц</w:t>
      </w:r>
      <w:r w:rsidRPr="00194857">
        <w:rPr>
          <w:rFonts w:ascii="Times New Roman" w:hAnsi="Times New Roman" w:cs="Times New Roman"/>
          <w:sz w:val="24"/>
          <w:szCs w:val="24"/>
        </w:rPr>
        <w:t>о</w:t>
      </w:r>
      <w:r w:rsidR="00E91699" w:rsidRPr="00194857">
        <w:rPr>
          <w:rFonts w:ascii="Times New Roman" w:hAnsi="Times New Roman" w:cs="Times New Roman"/>
          <w:sz w:val="24"/>
          <w:szCs w:val="24"/>
        </w:rPr>
        <w:t xml:space="preserve">, право безвозмездного </w:t>
      </w:r>
      <w:proofErr w:type="gramStart"/>
      <w:r w:rsidR="00E91699" w:rsidRPr="00194857">
        <w:rPr>
          <w:rFonts w:ascii="Times New Roman" w:hAnsi="Times New Roman" w:cs="Times New Roman"/>
          <w:sz w:val="24"/>
          <w:szCs w:val="24"/>
        </w:rPr>
        <w:t>пользования</w:t>
      </w:r>
      <w:proofErr w:type="gramEnd"/>
      <w:r w:rsidR="00A87023">
        <w:rPr>
          <w:rFonts w:ascii="Times New Roman" w:hAnsi="Times New Roman" w:cs="Times New Roman"/>
          <w:sz w:val="24"/>
          <w:szCs w:val="24"/>
        </w:rPr>
        <w:t xml:space="preserve"> которого на земельный участок</w:t>
      </w:r>
      <w:r w:rsidR="00E91699" w:rsidRPr="00194857">
        <w:rPr>
          <w:rFonts w:ascii="Times New Roman" w:hAnsi="Times New Roman" w:cs="Times New Roman"/>
          <w:sz w:val="24"/>
          <w:szCs w:val="24"/>
        </w:rPr>
        <w:t xml:space="preserve"> прекращено в связи с изъятием земельного участка для государственных или муниципальных нужд, взамен изъятого земельного участка.</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515410" w:rsidRPr="00194857" w:rsidRDefault="007B35C1" w:rsidP="0019485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94857">
        <w:rPr>
          <w:rFonts w:ascii="Times New Roman" w:hAnsi="Times New Roman" w:cs="Times New Roman"/>
          <w:sz w:val="24"/>
          <w:szCs w:val="24"/>
        </w:rPr>
        <w:t xml:space="preserve">1.4. </w:t>
      </w:r>
      <w:r w:rsidR="00515410" w:rsidRPr="00194857">
        <w:rPr>
          <w:rFonts w:ascii="Times New Roman" w:hAnsi="Times New Roman" w:cs="Times New Roman"/>
          <w:sz w:val="24"/>
          <w:szCs w:val="24"/>
        </w:rPr>
        <w:t>В безвозмездное пользование могут предоставляться земельные участки:</w:t>
      </w:r>
    </w:p>
    <w:p w:rsidR="00515410" w:rsidRPr="00194857" w:rsidRDefault="00515410" w:rsidP="0019485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94857">
        <w:rPr>
          <w:rFonts w:ascii="Times New Roman" w:hAnsi="Times New Roman" w:cs="Times New Roman"/>
          <w:sz w:val="24"/>
          <w:szCs w:val="24"/>
        </w:rP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 xml:space="preserve">на срок </w:t>
      </w:r>
      <w:r w:rsidR="00194857" w:rsidRPr="00194857">
        <w:rPr>
          <w:rFonts w:ascii="Times New Roman" w:hAnsi="Times New Roman" w:cs="Times New Roman"/>
          <w:sz w:val="24"/>
          <w:szCs w:val="24"/>
        </w:rPr>
        <w:t xml:space="preserve">до </w:t>
      </w:r>
      <w:r w:rsidRPr="00194857">
        <w:rPr>
          <w:rFonts w:ascii="Times New Roman" w:hAnsi="Times New Roman" w:cs="Times New Roman"/>
          <w:sz w:val="24"/>
          <w:szCs w:val="24"/>
        </w:rPr>
        <w:t>од</w:t>
      </w:r>
      <w:r w:rsidR="00194857" w:rsidRPr="00194857">
        <w:rPr>
          <w:rFonts w:ascii="Times New Roman" w:hAnsi="Times New Roman" w:cs="Times New Roman"/>
          <w:sz w:val="24"/>
          <w:szCs w:val="24"/>
        </w:rPr>
        <w:t>ного</w:t>
      </w:r>
      <w:r w:rsidRPr="00194857">
        <w:rPr>
          <w:rFonts w:ascii="Times New Roman" w:hAnsi="Times New Roman" w:cs="Times New Roman"/>
          <w:sz w:val="24"/>
          <w:szCs w:val="24"/>
        </w:rPr>
        <w:t xml:space="preserve"> год</w:t>
      </w:r>
      <w:r w:rsidR="00194857" w:rsidRPr="00194857">
        <w:rPr>
          <w:rFonts w:ascii="Times New Roman" w:hAnsi="Times New Roman" w:cs="Times New Roman"/>
          <w:sz w:val="24"/>
          <w:szCs w:val="24"/>
        </w:rPr>
        <w:t>а</w:t>
      </w:r>
      <w:r w:rsidRPr="00194857">
        <w:rPr>
          <w:rFonts w:ascii="Times New Roman" w:hAnsi="Times New Roman" w:cs="Times New Roman"/>
          <w:sz w:val="24"/>
          <w:szCs w:val="24"/>
        </w:rPr>
        <w:t>;</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1.4.2. </w:t>
      </w:r>
      <w:r w:rsidRPr="00194857">
        <w:rPr>
          <w:rFonts w:ascii="Times New Roman" w:hAnsi="Times New Roman" w:cs="Times New Roman"/>
          <w:color w:val="000000"/>
          <w:sz w:val="24"/>
          <w:szCs w:val="24"/>
          <w:shd w:val="clear" w:color="auto" w:fill="FFFFFF"/>
        </w:rPr>
        <w:t>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r w:rsidR="00930B3B">
        <w:rPr>
          <w:rFonts w:ascii="Times New Roman" w:hAnsi="Times New Roman" w:cs="Times New Roman"/>
          <w:color w:val="000000"/>
          <w:sz w:val="24"/>
          <w:szCs w:val="24"/>
          <w:shd w:val="clear" w:color="auto" w:fill="FFFFFF"/>
        </w:rPr>
        <w:t>,</w:t>
      </w:r>
      <w:r w:rsidRPr="00194857">
        <w:rPr>
          <w:rFonts w:ascii="Times New Roman" w:hAnsi="Times New Roman" w:cs="Times New Roman"/>
          <w:color w:val="000000"/>
          <w:sz w:val="24"/>
          <w:szCs w:val="24"/>
          <w:shd w:val="clear" w:color="auto" w:fill="FFFFFF"/>
        </w:rPr>
        <w:t xml:space="preserve"> – в </w:t>
      </w:r>
      <w:r w:rsidRPr="00194857">
        <w:rPr>
          <w:rFonts w:ascii="Times New Roman" w:hAnsi="Times New Roman" w:cs="Times New Roman"/>
          <w:sz w:val="24"/>
          <w:szCs w:val="24"/>
        </w:rPr>
        <w:t>виде служебных наделов на срок трудового договора, заключенного между работником и организацией;</w:t>
      </w:r>
    </w:p>
    <w:p w:rsidR="00515410" w:rsidRPr="00194857" w:rsidRDefault="00515410" w:rsidP="0019485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94857">
        <w:rPr>
          <w:rFonts w:ascii="Times New Roman" w:hAnsi="Times New Roman" w:cs="Times New Roman"/>
          <w:sz w:val="24"/>
          <w:szCs w:val="24"/>
        </w:rPr>
        <w:t>1.4.</w:t>
      </w:r>
      <w:r w:rsidR="00194857" w:rsidRPr="00194857">
        <w:rPr>
          <w:rFonts w:ascii="Times New Roman" w:hAnsi="Times New Roman" w:cs="Times New Roman"/>
          <w:sz w:val="24"/>
          <w:szCs w:val="24"/>
        </w:rPr>
        <w:t>3</w:t>
      </w:r>
      <w:r w:rsidRPr="00194857">
        <w:rPr>
          <w:rFonts w:ascii="Times New Roman" w:hAnsi="Times New Roman" w:cs="Times New Roman"/>
          <w:sz w:val="24"/>
          <w:szCs w:val="24"/>
        </w:rPr>
        <w:t>. религиозным организациям:</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 для размещения зданий, сооружений религиозного или благотворительного назначения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до десяти лет;</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если на таких земельных участках расположены принадлежащие религиозным организациям на праве безвозмездного пользования здания, сооружения</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на срок до прекращения прав на указанные здания, сооружения;</w:t>
      </w:r>
    </w:p>
    <w:p w:rsidR="00194857" w:rsidRPr="00194857" w:rsidRDefault="00194857" w:rsidP="00194857">
      <w:pPr>
        <w:pStyle w:val="ConsPlusNormal"/>
        <w:ind w:firstLine="709"/>
        <w:jc w:val="both"/>
        <w:rPr>
          <w:rFonts w:ascii="Times New Roman" w:hAnsi="Times New Roman" w:cs="Times New Roman"/>
          <w:sz w:val="24"/>
          <w:szCs w:val="24"/>
        </w:rPr>
      </w:pPr>
      <w:proofErr w:type="gramStart"/>
      <w:r w:rsidRPr="00194857">
        <w:rPr>
          <w:rFonts w:ascii="Times New Roman" w:hAnsi="Times New Roman" w:cs="Times New Roman"/>
          <w:sz w:val="24"/>
          <w:szCs w:val="24"/>
        </w:rPr>
        <w:lastRenderedPageBreak/>
        <w:t>1.4.4.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194857">
        <w:rPr>
          <w:rFonts w:ascii="Times New Roman" w:hAnsi="Times New Roman" w:cs="Times New Roman"/>
          <w:sz w:val="24"/>
          <w:szCs w:val="24"/>
        </w:rPr>
        <w:t xml:space="preserve"> счет средств федерального бюджета, средств бюджета Ярославской области или средств местного бюджета</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на срок исполнения этих договоров;</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1.4.5. гражданину для ведения личного подсобного хозяйства или осуществления крестьянским (фермерским) хозяйство</w:t>
      </w:r>
      <w:r w:rsidR="005477CF">
        <w:rPr>
          <w:rFonts w:ascii="Times New Roman" w:hAnsi="Times New Roman" w:cs="Times New Roman"/>
          <w:sz w:val="24"/>
          <w:szCs w:val="24"/>
        </w:rPr>
        <w:t xml:space="preserve">м его деятельности в Пречистенском </w:t>
      </w:r>
      <w:r w:rsidRPr="00194857">
        <w:rPr>
          <w:rFonts w:ascii="Times New Roman" w:hAnsi="Times New Roman" w:cs="Times New Roman"/>
          <w:sz w:val="24"/>
          <w:szCs w:val="24"/>
        </w:rPr>
        <w:t xml:space="preserve"> сельском поселении, в случае включения поселения в закон Ярославской области</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на срок не более чем шесть лет;</w:t>
      </w:r>
    </w:p>
    <w:p w:rsidR="00194857" w:rsidRPr="00194857" w:rsidRDefault="00194857" w:rsidP="00194857">
      <w:pPr>
        <w:pStyle w:val="ConsPlusNormal"/>
        <w:ind w:firstLine="709"/>
        <w:jc w:val="both"/>
        <w:rPr>
          <w:rFonts w:ascii="Times New Roman" w:hAnsi="Times New Roman" w:cs="Times New Roman"/>
          <w:sz w:val="24"/>
          <w:szCs w:val="24"/>
        </w:rPr>
      </w:pPr>
      <w:bookmarkStart w:id="2" w:name="Par865"/>
      <w:bookmarkEnd w:id="2"/>
      <w:r w:rsidRPr="00194857">
        <w:rPr>
          <w:rFonts w:ascii="Times New Roman" w:hAnsi="Times New Roman" w:cs="Times New Roman"/>
          <w:sz w:val="24"/>
          <w:szCs w:val="24"/>
        </w:rPr>
        <w:t>1.4.6. для индивидуального жилищного строительства или ведения личного по</w:t>
      </w:r>
      <w:r w:rsidR="005477CF">
        <w:rPr>
          <w:rFonts w:ascii="Times New Roman" w:hAnsi="Times New Roman" w:cs="Times New Roman"/>
          <w:sz w:val="24"/>
          <w:szCs w:val="24"/>
        </w:rPr>
        <w:t xml:space="preserve">дсобного хозяйства в Пречистенском </w:t>
      </w:r>
      <w:r w:rsidRPr="00194857">
        <w:rPr>
          <w:rFonts w:ascii="Times New Roman" w:hAnsi="Times New Roman" w:cs="Times New Roman"/>
          <w:sz w:val="24"/>
          <w:szCs w:val="24"/>
        </w:rPr>
        <w:t xml:space="preserve"> сельском поселении, в случае включения поселения в закон Ярославской области, гражданам, которые работают по основному месту работы Назаровском сельском поселении по специальностям, установленным законом Ярославской области</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 xml:space="preserve"> на срок не более чем шесть лет;</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1.4.7. гражданину, если на земельном участке находится служебное жилое помещение в виде жилого дома, предоставленное этому гражданину</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на срок права пользования таким жилым помещением;</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1.4.8. гражданам в целях осуществления сельскохозяйственной деятельности (в том числе пчеловодства) для собственных нужд на лесных участках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не более чем пять лет;</w:t>
      </w:r>
    </w:p>
    <w:p w:rsidR="00194857" w:rsidRPr="00194857" w:rsidRDefault="00194857" w:rsidP="00194857">
      <w:pPr>
        <w:pStyle w:val="ConsPlusNormal"/>
        <w:ind w:firstLine="709"/>
        <w:jc w:val="both"/>
        <w:rPr>
          <w:rFonts w:ascii="Times New Roman" w:hAnsi="Times New Roman" w:cs="Times New Roman"/>
          <w:sz w:val="24"/>
          <w:szCs w:val="24"/>
        </w:rPr>
      </w:pPr>
      <w:proofErr w:type="gramStart"/>
      <w:r w:rsidRPr="00194857">
        <w:rPr>
          <w:rFonts w:ascii="Times New Roman" w:hAnsi="Times New Roman" w:cs="Times New Roman"/>
          <w:sz w:val="24"/>
          <w:szCs w:val="24"/>
        </w:rPr>
        <w:t xml:space="preserve">1.4.9. гражданам и юридическим лицам для сельскохозяйственного, </w:t>
      </w:r>
      <w:proofErr w:type="spellStart"/>
      <w:r w:rsidRPr="00194857">
        <w:rPr>
          <w:rFonts w:ascii="Times New Roman" w:hAnsi="Times New Roman" w:cs="Times New Roman"/>
          <w:sz w:val="24"/>
          <w:szCs w:val="24"/>
        </w:rPr>
        <w:t>охотхозяйственного</w:t>
      </w:r>
      <w:proofErr w:type="spellEnd"/>
      <w:r w:rsidRPr="00194857">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не более чем пять лет;</w:t>
      </w:r>
      <w:proofErr w:type="gramEnd"/>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1.4.10. некоммерческим организациям, созданным гражданами, для ведения огородничества или садоводства</w:t>
      </w:r>
      <w:r w:rsidR="00930B3B">
        <w:rPr>
          <w:rFonts w:ascii="Times New Roman" w:hAnsi="Times New Roman" w:cs="Times New Roman"/>
          <w:sz w:val="24"/>
          <w:szCs w:val="24"/>
        </w:rPr>
        <w:t>,</w:t>
      </w:r>
      <w:r w:rsidRPr="00194857">
        <w:rPr>
          <w:rFonts w:ascii="Times New Roman" w:hAnsi="Times New Roman" w:cs="Times New Roman"/>
          <w:sz w:val="24"/>
          <w:szCs w:val="24"/>
        </w:rPr>
        <w:t xml:space="preserve">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не более чем пять лет;</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1.4.11. некоммерческим организациям, созданным гражданами, в целях жилищного строительства</w:t>
      </w:r>
      <w:r w:rsidR="00930B3B">
        <w:rPr>
          <w:rFonts w:ascii="Times New Roman" w:hAnsi="Times New Roman" w:cs="Times New Roman"/>
          <w:sz w:val="24"/>
          <w:szCs w:val="24"/>
        </w:rPr>
        <w:t>,</w:t>
      </w:r>
      <w:r w:rsidRPr="00194857">
        <w:rPr>
          <w:rFonts w:ascii="Times New Roman" w:hAnsi="Times New Roman" w:cs="Times New Roman"/>
          <w:sz w:val="24"/>
          <w:szCs w:val="24"/>
        </w:rPr>
        <w:t xml:space="preserve">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в случаях и на срок, которые предусмотрены федеральными законами;</w:t>
      </w:r>
    </w:p>
    <w:p w:rsidR="00194857" w:rsidRPr="00194857" w:rsidRDefault="00194857" w:rsidP="00194857">
      <w:pPr>
        <w:pStyle w:val="ConsPlusNormal"/>
        <w:ind w:firstLine="709"/>
        <w:jc w:val="both"/>
        <w:rPr>
          <w:rFonts w:ascii="Times New Roman" w:hAnsi="Times New Roman" w:cs="Times New Roman"/>
          <w:sz w:val="24"/>
          <w:szCs w:val="24"/>
        </w:rPr>
      </w:pPr>
      <w:proofErr w:type="gramStart"/>
      <w:r w:rsidRPr="00194857">
        <w:rPr>
          <w:rFonts w:ascii="Times New Roman" w:hAnsi="Times New Roman" w:cs="Times New Roman"/>
          <w:sz w:val="24"/>
          <w:szCs w:val="24"/>
        </w:rPr>
        <w:t>1.4.12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194857">
        <w:rPr>
          <w:rFonts w:ascii="Times New Roman" w:hAnsi="Times New Roman" w:cs="Times New Roman"/>
          <w:sz w:val="24"/>
          <w:szCs w:val="24"/>
        </w:rPr>
        <w:t xml:space="preserve"> выполнения этих работ и оказания этих услуг необходимо предоставление земельного участка,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исполнения указанного контракта;</w:t>
      </w:r>
    </w:p>
    <w:p w:rsidR="00194857" w:rsidRPr="00194857" w:rsidRDefault="00194857" w:rsidP="00194857">
      <w:pPr>
        <w:pStyle w:val="ConsPlusNormal"/>
        <w:ind w:firstLine="709"/>
        <w:jc w:val="both"/>
        <w:rPr>
          <w:rFonts w:ascii="Times New Roman" w:hAnsi="Times New Roman" w:cs="Times New Roman"/>
          <w:sz w:val="24"/>
          <w:szCs w:val="24"/>
        </w:rPr>
      </w:pPr>
      <w:proofErr w:type="gramStart"/>
      <w:r w:rsidRPr="00194857">
        <w:rPr>
          <w:rFonts w:ascii="Times New Roman" w:hAnsi="Times New Roman" w:cs="Times New Roman"/>
          <w:sz w:val="24"/>
          <w:szCs w:val="24"/>
        </w:rPr>
        <w:t xml:space="preserve">1.4.13. некоммерческим организациям, предусмотренным законом Ярославской области и созданным Ярославской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Ярославской области, в целях строительства указанных жилых помещений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период осуществления данного строительства;</w:t>
      </w:r>
      <w:proofErr w:type="gramEnd"/>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1.4.14. лицу, право безвозмездного </w:t>
      </w:r>
      <w:proofErr w:type="gramStart"/>
      <w:r w:rsidRPr="00194857">
        <w:rPr>
          <w:rFonts w:ascii="Times New Roman" w:hAnsi="Times New Roman" w:cs="Times New Roman"/>
          <w:sz w:val="24"/>
          <w:szCs w:val="24"/>
        </w:rPr>
        <w:t>пользования</w:t>
      </w:r>
      <w:proofErr w:type="gramEnd"/>
      <w:r w:rsidRPr="00194857">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 xml:space="preserve">на срок, установленный настоящим пунктом в зависимости </w:t>
      </w:r>
      <w:r w:rsidRPr="00194857">
        <w:rPr>
          <w:rFonts w:ascii="Times New Roman" w:hAnsi="Times New Roman" w:cs="Times New Roman"/>
          <w:sz w:val="24"/>
          <w:szCs w:val="24"/>
        </w:rPr>
        <w:lastRenderedPageBreak/>
        <w:t>от основания возникновения права безвозмездного пользования на изъятый земельный участок.</w:t>
      </w:r>
    </w:p>
    <w:p w:rsidR="00EF2AED" w:rsidRPr="000377D4" w:rsidRDefault="002323A7" w:rsidP="007C0B53">
      <w:pPr>
        <w:pStyle w:val="af0"/>
        <w:spacing w:line="240" w:lineRule="auto"/>
        <w:ind w:firstLine="709"/>
        <w:jc w:val="both"/>
        <w:rPr>
          <w:rFonts w:cs="Times New Roman"/>
        </w:rPr>
      </w:pPr>
      <w:r>
        <w:rPr>
          <w:rFonts w:cs="Times New Roman"/>
        </w:rPr>
        <w:t>1.</w:t>
      </w:r>
      <w:r w:rsidR="000E7972">
        <w:rPr>
          <w:rFonts w:cs="Times New Roman"/>
        </w:rPr>
        <w:t>5</w:t>
      </w:r>
      <w:r>
        <w:rPr>
          <w:rFonts w:cs="Times New Roman"/>
        </w:rPr>
        <w:t xml:space="preserve">. </w:t>
      </w:r>
      <w:r w:rsidR="00EF2AED" w:rsidRPr="000377D4">
        <w:rPr>
          <w:rFonts w:cs="Times New Roman"/>
        </w:rPr>
        <w:t xml:space="preserve">Текст настоящего </w:t>
      </w:r>
      <w:r w:rsidR="00EF2AED" w:rsidRPr="000377D4">
        <w:rPr>
          <w:color w:val="000000"/>
          <w:lang w:eastAsia="ru-RU"/>
        </w:rPr>
        <w:t xml:space="preserve">административного </w:t>
      </w:r>
      <w:r w:rsidR="00EF2AED" w:rsidRPr="000377D4">
        <w:rPr>
          <w:rFonts w:cs="Times New Roman"/>
        </w:rPr>
        <w:t>регламента размещается на официальном сайте администрации поселения.</w:t>
      </w:r>
    </w:p>
    <w:p w:rsidR="00EF2AED" w:rsidRDefault="00D96347" w:rsidP="007C0B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EF2AED" w:rsidRPr="000377D4">
        <w:rPr>
          <w:rFonts w:ascii="Times New Roman" w:hAnsi="Times New Roman"/>
          <w:sz w:val="24"/>
          <w:szCs w:val="24"/>
        </w:rPr>
        <w:t>.</w:t>
      </w:r>
      <w:r w:rsidR="000E7972">
        <w:rPr>
          <w:rFonts w:ascii="Times New Roman" w:hAnsi="Times New Roman"/>
          <w:sz w:val="24"/>
          <w:szCs w:val="24"/>
        </w:rPr>
        <w:t>6</w:t>
      </w:r>
      <w:r w:rsidR="00EF2AED" w:rsidRPr="000377D4">
        <w:rPr>
          <w:rFonts w:ascii="Times New Roman" w:hAnsi="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E7972" w:rsidRDefault="000E797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B65704" w:rsidRDefault="00F746AA" w:rsidP="00B65704">
      <w:pPr>
        <w:spacing w:after="0" w:line="240" w:lineRule="auto"/>
        <w:ind w:firstLine="720"/>
        <w:jc w:val="both"/>
        <w:rPr>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1B70CA" w:rsidRPr="00504E95">
        <w:rPr>
          <w:rFonts w:ascii="Times New Roman" w:hAnsi="Times New Roman"/>
          <w:bCs/>
          <w:color w:val="000000"/>
          <w:sz w:val="24"/>
          <w:szCs w:val="24"/>
        </w:rPr>
        <w:t>«</w:t>
      </w:r>
      <w:r w:rsidR="001B70CA" w:rsidRPr="00504E95">
        <w:rPr>
          <w:rFonts w:ascii="Times New Roman" w:hAnsi="Times New Roman" w:cs="Times New Roman"/>
          <w:sz w:val="24"/>
          <w:szCs w:val="24"/>
        </w:rPr>
        <w:t>Пре</w:t>
      </w:r>
      <w:r w:rsidR="00A00BEA">
        <w:rPr>
          <w:rFonts w:ascii="Times New Roman" w:hAnsi="Times New Roman" w:cs="Times New Roman"/>
          <w:sz w:val="24"/>
          <w:szCs w:val="24"/>
        </w:rPr>
        <w:t xml:space="preserve">доставление земельных участков </w:t>
      </w:r>
      <w:r w:rsidR="001B70CA">
        <w:rPr>
          <w:rFonts w:ascii="Times New Roman" w:hAnsi="Times New Roman" w:cs="Times New Roman"/>
          <w:sz w:val="24"/>
          <w:szCs w:val="24"/>
        </w:rPr>
        <w:t>в безвозмездное пользование»</w:t>
      </w:r>
      <w:r w:rsidR="00B65704">
        <w:rPr>
          <w:rFonts w:ascii="Times New Roman" w:hAnsi="Times New Roman" w:cs="Times New Roman"/>
          <w:sz w:val="24"/>
          <w:szCs w:val="24"/>
        </w:rPr>
        <w:t>.</w:t>
      </w:r>
    </w:p>
    <w:p w:rsidR="001B70CA" w:rsidRPr="00313AC1" w:rsidRDefault="001B70CA" w:rsidP="001B70CA">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5477CF">
        <w:rPr>
          <w:rFonts w:ascii="Times New Roman" w:hAnsi="Times New Roman" w:cs="Times New Roman"/>
          <w:sz w:val="24"/>
          <w:szCs w:val="24"/>
        </w:rPr>
        <w:t xml:space="preserve">ется Администрацией Пречистенского </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proofErr w:type="gramStart"/>
      <w:r w:rsidR="00A00BEA">
        <w:rPr>
          <w:rFonts w:ascii="Times New Roman" w:hAnsi="Times New Roman" w:cs="Times New Roman"/>
          <w:sz w:val="24"/>
          <w:szCs w:val="24"/>
        </w:rPr>
        <w:t xml:space="preserve">Российская Федерация, </w:t>
      </w:r>
      <w:r w:rsidR="005477CF">
        <w:rPr>
          <w:rFonts w:ascii="Times New Roman" w:hAnsi="Times New Roman" w:cs="Times New Roman"/>
          <w:sz w:val="24"/>
          <w:szCs w:val="24"/>
        </w:rPr>
        <w:t xml:space="preserve">Ярославская область, Первомайский </w:t>
      </w:r>
      <w:r w:rsidRPr="00313AC1">
        <w:rPr>
          <w:rFonts w:ascii="Times New Roman" w:hAnsi="Times New Roman" w:cs="Times New Roman"/>
          <w:sz w:val="24"/>
          <w:szCs w:val="24"/>
        </w:rPr>
        <w:t xml:space="preserve"> </w:t>
      </w:r>
      <w:r>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r w:rsidR="005477CF">
        <w:rPr>
          <w:rFonts w:ascii="Times New Roman" w:hAnsi="Times New Roman" w:cs="Times New Roman"/>
          <w:sz w:val="24"/>
          <w:szCs w:val="24"/>
        </w:rPr>
        <w:t>п. Пречистое, ул. Советская, д.8</w:t>
      </w:r>
      <w:proofErr w:type="gramEnd"/>
    </w:p>
    <w:p w:rsidR="00A22405" w:rsidRPr="00313AC1" w:rsidRDefault="00A22405" w:rsidP="00A22405">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A22405" w:rsidRPr="00313AC1" w:rsidRDefault="00A22405" w:rsidP="00A22405">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A22405" w:rsidRPr="00552F6E" w:rsidRDefault="00A22405" w:rsidP="00A22405">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A22405" w:rsidRPr="00552F6E" w:rsidTr="00A22405">
        <w:trPr>
          <w:trHeight w:val="240"/>
        </w:trPr>
        <w:tc>
          <w:tcPr>
            <w:tcW w:w="3240"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A22405" w:rsidRPr="00552F6E" w:rsidTr="00A22405">
        <w:trPr>
          <w:trHeight w:val="240"/>
        </w:trPr>
        <w:tc>
          <w:tcPr>
            <w:tcW w:w="3240"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AF78E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A22405" w:rsidRPr="00552F6E" w:rsidTr="00A22405">
        <w:trPr>
          <w:trHeight w:val="240"/>
        </w:trPr>
        <w:tc>
          <w:tcPr>
            <w:tcW w:w="3240"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AF78E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A22405" w:rsidRPr="00552F6E" w:rsidTr="00A22405">
        <w:trPr>
          <w:trHeight w:val="240"/>
        </w:trPr>
        <w:tc>
          <w:tcPr>
            <w:tcW w:w="3240"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Pr="00552F6E">
              <w:rPr>
                <w:rFonts w:ascii="Times New Roman" w:eastAsia="Arial CYR" w:hAnsi="Times New Roman" w:cs="Times New Roman"/>
                <w:sz w:val="24"/>
                <w:szCs w:val="24"/>
              </w:rPr>
              <w:t xml:space="preserve">.00, </w:t>
            </w:r>
          </w:p>
        </w:tc>
      </w:tr>
      <w:tr w:rsidR="00A22405" w:rsidRPr="00552F6E" w:rsidTr="00A22405">
        <w:trPr>
          <w:trHeight w:val="240"/>
        </w:trPr>
        <w:tc>
          <w:tcPr>
            <w:tcW w:w="3240"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A22405" w:rsidRPr="00552F6E" w:rsidRDefault="00AF78E5" w:rsidP="00A22405">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A22405" w:rsidRPr="00552F6E" w:rsidTr="00A22405">
        <w:trPr>
          <w:trHeight w:val="240"/>
        </w:trPr>
        <w:tc>
          <w:tcPr>
            <w:tcW w:w="3240"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AF78E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A22405" w:rsidRPr="00552F6E" w:rsidTr="00A22405">
        <w:trPr>
          <w:trHeight w:val="240"/>
        </w:trPr>
        <w:tc>
          <w:tcPr>
            <w:tcW w:w="3240"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A22405" w:rsidRPr="00552F6E" w:rsidTr="00A22405">
        <w:trPr>
          <w:trHeight w:val="240"/>
        </w:trPr>
        <w:tc>
          <w:tcPr>
            <w:tcW w:w="3240"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A22405" w:rsidRPr="00552F6E" w:rsidRDefault="00A22405" w:rsidP="00A22405">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A22405" w:rsidRDefault="00A22405" w:rsidP="00A22405">
      <w:pPr>
        <w:pStyle w:val="Style11"/>
        <w:widowControl/>
        <w:tabs>
          <w:tab w:val="left" w:pos="1229"/>
          <w:tab w:val="left" w:pos="1418"/>
        </w:tabs>
        <w:spacing w:line="240" w:lineRule="auto"/>
        <w:ind w:firstLine="567"/>
      </w:pPr>
    </w:p>
    <w:p w:rsidR="00A22405" w:rsidRPr="00F65554" w:rsidRDefault="00A22405" w:rsidP="00A22405">
      <w:pPr>
        <w:spacing w:after="0" w:line="240" w:lineRule="auto"/>
        <w:ind w:firstLine="709"/>
        <w:jc w:val="both"/>
        <w:rPr>
          <w:rFonts w:ascii="Times New Roman" w:hAnsi="Times New Roman"/>
          <w:sz w:val="24"/>
          <w:szCs w:val="24"/>
        </w:rPr>
      </w:pPr>
      <w:r w:rsidRPr="00F65554">
        <w:rPr>
          <w:rFonts w:ascii="Times New Roman" w:hAnsi="Times New Roman"/>
          <w:sz w:val="24"/>
          <w:szCs w:val="24"/>
        </w:rPr>
        <w:t>Телефон администрации: (4855) 23-45-31</w:t>
      </w:r>
    </w:p>
    <w:p w:rsidR="00A22405" w:rsidRPr="00F65554" w:rsidRDefault="00A22405" w:rsidP="00A22405">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Официальный сайт администрации поселения: </w:t>
      </w:r>
      <w:proofErr w:type="spellStart"/>
      <w:r w:rsidR="005477CF">
        <w:rPr>
          <w:rFonts w:ascii="Times New Roman" w:hAnsi="Times New Roman"/>
          <w:sz w:val="24"/>
          <w:szCs w:val="24"/>
          <w:lang w:val="en-US"/>
        </w:rPr>
        <w:t>preselpos</w:t>
      </w:r>
      <w:proofErr w:type="spellEnd"/>
      <w:r w:rsidRPr="00F65554">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A22405" w:rsidRPr="00F65554" w:rsidRDefault="00A22405" w:rsidP="00A22405">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6" w:history="1">
        <w:r w:rsidR="005477CF" w:rsidRPr="00FA4932">
          <w:rPr>
            <w:rStyle w:val="a7"/>
            <w:rFonts w:ascii="Times New Roman" w:hAnsi="Times New Roman"/>
            <w:sz w:val="24"/>
            <w:szCs w:val="24"/>
            <w:lang w:val="en-US" w:eastAsia="ar-SA" w:bidi="ar-SA"/>
          </w:rPr>
          <w:t>preselpos</w:t>
        </w:r>
        <w:r w:rsidR="005477CF" w:rsidRPr="00FA4932">
          <w:rPr>
            <w:rStyle w:val="a7"/>
            <w:rFonts w:ascii="Times New Roman" w:hAnsi="Times New Roman"/>
            <w:sz w:val="24"/>
            <w:szCs w:val="24"/>
            <w:lang w:val="ru-RU" w:eastAsia="ar-SA" w:bidi="ar-SA"/>
          </w:rPr>
          <w:t>@</w:t>
        </w:r>
        <w:r w:rsidR="005477CF" w:rsidRPr="00FA4932">
          <w:rPr>
            <w:rStyle w:val="a7"/>
            <w:rFonts w:ascii="Times New Roman" w:hAnsi="Times New Roman"/>
            <w:sz w:val="24"/>
            <w:szCs w:val="24"/>
            <w:lang w:val="en-US" w:eastAsia="ar-SA" w:bidi="ar-SA"/>
          </w:rPr>
          <w:t>yandex</w:t>
        </w:r>
        <w:r w:rsidR="005477CF" w:rsidRPr="00FA4932">
          <w:rPr>
            <w:rStyle w:val="a7"/>
            <w:rFonts w:ascii="Times New Roman" w:hAnsi="Times New Roman"/>
            <w:sz w:val="24"/>
            <w:szCs w:val="24"/>
            <w:lang w:val="ru-RU" w:eastAsia="ar-SA" w:bidi="ar-SA"/>
          </w:rPr>
          <w:t>.</w:t>
        </w:r>
        <w:proofErr w:type="spellStart"/>
        <w:r w:rsidR="005477CF" w:rsidRPr="00FA4932">
          <w:rPr>
            <w:rStyle w:val="a7"/>
            <w:rFonts w:ascii="Times New Roman" w:hAnsi="Times New Roman"/>
            <w:sz w:val="24"/>
            <w:szCs w:val="24"/>
            <w:lang w:val="en-US" w:eastAsia="ar-SA" w:bidi="ar-SA"/>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5477CF">
        <w:rPr>
          <w:rFonts w:ascii="Times New Roman" w:hAnsi="Times New Roman"/>
          <w:sz w:val="24"/>
          <w:szCs w:val="24"/>
        </w:rPr>
        <w:t xml:space="preserve">й постановлением администрации </w:t>
      </w:r>
      <w:r w:rsidR="00F746AA" w:rsidRPr="000377D4">
        <w:rPr>
          <w:rFonts w:ascii="Times New Roman" w:hAnsi="Times New Roman"/>
          <w:sz w:val="24"/>
          <w:szCs w:val="24"/>
        </w:rPr>
        <w:t xml:space="preserve"> </w:t>
      </w:r>
      <w:r w:rsidR="005477CF">
        <w:rPr>
          <w:rFonts w:ascii="Times New Roman" w:hAnsi="Times New Roman"/>
          <w:sz w:val="24"/>
          <w:szCs w:val="24"/>
        </w:rPr>
        <w:t xml:space="preserve">Пречистенского </w:t>
      </w:r>
      <w:r w:rsidR="00F746AA">
        <w:rPr>
          <w:rFonts w:ascii="Times New Roman" w:hAnsi="Times New Roman"/>
          <w:sz w:val="24"/>
          <w:szCs w:val="24"/>
        </w:rPr>
        <w:t xml:space="preserve"> сельского поселения</w:t>
      </w:r>
      <w:r w:rsidR="005477CF">
        <w:rPr>
          <w:rFonts w:ascii="Times New Roman" w:hAnsi="Times New Roman"/>
          <w:sz w:val="24"/>
          <w:szCs w:val="24"/>
        </w:rPr>
        <w:t xml:space="preserve"> Ярославской области</w:t>
      </w:r>
      <w:r w:rsidR="00F746AA" w:rsidRPr="000377D4">
        <w:rPr>
          <w:rFonts w:ascii="Times New Roman" w:hAnsi="Times New Roman"/>
          <w:sz w:val="24"/>
          <w:szCs w:val="24"/>
        </w:rPr>
        <w:t>.</w:t>
      </w:r>
      <w:proofErr w:type="gramEnd"/>
    </w:p>
    <w:p w:rsidR="00F746AA" w:rsidRPr="00BA6F71" w:rsidRDefault="00F746AA" w:rsidP="00F746AA">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A6F71">
        <w:rPr>
          <w:rFonts w:ascii="Times New Roman" w:hAnsi="Times New Roman"/>
          <w:sz w:val="24"/>
          <w:szCs w:val="24"/>
        </w:rPr>
        <w:t xml:space="preserve"> Указанные документы могут быть </w:t>
      </w:r>
      <w:proofErr w:type="gramStart"/>
      <w:r w:rsidRPr="00BA6F71">
        <w:rPr>
          <w:rFonts w:ascii="Times New Roman" w:hAnsi="Times New Roman"/>
          <w:sz w:val="24"/>
          <w:szCs w:val="24"/>
        </w:rPr>
        <w:t>представлены</w:t>
      </w:r>
      <w:proofErr w:type="gramEnd"/>
      <w:r w:rsidRPr="00BA6F71">
        <w:rPr>
          <w:rFonts w:ascii="Times New Roman" w:hAnsi="Times New Roman"/>
          <w:sz w:val="24"/>
          <w:szCs w:val="24"/>
        </w:rPr>
        <w:t xml:space="preserve"> в том числе в форме электронного документа (в случае  оказания услуги через Единый портал).  </w:t>
      </w:r>
    </w:p>
    <w:p w:rsidR="00F746AA" w:rsidRPr="00BA6F71" w:rsidRDefault="00F746AA" w:rsidP="00F746AA">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0E7972" w:rsidRPr="00B31520" w:rsidRDefault="000E7972" w:rsidP="000E7972">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2.5. Результатом предоставления муниципальной услуги является:</w:t>
      </w:r>
    </w:p>
    <w:p w:rsidR="00930B3B" w:rsidRDefault="00930B3B" w:rsidP="00930B3B">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администрации </w:t>
      </w:r>
      <w:r w:rsidR="005477CF">
        <w:rPr>
          <w:rFonts w:ascii="Times New Roman" w:hAnsi="Times New Roman" w:cs="Times New Roman"/>
          <w:sz w:val="24"/>
          <w:szCs w:val="24"/>
        </w:rPr>
        <w:t xml:space="preserve">Пречистенского </w:t>
      </w:r>
      <w:r w:rsidRPr="00B3152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о предоставлении земельного участка в безвозмездное пользование и заключение договора безвозмездного пользования земельным участком;</w:t>
      </w:r>
    </w:p>
    <w:p w:rsidR="00930B3B" w:rsidRPr="00B31520" w:rsidRDefault="00930B3B" w:rsidP="00930B3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направление </w:t>
      </w:r>
      <w:r w:rsidRPr="00B31520">
        <w:rPr>
          <w:rFonts w:ascii="Times New Roman" w:hAnsi="Times New Roman" w:cs="Times New Roman"/>
          <w:sz w:val="24"/>
          <w:szCs w:val="24"/>
        </w:rPr>
        <w:t>письменного 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F746AA" w:rsidRPr="00A46586">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930B3B" w:rsidRPr="00F74A87" w:rsidRDefault="00930B3B" w:rsidP="00930B3B">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 не более 30 дней со дня регистрации заявления.</w:t>
      </w:r>
    </w:p>
    <w:p w:rsidR="002323A7" w:rsidRPr="002323A7" w:rsidRDefault="002323A7" w:rsidP="002323A7">
      <w:pPr>
        <w:tabs>
          <w:tab w:val="left" w:pos="1418"/>
        </w:tabs>
        <w:spacing w:after="0" w:line="240" w:lineRule="auto"/>
        <w:ind w:firstLine="567"/>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F746AA" w:rsidRPr="00B31520">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0E7972" w:rsidRDefault="000E7972" w:rsidP="00B3152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Лесным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06"/>
        </w:smartTagPr>
        <w:r w:rsidRPr="00B31520">
          <w:rPr>
            <w:rFonts w:ascii="Times New Roman" w:hAnsi="Times New Roman" w:cs="Times New Roman"/>
            <w:sz w:val="24"/>
            <w:szCs w:val="24"/>
          </w:rPr>
          <w:t>27.07.2006</w:t>
        </w:r>
      </w:smartTag>
      <w:r w:rsidRPr="00B31520">
        <w:rPr>
          <w:rFonts w:ascii="Times New Roman" w:hAnsi="Times New Roman" w:cs="Times New Roman"/>
          <w:sz w:val="24"/>
          <w:szCs w:val="24"/>
        </w:rPr>
        <w:t xml:space="preserve"> № 152-ФЗ «О персональных данных»;</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10"/>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930B3B" w:rsidRDefault="00930B3B" w:rsidP="00930B3B">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E35F83" w:rsidRDefault="00E35F83" w:rsidP="00E35F83">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347CB3">
        <w:rPr>
          <w:rFonts w:ascii="Times New Roman" w:hAnsi="Times New Roman" w:cs="Times New Roman"/>
          <w:sz w:val="24"/>
          <w:szCs w:val="24"/>
        </w:rPr>
        <w:t xml:space="preserve">Пречистенского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1B70CA" w:rsidRPr="00313AC1" w:rsidRDefault="001B70CA" w:rsidP="001B70CA">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347CB3">
        <w:rPr>
          <w:rFonts w:ascii="Times New Roman" w:hAnsi="Times New Roman" w:cs="Times New Roman"/>
          <w:sz w:val="24"/>
          <w:szCs w:val="24"/>
        </w:rPr>
        <w:t xml:space="preserve">зования и застройки Пречистенского </w:t>
      </w:r>
      <w:r w:rsidRPr="00313AC1">
        <w:rPr>
          <w:rFonts w:ascii="Times New Roman" w:hAnsi="Times New Roman" w:cs="Times New Roman"/>
          <w:sz w:val="24"/>
          <w:szCs w:val="24"/>
        </w:rPr>
        <w:t xml:space="preserve"> сельского поселения, утвержденными решением Муници</w:t>
      </w:r>
      <w:r w:rsidR="00347CB3">
        <w:rPr>
          <w:rFonts w:ascii="Times New Roman" w:hAnsi="Times New Roman" w:cs="Times New Roman"/>
          <w:sz w:val="24"/>
          <w:szCs w:val="24"/>
        </w:rPr>
        <w:t>пального Совета Пречистенского  сельского поселения от 29.12.2010 № 48.</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 xml:space="preserve">.8.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в </w:t>
      </w:r>
      <w:r w:rsidR="000E7972">
        <w:rPr>
          <w:rFonts w:cs="Times New Roman"/>
        </w:rPr>
        <w:t xml:space="preserve">безвозмездное </w:t>
      </w:r>
      <w:r w:rsidR="000E7972" w:rsidRPr="0001230C">
        <w:rPr>
          <w:rFonts w:cs="Times New Roman"/>
        </w:rPr>
        <w:t>пользование</w:t>
      </w:r>
      <w:r w:rsidR="008E21D7" w:rsidRPr="00183D52">
        <w:rPr>
          <w:rFonts w:cs="Times New Roman"/>
        </w:rPr>
        <w:t xml:space="preserve"> земельн</w:t>
      </w:r>
      <w:r w:rsidR="008E21D7">
        <w:rPr>
          <w:rFonts w:cs="Times New Roman"/>
        </w:rPr>
        <w:t>ого</w:t>
      </w:r>
      <w:r w:rsidR="008E21D7" w:rsidRPr="00183D52">
        <w:rPr>
          <w:rFonts w:cs="Times New Roman"/>
        </w:rPr>
        <w:t xml:space="preserve"> участк</w:t>
      </w:r>
      <w:r w:rsidR="008E21D7">
        <w:rPr>
          <w:rFonts w:cs="Times New Roman"/>
        </w:rPr>
        <w:t>а</w:t>
      </w:r>
      <w:r w:rsidR="008E21D7" w:rsidRPr="00183D52">
        <w:rPr>
          <w:rFonts w:cs="Times New Roman"/>
        </w:rPr>
        <w:t xml:space="preserve">, </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 xml:space="preserve">поселения </w:t>
      </w:r>
      <w:r w:rsidR="008E21D7">
        <w:rPr>
          <w:rFonts w:eastAsia="Arial" w:cs="Times New Roman"/>
        </w:rPr>
        <w:t>лично, через представителя</w:t>
      </w:r>
      <w:r w:rsidR="008E21D7" w:rsidRPr="00C71E12">
        <w:rPr>
          <w:rFonts w:eastAsia="Arial" w:cs="Times New Roman"/>
        </w:rPr>
        <w:t xml:space="preserve"> либо через Единый портал заявление 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риложение № 1 к Административному регламенту).</w:t>
      </w:r>
    </w:p>
    <w:p w:rsidR="00BF6C6A" w:rsidRDefault="00BF6C6A" w:rsidP="00BF6C6A">
      <w:pPr>
        <w:pStyle w:val="af0"/>
        <w:ind w:firstLine="709"/>
        <w:jc w:val="both"/>
        <w:rPr>
          <w:rFonts w:cs="Times New Roman"/>
        </w:rPr>
      </w:pPr>
      <w:r w:rsidRPr="00C71E12">
        <w:rPr>
          <w:rFonts w:cs="Times New Roman"/>
        </w:rPr>
        <w:t xml:space="preserve">2.9. К указанному заявлению </w:t>
      </w:r>
      <w:r>
        <w:rPr>
          <w:rFonts w:cs="Times New Roman"/>
        </w:rPr>
        <w:t xml:space="preserve">заявителем </w:t>
      </w:r>
      <w:r w:rsidRPr="00C71E12">
        <w:rPr>
          <w:rFonts w:cs="Times New Roman"/>
        </w:rPr>
        <w:t xml:space="preserve">прилагается </w:t>
      </w:r>
      <w:r>
        <w:rPr>
          <w:rFonts w:cs="Times New Roman"/>
        </w:rPr>
        <w:t>перечень документов:</w:t>
      </w:r>
    </w:p>
    <w:p w:rsidR="002C5BC3" w:rsidRDefault="002C5BC3" w:rsidP="002C5BC3">
      <w:pPr>
        <w:pStyle w:val="Style8"/>
        <w:widowControl/>
        <w:tabs>
          <w:tab w:val="left" w:pos="1418"/>
          <w:tab w:val="left" w:pos="1560"/>
        </w:tabs>
        <w:spacing w:line="240" w:lineRule="auto"/>
        <w:ind w:firstLine="709"/>
        <w:outlineLvl w:val="0"/>
      </w:pPr>
      <w:r w:rsidRPr="00BA7D10">
        <w:t>2.</w:t>
      </w:r>
      <w:r>
        <w:t>9</w:t>
      </w:r>
      <w:r w:rsidRPr="00BA7D10">
        <w:t>.1.</w:t>
      </w:r>
      <w:r>
        <w:t xml:space="preserve"> документы, подтверждающие право заявителя на приобретение земельного участка без проведения торгов:</w:t>
      </w:r>
    </w:p>
    <w:p w:rsidR="002C5BC3" w:rsidRDefault="002C5BC3" w:rsidP="002C5BC3">
      <w:pPr>
        <w:pStyle w:val="Style8"/>
        <w:widowControl/>
        <w:tabs>
          <w:tab w:val="left" w:pos="1418"/>
          <w:tab w:val="left" w:pos="1560"/>
        </w:tabs>
        <w:spacing w:line="240" w:lineRule="auto"/>
        <w:ind w:firstLine="709"/>
        <w:outlineLvl w:val="0"/>
      </w:pPr>
      <w:r>
        <w:t>2.9.1.1.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2C5BC3" w:rsidRDefault="002C5BC3" w:rsidP="002C5BC3">
      <w:pPr>
        <w:pStyle w:val="Style8"/>
        <w:widowControl/>
        <w:tabs>
          <w:tab w:val="left" w:pos="1418"/>
          <w:tab w:val="left" w:pos="1560"/>
        </w:tabs>
        <w:spacing w:line="240" w:lineRule="auto"/>
        <w:ind w:firstLine="709"/>
        <w:outlineLvl w:val="0"/>
      </w:pPr>
      <w:r>
        <w:t xml:space="preserve">- документы, подтверждающие право заявителя на предоставление земельного участка в соответствии с целями; </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2.9.1.2. работником организации, которой земельный участок предоставлен на праве постоянного (бессрочного) пользования:</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2.9.1.3. религиозной организацией:</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2.9.1.4. религиозной организацией, которой на праве безвозмездного пользования предоставлены здания, сооружения:</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lastRenderedPageBreak/>
        <w:t>- договор безвозмездного пользования зданием, сооружением, если право на такое здание, сооружение не зарегистрировано в ЕГРП;</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C5BC3" w:rsidRPr="000E5925" w:rsidRDefault="002C5BC3" w:rsidP="002C5BC3">
      <w:pPr>
        <w:pStyle w:val="ConsPlusNormal"/>
        <w:jc w:val="both"/>
        <w:rPr>
          <w:rFonts w:ascii="Times New Roman" w:hAnsi="Times New Roman" w:cs="Times New Roman"/>
          <w:sz w:val="24"/>
          <w:szCs w:val="24"/>
        </w:rPr>
      </w:pPr>
      <w:proofErr w:type="gramStart"/>
      <w:r w:rsidRPr="000E5925">
        <w:rPr>
          <w:rFonts w:ascii="Times New Roman" w:hAnsi="Times New Roman" w:cs="Times New Roman"/>
          <w:sz w:val="24"/>
          <w:szCs w:val="24"/>
        </w:rPr>
        <w:t xml:space="preserve">2.9.1.5. </w:t>
      </w:r>
      <w:r w:rsidR="000E5925" w:rsidRPr="000E5925">
        <w:rPr>
          <w:rFonts w:ascii="Times New Roman" w:hAnsi="Times New Roman" w:cs="Times New Roman"/>
          <w:sz w:val="24"/>
          <w:szCs w:val="24"/>
        </w:rPr>
        <w:t>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Ярославской области:</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0E5925" w:rsidRPr="000E5925" w:rsidRDefault="000E5925" w:rsidP="000E5925">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2.9.1.7. гражданином, работающим по основному месту работы в муниципальных образованиях и по специальности, которые установлены законом Ярославской области:</w:t>
      </w:r>
    </w:p>
    <w:p w:rsidR="000E5925" w:rsidRPr="000E5925" w:rsidRDefault="000E5925" w:rsidP="000E5925">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2.9.1.8. гражданину, которому предоставлено служебное жилое помещение в виде жилого дома: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договор найма служебного жилого помещения;</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2.9.1.9. гражданином, испрашивающим земельный участок для сельскохозяйственной деятельности (в том числе пчеловодства) для собственных нужд:</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нет;</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xml:space="preserve">2.9.1.10. гражданином или юридическим лицом, испрашивающим земельный участок для сельскохозяйственного, </w:t>
      </w:r>
      <w:proofErr w:type="spellStart"/>
      <w:r w:rsidRPr="000E5925">
        <w:rPr>
          <w:rFonts w:ascii="Times New Roman" w:hAnsi="Times New Roman" w:cs="Times New Roman"/>
          <w:sz w:val="24"/>
          <w:szCs w:val="24"/>
        </w:rPr>
        <w:t>охотхозяйственного</w:t>
      </w:r>
      <w:proofErr w:type="spellEnd"/>
      <w:r w:rsidRPr="000E5925">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нет;</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2.9.1.11. некоммерческой организацией, созданной гражданами для ведения огородничества или садоводства: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нет;</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xml:space="preserve">2.9.1.12. некоммерческой организацией, </w:t>
      </w:r>
      <w:proofErr w:type="gramStart"/>
      <w:r w:rsidRPr="000E5925">
        <w:rPr>
          <w:rFonts w:ascii="Times New Roman" w:hAnsi="Times New Roman" w:cs="Times New Roman"/>
          <w:sz w:val="24"/>
          <w:szCs w:val="24"/>
        </w:rPr>
        <w:t>созданная</w:t>
      </w:r>
      <w:proofErr w:type="gramEnd"/>
      <w:r w:rsidRPr="000E5925">
        <w:rPr>
          <w:rFonts w:ascii="Times New Roman" w:hAnsi="Times New Roman" w:cs="Times New Roman"/>
          <w:sz w:val="24"/>
          <w:szCs w:val="24"/>
        </w:rPr>
        <w:t xml:space="preserve"> гражданами в целях жилищного строительства: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0E5925" w:rsidRPr="000E5925" w:rsidRDefault="000E5925" w:rsidP="002C5BC3">
      <w:pPr>
        <w:pStyle w:val="ConsPlusNormal"/>
        <w:jc w:val="both"/>
        <w:rPr>
          <w:rFonts w:ascii="Times New Roman" w:hAnsi="Times New Roman" w:cs="Times New Roman"/>
          <w:sz w:val="24"/>
          <w:szCs w:val="24"/>
        </w:rPr>
      </w:pPr>
      <w:proofErr w:type="gramStart"/>
      <w:r w:rsidRPr="000E5925">
        <w:rPr>
          <w:rFonts w:ascii="Times New Roman" w:hAnsi="Times New Roman" w:cs="Times New Roman"/>
          <w:sz w:val="24"/>
          <w:szCs w:val="24"/>
        </w:rPr>
        <w:t>2.9.1.13.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0E5925" w:rsidRPr="001C321F" w:rsidRDefault="000E5925"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t>- государственный контракт;</w:t>
      </w:r>
    </w:p>
    <w:p w:rsidR="000E5925" w:rsidRPr="001C321F" w:rsidRDefault="000E5925"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lastRenderedPageBreak/>
        <w:t>2.9.1.14. некоммерческой организацией, предусмотренной законом Ярославской области  и созданной Ярославской областью в целях жилищного строительства для обеспечения жилыми помещениями отдельных категорий граждан:</w:t>
      </w:r>
    </w:p>
    <w:p w:rsidR="000E5925" w:rsidRPr="001C321F" w:rsidRDefault="000E5925"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t>- решение Ярославской области о создании некоммерческой организации;</w:t>
      </w:r>
    </w:p>
    <w:p w:rsidR="000E5925" w:rsidRPr="001C321F" w:rsidRDefault="000E5925"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t xml:space="preserve">2.9.15. лицом, право безвозмездного </w:t>
      </w:r>
      <w:proofErr w:type="gramStart"/>
      <w:r w:rsidRPr="001C321F">
        <w:rPr>
          <w:rFonts w:ascii="Times New Roman" w:hAnsi="Times New Roman" w:cs="Times New Roman"/>
          <w:sz w:val="24"/>
          <w:szCs w:val="24"/>
        </w:rPr>
        <w:t>пользования</w:t>
      </w:r>
      <w:proofErr w:type="gramEnd"/>
      <w:r w:rsidR="001C321F" w:rsidRPr="001C321F">
        <w:rPr>
          <w:rFonts w:ascii="Times New Roman" w:hAnsi="Times New Roman" w:cs="Times New Roman"/>
          <w:sz w:val="24"/>
          <w:szCs w:val="24"/>
        </w:rPr>
        <w:t xml:space="preserve"> которого на земельный участок</w:t>
      </w:r>
      <w:r w:rsidRPr="001C321F">
        <w:rPr>
          <w:rFonts w:ascii="Times New Roman" w:hAnsi="Times New Roman" w:cs="Times New Roman"/>
          <w:sz w:val="24"/>
          <w:szCs w:val="24"/>
        </w:rPr>
        <w:t xml:space="preserve"> прекращено в связи с изъятием для государственных или муниципальных нужд</w:t>
      </w:r>
      <w:r w:rsidR="001C321F" w:rsidRPr="001C321F">
        <w:rPr>
          <w:rFonts w:ascii="Times New Roman" w:hAnsi="Times New Roman" w:cs="Times New Roman"/>
          <w:sz w:val="24"/>
          <w:szCs w:val="24"/>
        </w:rPr>
        <w:t>:</w:t>
      </w:r>
    </w:p>
    <w:p w:rsidR="001C321F" w:rsidRPr="001C321F" w:rsidRDefault="001C321F"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C5BC3" w:rsidRDefault="002C5BC3" w:rsidP="002C5BC3">
      <w:pPr>
        <w:pStyle w:val="ConsPlusNormal"/>
        <w:jc w:val="both"/>
        <w:rPr>
          <w:rFonts w:ascii="Times New Roman" w:hAnsi="Times New Roman" w:cs="Times New Roman"/>
          <w:sz w:val="24"/>
          <w:szCs w:val="24"/>
        </w:rPr>
      </w:pPr>
      <w:r w:rsidRPr="00BA7D10">
        <w:rPr>
          <w:rFonts w:ascii="Times New Roman" w:hAnsi="Times New Roman" w:cs="Times New Roman"/>
          <w:sz w:val="24"/>
          <w:szCs w:val="24"/>
        </w:rPr>
        <w:t>2.</w:t>
      </w:r>
      <w:r>
        <w:rPr>
          <w:rFonts w:ascii="Times New Roman" w:hAnsi="Times New Roman" w:cs="Times New Roman"/>
          <w:sz w:val="24"/>
          <w:szCs w:val="24"/>
        </w:rPr>
        <w:t>9</w:t>
      </w:r>
      <w:r w:rsidRPr="00BA7D10">
        <w:rPr>
          <w:rFonts w:ascii="Times New Roman" w:hAnsi="Times New Roman" w:cs="Times New Roman"/>
          <w:sz w:val="24"/>
          <w:szCs w:val="24"/>
        </w:rPr>
        <w:t>.2. документ, подтверждающий полн</w:t>
      </w:r>
      <w:r>
        <w:rPr>
          <w:rFonts w:ascii="Times New Roman" w:hAnsi="Times New Roman" w:cs="Times New Roman"/>
          <w:sz w:val="24"/>
          <w:szCs w:val="24"/>
        </w:rPr>
        <w:t>омочия представителя заявителя;</w:t>
      </w:r>
    </w:p>
    <w:p w:rsidR="002C5BC3" w:rsidRPr="00C05BB7" w:rsidRDefault="002C5BC3" w:rsidP="002C5BC3">
      <w:pPr>
        <w:pStyle w:val="ConsPlusNormal"/>
        <w:jc w:val="both"/>
        <w:rPr>
          <w:rFonts w:ascii="Times New Roman" w:hAnsi="Times New Roman" w:cs="Times New Roman"/>
          <w:color w:val="000000"/>
          <w:sz w:val="24"/>
          <w:szCs w:val="24"/>
        </w:rPr>
      </w:pPr>
      <w:r w:rsidRPr="00C05BB7">
        <w:rPr>
          <w:rFonts w:ascii="Times New Roman" w:hAnsi="Times New Roman" w:cs="Times New Roman"/>
          <w:sz w:val="24"/>
          <w:szCs w:val="24"/>
        </w:rPr>
        <w:t>2.</w:t>
      </w:r>
      <w:r>
        <w:rPr>
          <w:rFonts w:ascii="Times New Roman" w:hAnsi="Times New Roman" w:cs="Times New Roman"/>
          <w:sz w:val="24"/>
          <w:szCs w:val="24"/>
        </w:rPr>
        <w:t>9</w:t>
      </w:r>
      <w:r w:rsidRPr="00C05BB7">
        <w:rPr>
          <w:rFonts w:ascii="Times New Roman" w:hAnsi="Times New Roman" w:cs="Times New Roman"/>
          <w:sz w:val="24"/>
          <w:szCs w:val="24"/>
        </w:rPr>
        <w:t xml:space="preserve">.3. </w:t>
      </w:r>
      <w:bookmarkStart w:id="3" w:name="Par1097"/>
      <w:bookmarkEnd w:id="3"/>
      <w:r w:rsidRPr="00C05BB7">
        <w:rPr>
          <w:rFonts w:ascii="Times New Roman" w:hAnsi="Times New Roman" w:cs="Times New Roman"/>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BC3" w:rsidRDefault="002C5BC3" w:rsidP="002C5BC3">
      <w:pPr>
        <w:pStyle w:val="af0"/>
        <w:ind w:firstLine="709"/>
        <w:jc w:val="both"/>
      </w:pPr>
      <w:r>
        <w:rPr>
          <w:rFonts w:cs="Times New Roman"/>
        </w:rPr>
        <w:t xml:space="preserve">2.9.4. </w:t>
      </w:r>
      <w: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1E20E5" w:rsidRPr="00E93D70" w:rsidRDefault="001E20E5" w:rsidP="000E7972">
      <w:pPr>
        <w:tabs>
          <w:tab w:val="left" w:pos="1418"/>
          <w:tab w:val="left" w:pos="1560"/>
        </w:tabs>
        <w:spacing w:after="0" w:line="240" w:lineRule="auto"/>
        <w:ind w:firstLine="709"/>
        <w:jc w:val="both"/>
        <w:rPr>
          <w:rFonts w:ascii="Times New Roman" w:hAnsi="Times New Roman" w:cs="Times New Roman"/>
          <w:sz w:val="24"/>
          <w:szCs w:val="24"/>
        </w:rPr>
      </w:pPr>
      <w:r w:rsidRPr="00E93D70">
        <w:rPr>
          <w:rFonts w:ascii="Times New Roman" w:hAnsi="Times New Roman" w:cs="Times New Roman"/>
          <w:sz w:val="24"/>
          <w:szCs w:val="24"/>
        </w:rPr>
        <w:t>2.1</w:t>
      </w:r>
      <w:r w:rsidR="000E7972">
        <w:rPr>
          <w:rFonts w:ascii="Times New Roman" w:hAnsi="Times New Roman" w:cs="Times New Roman"/>
          <w:sz w:val="24"/>
          <w:szCs w:val="24"/>
        </w:rPr>
        <w:t>0</w:t>
      </w:r>
      <w:r w:rsidRPr="00E93D70">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347CB3">
        <w:rPr>
          <w:rFonts w:ascii="Times New Roman" w:hAnsi="Times New Roman" w:cs="Times New Roman"/>
          <w:sz w:val="24"/>
          <w:szCs w:val="24"/>
        </w:rPr>
        <w:t xml:space="preserve">Пречистенского </w:t>
      </w:r>
      <w:r w:rsidRPr="00E93D70">
        <w:rPr>
          <w:rFonts w:ascii="Times New Roman" w:hAnsi="Times New Roman" w:cs="Times New Roman"/>
          <w:sz w:val="24"/>
          <w:szCs w:val="24"/>
        </w:rPr>
        <w:t xml:space="preserve"> сельского поселения:</w:t>
      </w:r>
    </w:p>
    <w:p w:rsidR="001C321F" w:rsidRPr="00A112DD" w:rsidRDefault="001C321F" w:rsidP="001C321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Pr>
          <w:rFonts w:ascii="Times New Roman" w:hAnsi="Times New Roman" w:cs="Times New Roman"/>
          <w:sz w:val="24"/>
          <w:szCs w:val="24"/>
        </w:rPr>
        <w:t>10</w:t>
      </w:r>
      <w:r w:rsidRPr="00A112D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1C321F" w:rsidRPr="001C321F" w:rsidRDefault="001C321F" w:rsidP="001C321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Pr>
          <w:rFonts w:ascii="Times New Roman" w:hAnsi="Times New Roman" w:cs="Times New Roman"/>
          <w:sz w:val="24"/>
          <w:szCs w:val="24"/>
        </w:rPr>
        <w:t>10</w:t>
      </w:r>
      <w:r w:rsidRPr="00A112DD">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правах на приобретаемый земельный участок </w:t>
      </w:r>
      <w:r w:rsidRPr="001C321F">
        <w:rPr>
          <w:rFonts w:ascii="Times New Roman" w:hAnsi="Times New Roman" w:cs="Times New Roman"/>
          <w:sz w:val="24"/>
          <w:szCs w:val="24"/>
        </w:rPr>
        <w:t>или уведомление об отсутствии в ЕГРП запрашиваемых сведений о зарегистрированных правах на указанный земельный участок;</w:t>
      </w:r>
    </w:p>
    <w:p w:rsidR="001C321F" w:rsidRPr="001C321F" w:rsidRDefault="001C321F" w:rsidP="001C321F">
      <w:pPr>
        <w:autoSpaceDE w:val="0"/>
        <w:spacing w:after="0" w:line="240" w:lineRule="auto"/>
        <w:ind w:firstLine="709"/>
        <w:jc w:val="both"/>
        <w:rPr>
          <w:rFonts w:ascii="Times New Roman" w:hAnsi="Times New Roman" w:cs="Times New Roman"/>
          <w:sz w:val="24"/>
          <w:szCs w:val="24"/>
        </w:rPr>
      </w:pPr>
      <w:r w:rsidRPr="001C321F">
        <w:rPr>
          <w:rFonts w:ascii="Times New Roman" w:hAnsi="Times New Roman" w:cs="Times New Roman"/>
          <w:sz w:val="24"/>
          <w:szCs w:val="24"/>
        </w:rPr>
        <w:t>2.10.3. выписка из Единого государственного реестра юридических лиц о юридическом лице, являющемся заявителем;</w:t>
      </w:r>
    </w:p>
    <w:p w:rsidR="001C321F" w:rsidRPr="001C321F" w:rsidRDefault="001C321F" w:rsidP="001C321F">
      <w:pPr>
        <w:autoSpaceDE w:val="0"/>
        <w:spacing w:after="0" w:line="240" w:lineRule="auto"/>
        <w:ind w:firstLine="709"/>
        <w:jc w:val="both"/>
        <w:rPr>
          <w:rFonts w:ascii="Times New Roman" w:hAnsi="Times New Roman" w:cs="Times New Roman"/>
          <w:sz w:val="24"/>
          <w:szCs w:val="24"/>
        </w:rPr>
      </w:pPr>
      <w:r w:rsidRPr="001C321F">
        <w:rPr>
          <w:rFonts w:ascii="Times New Roman" w:hAnsi="Times New Roman" w:cs="Times New Roman"/>
          <w:sz w:val="24"/>
          <w:szCs w:val="24"/>
        </w:rPr>
        <w:t>2.10.4. кадастровый паспорт здания, сооружения, расположенного на испрашиваемом земельном участке</w:t>
      </w:r>
    </w:p>
    <w:p w:rsidR="001C321F" w:rsidRDefault="001C321F" w:rsidP="001C321F">
      <w:pPr>
        <w:autoSpaceDE w:val="0"/>
        <w:spacing w:after="0" w:line="240" w:lineRule="auto"/>
        <w:ind w:firstLine="709"/>
        <w:jc w:val="both"/>
        <w:rPr>
          <w:rFonts w:ascii="Times New Roman" w:hAnsi="Times New Roman" w:cs="Times New Roman"/>
          <w:sz w:val="24"/>
          <w:szCs w:val="24"/>
        </w:rPr>
      </w:pPr>
      <w:r w:rsidRPr="001C321F">
        <w:rPr>
          <w:rFonts w:ascii="Times New Roman" w:hAnsi="Times New Roman" w:cs="Times New Roman"/>
          <w:sz w:val="24"/>
          <w:szCs w:val="24"/>
        </w:rPr>
        <w:t>2.10.5. выписка</w:t>
      </w:r>
      <w:r w:rsidRPr="00A112DD">
        <w:rPr>
          <w:rFonts w:ascii="Times New Roman" w:hAnsi="Times New Roman" w:cs="Times New Roman"/>
          <w:sz w:val="24"/>
          <w:szCs w:val="24"/>
        </w:rPr>
        <w:t xml:space="preserve">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1C321F" w:rsidRPr="001C321F" w:rsidRDefault="001C321F" w:rsidP="001C321F">
      <w:pPr>
        <w:autoSpaceDE w:val="0"/>
        <w:spacing w:after="0" w:line="240" w:lineRule="auto"/>
        <w:ind w:firstLine="709"/>
        <w:jc w:val="both"/>
        <w:rPr>
          <w:rFonts w:ascii="Times New Roman" w:hAnsi="Times New Roman" w:cs="Times New Roman"/>
          <w:sz w:val="24"/>
          <w:szCs w:val="24"/>
        </w:rPr>
      </w:pPr>
      <w:r w:rsidRPr="001C321F">
        <w:rPr>
          <w:rFonts w:ascii="Times New Roman" w:hAnsi="Times New Roman" w:cs="Times New Roman"/>
          <w:sz w:val="24"/>
          <w:szCs w:val="24"/>
        </w:rPr>
        <w:t>2.10.6. Выписка из ЕГРИП об индивидуальном предпринимателе, являющемся заявителем</w:t>
      </w:r>
      <w:r>
        <w:rPr>
          <w:rFonts w:ascii="Times New Roman" w:hAnsi="Times New Roman" w:cs="Times New Roman"/>
          <w:sz w:val="24"/>
          <w:szCs w:val="24"/>
        </w:rPr>
        <w:t>.</w:t>
      </w:r>
    </w:p>
    <w:p w:rsidR="00CF3D5C" w:rsidRDefault="001C321F" w:rsidP="001C321F">
      <w:pPr>
        <w:pStyle w:val="Style8"/>
        <w:widowControl/>
        <w:tabs>
          <w:tab w:val="left" w:pos="142"/>
          <w:tab w:val="left" w:pos="1276"/>
          <w:tab w:val="left" w:pos="1418"/>
          <w:tab w:val="left" w:pos="1560"/>
        </w:tabs>
        <w:spacing w:line="240" w:lineRule="auto"/>
        <w:ind w:firstLine="709"/>
      </w:pPr>
      <w:r>
        <w:t xml:space="preserve">2.11. </w:t>
      </w:r>
      <w:r w:rsidR="00CF3D5C" w:rsidRPr="001F59EB">
        <w:t>Установленны</w:t>
      </w:r>
      <w:r w:rsidR="000E7972">
        <w:t>й</w:t>
      </w:r>
      <w:r w:rsidR="00DB4DAF">
        <w:t xml:space="preserve"> переч</w:t>
      </w:r>
      <w:r w:rsidR="000E7972">
        <w:t>ень</w:t>
      </w:r>
      <w:r w:rsidR="00CF3D5C" w:rsidRPr="001F59EB">
        <w:t xml:space="preserve"> документов явля</w:t>
      </w:r>
      <w:r w:rsidR="000E7972">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1C321F" w:rsidRPr="007165F6" w:rsidRDefault="001C321F" w:rsidP="001C3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347CB3">
        <w:rPr>
          <w:rFonts w:ascii="Times New Roman" w:hAnsi="Times New Roman" w:cs="Times New Roman"/>
          <w:sz w:val="24"/>
          <w:szCs w:val="24"/>
        </w:rPr>
        <w:t xml:space="preserve">астка администрация Пречистенского </w:t>
      </w:r>
      <w:r w:rsidRPr="007165F6">
        <w:rPr>
          <w:rFonts w:ascii="Times New Roman" w:hAnsi="Times New Roman" w:cs="Times New Roman"/>
          <w:sz w:val="24"/>
          <w:szCs w:val="24"/>
        </w:rPr>
        <w:t xml:space="preserve"> сельского поселения возвращает заявление заявителю, если:</w:t>
      </w:r>
    </w:p>
    <w:p w:rsidR="001C321F" w:rsidRPr="007165F6" w:rsidRDefault="001C321F" w:rsidP="001C3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proofErr w:type="gramStart"/>
      <w:r>
        <w:rPr>
          <w:rFonts w:ascii="Times New Roman" w:hAnsi="Times New Roman" w:cs="Times New Roman"/>
          <w:sz w:val="24"/>
          <w:szCs w:val="24"/>
        </w:rPr>
        <w:t xml:space="preserve"> </w:t>
      </w:r>
      <w:r w:rsidRPr="007165F6">
        <w:rPr>
          <w:rFonts w:ascii="Times New Roman" w:hAnsi="Times New Roman" w:cs="Times New Roman"/>
          <w:sz w:val="24"/>
          <w:szCs w:val="24"/>
        </w:rPr>
        <w:t>А</w:t>
      </w:r>
      <w:proofErr w:type="gramEnd"/>
      <w:r w:rsidRPr="007165F6">
        <w:rPr>
          <w:rFonts w:ascii="Times New Roman" w:hAnsi="Times New Roman" w:cs="Times New Roman"/>
          <w:sz w:val="24"/>
          <w:szCs w:val="24"/>
        </w:rPr>
        <w:fldChar w:fldCharType="begin"/>
      </w:r>
      <w:r w:rsidRPr="007165F6">
        <w:rPr>
          <w:rFonts w:ascii="Times New Roman" w:hAnsi="Times New Roman" w:cs="Times New Roman"/>
          <w:sz w:val="24"/>
          <w:szCs w:val="24"/>
        </w:rPr>
        <w:instrText>HYPERLINK consultantplus://offline/ref=9FABBD5AD3546CFB3690077C59A6F35FD6E50ADD22995CDF90ED12C71B7EE8091D307C24F71F47F466D3B5hBB9H</w:instrText>
      </w:r>
      <w:r w:rsidRPr="007165F6">
        <w:rPr>
          <w:rFonts w:ascii="Times New Roman" w:hAnsi="Times New Roman" w:cs="Times New Roman"/>
          <w:sz w:val="24"/>
          <w:szCs w:val="24"/>
        </w:rPr>
        <w:fldChar w:fldCharType="separate"/>
      </w:r>
      <w:r w:rsidRPr="007165F6">
        <w:rPr>
          <w:rFonts w:ascii="Times New Roman" w:hAnsi="Times New Roman" w:cs="Times New Roman"/>
          <w:sz w:val="24"/>
          <w:szCs w:val="24"/>
        </w:rPr>
        <w:t>дминистративному</w:t>
      </w:r>
      <w:r w:rsidRPr="007165F6">
        <w:rPr>
          <w:rFonts w:ascii="Times New Roman" w:hAnsi="Times New Roman" w:cs="Times New Roman"/>
          <w:sz w:val="24"/>
          <w:szCs w:val="24"/>
        </w:rPr>
        <w:fldChar w:fldCharType="end"/>
      </w:r>
      <w:r w:rsidRPr="007165F6">
        <w:rPr>
          <w:rFonts w:ascii="Times New Roman" w:hAnsi="Times New Roman" w:cs="Times New Roman"/>
          <w:sz w:val="24"/>
          <w:szCs w:val="24"/>
        </w:rPr>
        <w:t xml:space="preserve"> регламенту;</w:t>
      </w:r>
    </w:p>
    <w:p w:rsidR="001C321F" w:rsidRPr="007165F6" w:rsidRDefault="001C321F" w:rsidP="001C3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1C321F" w:rsidRPr="007165F6" w:rsidRDefault="001C321F" w:rsidP="001C3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165F6">
        <w:rPr>
          <w:rFonts w:ascii="Times New Roman" w:hAnsi="Times New Roman" w:cs="Times New Roman"/>
          <w:sz w:val="24"/>
          <w:szCs w:val="24"/>
        </w:rPr>
        <w:t>к заявлению не приложены документы, предусмотренные Приложением № 1 к настоящему</w:t>
      </w:r>
      <w:proofErr w:type="gramStart"/>
      <w:r w:rsidRPr="007165F6">
        <w:rPr>
          <w:rFonts w:ascii="Times New Roman" w:hAnsi="Times New Roman" w:cs="Times New Roman"/>
          <w:sz w:val="24"/>
          <w:szCs w:val="24"/>
        </w:rPr>
        <w:t xml:space="preserve"> А</w:t>
      </w:r>
      <w:proofErr w:type="gramEnd"/>
      <w:r w:rsidRPr="007165F6">
        <w:rPr>
          <w:rFonts w:ascii="Times New Roman" w:hAnsi="Times New Roman" w:cs="Times New Roman"/>
          <w:sz w:val="24"/>
          <w:szCs w:val="24"/>
        </w:rPr>
        <w:fldChar w:fldCharType="begin"/>
      </w:r>
      <w:r w:rsidRPr="007165F6">
        <w:rPr>
          <w:rFonts w:ascii="Times New Roman" w:hAnsi="Times New Roman" w:cs="Times New Roman"/>
          <w:sz w:val="24"/>
          <w:szCs w:val="24"/>
        </w:rPr>
        <w:instrText>HYPERLINK consultantplus://offline/ref=9FABBD5AD3546CFB3690077C59A6F35FD6E50ADD22995CDF90ED12C71B7EE8091D307C24F71F47F466D3B5hBB9H</w:instrText>
      </w:r>
      <w:r w:rsidRPr="007165F6">
        <w:rPr>
          <w:rFonts w:ascii="Times New Roman" w:hAnsi="Times New Roman" w:cs="Times New Roman"/>
          <w:sz w:val="24"/>
          <w:szCs w:val="24"/>
        </w:rPr>
        <w:fldChar w:fldCharType="separate"/>
      </w:r>
      <w:r w:rsidRPr="007165F6">
        <w:rPr>
          <w:rFonts w:ascii="Times New Roman" w:hAnsi="Times New Roman" w:cs="Times New Roman"/>
          <w:sz w:val="24"/>
          <w:szCs w:val="24"/>
        </w:rPr>
        <w:t>дминистративному</w:t>
      </w:r>
      <w:r w:rsidRPr="007165F6">
        <w:rPr>
          <w:rFonts w:ascii="Times New Roman" w:hAnsi="Times New Roman" w:cs="Times New Roman"/>
          <w:sz w:val="24"/>
          <w:szCs w:val="24"/>
        </w:rPr>
        <w:fldChar w:fldCharType="end"/>
      </w:r>
      <w:r w:rsidRPr="007165F6">
        <w:rPr>
          <w:rFonts w:ascii="Times New Roman" w:hAnsi="Times New Roman" w:cs="Times New Roman"/>
          <w:sz w:val="24"/>
          <w:szCs w:val="24"/>
        </w:rPr>
        <w:t xml:space="preserve"> регламенту;</w:t>
      </w:r>
    </w:p>
    <w:p w:rsidR="001C321F" w:rsidRDefault="001C321F" w:rsidP="001C321F">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1C321F" w:rsidRDefault="001C321F" w:rsidP="001C321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Pr>
          <w:rFonts w:ascii="Times New Roman" w:hAnsi="Times New Roman" w:cs="Times New Roman"/>
          <w:sz w:val="24"/>
          <w:szCs w:val="24"/>
        </w:rPr>
        <w:t>13</w:t>
      </w:r>
      <w:r w:rsidRPr="0039708F">
        <w:rPr>
          <w:rFonts w:ascii="Times New Roman" w:hAnsi="Times New Roman" w:cs="Times New Roman"/>
          <w:sz w:val="24"/>
          <w:szCs w:val="24"/>
        </w:rPr>
        <w:t xml:space="preserve">. Администрация </w:t>
      </w:r>
      <w:r w:rsidR="00347CB3">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предоставлении муниципальной услуги по следующим основаниям:</w:t>
      </w:r>
    </w:p>
    <w:p w:rsidR="001C321F" w:rsidRPr="007971A0" w:rsidRDefault="001C321F" w:rsidP="001C321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2.13.1)</w:t>
      </w:r>
      <w:r w:rsidRPr="007971A0">
        <w:rPr>
          <w:rFonts w:ascii="Times New Roman" w:hAnsi="Times New Roman" w:cs="Times New Roman"/>
          <w:sz w:val="24"/>
          <w:szCs w:val="24"/>
        </w:rPr>
        <w:t xml:space="preserve"> </w:t>
      </w:r>
      <w:r w:rsidRPr="007971A0">
        <w:rPr>
          <w:rFonts w:ascii="Times New Roman" w:hAnsi="Times New Roman" w:cs="Times New Roman"/>
          <w:color w:val="00000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321F" w:rsidRPr="00FA2BCC" w:rsidRDefault="001C321F" w:rsidP="001C321F">
      <w:pPr>
        <w:spacing w:after="0" w:line="240" w:lineRule="auto"/>
        <w:ind w:firstLine="709"/>
        <w:jc w:val="both"/>
        <w:rPr>
          <w:rFonts w:ascii="Times New Roman" w:hAnsi="Times New Roman" w:cs="Times New Roman"/>
          <w:sz w:val="24"/>
          <w:szCs w:val="24"/>
        </w:rPr>
      </w:pPr>
      <w:proofErr w:type="gramStart"/>
      <w:r w:rsidRPr="00FA2BCC">
        <w:rPr>
          <w:rFonts w:ascii="Times New Roman" w:hAnsi="Times New Roman" w:cs="Times New Roman"/>
          <w:sz w:val="24"/>
          <w:szCs w:val="24"/>
        </w:rPr>
        <w:lastRenderedPageBreak/>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1C321F" w:rsidRPr="00FA2BCC" w:rsidRDefault="001C321F" w:rsidP="001C321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2.13.3)</w:t>
      </w:r>
      <w:r w:rsidRPr="007971A0">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FA2BCC">
        <w:rPr>
          <w:rFonts w:ascii="Times New Roman" w:hAnsi="Times New Roman" w:cs="Times New Roman"/>
          <w:sz w:val="24"/>
          <w:szCs w:val="24"/>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C321F" w:rsidRPr="00FA2BCC" w:rsidRDefault="001C321F" w:rsidP="001C321F">
      <w:pPr>
        <w:pStyle w:val="u"/>
        <w:shd w:val="clear" w:color="auto" w:fill="FFFFFF"/>
        <w:spacing w:before="0" w:beforeAutospacing="0" w:after="0" w:afterAutospacing="0"/>
        <w:ind w:firstLine="709"/>
        <w:jc w:val="both"/>
      </w:pPr>
      <w:proofErr w:type="gramStart"/>
      <w:r w:rsidRPr="00FA2BCC">
        <w:t>2.13.4) на указанном в заявлении о предоставлении земельного участка земельном участке расположены здание, сооружение, объект незавершенного</w:t>
      </w:r>
      <w:r w:rsidRPr="007971A0">
        <w:rPr>
          <w:color w:val="000000"/>
        </w:rPr>
        <w:t xml:space="preserve"> строительства, принадлежащие гражданам или юридическим лицам, за исключением случаев, если сооружение (в том числе </w:t>
      </w:r>
      <w:r w:rsidRPr="00FA2BCC">
        <w:t>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FA2BCC">
        <w:rPr>
          <w:rStyle w:val="apple-converted-space"/>
        </w:rPr>
        <w:t> пунктом 3 статьи 39.36 Земельного кодекса РФ</w:t>
      </w:r>
      <w:r w:rsidRPr="00FA2BCC">
        <w:t>, и это не препятствует</w:t>
      </w:r>
      <w:proofErr w:type="gramEnd"/>
      <w:r w:rsidRPr="00FA2BCC">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C321F" w:rsidRPr="007971A0" w:rsidRDefault="001C321F" w:rsidP="001C321F">
      <w:pPr>
        <w:pStyle w:val="u"/>
        <w:shd w:val="clear" w:color="auto" w:fill="FFFFFF"/>
        <w:spacing w:before="0" w:beforeAutospacing="0" w:after="0" w:afterAutospacing="0"/>
        <w:ind w:firstLine="709"/>
        <w:jc w:val="both"/>
        <w:rPr>
          <w:color w:val="000000"/>
        </w:rPr>
      </w:pPr>
      <w:proofErr w:type="gramStart"/>
      <w:r w:rsidRPr="00FA2BCC">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Pr="007971A0">
        <w:rPr>
          <w:color w:val="000000"/>
        </w:rPr>
        <w:t>,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971A0">
        <w:rPr>
          <w:color w:val="000000"/>
        </w:rPr>
        <w:t xml:space="preserve"> незавершенного строительства;</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2.13.6)</w:t>
      </w:r>
      <w:r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321F" w:rsidRPr="00FA2BCC" w:rsidRDefault="001C321F" w:rsidP="001C321F">
      <w:pPr>
        <w:pStyle w:val="u"/>
        <w:shd w:val="clear" w:color="auto" w:fill="FFFFFF"/>
        <w:spacing w:before="0" w:beforeAutospacing="0" w:after="0" w:afterAutospacing="0"/>
        <w:ind w:firstLine="709"/>
        <w:jc w:val="both"/>
      </w:pPr>
      <w:r w:rsidRPr="00FA2BCC">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FA2BCC">
        <w:t>жд в сл</w:t>
      </w:r>
      <w:proofErr w:type="gramEnd"/>
      <w:r w:rsidRPr="00FA2BCC">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321F" w:rsidRPr="007971A0" w:rsidRDefault="001C321F" w:rsidP="001C321F">
      <w:pPr>
        <w:pStyle w:val="u"/>
        <w:shd w:val="clear" w:color="auto" w:fill="FFFFFF"/>
        <w:spacing w:before="0" w:beforeAutospacing="0" w:after="0" w:afterAutospacing="0"/>
        <w:ind w:firstLine="709"/>
        <w:jc w:val="both"/>
        <w:rPr>
          <w:color w:val="000000"/>
        </w:rPr>
      </w:pPr>
      <w:proofErr w:type="gramStart"/>
      <w:r w:rsidRPr="00FA2BCC">
        <w:t>2.13.8) указанный в заявлении о предоставлении земельного участка земельный участок расположен</w:t>
      </w:r>
      <w:r w:rsidRPr="007971A0">
        <w:rPr>
          <w:color w:val="000000"/>
        </w:rPr>
        <w:t xml:space="preserve">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C321F" w:rsidRPr="007971A0" w:rsidRDefault="001C321F" w:rsidP="001C321F">
      <w:pPr>
        <w:pStyle w:val="u"/>
        <w:shd w:val="clear" w:color="auto" w:fill="FFFFFF"/>
        <w:spacing w:before="0" w:beforeAutospacing="0" w:after="0" w:afterAutospacing="0"/>
        <w:ind w:firstLine="709"/>
        <w:jc w:val="both"/>
        <w:rPr>
          <w:color w:val="000000"/>
        </w:rPr>
      </w:pPr>
      <w:proofErr w:type="gramStart"/>
      <w:r>
        <w:rPr>
          <w:color w:val="000000"/>
        </w:rPr>
        <w:t>2.13.9)</w:t>
      </w:r>
      <w:r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71A0">
        <w:rPr>
          <w:color w:val="00000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lastRenderedPageBreak/>
        <w:t>2.13.</w:t>
      </w:r>
      <w:r w:rsidRPr="007971A0">
        <w:rPr>
          <w:color w:val="000000"/>
        </w:rPr>
        <w:t>1</w:t>
      </w:r>
      <w:r w:rsidR="00FA2BCC">
        <w:rPr>
          <w:color w:val="000000"/>
        </w:rPr>
        <w:t>0</w:t>
      </w:r>
      <w:r>
        <w:rPr>
          <w:color w:val="000000"/>
        </w:rPr>
        <w:t>)</w:t>
      </w:r>
      <w:r w:rsidRPr="007971A0">
        <w:rPr>
          <w:color w:val="000000"/>
        </w:rPr>
        <w:t xml:space="preserve"> указанный в заявлении о предоставлении земельного участка земельный участок является предметом аукциона, </w:t>
      </w:r>
      <w:proofErr w:type="gramStart"/>
      <w:r w:rsidRPr="007971A0">
        <w:rPr>
          <w:color w:val="000000"/>
        </w:rPr>
        <w:t>извещение</w:t>
      </w:r>
      <w:proofErr w:type="gramEnd"/>
      <w:r w:rsidRPr="007971A0">
        <w:rPr>
          <w:color w:val="000000"/>
        </w:rPr>
        <w:t xml:space="preserve"> о проведении которого размещено в соответствии с</w:t>
      </w:r>
      <w:r w:rsidRPr="007971A0">
        <w:rPr>
          <w:rStyle w:val="apple-converted-space"/>
          <w:color w:val="000000"/>
        </w:rPr>
        <w:t> пунктом 19 статьи 39.11 Земельного кодекса РФ</w:t>
      </w:r>
      <w:r w:rsidRPr="007971A0">
        <w:rPr>
          <w:color w:val="000000"/>
        </w:rPr>
        <w:t>;</w:t>
      </w:r>
    </w:p>
    <w:p w:rsidR="001C321F" w:rsidRPr="007971A0" w:rsidRDefault="001C321F" w:rsidP="001C321F">
      <w:pPr>
        <w:pStyle w:val="u"/>
        <w:shd w:val="clear" w:color="auto" w:fill="FFFFFF"/>
        <w:spacing w:before="0" w:beforeAutospacing="0" w:after="0" w:afterAutospacing="0"/>
        <w:ind w:firstLine="709"/>
        <w:jc w:val="both"/>
        <w:rPr>
          <w:color w:val="000000"/>
        </w:rPr>
      </w:pPr>
      <w:proofErr w:type="gramStart"/>
      <w:r>
        <w:rPr>
          <w:color w:val="000000"/>
        </w:rPr>
        <w:t>2.13.</w:t>
      </w:r>
      <w:r w:rsidRPr="007971A0">
        <w:rPr>
          <w:color w:val="000000"/>
        </w:rPr>
        <w:t>1</w:t>
      </w:r>
      <w:r w:rsidR="00FA2BCC">
        <w:rPr>
          <w:color w:val="000000"/>
        </w:rPr>
        <w:t>1</w:t>
      </w:r>
      <w:r>
        <w:rPr>
          <w:color w:val="000000"/>
        </w:rPr>
        <w:t>)</w:t>
      </w:r>
      <w:r w:rsidRPr="007971A0">
        <w:rPr>
          <w:color w:val="000000"/>
        </w:rPr>
        <w:t xml:space="preserve"> в отношении земельного участка, указанного в заявлении о его предоставлении, поступило предусмотренное</w:t>
      </w:r>
      <w:r w:rsidRPr="007971A0">
        <w:rPr>
          <w:rStyle w:val="apple-converted-space"/>
          <w:color w:val="000000"/>
        </w:rPr>
        <w:t> подпунктом 6 пункта 4 статьи 39.11 Земельного кодекса РФ</w:t>
      </w:r>
      <w:r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7971A0">
        <w:rPr>
          <w:rStyle w:val="apple-converted-space"/>
          <w:color w:val="000000"/>
        </w:rPr>
        <w:t xml:space="preserve"> подпунктом 4 пункта 4 статьи 39.11 Земельного кодекса РФ </w:t>
      </w:r>
      <w:r w:rsidRPr="007971A0">
        <w:rPr>
          <w:color w:val="000000"/>
        </w:rPr>
        <w:t>и администрацией поселения не</w:t>
      </w:r>
      <w:proofErr w:type="gramEnd"/>
      <w:r w:rsidRPr="007971A0">
        <w:rPr>
          <w:color w:val="000000"/>
        </w:rPr>
        <w:t xml:space="preserve"> принято решение об отказе в проведении этого аукциона по основаниям, предусмотренным</w:t>
      </w:r>
      <w:r w:rsidRPr="007971A0">
        <w:rPr>
          <w:rStyle w:val="apple-converted-space"/>
          <w:color w:val="000000"/>
        </w:rPr>
        <w:t> пунктом 8 статьи 39.11 Земельного кодекса РФ</w:t>
      </w:r>
      <w:r w:rsidRPr="007971A0">
        <w:rPr>
          <w:color w:val="000000"/>
        </w:rPr>
        <w:t>;</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1</w:t>
      </w:r>
      <w:r w:rsidR="00FA2BCC">
        <w:rPr>
          <w:color w:val="000000"/>
        </w:rPr>
        <w:t>2</w:t>
      </w:r>
      <w:r>
        <w:rPr>
          <w:color w:val="000000"/>
        </w:rPr>
        <w:t xml:space="preserve">) </w:t>
      </w:r>
      <w:r w:rsidRPr="007971A0">
        <w:rPr>
          <w:color w:val="000000"/>
        </w:rPr>
        <w:t>в отношении земельного участка, указанного в заявлен</w:t>
      </w:r>
      <w:proofErr w:type="gramStart"/>
      <w:r w:rsidRPr="007971A0">
        <w:rPr>
          <w:color w:val="000000"/>
        </w:rPr>
        <w:t>ии о е</w:t>
      </w:r>
      <w:proofErr w:type="gramEnd"/>
      <w:r w:rsidRPr="007971A0">
        <w:rPr>
          <w:color w:val="000000"/>
        </w:rPr>
        <w:t>го предоставлении, опубликовано и размещено в соответствии с</w:t>
      </w:r>
      <w:r w:rsidRPr="007971A0">
        <w:rPr>
          <w:rStyle w:val="apple-converted-space"/>
          <w:color w:val="000000"/>
        </w:rPr>
        <w:t> подпунктом 1 пункта 1 статьи 39.18 Земельного кодекса РФ</w:t>
      </w:r>
      <w:r w:rsidRPr="007971A0">
        <w:rPr>
          <w:color w:val="00000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C321F" w:rsidRPr="00FA2BCC" w:rsidRDefault="001C321F" w:rsidP="001C321F">
      <w:pPr>
        <w:pStyle w:val="u"/>
        <w:shd w:val="clear" w:color="auto" w:fill="FFFFFF"/>
        <w:spacing w:before="0" w:beforeAutospacing="0" w:after="0" w:afterAutospacing="0"/>
        <w:ind w:firstLine="709"/>
        <w:jc w:val="both"/>
      </w:pPr>
      <w:r w:rsidRPr="00FA2BCC">
        <w:t>2.13.1</w:t>
      </w:r>
      <w:r w:rsidR="00FA2BCC">
        <w:t>3</w:t>
      </w:r>
      <w:r w:rsidRPr="00FA2BCC">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321F" w:rsidRPr="00FA2BCC" w:rsidRDefault="001C321F" w:rsidP="001C321F">
      <w:pPr>
        <w:pStyle w:val="u"/>
        <w:shd w:val="clear" w:color="auto" w:fill="FFFFFF"/>
        <w:spacing w:before="0" w:beforeAutospacing="0" w:after="0" w:afterAutospacing="0"/>
        <w:ind w:firstLine="709"/>
        <w:jc w:val="both"/>
      </w:pPr>
      <w:proofErr w:type="gramStart"/>
      <w:r w:rsidRPr="00FA2BCC">
        <w:t>2.13.1</w:t>
      </w:r>
      <w:r w:rsidR="00FA2BCC">
        <w:t>4</w:t>
      </w:r>
      <w:r w:rsidRPr="00FA2BCC">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FA2BCC">
        <w:rPr>
          <w:rStyle w:val="apple-converted-space"/>
        </w:rPr>
        <w:t> подпунктом 10 пункта 2 статьи 39.10 Земельного кодекса РФ</w:t>
      </w:r>
      <w:r w:rsidRPr="00FA2BCC">
        <w:t>;</w:t>
      </w:r>
      <w:proofErr w:type="gramEnd"/>
    </w:p>
    <w:p w:rsidR="001C321F" w:rsidRPr="00FA2BCC" w:rsidRDefault="001C321F" w:rsidP="001C321F">
      <w:pPr>
        <w:pStyle w:val="u"/>
        <w:shd w:val="clear" w:color="auto" w:fill="FFFFFF"/>
        <w:spacing w:before="0" w:beforeAutospacing="0" w:after="0" w:afterAutospacing="0"/>
        <w:ind w:firstLine="709"/>
        <w:jc w:val="both"/>
      </w:pPr>
      <w:r w:rsidRPr="00FA2BCC">
        <w:t>2.13.1</w:t>
      </w:r>
      <w:r w:rsidR="00FA2BCC">
        <w:t>5</w:t>
      </w:r>
      <w:r w:rsidRPr="00FA2BCC">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C321F" w:rsidRPr="007971A0" w:rsidRDefault="001C321F" w:rsidP="001C321F">
      <w:pPr>
        <w:pStyle w:val="u"/>
        <w:shd w:val="clear" w:color="auto" w:fill="FFFFFF"/>
        <w:spacing w:before="0" w:beforeAutospacing="0" w:after="0" w:afterAutospacing="0"/>
        <w:ind w:firstLine="709"/>
        <w:jc w:val="both"/>
        <w:rPr>
          <w:color w:val="000000"/>
        </w:rPr>
      </w:pPr>
      <w:proofErr w:type="gramStart"/>
      <w:r w:rsidRPr="00FA2BCC">
        <w:t>2.13.1</w:t>
      </w:r>
      <w:r w:rsidR="00FA2BCC">
        <w:t>6</w:t>
      </w:r>
      <w:r w:rsidRPr="00FA2BCC">
        <w:t>) указанный в заявлении о предоставлении</w:t>
      </w:r>
      <w:r w:rsidRPr="007971A0">
        <w:rPr>
          <w:color w:val="000000"/>
        </w:rPr>
        <w:t xml:space="preserve">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1</w:t>
      </w:r>
      <w:r w:rsidR="00FA2BCC">
        <w:rPr>
          <w:color w:val="000000"/>
        </w:rPr>
        <w:t>7</w:t>
      </w:r>
      <w:r w:rsidRPr="007971A0">
        <w:rPr>
          <w:color w:val="00000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1</w:t>
      </w:r>
      <w:r w:rsidR="00FA2BCC">
        <w:rPr>
          <w:color w:val="000000"/>
        </w:rPr>
        <w:t>8</w:t>
      </w:r>
      <w:r w:rsidRPr="007971A0">
        <w:rPr>
          <w:color w:val="000000"/>
        </w:rPr>
        <w:t>) предоставление земельного участка на заявленном виде прав не допускается;</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00FA2BCC">
        <w:rPr>
          <w:color w:val="000000"/>
        </w:rPr>
        <w:t>19</w:t>
      </w:r>
      <w:r w:rsidRPr="007971A0">
        <w:rPr>
          <w:color w:val="000000"/>
        </w:rPr>
        <w:t>) в отношении земельного участка, указанного в заявлен</w:t>
      </w:r>
      <w:proofErr w:type="gramStart"/>
      <w:r w:rsidRPr="007971A0">
        <w:rPr>
          <w:color w:val="000000"/>
        </w:rPr>
        <w:t>ии о е</w:t>
      </w:r>
      <w:proofErr w:type="gramEnd"/>
      <w:r w:rsidRPr="007971A0">
        <w:rPr>
          <w:color w:val="000000"/>
        </w:rPr>
        <w:t>го предоставлении, не установлен вид разрешенного использования;</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2</w:t>
      </w:r>
      <w:r w:rsidR="00FA2BCC">
        <w:rPr>
          <w:color w:val="000000"/>
        </w:rPr>
        <w:t>0</w:t>
      </w:r>
      <w:r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2</w:t>
      </w:r>
      <w:r w:rsidR="00FA2BCC">
        <w:rPr>
          <w:color w:val="000000"/>
        </w:rPr>
        <w:t>1</w:t>
      </w:r>
      <w:r w:rsidRPr="007971A0">
        <w:rPr>
          <w:color w:val="000000"/>
        </w:rPr>
        <w:t>) в отношении земельного участка, указанного в заявлен</w:t>
      </w:r>
      <w:proofErr w:type="gramStart"/>
      <w:r w:rsidRPr="007971A0">
        <w:rPr>
          <w:color w:val="000000"/>
        </w:rPr>
        <w:t>ии о е</w:t>
      </w:r>
      <w:proofErr w:type="gramEnd"/>
      <w:r w:rsidRPr="007971A0">
        <w:rPr>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321F" w:rsidRPr="007971A0" w:rsidRDefault="001C321F" w:rsidP="001C321F">
      <w:pPr>
        <w:pStyle w:val="u"/>
        <w:shd w:val="clear" w:color="auto" w:fill="FFFFFF"/>
        <w:spacing w:before="0" w:beforeAutospacing="0" w:after="0" w:afterAutospacing="0"/>
        <w:ind w:firstLine="709"/>
        <w:jc w:val="both"/>
        <w:rPr>
          <w:color w:val="000000"/>
        </w:rPr>
      </w:pPr>
      <w:proofErr w:type="gramStart"/>
      <w:r>
        <w:rPr>
          <w:color w:val="000000"/>
        </w:rPr>
        <w:t>2.13.</w:t>
      </w:r>
      <w:r w:rsidRPr="007971A0">
        <w:rPr>
          <w:color w:val="000000"/>
        </w:rPr>
        <w:t>2</w:t>
      </w:r>
      <w:r w:rsidR="00FA2BCC">
        <w:rPr>
          <w:color w:val="000000"/>
        </w:rPr>
        <w:t>2</w:t>
      </w:r>
      <w:r w:rsidRPr="007971A0">
        <w:rPr>
          <w:color w:val="000000"/>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Pr="007971A0">
        <w:rPr>
          <w:color w:val="000000"/>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71A0">
        <w:rPr>
          <w:color w:val="000000"/>
        </w:rPr>
        <w:t xml:space="preserve"> сносу или реконструкции;</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2</w:t>
      </w:r>
      <w:r w:rsidR="00FA2BCC">
        <w:rPr>
          <w:color w:val="000000"/>
        </w:rPr>
        <w:t>3</w:t>
      </w:r>
      <w:r w:rsidRPr="007971A0">
        <w:rPr>
          <w:color w:val="000000"/>
        </w:rPr>
        <w:t>) границы земельного участка, указанного в заявлен</w:t>
      </w:r>
      <w:proofErr w:type="gramStart"/>
      <w:r w:rsidRPr="007971A0">
        <w:rPr>
          <w:color w:val="000000"/>
        </w:rPr>
        <w:t>ии о е</w:t>
      </w:r>
      <w:proofErr w:type="gramEnd"/>
      <w:r w:rsidRPr="007971A0">
        <w:rPr>
          <w:color w:val="000000"/>
        </w:rPr>
        <w:t>го предоставлении, подлежат уточнению в соответствии с Федеральным</w:t>
      </w:r>
      <w:r w:rsidRPr="007971A0">
        <w:rPr>
          <w:rStyle w:val="apple-converted-space"/>
          <w:color w:val="000000"/>
        </w:rPr>
        <w:t> законом «</w:t>
      </w:r>
      <w:r w:rsidRPr="007971A0">
        <w:rPr>
          <w:color w:val="000000"/>
        </w:rPr>
        <w:t>О государственном кадастре недвижимости»;</w:t>
      </w:r>
    </w:p>
    <w:p w:rsidR="001C321F" w:rsidRPr="007971A0" w:rsidRDefault="001C321F" w:rsidP="001C321F">
      <w:pPr>
        <w:pStyle w:val="u"/>
        <w:shd w:val="clear" w:color="auto" w:fill="FFFFFF"/>
        <w:spacing w:before="0" w:beforeAutospacing="0" w:after="0" w:afterAutospacing="0"/>
        <w:ind w:firstLine="709"/>
        <w:jc w:val="both"/>
        <w:rPr>
          <w:color w:val="000000"/>
        </w:rPr>
      </w:pPr>
      <w:proofErr w:type="gramStart"/>
      <w:r>
        <w:rPr>
          <w:color w:val="000000"/>
        </w:rPr>
        <w:t>2.13.</w:t>
      </w:r>
      <w:r w:rsidRPr="007971A0">
        <w:rPr>
          <w:color w:val="000000"/>
        </w:rPr>
        <w:t>2</w:t>
      </w:r>
      <w:r w:rsidR="00FA2BCC">
        <w:rPr>
          <w:color w:val="000000"/>
        </w:rPr>
        <w:t>4</w:t>
      </w:r>
      <w:r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927D7E">
        <w:rPr>
          <w:rFonts w:ascii="Times New Roman" w:hAnsi="Times New Roman" w:cs="Times New Roman"/>
          <w:sz w:val="24"/>
          <w:szCs w:val="24"/>
        </w:rPr>
        <w:t>1</w:t>
      </w:r>
      <w:r w:rsidR="000E7972">
        <w:rPr>
          <w:rFonts w:ascii="Times New Roman" w:hAnsi="Times New Roman" w:cs="Times New Roman"/>
          <w:sz w:val="24"/>
          <w:szCs w:val="24"/>
        </w:rPr>
        <w:t>4</w:t>
      </w:r>
      <w:r w:rsidRPr="0039708F">
        <w:rPr>
          <w:rFonts w:ascii="Times New Roman" w:hAnsi="Times New Roman" w:cs="Times New Roman"/>
          <w:sz w:val="24"/>
          <w:szCs w:val="24"/>
        </w:rPr>
        <w:t xml:space="preserve">. Предоставление муниципальной услуги осуществляется </w:t>
      </w:r>
      <w:r w:rsidR="000E7972">
        <w:rPr>
          <w:rFonts w:ascii="Times New Roman" w:hAnsi="Times New Roman" w:cs="Times New Roman"/>
          <w:sz w:val="24"/>
          <w:szCs w:val="24"/>
        </w:rPr>
        <w:t>без</w:t>
      </w:r>
      <w:r w:rsidR="0073418C">
        <w:rPr>
          <w:rFonts w:ascii="Times New Roman" w:hAnsi="Times New Roman" w:cs="Times New Roman"/>
          <w:sz w:val="24"/>
          <w:szCs w:val="24"/>
        </w:rPr>
        <w:t xml:space="preserve"> </w:t>
      </w:r>
      <w:proofErr w:type="gramStart"/>
      <w:r w:rsidR="0073418C">
        <w:rPr>
          <w:rFonts w:ascii="Times New Roman" w:hAnsi="Times New Roman" w:cs="Times New Roman"/>
          <w:sz w:val="24"/>
          <w:szCs w:val="24"/>
        </w:rPr>
        <w:t>взимани</w:t>
      </w:r>
      <w:r w:rsidR="000E7972">
        <w:rPr>
          <w:rFonts w:ascii="Times New Roman" w:hAnsi="Times New Roman" w:cs="Times New Roman"/>
          <w:sz w:val="24"/>
          <w:szCs w:val="24"/>
        </w:rPr>
        <w:t>и</w:t>
      </w:r>
      <w:proofErr w:type="gramEnd"/>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0E7972">
        <w:rPr>
          <w:rFonts w:ascii="Times New Roman" w:hAnsi="Times New Roman" w:cs="Times New Roman"/>
          <w:sz w:val="24"/>
          <w:szCs w:val="24"/>
        </w:rPr>
        <w:t>15</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CD3AF0">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CD3AF0">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0E7972">
        <w:rPr>
          <w:rFonts w:ascii="Times New Roman" w:hAnsi="Times New Roman"/>
          <w:sz w:val="24"/>
          <w:szCs w:val="24"/>
        </w:rPr>
        <w:t>16</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0E7972">
        <w:rPr>
          <w:rFonts w:ascii="Times New Roman" w:hAnsi="Times New Roman"/>
          <w:sz w:val="24"/>
          <w:szCs w:val="24"/>
        </w:rPr>
        <w:t>17</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347CB3">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Прием заявителей осуществляется в служебных кабинетах администрации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791F58">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w:t>
      </w:r>
      <w:proofErr w:type="gramStart"/>
      <w:r w:rsidRPr="0039708F">
        <w:rPr>
          <w:rFonts w:ascii="Times New Roman" w:hAnsi="Times New Roman" w:cs="Times New Roman"/>
          <w:sz w:val="24"/>
          <w:szCs w:val="24"/>
        </w:rPr>
        <w:t>4</w:t>
      </w:r>
      <w:proofErr w:type="gramEnd"/>
      <w:r w:rsidRPr="0039708F">
        <w:rPr>
          <w:rFonts w:ascii="Times New Roman" w:hAnsi="Times New Roman" w:cs="Times New Roman"/>
          <w:sz w:val="24"/>
          <w:szCs w:val="24"/>
        </w:rPr>
        <w:t>.</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0E7972">
        <w:rPr>
          <w:rFonts w:ascii="Times New Roman" w:hAnsi="Times New Roman"/>
          <w:sz w:val="24"/>
          <w:szCs w:val="24"/>
        </w:rPr>
        <w:t>18</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0E7972">
        <w:rPr>
          <w:rFonts w:ascii="Times New Roman" w:hAnsi="Times New Roman" w:cs="Times New Roman"/>
          <w:sz w:val="24"/>
          <w:szCs w:val="24"/>
        </w:rPr>
        <w:t>19</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927D7E" w:rsidRDefault="00927D7E" w:rsidP="0039708F">
      <w:pPr>
        <w:pStyle w:val="15"/>
        <w:jc w:val="center"/>
        <w:rPr>
          <w:rFonts w:ascii="Times New Roman" w:hAnsi="Times New Roman"/>
          <w:b/>
          <w:sz w:val="24"/>
          <w:szCs w:val="24"/>
        </w:rPr>
      </w:pPr>
    </w:p>
    <w:p w:rsidR="0039708F" w:rsidRPr="00FA2BCC" w:rsidRDefault="0039708F" w:rsidP="0039708F">
      <w:pPr>
        <w:pStyle w:val="15"/>
        <w:jc w:val="center"/>
        <w:rPr>
          <w:rFonts w:ascii="Times New Roman" w:hAnsi="Times New Roman"/>
          <w:b/>
          <w:sz w:val="24"/>
          <w:szCs w:val="24"/>
        </w:rPr>
      </w:pPr>
      <w:r w:rsidRPr="00FA2BCC">
        <w:rPr>
          <w:rFonts w:ascii="Times New Roman" w:hAnsi="Times New Roman"/>
          <w:b/>
          <w:sz w:val="24"/>
          <w:szCs w:val="24"/>
        </w:rPr>
        <w:t>3. Административные процедуры</w:t>
      </w:r>
    </w:p>
    <w:p w:rsidR="00927D7E" w:rsidRDefault="00927D7E" w:rsidP="003D11CB">
      <w:pPr>
        <w:pStyle w:val="ConsPlusNormal"/>
        <w:ind w:firstLine="709"/>
        <w:jc w:val="both"/>
        <w:rPr>
          <w:rFonts w:ascii="Times New Roman" w:hAnsi="Times New Roman" w:cs="Times New Roman"/>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Pr="00405F7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377CE0" w:rsidRPr="00823BA0" w:rsidRDefault="00377CE0" w:rsidP="00377CE0">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принятие и </w:t>
      </w:r>
      <w:r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Pr>
          <w:rFonts w:ascii="Times New Roman" w:hAnsi="Times New Roman" w:cs="Times New Roman"/>
          <w:noProof/>
          <w:sz w:val="24"/>
          <w:szCs w:val="24"/>
          <w:lang w:eastAsia="ru-RU"/>
        </w:rPr>
        <w:t>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r w:rsidRPr="00823BA0">
        <w:rPr>
          <w:rFonts w:ascii="Times New Roman" w:hAnsi="Times New Roman" w:cs="Times New Roman"/>
          <w:noProof/>
          <w:sz w:val="24"/>
          <w:szCs w:val="24"/>
          <w:lang w:eastAsia="ru-RU"/>
        </w:rPr>
        <w:t>;</w:t>
      </w:r>
    </w:p>
    <w:p w:rsidR="00377CE0" w:rsidRDefault="00377CE0" w:rsidP="00377CE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направление заявителю</w:t>
      </w:r>
      <w:r w:rsidRPr="00431B7D">
        <w:rPr>
          <w:rFonts w:ascii="Times New Roman" w:hAnsi="Times New Roman" w:cs="Times New Roman"/>
          <w:sz w:val="24"/>
          <w:szCs w:val="24"/>
        </w:rPr>
        <w:t xml:space="preserve"> постановления администрации </w:t>
      </w:r>
      <w:r w:rsidR="00791F58">
        <w:rPr>
          <w:rFonts w:ascii="Times New Roman" w:hAnsi="Times New Roman" w:cs="Times New Roman"/>
          <w:sz w:val="24"/>
          <w:szCs w:val="24"/>
        </w:rPr>
        <w:t>Пречистенского</w:t>
      </w:r>
      <w:r w:rsidRPr="00431B7D">
        <w:rPr>
          <w:rFonts w:ascii="Times New Roman" w:hAnsi="Times New Roman" w:cs="Times New Roman"/>
          <w:sz w:val="24"/>
          <w:szCs w:val="24"/>
        </w:rPr>
        <w:t xml:space="preserve"> сельского поселения о предоставлении земельного участка в </w:t>
      </w:r>
      <w:r>
        <w:rPr>
          <w:rFonts w:ascii="Times New Roman" w:hAnsi="Times New Roman" w:cs="Times New Roman"/>
          <w:noProof/>
          <w:sz w:val="24"/>
          <w:szCs w:val="24"/>
          <w:lang w:eastAsia="ru-RU"/>
        </w:rPr>
        <w:t>безвозмездное пользование</w:t>
      </w:r>
      <w:r>
        <w:rPr>
          <w:rFonts w:ascii="Times New Roman" w:hAnsi="Times New Roman" w:cs="Times New Roman"/>
          <w:sz w:val="24"/>
          <w:szCs w:val="24"/>
        </w:rPr>
        <w:t xml:space="preserve">, </w:t>
      </w:r>
      <w:r>
        <w:rPr>
          <w:rFonts w:ascii="Times New Roman" w:hAnsi="Times New Roman" w:cs="Times New Roman"/>
          <w:noProof/>
          <w:sz w:val="24"/>
          <w:szCs w:val="24"/>
          <w:lang w:eastAsia="ru-RU"/>
        </w:rPr>
        <w:t xml:space="preserve">проекта договора безвозмездного пользования земельным участком или </w:t>
      </w:r>
      <w:r>
        <w:rPr>
          <w:rFonts w:ascii="Times New Roman" w:hAnsi="Times New Roman" w:cs="Times New Roman"/>
          <w:sz w:val="24"/>
          <w:szCs w:val="24"/>
        </w:rPr>
        <w:t>письменного уведомления об отказе в предоставлении земельного участка.</w:t>
      </w:r>
    </w:p>
    <w:p w:rsidR="000E7972" w:rsidRDefault="000E7972" w:rsidP="000E79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приложенных к нему документов.</w:t>
      </w:r>
    </w:p>
    <w:p w:rsidR="000E7972" w:rsidRDefault="000E7972" w:rsidP="000E79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0E7972" w:rsidRPr="0039708F" w:rsidRDefault="000E7972" w:rsidP="000E7972">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0E7972" w:rsidRDefault="000E7972" w:rsidP="000E797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0E7972" w:rsidRPr="003D11CB" w:rsidRDefault="000E7972" w:rsidP="000E7972">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Pr>
          <w:rFonts w:ascii="Times New Roman" w:hAnsi="Times New Roman"/>
          <w:sz w:val="24"/>
          <w:szCs w:val="24"/>
        </w:rPr>
        <w:t>администрации</w:t>
      </w:r>
      <w:r w:rsidRPr="003D11CB">
        <w:rPr>
          <w:rFonts w:ascii="Times New Roman" w:hAnsi="Times New Roman"/>
          <w:sz w:val="24"/>
          <w:szCs w:val="24"/>
        </w:rPr>
        <w:t xml:space="preserve"> о приеме заявления. В случае направления заявления с использованием Единого портала, заявителю  в личный кабинет работником </w:t>
      </w:r>
      <w:r>
        <w:rPr>
          <w:rFonts w:ascii="Times New Roman" w:hAnsi="Times New Roman"/>
          <w:sz w:val="24"/>
          <w:szCs w:val="24"/>
        </w:rPr>
        <w:t>администрации</w:t>
      </w:r>
      <w:r w:rsidRPr="003D11CB">
        <w:rPr>
          <w:rFonts w:ascii="Times New Roman" w:hAnsi="Times New Roman"/>
          <w:sz w:val="24"/>
          <w:szCs w:val="24"/>
        </w:rPr>
        <w:t xml:space="preserve">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0E7972" w:rsidRPr="003D11CB" w:rsidRDefault="000E7972" w:rsidP="000E7972">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0E7972" w:rsidRPr="003D11CB" w:rsidRDefault="000E7972" w:rsidP="000E7972">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0E7972" w:rsidRDefault="000E7972" w:rsidP="000E7972">
      <w:pPr>
        <w:pStyle w:val="15"/>
        <w:ind w:firstLine="709"/>
        <w:jc w:val="both"/>
        <w:rPr>
          <w:rFonts w:ascii="Times New Roman" w:hAnsi="Times New Roman"/>
          <w:sz w:val="24"/>
          <w:szCs w:val="24"/>
        </w:rPr>
      </w:pPr>
      <w:r>
        <w:rPr>
          <w:rFonts w:ascii="Times New Roman" w:hAnsi="Times New Roman"/>
          <w:sz w:val="24"/>
          <w:szCs w:val="24"/>
        </w:rPr>
        <w:t>Работник администрации:</w:t>
      </w:r>
    </w:p>
    <w:p w:rsidR="00377CE0" w:rsidRDefault="00377CE0" w:rsidP="00377CE0">
      <w:pPr>
        <w:pStyle w:val="15"/>
        <w:ind w:firstLine="709"/>
        <w:jc w:val="both"/>
        <w:rPr>
          <w:rFonts w:ascii="Times New Roman" w:hAnsi="Times New Roman"/>
          <w:sz w:val="24"/>
          <w:szCs w:val="24"/>
        </w:rPr>
      </w:pPr>
      <w:r>
        <w:rPr>
          <w:rFonts w:ascii="Times New Roman" w:hAnsi="Times New Roman"/>
          <w:sz w:val="24"/>
          <w:szCs w:val="24"/>
        </w:rPr>
        <w:t>1) устанавливает личность представителя заявителя, в том числе проверяет документы, удостоверяющие его личность и полномочия;</w:t>
      </w:r>
    </w:p>
    <w:p w:rsidR="00377CE0" w:rsidRDefault="00377CE0" w:rsidP="00377CE0">
      <w:pPr>
        <w:pStyle w:val="15"/>
        <w:ind w:firstLine="709"/>
        <w:jc w:val="both"/>
        <w:rPr>
          <w:rFonts w:ascii="Times New Roman" w:hAnsi="Times New Roman"/>
          <w:sz w:val="24"/>
          <w:szCs w:val="24"/>
        </w:rPr>
      </w:pPr>
      <w:r>
        <w:rPr>
          <w:rFonts w:ascii="Times New Roman" w:hAnsi="Times New Roman"/>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377CE0" w:rsidRPr="003D11CB" w:rsidRDefault="00377CE0" w:rsidP="00377CE0">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377CE0" w:rsidRPr="003D11CB" w:rsidRDefault="00377CE0" w:rsidP="00377CE0">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377CE0" w:rsidRPr="003D11CB" w:rsidRDefault="00377CE0" w:rsidP="00377CE0">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791F58">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377CE0" w:rsidRDefault="00377CE0" w:rsidP="00377CE0">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w:t>
      </w:r>
      <w:r w:rsidR="00791F58">
        <w:rPr>
          <w:rFonts w:ascii="Times New Roman" w:hAnsi="Times New Roman"/>
          <w:sz w:val="24"/>
          <w:szCs w:val="24"/>
        </w:rPr>
        <w:t xml:space="preserve"> </w:t>
      </w:r>
      <w:r>
        <w:rPr>
          <w:rFonts w:ascii="Times New Roman" w:hAnsi="Times New Roman"/>
          <w:sz w:val="24"/>
          <w:szCs w:val="24"/>
        </w:rPr>
        <w:t>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377CE0" w:rsidRPr="003D11CB" w:rsidRDefault="00377CE0" w:rsidP="00377CE0">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0E7972" w:rsidRPr="00231435" w:rsidRDefault="000E7972" w:rsidP="000E7972">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377CE0" w:rsidRPr="00231435" w:rsidRDefault="00377CE0" w:rsidP="00377CE0">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Pr>
          <w:rFonts w:ascii="Times New Roman" w:hAnsi="Times New Roman" w:cs="Times New Roman"/>
          <w:sz w:val="24"/>
          <w:szCs w:val="24"/>
        </w:rPr>
        <w:t>администрации</w:t>
      </w:r>
      <w:r w:rsidRPr="00231435">
        <w:rPr>
          <w:rFonts w:ascii="Times New Roman" w:hAnsi="Times New Roman" w:cs="Times New Roman"/>
          <w:sz w:val="24"/>
          <w:szCs w:val="24"/>
        </w:rPr>
        <w:t xml:space="preserve"> заявления и прил</w:t>
      </w:r>
      <w:r w:rsidR="00791F58">
        <w:rPr>
          <w:rFonts w:ascii="Times New Roman" w:hAnsi="Times New Roman" w:cs="Times New Roman"/>
          <w:sz w:val="24"/>
          <w:szCs w:val="24"/>
        </w:rPr>
        <w:t xml:space="preserve">оженных к нему документов Главе </w:t>
      </w:r>
      <w:r w:rsidR="00791F58">
        <w:rPr>
          <w:rFonts w:ascii="Times New Roman" w:hAnsi="Times New Roman" w:cs="Times New Roman"/>
          <w:sz w:val="24"/>
          <w:szCs w:val="24"/>
        </w:rPr>
        <w:lastRenderedPageBreak/>
        <w:t xml:space="preserve">Пречистенского </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 председателю Комиссии по землепользованию и застройке.</w:t>
      </w:r>
    </w:p>
    <w:p w:rsidR="00377CE0" w:rsidRPr="005159BF" w:rsidRDefault="00377CE0" w:rsidP="00377CE0">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по землепользованию и застройке </w:t>
      </w:r>
      <w:r w:rsidR="00791F58">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и специалист администрации </w:t>
      </w:r>
      <w:r w:rsidR="00791F58">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377CE0" w:rsidRDefault="00377CE0" w:rsidP="00377CE0">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377CE0" w:rsidRDefault="00377CE0" w:rsidP="00377CE0">
      <w:pPr>
        <w:pStyle w:val="15"/>
        <w:spacing w:line="240" w:lineRule="auto"/>
        <w:ind w:firstLine="709"/>
        <w:jc w:val="both"/>
        <w:rPr>
          <w:rFonts w:ascii="Times New Roman" w:hAnsi="Times New Roman"/>
          <w:sz w:val="24"/>
          <w:szCs w:val="24"/>
        </w:rPr>
      </w:pPr>
      <w:r>
        <w:rPr>
          <w:rFonts w:ascii="Times New Roman" w:hAnsi="Times New Roman"/>
          <w:sz w:val="24"/>
          <w:szCs w:val="24"/>
        </w:rPr>
        <w:t xml:space="preserve">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377CE0" w:rsidRDefault="00377CE0" w:rsidP="00377CE0">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w:t>
      </w:r>
      <w:r>
        <w:rPr>
          <w:rFonts w:ascii="Times New Roman" w:hAnsi="Times New Roman"/>
          <w:sz w:val="24"/>
          <w:szCs w:val="24"/>
        </w:rPr>
        <w:t>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377CE0" w:rsidRDefault="00377CE0" w:rsidP="00377C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Деятельность Комиссии осуществляется в соответствии с Правилами землепользов</w:t>
      </w:r>
      <w:r w:rsidR="00966E6C">
        <w:rPr>
          <w:rFonts w:ascii="Times New Roman" w:hAnsi="Times New Roman"/>
          <w:color w:val="000000"/>
          <w:sz w:val="24"/>
          <w:szCs w:val="24"/>
        </w:rPr>
        <w:t xml:space="preserve">ания и застройки Пречистенского </w:t>
      </w:r>
      <w:bookmarkStart w:id="4" w:name="_GoBack"/>
      <w:bookmarkEnd w:id="4"/>
      <w:r>
        <w:rPr>
          <w:rFonts w:ascii="Times New Roman" w:hAnsi="Times New Roman"/>
          <w:color w:val="000000"/>
          <w:sz w:val="24"/>
          <w:szCs w:val="24"/>
        </w:rPr>
        <w:t xml:space="preserve"> сельского поселения и Положением о комиссии по землеполь</w:t>
      </w:r>
      <w:r w:rsidR="00791F58">
        <w:rPr>
          <w:rFonts w:ascii="Times New Roman" w:hAnsi="Times New Roman"/>
          <w:color w:val="000000"/>
          <w:sz w:val="24"/>
          <w:szCs w:val="24"/>
        </w:rPr>
        <w:t xml:space="preserve">зованию и застройке Пречистенского </w:t>
      </w:r>
      <w:r>
        <w:rPr>
          <w:rFonts w:ascii="Times New Roman" w:hAnsi="Times New Roman"/>
          <w:color w:val="000000"/>
          <w:sz w:val="24"/>
          <w:szCs w:val="24"/>
        </w:rPr>
        <w:t xml:space="preserve"> сельского поселения.</w:t>
      </w:r>
    </w:p>
    <w:p w:rsidR="00E35F83" w:rsidRDefault="00E35F83" w:rsidP="00E35F8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E35F83" w:rsidRDefault="00E35F83" w:rsidP="00E35F8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 о предоставлении земельного участка в безвозмездное пользование;</w:t>
      </w:r>
    </w:p>
    <w:p w:rsidR="00377CE0" w:rsidRDefault="00377CE0" w:rsidP="00377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об </w:t>
      </w:r>
      <w:r w:rsidRPr="005159BF">
        <w:rPr>
          <w:rFonts w:ascii="Times New Roman" w:hAnsi="Times New Roman" w:cs="Times New Roman"/>
          <w:sz w:val="24"/>
          <w:szCs w:val="24"/>
        </w:rPr>
        <w:t xml:space="preserve">отказе в предоставлении </w:t>
      </w:r>
      <w:r>
        <w:rPr>
          <w:rFonts w:ascii="Times New Roman" w:hAnsi="Times New Roman" w:cs="Times New Roman"/>
          <w:sz w:val="24"/>
          <w:szCs w:val="24"/>
        </w:rPr>
        <w:t>земельного участка.</w:t>
      </w:r>
    </w:p>
    <w:p w:rsidR="00E35F83" w:rsidRDefault="00E35F83" w:rsidP="00E35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377CE0" w:rsidRDefault="00377CE0" w:rsidP="00377CE0">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w:t>
      </w:r>
      <w:r w:rsidR="00791F58">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Pr="000D2183">
        <w:rPr>
          <w:rFonts w:ascii="Times New Roman" w:hAnsi="Times New Roman" w:cs="Times New Roman"/>
          <w:sz w:val="24"/>
          <w:szCs w:val="24"/>
        </w:rPr>
        <w:t xml:space="preserve">подготовить проект </w:t>
      </w:r>
      <w:r>
        <w:rPr>
          <w:rFonts w:ascii="Times New Roman" w:hAnsi="Times New Roman" w:cs="Times New Roman"/>
          <w:sz w:val="24"/>
          <w:szCs w:val="24"/>
        </w:rPr>
        <w:t>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p>
    <w:p w:rsidR="00377CE0" w:rsidRPr="00C93227" w:rsidRDefault="00377CE0" w:rsidP="00377CE0">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21 день</w:t>
      </w:r>
      <w:r>
        <w:rPr>
          <w:rFonts w:ascii="Times New Roman" w:hAnsi="Times New Roman" w:cs="Times New Roman"/>
          <w:sz w:val="24"/>
          <w:szCs w:val="24"/>
        </w:rPr>
        <w:t xml:space="preserve">. </w:t>
      </w:r>
    </w:p>
    <w:p w:rsidR="00377CE0" w:rsidRDefault="00377CE0" w:rsidP="00377CE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3.4. П</w:t>
      </w:r>
      <w:r w:rsidRPr="00823BA0">
        <w:rPr>
          <w:rFonts w:ascii="Times New Roman" w:hAnsi="Times New Roman" w:cs="Times New Roman"/>
          <w:sz w:val="24"/>
          <w:szCs w:val="24"/>
        </w:rPr>
        <w:t xml:space="preserve">ринятие и </w:t>
      </w:r>
      <w:r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sidRPr="00431B7D">
        <w:rPr>
          <w:rFonts w:ascii="Times New Roman" w:hAnsi="Times New Roman" w:cs="Times New Roman"/>
          <w:sz w:val="24"/>
          <w:szCs w:val="24"/>
        </w:rPr>
        <w:t xml:space="preserve"> </w:t>
      </w:r>
      <w:r>
        <w:rPr>
          <w:rFonts w:ascii="Times New Roman" w:hAnsi="Times New Roman" w:cs="Times New Roman"/>
          <w:sz w:val="24"/>
          <w:szCs w:val="24"/>
        </w:rPr>
        <w:t xml:space="preserve">безвозмездное </w:t>
      </w:r>
      <w:r>
        <w:rPr>
          <w:rFonts w:ascii="Times New Roman" w:hAnsi="Times New Roman" w:cs="Times New Roman"/>
          <w:noProof/>
          <w:sz w:val="24"/>
          <w:szCs w:val="24"/>
          <w:lang w:eastAsia="ru-RU"/>
        </w:rPr>
        <w:t xml:space="preserve">пользование, подготовка проекта договора </w:t>
      </w:r>
      <w:r>
        <w:rPr>
          <w:rFonts w:ascii="Times New Roman" w:hAnsi="Times New Roman" w:cs="Times New Roman"/>
          <w:sz w:val="24"/>
          <w:szCs w:val="24"/>
        </w:rPr>
        <w:t xml:space="preserve">безвозмездного </w:t>
      </w:r>
      <w:r>
        <w:rPr>
          <w:rFonts w:ascii="Times New Roman" w:hAnsi="Times New Roman" w:cs="Times New Roman"/>
          <w:noProof/>
          <w:sz w:val="24"/>
          <w:szCs w:val="24"/>
          <w:lang w:eastAsia="ru-RU"/>
        </w:rPr>
        <w:t>пользования</w:t>
      </w:r>
      <w:r>
        <w:rPr>
          <w:rFonts w:ascii="Times New Roman" w:hAnsi="Times New Roman" w:cs="Arial"/>
          <w:color w:val="000000"/>
          <w:sz w:val="24"/>
          <w:szCs w:val="24"/>
        </w:rPr>
        <w:t xml:space="preserve"> земельным участком </w:t>
      </w:r>
      <w:r>
        <w:rPr>
          <w:rFonts w:ascii="Times New Roman" w:hAnsi="Times New Roman" w:cs="Times New Roman"/>
          <w:noProof/>
          <w:sz w:val="24"/>
          <w:szCs w:val="24"/>
          <w:lang w:eastAsia="ru-RU"/>
        </w:rPr>
        <w:t>или принятие решения об отказе в предоставлении земельного участка.</w:t>
      </w:r>
    </w:p>
    <w:p w:rsidR="00377CE0" w:rsidRDefault="00377CE0" w:rsidP="00377CE0">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подготовка и передача секретарем Комиссии Главе поселения проекта постановления администрации поселения о предоставлении земельного участка в безвозмездное </w:t>
      </w:r>
      <w:r>
        <w:rPr>
          <w:rFonts w:ascii="Times New Roman" w:hAnsi="Times New Roman" w:cs="Times New Roman"/>
          <w:noProof/>
          <w:sz w:val="24"/>
          <w:szCs w:val="24"/>
          <w:lang w:eastAsia="ru-RU"/>
        </w:rPr>
        <w:t>пользование</w:t>
      </w:r>
      <w:r>
        <w:rPr>
          <w:rFonts w:ascii="Times New Roman" w:hAnsi="Times New Roman" w:cs="Arial"/>
          <w:color w:val="000000"/>
          <w:sz w:val="24"/>
          <w:szCs w:val="24"/>
        </w:rPr>
        <w:t xml:space="preserve"> </w:t>
      </w:r>
      <w:r>
        <w:rPr>
          <w:rFonts w:ascii="Times New Roman" w:hAnsi="Times New Roman" w:cs="Times New Roman"/>
          <w:sz w:val="24"/>
          <w:szCs w:val="24"/>
        </w:rPr>
        <w:t xml:space="preserve">или проекта решения об отказе в </w:t>
      </w:r>
      <w:r>
        <w:rPr>
          <w:rFonts w:ascii="Times New Roman" w:hAnsi="Times New Roman"/>
          <w:color w:val="000000"/>
          <w:sz w:val="24"/>
          <w:szCs w:val="24"/>
        </w:rPr>
        <w:t>предоставлении земельного участка</w:t>
      </w:r>
      <w:r>
        <w:rPr>
          <w:rFonts w:ascii="Times New Roman" w:hAnsi="Times New Roman" w:cs="Times New Roman"/>
          <w:sz w:val="24"/>
          <w:szCs w:val="24"/>
        </w:rPr>
        <w:t xml:space="preserve">. </w:t>
      </w:r>
    </w:p>
    <w:p w:rsidR="00377CE0" w:rsidRDefault="00377CE0" w:rsidP="00377CE0">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791F58">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 (далее – Глава поселения)</w:t>
      </w:r>
      <w:r>
        <w:rPr>
          <w:rFonts w:ascii="Times New Roman" w:hAnsi="Times New Roman" w:cs="Times New Roman"/>
          <w:sz w:val="24"/>
          <w:szCs w:val="24"/>
        </w:rPr>
        <w:t xml:space="preserve"> и секретарь Комиссии.</w:t>
      </w:r>
    </w:p>
    <w:p w:rsidR="00DC75F3" w:rsidRPr="0044453B" w:rsidRDefault="00377CE0" w:rsidP="00DC75F3">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s="Arial"/>
          <w:color w:val="000000"/>
          <w:sz w:val="24"/>
          <w:szCs w:val="24"/>
        </w:rPr>
        <w:t xml:space="preserve">3.4.1. </w:t>
      </w:r>
      <w:r w:rsidR="000E7972">
        <w:rPr>
          <w:rFonts w:ascii="Times New Roman" w:hAnsi="Times New Roman" w:cs="Arial"/>
          <w:color w:val="000000"/>
          <w:sz w:val="24"/>
          <w:szCs w:val="24"/>
        </w:rPr>
        <w:t>Решение о</w:t>
      </w:r>
      <w:r w:rsidR="000E7972">
        <w:rPr>
          <w:rFonts w:ascii="Times New Roman" w:hAnsi="Times New Roman" w:cs="Times New Roman"/>
          <w:sz w:val="24"/>
          <w:szCs w:val="24"/>
        </w:rPr>
        <w:t xml:space="preserve"> предоставлении земельного участка </w:t>
      </w:r>
      <w:r w:rsidR="000E7972" w:rsidRPr="00431B7D">
        <w:rPr>
          <w:rFonts w:ascii="Times New Roman" w:hAnsi="Times New Roman" w:cs="Times New Roman"/>
          <w:sz w:val="24"/>
          <w:szCs w:val="24"/>
        </w:rPr>
        <w:t xml:space="preserve">в </w:t>
      </w:r>
      <w:r w:rsidR="000E7972">
        <w:rPr>
          <w:rFonts w:ascii="Times New Roman" w:hAnsi="Times New Roman" w:cs="Times New Roman"/>
          <w:sz w:val="24"/>
          <w:szCs w:val="24"/>
        </w:rPr>
        <w:t xml:space="preserve">безвозмездное </w:t>
      </w:r>
      <w:r w:rsidR="000E7972">
        <w:rPr>
          <w:rFonts w:ascii="Times New Roman" w:hAnsi="Times New Roman" w:cs="Times New Roman"/>
          <w:noProof/>
          <w:sz w:val="24"/>
          <w:szCs w:val="24"/>
          <w:lang w:eastAsia="ru-RU"/>
        </w:rPr>
        <w:t>пользование</w:t>
      </w:r>
      <w:r w:rsidR="000E7972">
        <w:rPr>
          <w:rFonts w:ascii="Times New Roman" w:hAnsi="Times New Roman" w:cs="Arial"/>
          <w:color w:val="000000"/>
          <w:sz w:val="24"/>
          <w:szCs w:val="24"/>
        </w:rPr>
        <w:t xml:space="preserve"> оформляется </w:t>
      </w:r>
      <w:r w:rsidR="000E7972">
        <w:rPr>
          <w:rFonts w:ascii="Times New Roman" w:hAnsi="Times New Roman"/>
          <w:color w:val="000000"/>
          <w:sz w:val="24"/>
          <w:szCs w:val="24"/>
        </w:rPr>
        <w:t xml:space="preserve">постановлением администрации </w:t>
      </w:r>
      <w:r w:rsidR="00791F58">
        <w:rPr>
          <w:rFonts w:ascii="Times New Roman" w:hAnsi="Times New Roman"/>
          <w:color w:val="000000"/>
          <w:sz w:val="24"/>
          <w:szCs w:val="24"/>
        </w:rPr>
        <w:t xml:space="preserve">Пречистенского </w:t>
      </w:r>
      <w:r w:rsidR="000E7972">
        <w:rPr>
          <w:rFonts w:ascii="Times New Roman" w:hAnsi="Times New Roman"/>
          <w:color w:val="000000"/>
          <w:sz w:val="24"/>
          <w:szCs w:val="24"/>
        </w:rPr>
        <w:t xml:space="preserve"> сельского поселения </w:t>
      </w:r>
      <w:r w:rsidR="00DC75F3">
        <w:rPr>
          <w:rFonts w:ascii="Times New Roman" w:hAnsi="Times New Roman"/>
          <w:color w:val="000000"/>
          <w:sz w:val="24"/>
          <w:szCs w:val="24"/>
        </w:rPr>
        <w:t>(</w:t>
      </w:r>
      <w:r w:rsidR="00DC75F3" w:rsidRPr="00810222">
        <w:rPr>
          <w:rFonts w:ascii="Times New Roman" w:hAnsi="Times New Roman" w:cs="Times New Roman"/>
          <w:sz w:val="24"/>
          <w:szCs w:val="24"/>
        </w:rPr>
        <w:t>Приложение</w:t>
      </w:r>
      <w:r w:rsidR="00DC75F3">
        <w:rPr>
          <w:rFonts w:ascii="Times New Roman" w:hAnsi="Times New Roman" w:cs="Times New Roman"/>
          <w:sz w:val="24"/>
          <w:szCs w:val="24"/>
        </w:rPr>
        <w:t xml:space="preserve"> № 2 </w:t>
      </w:r>
      <w:r w:rsidR="00DC75F3" w:rsidRPr="00810222">
        <w:rPr>
          <w:rFonts w:ascii="Times New Roman" w:hAnsi="Times New Roman" w:cs="Times New Roman"/>
          <w:sz w:val="24"/>
          <w:szCs w:val="24"/>
        </w:rPr>
        <w:t>к</w:t>
      </w:r>
      <w:proofErr w:type="gramStart"/>
      <w:r w:rsidR="00DC75F3" w:rsidRPr="00810222">
        <w:rPr>
          <w:rFonts w:ascii="Times New Roman" w:hAnsi="Times New Roman" w:cs="Times New Roman"/>
          <w:sz w:val="24"/>
          <w:szCs w:val="24"/>
        </w:rPr>
        <w:t xml:space="preserve">  А</w:t>
      </w:r>
      <w:proofErr w:type="gramEnd"/>
      <w:r w:rsidR="00DC75F3" w:rsidRPr="00810222">
        <w:rPr>
          <w:rFonts w:ascii="Times New Roman" w:hAnsi="Times New Roman" w:cs="Times New Roman"/>
          <w:sz w:val="24"/>
          <w:szCs w:val="24"/>
        </w:rPr>
        <w:fldChar w:fldCharType="begin"/>
      </w:r>
      <w:r w:rsidR="00DC75F3"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00DC75F3" w:rsidRPr="00810222">
        <w:rPr>
          <w:rFonts w:ascii="Times New Roman" w:hAnsi="Times New Roman" w:cs="Times New Roman"/>
          <w:sz w:val="24"/>
          <w:szCs w:val="24"/>
        </w:rPr>
        <w:fldChar w:fldCharType="separate"/>
      </w:r>
      <w:r w:rsidR="00DC75F3" w:rsidRPr="00810222">
        <w:rPr>
          <w:rFonts w:ascii="Times New Roman" w:hAnsi="Times New Roman" w:cs="Times New Roman"/>
          <w:sz w:val="24"/>
          <w:szCs w:val="24"/>
        </w:rPr>
        <w:t>дминистративному</w:t>
      </w:r>
      <w:r w:rsidR="00DC75F3" w:rsidRPr="00810222">
        <w:rPr>
          <w:rFonts w:ascii="Times New Roman" w:hAnsi="Times New Roman" w:cs="Times New Roman"/>
          <w:sz w:val="24"/>
          <w:szCs w:val="24"/>
        </w:rPr>
        <w:fldChar w:fldCharType="end"/>
      </w:r>
      <w:r w:rsidR="00DC75F3" w:rsidRPr="00810222">
        <w:rPr>
          <w:rFonts w:ascii="Times New Roman" w:hAnsi="Times New Roman" w:cs="Times New Roman"/>
          <w:sz w:val="24"/>
          <w:szCs w:val="24"/>
        </w:rPr>
        <w:t xml:space="preserve"> регламенту</w:t>
      </w:r>
      <w:r w:rsidR="00DC75F3">
        <w:rPr>
          <w:rFonts w:ascii="Times New Roman" w:hAnsi="Times New Roman" w:cs="Times New Roman"/>
          <w:sz w:val="24"/>
          <w:szCs w:val="24"/>
        </w:rPr>
        <w:t>).</w:t>
      </w:r>
    </w:p>
    <w:p w:rsidR="00377CE0" w:rsidRDefault="00377CE0" w:rsidP="00377CE0">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безвозмездного </w:t>
      </w:r>
      <w:r>
        <w:rPr>
          <w:rFonts w:ascii="Times New Roman" w:hAnsi="Times New Roman" w:cs="Times New Roman"/>
          <w:noProof/>
          <w:sz w:val="24"/>
          <w:szCs w:val="24"/>
          <w:lang w:eastAsia="ru-RU"/>
        </w:rPr>
        <w:t>пользования</w:t>
      </w:r>
      <w:r>
        <w:rPr>
          <w:rFonts w:ascii="Times New Roman" w:hAnsi="Times New Roman" w:cs="Arial"/>
          <w:color w:val="000000"/>
          <w:sz w:val="24"/>
          <w:szCs w:val="24"/>
        </w:rPr>
        <w:t xml:space="preserve"> земельным участком</w:t>
      </w:r>
      <w:r>
        <w:rPr>
          <w:rFonts w:ascii="Times New Roman" w:hAnsi="Times New Roman" w:cs="Times New Roman"/>
          <w:sz w:val="24"/>
          <w:szCs w:val="24"/>
        </w:rPr>
        <w:t xml:space="preserve"> в 3 экземплярах.</w:t>
      </w:r>
    </w:p>
    <w:p w:rsidR="0077534A" w:rsidRPr="00560D31" w:rsidRDefault="0077534A" w:rsidP="0077534A">
      <w:pPr>
        <w:pStyle w:val="a9"/>
        <w:spacing w:after="0" w:line="240" w:lineRule="auto"/>
        <w:ind w:firstLine="709"/>
        <w:jc w:val="both"/>
        <w:rPr>
          <w:rFonts w:ascii="Times New Roman" w:hAnsi="Times New Roman" w:cs="Times New Roman"/>
          <w:sz w:val="24"/>
          <w:szCs w:val="24"/>
        </w:rPr>
      </w:pPr>
      <w:r w:rsidRPr="00560D31">
        <w:rPr>
          <w:rFonts w:ascii="Times New Roman" w:hAnsi="Times New Roman" w:cs="Times New Roman"/>
          <w:sz w:val="24"/>
          <w:szCs w:val="24"/>
        </w:rPr>
        <w:t>Договор безвозмездного пользования земельным участком, заключенный на срок менее чем один год, не подлеж</w:t>
      </w:r>
      <w:r>
        <w:rPr>
          <w:rFonts w:ascii="Times New Roman" w:hAnsi="Times New Roman" w:cs="Times New Roman"/>
          <w:sz w:val="24"/>
          <w:szCs w:val="24"/>
        </w:rPr>
        <w:t>и</w:t>
      </w:r>
      <w:r w:rsidRPr="00560D31">
        <w:rPr>
          <w:rFonts w:ascii="Times New Roman" w:hAnsi="Times New Roman" w:cs="Times New Roman"/>
          <w:sz w:val="24"/>
          <w:szCs w:val="24"/>
        </w:rPr>
        <w:t>т государственной регистрации, за исключением случаев, установленных федеральными законами, и составл</w:t>
      </w:r>
      <w:r w:rsidRPr="00560D31">
        <w:rPr>
          <w:rFonts w:ascii="Times New Roman" w:hAnsi="Times New Roman" w:cs="Times New Roman"/>
          <w:sz w:val="24"/>
          <w:szCs w:val="24"/>
        </w:rPr>
        <w:t>я</w:t>
      </w:r>
      <w:r w:rsidRPr="00560D31">
        <w:rPr>
          <w:rFonts w:ascii="Times New Roman" w:hAnsi="Times New Roman" w:cs="Times New Roman"/>
          <w:sz w:val="24"/>
          <w:szCs w:val="24"/>
        </w:rPr>
        <w:t xml:space="preserve">ется в 2 (двух) экземплярах. </w:t>
      </w:r>
    </w:p>
    <w:p w:rsidR="00377CE0" w:rsidRPr="0080594C" w:rsidRDefault="00377CE0" w:rsidP="00377CE0">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w:t>
      </w:r>
      <w:r w:rsidR="0077534A">
        <w:rPr>
          <w:rFonts w:ascii="Times New Roman" w:hAnsi="Times New Roman" w:cs="Times New Roman"/>
          <w:sz w:val="24"/>
          <w:szCs w:val="24"/>
        </w:rPr>
        <w:t xml:space="preserve">безвозмездного </w:t>
      </w:r>
      <w:r w:rsidR="0077534A">
        <w:rPr>
          <w:rFonts w:ascii="Times New Roman" w:hAnsi="Times New Roman" w:cs="Times New Roman"/>
          <w:noProof/>
          <w:sz w:val="24"/>
          <w:szCs w:val="24"/>
          <w:lang w:eastAsia="ru-RU"/>
        </w:rPr>
        <w:t>пользования</w:t>
      </w:r>
      <w:r w:rsidR="0077534A">
        <w:rPr>
          <w:rFonts w:ascii="Times New Roman" w:hAnsi="Times New Roman" w:cs="Arial"/>
          <w:color w:val="000000"/>
          <w:sz w:val="24"/>
          <w:szCs w:val="24"/>
        </w:rPr>
        <w:t xml:space="preserve"> земельным участком</w:t>
      </w:r>
      <w:r w:rsidR="0077534A" w:rsidRPr="0080594C">
        <w:rPr>
          <w:rFonts w:ascii="Times New Roman" w:hAnsi="Times New Roman" w:cs="Times New Roman"/>
          <w:sz w:val="24"/>
          <w:szCs w:val="24"/>
        </w:rPr>
        <w:t xml:space="preserve"> </w:t>
      </w:r>
      <w:r w:rsidRPr="0080594C">
        <w:rPr>
          <w:rFonts w:ascii="Times New Roman" w:hAnsi="Times New Roman" w:cs="Times New Roman"/>
          <w:sz w:val="24"/>
          <w:szCs w:val="24"/>
        </w:rPr>
        <w:t>(Приложение № 3 к Административному регламенту).</w:t>
      </w:r>
    </w:p>
    <w:p w:rsidR="0077534A" w:rsidRPr="00625942" w:rsidRDefault="0077534A" w:rsidP="0077534A">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3.4.2. Решение об отказе в </w:t>
      </w:r>
      <w:r>
        <w:rPr>
          <w:rFonts w:ascii="Times New Roman" w:hAnsi="Times New Roman" w:cs="Times New Roman"/>
          <w:sz w:val="24"/>
          <w:szCs w:val="24"/>
        </w:rPr>
        <w:t xml:space="preserve">предоставлении земельного участка в безвозмездное </w:t>
      </w:r>
      <w:r>
        <w:rPr>
          <w:rFonts w:ascii="Times New Roman" w:hAnsi="Times New Roman" w:cs="Times New Roman"/>
          <w:noProof/>
          <w:sz w:val="24"/>
          <w:szCs w:val="24"/>
          <w:lang w:eastAsia="ru-RU"/>
        </w:rPr>
        <w:t>пользование</w:t>
      </w:r>
      <w:r w:rsidRPr="00A50197">
        <w:rPr>
          <w:rFonts w:ascii="Times New Roman" w:hAnsi="Times New Roman" w:cs="Times New Roman"/>
          <w:sz w:val="24"/>
          <w:szCs w:val="24"/>
        </w:rPr>
        <w:t xml:space="preserve"> принимается при наличии оснований, указанных в пункте 2.1</w:t>
      </w:r>
      <w:r>
        <w:rPr>
          <w:rFonts w:ascii="Times New Roman" w:hAnsi="Times New Roman" w:cs="Times New Roman"/>
          <w:sz w:val="24"/>
          <w:szCs w:val="24"/>
        </w:rPr>
        <w:t>3</w:t>
      </w:r>
      <w:r w:rsidRPr="00A50197">
        <w:rPr>
          <w:rFonts w:ascii="Times New Roman" w:hAnsi="Times New Roman" w:cs="Times New Roman"/>
          <w:sz w:val="24"/>
          <w:szCs w:val="24"/>
        </w:rPr>
        <w:t xml:space="preserve"> настоящего </w:t>
      </w:r>
      <w:r w:rsidRPr="00A50197">
        <w:rPr>
          <w:rFonts w:ascii="Times New Roman" w:hAnsi="Times New Roman" w:cs="Times New Roman"/>
          <w:sz w:val="24"/>
          <w:szCs w:val="24"/>
        </w:rPr>
        <w:lastRenderedPageBreak/>
        <w:t>Административного регламента</w:t>
      </w:r>
      <w:r>
        <w:rPr>
          <w:rFonts w:ascii="Times New Roman" w:hAnsi="Times New Roman" w:cs="Times New Roman"/>
          <w:sz w:val="24"/>
          <w:szCs w:val="24"/>
        </w:rPr>
        <w:t xml:space="preserve">, и </w:t>
      </w:r>
      <w:r>
        <w:rPr>
          <w:rFonts w:ascii="Times New Roman" w:hAnsi="Times New Roman"/>
          <w:color w:val="000000"/>
          <w:sz w:val="24"/>
          <w:szCs w:val="24"/>
        </w:rPr>
        <w:t>оформляется секретарем Комиссии в виде письменного уведомления на бланке администрации поселения</w:t>
      </w:r>
      <w:r w:rsidRPr="00F4552A">
        <w:rPr>
          <w:rFonts w:ascii="Times New Roman" w:hAnsi="Times New Roman" w:cs="Times New Roman"/>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4 </w:t>
      </w:r>
      <w:r w:rsidRPr="00810222">
        <w:rPr>
          <w:rFonts w:ascii="Times New Roman" w:hAnsi="Times New Roman" w:cs="Times New Roman"/>
          <w:sz w:val="24"/>
          <w:szCs w:val="24"/>
        </w:rPr>
        <w:t>к</w:t>
      </w:r>
      <w:proofErr w:type="gramStart"/>
      <w:r>
        <w:rPr>
          <w:rFonts w:ascii="Times New Roman" w:hAnsi="Times New Roman" w:cs="Times New Roman"/>
          <w:sz w:val="24"/>
          <w:szCs w:val="24"/>
        </w:rPr>
        <w:t xml:space="preserve"> </w:t>
      </w:r>
      <w:r w:rsidRPr="00810222">
        <w:rPr>
          <w:rFonts w:ascii="Times New Roman" w:hAnsi="Times New Roman" w:cs="Times New Roman"/>
          <w:sz w:val="24"/>
          <w:szCs w:val="24"/>
        </w:rPr>
        <w:t>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0E7972" w:rsidRDefault="000E7972" w:rsidP="000E7972">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77534A" w:rsidRDefault="000E7972" w:rsidP="0077534A">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Pr>
          <w:rFonts w:ascii="Times New Roman" w:hAnsi="Times New Roman" w:cs="Times New Roman"/>
          <w:sz w:val="24"/>
          <w:szCs w:val="24"/>
        </w:rPr>
        <w:t>5</w:t>
      </w:r>
      <w:r w:rsidRPr="00431B7D">
        <w:rPr>
          <w:rFonts w:ascii="Times New Roman" w:hAnsi="Times New Roman" w:cs="Times New Roman"/>
          <w:sz w:val="24"/>
          <w:szCs w:val="24"/>
        </w:rPr>
        <w:t xml:space="preserve">. </w:t>
      </w:r>
      <w:r w:rsidR="0077534A">
        <w:rPr>
          <w:rFonts w:ascii="Times New Roman" w:hAnsi="Times New Roman" w:cs="Times New Roman"/>
          <w:sz w:val="24"/>
          <w:szCs w:val="24"/>
        </w:rPr>
        <w:t>Направление заявителю</w:t>
      </w:r>
      <w:r w:rsidR="0077534A" w:rsidRPr="00431B7D">
        <w:rPr>
          <w:rFonts w:ascii="Times New Roman" w:hAnsi="Times New Roman" w:cs="Times New Roman"/>
          <w:sz w:val="24"/>
          <w:szCs w:val="24"/>
        </w:rPr>
        <w:t xml:space="preserve"> постановления администрации </w:t>
      </w:r>
      <w:r w:rsidR="00791F58">
        <w:rPr>
          <w:rFonts w:ascii="Times New Roman" w:hAnsi="Times New Roman" w:cs="Times New Roman"/>
          <w:sz w:val="24"/>
          <w:szCs w:val="24"/>
        </w:rPr>
        <w:t xml:space="preserve">Пречистенского </w:t>
      </w:r>
      <w:r w:rsidR="0077534A" w:rsidRPr="00431B7D">
        <w:rPr>
          <w:rFonts w:ascii="Times New Roman" w:hAnsi="Times New Roman" w:cs="Times New Roman"/>
          <w:sz w:val="24"/>
          <w:szCs w:val="24"/>
        </w:rPr>
        <w:t xml:space="preserve"> сельского поселения о предоставлении земельного участка в </w:t>
      </w:r>
      <w:r w:rsidR="0077534A">
        <w:rPr>
          <w:rFonts w:ascii="Times New Roman" w:hAnsi="Times New Roman" w:cs="Times New Roman"/>
          <w:noProof/>
          <w:sz w:val="24"/>
          <w:szCs w:val="24"/>
          <w:lang w:eastAsia="ru-RU"/>
        </w:rPr>
        <w:t>безвозмездное пользование</w:t>
      </w:r>
      <w:r w:rsidR="0077534A">
        <w:rPr>
          <w:rFonts w:ascii="Times New Roman" w:hAnsi="Times New Roman" w:cs="Times New Roman"/>
          <w:sz w:val="24"/>
          <w:szCs w:val="24"/>
        </w:rPr>
        <w:t xml:space="preserve">, </w:t>
      </w:r>
      <w:r w:rsidR="0077534A">
        <w:rPr>
          <w:rFonts w:ascii="Times New Roman" w:hAnsi="Times New Roman" w:cs="Times New Roman"/>
          <w:noProof/>
          <w:sz w:val="24"/>
          <w:szCs w:val="24"/>
          <w:lang w:eastAsia="ru-RU"/>
        </w:rPr>
        <w:t xml:space="preserve">проекта договора безвозмездного пользования земельным участком или </w:t>
      </w:r>
      <w:r w:rsidR="0077534A">
        <w:rPr>
          <w:rFonts w:ascii="Times New Roman" w:hAnsi="Times New Roman" w:cs="Times New Roman"/>
          <w:sz w:val="24"/>
          <w:szCs w:val="24"/>
        </w:rPr>
        <w:t>письменного уведомления об отказе в предоставлении земельного участка.</w:t>
      </w:r>
    </w:p>
    <w:p w:rsidR="000E7972" w:rsidRPr="009661A5" w:rsidRDefault="000E7972" w:rsidP="000E797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Pr="000E7972">
        <w:rPr>
          <w:rFonts w:ascii="Times New Roman" w:hAnsi="Times New Roman" w:cs="Times New Roman"/>
          <w:sz w:val="24"/>
          <w:szCs w:val="24"/>
        </w:rPr>
        <w:t xml:space="preserve">в безвозмездное </w:t>
      </w:r>
      <w:r w:rsidRPr="000E7972">
        <w:rPr>
          <w:rFonts w:ascii="Times New Roman" w:hAnsi="Times New Roman" w:cs="Times New Roman"/>
          <w:noProof/>
          <w:sz w:val="24"/>
          <w:szCs w:val="24"/>
          <w:lang w:eastAsia="ru-RU"/>
        </w:rPr>
        <w:t>пользование</w:t>
      </w:r>
      <w:r>
        <w:rPr>
          <w:rFonts w:ascii="Times New Roman" w:hAnsi="Times New Roman"/>
          <w:color w:val="000000"/>
          <w:sz w:val="24"/>
          <w:szCs w:val="24"/>
        </w:rPr>
        <w:t xml:space="preserve"> или письменного уведомления об отказе в </w:t>
      </w:r>
      <w:r>
        <w:rPr>
          <w:rFonts w:ascii="Times New Roman" w:hAnsi="Times New Roman" w:cs="Times New Roman"/>
          <w:sz w:val="24"/>
          <w:szCs w:val="24"/>
        </w:rPr>
        <w:t>предоставлении земельного участка</w:t>
      </w:r>
      <w:r>
        <w:rPr>
          <w:rFonts w:ascii="Times New Roman" w:hAnsi="Times New Roman"/>
          <w:color w:val="000000"/>
          <w:sz w:val="24"/>
          <w:szCs w:val="24"/>
        </w:rPr>
        <w:t>.</w:t>
      </w:r>
    </w:p>
    <w:p w:rsidR="00E35F83" w:rsidRDefault="00E35F83" w:rsidP="00E35F8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0E7972" w:rsidRDefault="00E35F83" w:rsidP="000E797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0E7972" w:rsidRPr="002323A7">
        <w:rPr>
          <w:rFonts w:ascii="Times New Roman" w:hAnsi="Times New Roman"/>
          <w:sz w:val="24"/>
          <w:szCs w:val="24"/>
        </w:rPr>
        <w:t xml:space="preserve">в течение 1 дня со дня получения постановления администрации поселения </w:t>
      </w:r>
      <w:r w:rsidR="000E7972" w:rsidRPr="002323A7">
        <w:rPr>
          <w:rFonts w:ascii="Times New Roman" w:hAnsi="Times New Roman" w:cs="Arial"/>
          <w:sz w:val="24"/>
          <w:szCs w:val="24"/>
        </w:rPr>
        <w:t xml:space="preserve">о </w:t>
      </w:r>
      <w:r w:rsidR="000E7972">
        <w:rPr>
          <w:rFonts w:ascii="Times New Roman" w:hAnsi="Times New Roman" w:cs="Times New Roman"/>
          <w:sz w:val="24"/>
          <w:szCs w:val="24"/>
        </w:rPr>
        <w:t xml:space="preserve">предоставлении земельного участка </w:t>
      </w:r>
      <w:r w:rsidR="000E7972" w:rsidRPr="000E7972">
        <w:rPr>
          <w:rFonts w:ascii="Times New Roman" w:hAnsi="Times New Roman" w:cs="Times New Roman"/>
          <w:sz w:val="24"/>
          <w:szCs w:val="24"/>
        </w:rPr>
        <w:t xml:space="preserve">в безвозмездное </w:t>
      </w:r>
      <w:r w:rsidR="000E7972" w:rsidRPr="000E7972">
        <w:rPr>
          <w:rFonts w:ascii="Times New Roman" w:hAnsi="Times New Roman" w:cs="Times New Roman"/>
          <w:noProof/>
          <w:sz w:val="24"/>
          <w:szCs w:val="24"/>
          <w:lang w:eastAsia="ru-RU"/>
        </w:rPr>
        <w:t>пользование</w:t>
      </w:r>
      <w:r w:rsidR="000E7972">
        <w:rPr>
          <w:rFonts w:ascii="Times New Roman" w:hAnsi="Times New Roman" w:cs="Times New Roman"/>
          <w:sz w:val="24"/>
          <w:szCs w:val="24"/>
        </w:rPr>
        <w:t xml:space="preserve"> </w:t>
      </w:r>
      <w:r w:rsidR="000E7972">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0E7972">
        <w:rPr>
          <w:rFonts w:ascii="Times New Roman" w:hAnsi="Times New Roman"/>
          <w:sz w:val="24"/>
          <w:szCs w:val="24"/>
        </w:rPr>
        <w:t>приглашает заявителя или его уполномоченного представителя для получения постановления (письменного уведомления)  по телефону.</w:t>
      </w:r>
    </w:p>
    <w:p w:rsidR="0077534A" w:rsidRDefault="0077534A" w:rsidP="0077534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w:t>
      </w:r>
      <w:r>
        <w:rPr>
          <w:rFonts w:ascii="Times New Roman" w:hAnsi="Times New Roman" w:cs="Times New Roman"/>
          <w:noProof/>
          <w:sz w:val="24"/>
          <w:szCs w:val="24"/>
          <w:lang w:eastAsia="ru-RU"/>
        </w:rPr>
        <w:t>безвозмездного пользования земельным участком</w:t>
      </w:r>
      <w:r>
        <w:rPr>
          <w:rFonts w:ascii="Times New Roman" w:hAnsi="Times New Roman"/>
          <w:sz w:val="24"/>
          <w:szCs w:val="24"/>
        </w:rPr>
        <w:t xml:space="preserve">, либо письменное уведомление </w:t>
      </w:r>
      <w:r>
        <w:rPr>
          <w:rFonts w:ascii="Times New Roman" w:hAnsi="Times New Roman"/>
          <w:color w:val="000000"/>
          <w:sz w:val="24"/>
          <w:szCs w:val="24"/>
        </w:rPr>
        <w:t>об отказе в предоставлении земельного участка</w:t>
      </w:r>
      <w:r>
        <w:rPr>
          <w:rFonts w:ascii="Times New Roman" w:hAnsi="Times New Roman"/>
          <w:sz w:val="24"/>
          <w:szCs w:val="24"/>
        </w:rPr>
        <w:t>, о чем проставляет подпись в соответствующей графе журнала регистрации исходящей корреспонденции.</w:t>
      </w:r>
    </w:p>
    <w:p w:rsidR="0077534A" w:rsidRDefault="0077534A" w:rsidP="0077534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77534A" w:rsidRDefault="0077534A" w:rsidP="0077534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77534A" w:rsidRPr="0080594C" w:rsidRDefault="0077534A" w:rsidP="0077534A">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3.6. Проект договора </w:t>
      </w:r>
      <w:r>
        <w:rPr>
          <w:rFonts w:ascii="Times New Roman" w:hAnsi="Times New Roman" w:cs="Times New Roman"/>
          <w:noProof/>
          <w:sz w:val="24"/>
          <w:szCs w:val="24"/>
          <w:lang w:eastAsia="ru-RU"/>
        </w:rPr>
        <w:t>безвозмездного пользования земельным участком</w:t>
      </w:r>
      <w:r w:rsidRPr="0080594C">
        <w:rPr>
          <w:rFonts w:ascii="Times New Roman" w:hAnsi="Times New Roman" w:cs="Times New Roman"/>
          <w:sz w:val="24"/>
          <w:szCs w:val="24"/>
        </w:rPr>
        <w:t>,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77534A">
        <w:rPr>
          <w:rFonts w:ascii="Times New Roman" w:hAnsi="Times New Roman" w:cs="Times New Roman"/>
          <w:sz w:val="24"/>
          <w:szCs w:val="24"/>
        </w:rPr>
        <w:t>7</w:t>
      </w:r>
      <w:r w:rsidRPr="002323A7">
        <w:rPr>
          <w:rFonts w:ascii="Times New Roman" w:hAnsi="Times New Roman" w:cs="Times New Roman"/>
          <w:sz w:val="24"/>
          <w:szCs w:val="24"/>
        </w:rPr>
        <w:t>.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791F58">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791F58">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791F58">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lastRenderedPageBreak/>
        <w:t xml:space="preserve">Формы </w:t>
      </w:r>
      <w:proofErr w:type="gramStart"/>
      <w:r w:rsidRPr="002323A7">
        <w:rPr>
          <w:rFonts w:ascii="Times New Roman" w:hAnsi="Times New Roman"/>
          <w:b/>
          <w:bCs/>
          <w:sz w:val="24"/>
          <w:szCs w:val="24"/>
        </w:rPr>
        <w:t>контроля за</w:t>
      </w:r>
      <w:proofErr w:type="gramEnd"/>
      <w:r w:rsidRPr="002323A7">
        <w:rPr>
          <w:rFonts w:ascii="Times New Roman" w:hAnsi="Times New Roman"/>
          <w:b/>
          <w:bCs/>
          <w:sz w:val="24"/>
          <w:szCs w:val="24"/>
        </w:rPr>
        <w:t xml:space="preserve">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791F58">
        <w:rPr>
          <w:rStyle w:val="10"/>
          <w:rFonts w:ascii="Times New Roman" w:hAnsi="Times New Roman"/>
          <w:sz w:val="24"/>
          <w:szCs w:val="24"/>
        </w:rPr>
        <w:t xml:space="preserve">Пречистенского </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791F58">
        <w:rPr>
          <w:rStyle w:val="10"/>
          <w:rFonts w:ascii="Times New Roman" w:hAnsi="Times New Roman"/>
          <w:sz w:val="24"/>
          <w:szCs w:val="24"/>
        </w:rPr>
        <w:t xml:space="preserve">Пречистенского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4.2. Оценка качества предоставления муниципальной услуги, последующий </w:t>
      </w:r>
      <w:proofErr w:type="gramStart"/>
      <w:r w:rsidRPr="00FF3EA8">
        <w:rPr>
          <w:rFonts w:ascii="Times New Roman" w:hAnsi="Times New Roman"/>
          <w:sz w:val="24"/>
          <w:szCs w:val="24"/>
        </w:rPr>
        <w:t>контроль за</w:t>
      </w:r>
      <w:proofErr w:type="gramEnd"/>
      <w:r w:rsidRPr="00FF3EA8">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791F58">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791F58">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5"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5"/>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791F58">
        <w:rPr>
          <w:rFonts w:ascii="Times New Roman" w:eastAsia="Arial CYR" w:hAnsi="Times New Roman"/>
          <w:b/>
          <w:sz w:val="24"/>
          <w:szCs w:val="24"/>
        </w:rPr>
        <w:t xml:space="preserve">Пречистенского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791F58">
        <w:rPr>
          <w:rFonts w:ascii="Times New Roman" w:eastAsia="Arial CYR" w:hAnsi="Times New Roman"/>
          <w:sz w:val="24"/>
          <w:szCs w:val="24"/>
        </w:rPr>
        <w:t>Пречистенского</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1B70CA" w:rsidRPr="00552F6E" w:rsidRDefault="001B70CA" w:rsidP="001B70CA">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lastRenderedPageBreak/>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552F6E">
        <w:rPr>
          <w:rFonts w:ascii="Times New Roman" w:eastAsia="Arial CYR" w:hAnsi="Times New Roman"/>
          <w:sz w:val="24"/>
          <w:szCs w:val="24"/>
        </w:rPr>
        <w:t>указаны</w:t>
      </w:r>
      <w:proofErr w:type="gramEnd"/>
      <w:r w:rsidRPr="00552F6E">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E35F83" w:rsidRDefault="00E35F83" w:rsidP="00810222">
      <w:pPr>
        <w:spacing w:after="0" w:line="240" w:lineRule="auto"/>
        <w:jc w:val="right"/>
        <w:outlineLvl w:val="1"/>
        <w:rPr>
          <w:rFonts w:ascii="Times New Roman" w:hAnsi="Times New Roman" w:cs="Times New Roman"/>
          <w:sz w:val="24"/>
          <w:szCs w:val="24"/>
        </w:rPr>
      </w:pPr>
    </w:p>
    <w:p w:rsidR="00E35F83" w:rsidRDefault="00E35F83"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807B16" w:rsidRDefault="00807B16" w:rsidP="00807B16">
      <w:pPr>
        <w:spacing w:after="0" w:line="240" w:lineRule="auto"/>
        <w:jc w:val="right"/>
        <w:rPr>
          <w:rFonts w:ascii="Times New Roman" w:hAnsi="Times New Roman" w:cs="Times New Roman"/>
          <w:sz w:val="24"/>
          <w:szCs w:val="24"/>
        </w:rPr>
      </w:pPr>
      <w:r w:rsidRPr="00504E95">
        <w:rPr>
          <w:rFonts w:ascii="Times New Roman" w:hAnsi="Times New Roman"/>
          <w:bCs/>
          <w:color w:val="000000"/>
          <w:sz w:val="24"/>
          <w:szCs w:val="24"/>
        </w:rPr>
        <w:t>«</w:t>
      </w:r>
      <w:r w:rsidRPr="00504E95">
        <w:rPr>
          <w:rFonts w:ascii="Times New Roman" w:hAnsi="Times New Roman" w:cs="Times New Roman"/>
          <w:sz w:val="24"/>
          <w:szCs w:val="24"/>
        </w:rPr>
        <w:t>Пр</w:t>
      </w:r>
      <w:r w:rsidR="00A00BEA">
        <w:rPr>
          <w:rFonts w:ascii="Times New Roman" w:hAnsi="Times New Roman" w:cs="Times New Roman"/>
          <w:sz w:val="24"/>
          <w:szCs w:val="24"/>
        </w:rPr>
        <w:t>едоставление земельных участков</w:t>
      </w:r>
      <w:r w:rsidRPr="00504E95">
        <w:rPr>
          <w:rFonts w:ascii="Times New Roman" w:hAnsi="Times New Roman" w:cs="Times New Roman"/>
          <w:sz w:val="24"/>
          <w:szCs w:val="24"/>
        </w:rPr>
        <w:t xml:space="preserve"> </w:t>
      </w:r>
    </w:p>
    <w:p w:rsidR="00B65704" w:rsidRDefault="00807B16" w:rsidP="00807B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B65704" w:rsidRDefault="00B65704" w:rsidP="008E21D7">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791F58">
        <w:rPr>
          <w:rFonts w:ascii="Times New Roman" w:hAnsi="Times New Roman" w:cs="Times New Roman"/>
          <w:sz w:val="24"/>
          <w:szCs w:val="24"/>
        </w:rPr>
        <w:t xml:space="preserve">Пречистенского </w:t>
      </w:r>
      <w:r w:rsidRPr="00F37C16">
        <w:rPr>
          <w:rFonts w:ascii="Times New Roman" w:hAnsi="Times New Roman" w:cs="Times New Roman"/>
          <w:sz w:val="24"/>
          <w:szCs w:val="24"/>
        </w:rPr>
        <w:t xml:space="preserve"> сельского поселения </w:t>
      </w:r>
    </w:p>
    <w:p w:rsidR="008E21D7" w:rsidRPr="00F37C16" w:rsidRDefault="00966E6C"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8E21D7" w:rsidRPr="00F37C16" w:rsidRDefault="008E21D7" w:rsidP="008E21D7">
      <w:pPr>
        <w:pStyle w:val="ConsPlusNonformat"/>
        <w:rPr>
          <w:rFonts w:ascii="Times New Roman" w:hAnsi="Times New Roman" w:cs="Times New Roman"/>
          <w:sz w:val="24"/>
          <w:szCs w:val="24"/>
        </w:rPr>
      </w:pPr>
    </w:p>
    <w:p w:rsidR="00D23F8C" w:rsidRPr="00CE1612" w:rsidRDefault="00D23F8C" w:rsidP="00D23F8C">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D23F8C" w:rsidRPr="00330788" w:rsidRDefault="00D23F8C" w:rsidP="00D23F8C">
      <w:pPr>
        <w:spacing w:after="0" w:line="240" w:lineRule="auto"/>
        <w:ind w:left="5103"/>
        <w:jc w:val="center"/>
        <w:rPr>
          <w:rFonts w:ascii="Times New Roman" w:hAnsi="Times New Roman" w:cs="Times New Roman"/>
          <w:i/>
          <w:sz w:val="20"/>
          <w:szCs w:val="20"/>
        </w:rPr>
      </w:pPr>
      <w:proofErr w:type="gramStart"/>
      <w:r w:rsidRPr="00330788">
        <w:rPr>
          <w:rFonts w:ascii="Times New Roman" w:hAnsi="Times New Roman" w:cs="Times New Roman"/>
          <w:i/>
          <w:sz w:val="20"/>
          <w:szCs w:val="20"/>
        </w:rPr>
        <w:t>(Ф.И.О. физического лица или</w:t>
      </w:r>
      <w:proofErr w:type="gramEnd"/>
    </w:p>
    <w:p w:rsidR="00D23F8C" w:rsidRPr="00CE1612" w:rsidRDefault="00D23F8C" w:rsidP="00D23F8C">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D23F8C" w:rsidRDefault="00D23F8C" w:rsidP="00D23F8C">
      <w:pPr>
        <w:spacing w:after="0" w:line="240" w:lineRule="auto"/>
        <w:ind w:left="5103"/>
        <w:rPr>
          <w:rFonts w:ascii="Times New Roman" w:hAnsi="Times New Roman" w:cs="Times New Roman"/>
        </w:rPr>
      </w:pP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D23F8C" w:rsidRPr="00CE1612" w:rsidRDefault="00D23F8C" w:rsidP="00D23F8C">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D23F8C" w:rsidRPr="00330788" w:rsidRDefault="00D23F8C" w:rsidP="00D23F8C">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D23F8C" w:rsidRDefault="00D23F8C" w:rsidP="00D23F8C">
      <w:pPr>
        <w:spacing w:after="0" w:line="240" w:lineRule="auto"/>
        <w:ind w:left="5103"/>
        <w:rPr>
          <w:rFonts w:ascii="Times New Roman" w:hAnsi="Times New Roman" w:cs="Times New Roman"/>
        </w:rPr>
      </w:pP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D23F8C" w:rsidRPr="00E472B8" w:rsidRDefault="00D23F8C" w:rsidP="00D23F8C">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D23F8C" w:rsidRDefault="00D23F8C" w:rsidP="00D23F8C">
      <w:pPr>
        <w:spacing w:after="0" w:line="240" w:lineRule="auto"/>
        <w:jc w:val="center"/>
        <w:rPr>
          <w:rFonts w:ascii="Times New Roman" w:hAnsi="Times New Roman" w:cs="Times New Roman"/>
          <w:noProof/>
          <w:sz w:val="24"/>
          <w:szCs w:val="24"/>
          <w:lang w:eastAsia="ru-RU"/>
        </w:rPr>
      </w:pPr>
    </w:p>
    <w:p w:rsidR="00D23F8C" w:rsidRPr="00F37C16" w:rsidRDefault="00D23F8C" w:rsidP="00D23F8C">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D23F8C" w:rsidRDefault="00D23F8C" w:rsidP="00D23F8C">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Pr>
          <w:rFonts w:ascii="Times New Roman" w:hAnsi="Times New Roman" w:cs="Times New Roman"/>
          <w:sz w:val="24"/>
          <w:szCs w:val="24"/>
        </w:rPr>
        <w:t>едоставлении земельного участка в безвозмездное пользование</w:t>
      </w:r>
    </w:p>
    <w:p w:rsidR="00D23F8C" w:rsidRDefault="00D23F8C" w:rsidP="00D23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23F8C" w:rsidRPr="008E21D7" w:rsidRDefault="00D23F8C" w:rsidP="00D23F8C">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 xml:space="preserve"> </w:t>
      </w:r>
    </w:p>
    <w:p w:rsidR="00D23F8C" w:rsidRPr="004A0BAF" w:rsidRDefault="00D23F8C" w:rsidP="00D23F8C">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Прошу предоставить земельный участок с кадастровым номер</w:t>
      </w:r>
      <w:r>
        <w:rPr>
          <w:rFonts w:ascii="Times New Roman" w:hAnsi="Times New Roman" w:cs="Times New Roman"/>
          <w:sz w:val="24"/>
          <w:szCs w:val="24"/>
        </w:rPr>
        <w:t>ом _________________</w:t>
      </w:r>
    </w:p>
    <w:p w:rsidR="00D23F8C" w:rsidRDefault="00D23F8C" w:rsidP="00D23F8C">
      <w:pPr>
        <w:pStyle w:val="ConsPlusNormal"/>
        <w:ind w:firstLine="0"/>
        <w:jc w:val="center"/>
        <w:rPr>
          <w:rFonts w:ascii="Times New Roman" w:hAnsi="Times New Roman" w:cs="Times New Roman"/>
          <w:i/>
        </w:rPr>
      </w:pPr>
      <w:r>
        <w:rPr>
          <w:rFonts w:ascii="Times New Roman" w:hAnsi="Times New Roman" w:cs="Times New Roman"/>
          <w:sz w:val="24"/>
          <w:szCs w:val="24"/>
        </w:rPr>
        <w:t xml:space="preserve">_____________________ </w:t>
      </w:r>
      <w:r w:rsidRPr="004A0BAF">
        <w:rPr>
          <w:rFonts w:ascii="Times New Roman" w:hAnsi="Times New Roman" w:cs="Times New Roman"/>
          <w:sz w:val="24"/>
          <w:szCs w:val="24"/>
        </w:rPr>
        <w:t xml:space="preserve">в </w:t>
      </w:r>
      <w:r>
        <w:rPr>
          <w:rFonts w:ascii="Times New Roman" w:hAnsi="Times New Roman" w:cs="Times New Roman"/>
          <w:sz w:val="24"/>
          <w:szCs w:val="24"/>
        </w:rPr>
        <w:t xml:space="preserve">безвозмездное пользование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 </w:t>
      </w:r>
      <w:r w:rsidRPr="004A0BAF">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 ________________</w:t>
      </w:r>
      <w:r w:rsidRPr="004A0BAF">
        <w:rPr>
          <w:rFonts w:ascii="Times New Roman" w:hAnsi="Times New Roman" w:cs="Times New Roman"/>
          <w:sz w:val="24"/>
          <w:szCs w:val="24"/>
        </w:rPr>
        <w:br/>
      </w:r>
      <w:r w:rsidRPr="00CE1612">
        <w:rPr>
          <w:rFonts w:ascii="Times New Roman" w:hAnsi="Times New Roman" w:cs="Times New Roman"/>
          <w:i/>
        </w:rPr>
        <w:t>(</w:t>
      </w:r>
      <w:proofErr w:type="gramStart"/>
      <w:r>
        <w:rPr>
          <w:rFonts w:ascii="Times New Roman" w:hAnsi="Times New Roman" w:cs="Times New Roman"/>
          <w:i/>
        </w:rPr>
        <w:t>вид</w:t>
      </w:r>
      <w:proofErr w:type="gramEnd"/>
      <w:r>
        <w:rPr>
          <w:rFonts w:ascii="Times New Roman" w:hAnsi="Times New Roman" w:cs="Times New Roman"/>
          <w:i/>
        </w:rPr>
        <w:t xml:space="preserve"> разрешенного использования)</w:t>
      </w:r>
    </w:p>
    <w:p w:rsidR="00D23F8C" w:rsidRDefault="00D23F8C" w:rsidP="00D23F8C">
      <w:pPr>
        <w:pStyle w:val="ConsPlusNormal"/>
        <w:ind w:firstLine="540"/>
        <w:jc w:val="both"/>
      </w:pPr>
    </w:p>
    <w:p w:rsidR="00D23F8C" w:rsidRPr="00BC4AFF" w:rsidRDefault="00D23F8C" w:rsidP="00D23F8C">
      <w:pPr>
        <w:pStyle w:val="ConsPlusNormal"/>
        <w:ind w:firstLine="540"/>
        <w:jc w:val="both"/>
        <w:rPr>
          <w:rFonts w:ascii="Times New Roman" w:hAnsi="Times New Roman" w:cs="Times New Roman"/>
          <w:sz w:val="24"/>
          <w:szCs w:val="24"/>
        </w:rPr>
      </w:pPr>
      <w:r w:rsidRPr="00BC4AFF">
        <w:rPr>
          <w:rFonts w:ascii="Times New Roman" w:hAnsi="Times New Roman" w:cs="Times New Roman"/>
          <w:sz w:val="24"/>
          <w:szCs w:val="24"/>
        </w:rPr>
        <w:lastRenderedPageBreak/>
        <w:t>Основание предоставления земельного участка без проведения торгов  ____________</w:t>
      </w:r>
    </w:p>
    <w:p w:rsidR="00D23F8C" w:rsidRPr="00BC4AFF" w:rsidRDefault="00D23F8C" w:rsidP="00D23F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23F8C" w:rsidRPr="00BC4AFF" w:rsidRDefault="00D23F8C" w:rsidP="00D23F8C">
      <w:pPr>
        <w:pStyle w:val="ConsPlusNormal"/>
        <w:ind w:firstLine="540"/>
        <w:jc w:val="center"/>
        <w:rPr>
          <w:rFonts w:ascii="Times New Roman" w:hAnsi="Times New Roman" w:cs="Times New Roman"/>
          <w:i/>
          <w:sz w:val="22"/>
          <w:szCs w:val="22"/>
        </w:rPr>
      </w:pPr>
      <w:r w:rsidRPr="00BC4AFF">
        <w:rPr>
          <w:rFonts w:ascii="Times New Roman" w:hAnsi="Times New Roman" w:cs="Times New Roman"/>
          <w:i/>
          <w:sz w:val="22"/>
          <w:szCs w:val="22"/>
        </w:rPr>
        <w:t xml:space="preserve">(из числа предусмотренных </w:t>
      </w:r>
      <w:r>
        <w:rPr>
          <w:rFonts w:ascii="Times New Roman" w:hAnsi="Times New Roman" w:cs="Times New Roman"/>
          <w:i/>
          <w:sz w:val="22"/>
          <w:szCs w:val="22"/>
        </w:rPr>
        <w:t xml:space="preserve">пунктом 2 </w:t>
      </w:r>
      <w:r w:rsidRPr="00BC4AFF">
        <w:rPr>
          <w:rFonts w:ascii="Times New Roman" w:hAnsi="Times New Roman" w:cs="Times New Roman"/>
          <w:i/>
          <w:sz w:val="22"/>
          <w:szCs w:val="22"/>
        </w:rPr>
        <w:t>стать</w:t>
      </w:r>
      <w:r>
        <w:rPr>
          <w:rFonts w:ascii="Times New Roman" w:hAnsi="Times New Roman" w:cs="Times New Roman"/>
          <w:i/>
          <w:sz w:val="22"/>
          <w:szCs w:val="22"/>
        </w:rPr>
        <w:t>и</w:t>
      </w:r>
      <w:r w:rsidRPr="00BC4AFF">
        <w:rPr>
          <w:rFonts w:ascii="Times New Roman" w:hAnsi="Times New Roman" w:cs="Times New Roman"/>
          <w:i/>
          <w:sz w:val="22"/>
          <w:szCs w:val="22"/>
        </w:rPr>
        <w:t xml:space="preserve"> 39</w:t>
      </w:r>
      <w:r>
        <w:rPr>
          <w:rFonts w:ascii="Times New Roman" w:hAnsi="Times New Roman" w:cs="Times New Roman"/>
          <w:i/>
          <w:sz w:val="22"/>
          <w:szCs w:val="22"/>
        </w:rPr>
        <w:t>.10</w:t>
      </w:r>
      <w:r w:rsidRPr="00BC4AFF">
        <w:rPr>
          <w:rFonts w:ascii="Times New Roman" w:hAnsi="Times New Roman" w:cs="Times New Roman"/>
          <w:i/>
          <w:sz w:val="22"/>
          <w:szCs w:val="22"/>
        </w:rPr>
        <w:t xml:space="preserve"> Земельного кодекса РФ)</w:t>
      </w:r>
    </w:p>
    <w:p w:rsidR="00D23F8C" w:rsidRDefault="00D23F8C" w:rsidP="00D23F8C">
      <w:pPr>
        <w:pStyle w:val="ConsPlusNormal"/>
        <w:ind w:firstLine="540"/>
        <w:jc w:val="both"/>
        <w:rPr>
          <w:rFonts w:ascii="Times New Roman" w:hAnsi="Times New Roman" w:cs="Times New Roman"/>
          <w:sz w:val="24"/>
          <w:szCs w:val="24"/>
        </w:rPr>
      </w:pPr>
    </w:p>
    <w:p w:rsidR="00D23F8C" w:rsidRPr="005D25A5" w:rsidRDefault="00D23F8C" w:rsidP="00D23F8C">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5D25A5">
        <w:rPr>
          <w:rFonts w:ascii="Times New Roman" w:hAnsi="Times New Roman" w:cs="Times New Roman"/>
          <w:sz w:val="24"/>
          <w:szCs w:val="24"/>
        </w:rPr>
        <w:t xml:space="preserve"> </w:t>
      </w:r>
      <w:r>
        <w:rPr>
          <w:rFonts w:ascii="Times New Roman" w:hAnsi="Times New Roman" w:cs="Times New Roman"/>
          <w:sz w:val="24"/>
          <w:szCs w:val="24"/>
        </w:rPr>
        <w:t>_______</w:t>
      </w:r>
      <w:r w:rsidRPr="005D25A5">
        <w:rPr>
          <w:rFonts w:ascii="Times New Roman" w:hAnsi="Times New Roman" w:cs="Times New Roman"/>
          <w:sz w:val="24"/>
          <w:szCs w:val="24"/>
        </w:rPr>
        <w:t xml:space="preserve"> _________________________________________________________________________.</w:t>
      </w:r>
    </w:p>
    <w:p w:rsidR="00D23F8C" w:rsidRPr="005D25A5" w:rsidRDefault="00D23F8C" w:rsidP="00D23F8C">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Pr="005D25A5">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5D25A5">
        <w:rPr>
          <w:rFonts w:ascii="Times New Roman" w:hAnsi="Times New Roman" w:cs="Times New Roman"/>
          <w:sz w:val="24"/>
          <w:szCs w:val="24"/>
        </w:rPr>
        <w:t xml:space="preserve"> _____________________________________________________________________________.</w:t>
      </w:r>
    </w:p>
    <w:p w:rsidR="00D23F8C" w:rsidRPr="005D25A5" w:rsidRDefault="00D23F8C" w:rsidP="00D23F8C">
      <w:pPr>
        <w:pStyle w:val="ConsPlusNormal"/>
        <w:ind w:firstLine="540"/>
        <w:jc w:val="both"/>
        <w:rPr>
          <w:rFonts w:ascii="Times New Roman" w:hAnsi="Times New Roman" w:cs="Times New Roman"/>
          <w:i/>
          <w:sz w:val="24"/>
          <w:szCs w:val="24"/>
        </w:rPr>
      </w:pPr>
    </w:p>
    <w:p w:rsidR="00D23F8C" w:rsidRPr="005D25A5" w:rsidRDefault="00D23F8C" w:rsidP="00D23F8C">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Реквизиты решения о предварительном согласовании предоставления земельного участка (</w:t>
      </w:r>
      <w:r w:rsidRPr="005D25A5">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D23F8C" w:rsidRPr="005D25A5" w:rsidRDefault="00D23F8C" w:rsidP="00D23F8C">
      <w:pPr>
        <w:pStyle w:val="ConsPlusNormal"/>
        <w:ind w:firstLine="540"/>
        <w:jc w:val="both"/>
        <w:rPr>
          <w:rFonts w:ascii="Times New Roman" w:hAnsi="Times New Roman" w:cs="Times New Roman"/>
          <w:sz w:val="24"/>
          <w:szCs w:val="24"/>
        </w:rPr>
      </w:pPr>
    </w:p>
    <w:p w:rsidR="00D23F8C" w:rsidRPr="005D25A5" w:rsidRDefault="00D23F8C" w:rsidP="00D23F8C">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_____________________________________________________________________________.</w:t>
      </w:r>
    </w:p>
    <w:p w:rsidR="00D23F8C" w:rsidRPr="005D25A5" w:rsidRDefault="00D23F8C" w:rsidP="00D23F8C">
      <w:pPr>
        <w:spacing w:after="0" w:line="240" w:lineRule="auto"/>
        <w:rPr>
          <w:rFonts w:ascii="Times New Roman" w:hAnsi="Times New Roman" w:cs="Times New Roman"/>
          <w:sz w:val="24"/>
          <w:szCs w:val="24"/>
        </w:rPr>
      </w:pPr>
    </w:p>
    <w:p w:rsidR="00D23F8C" w:rsidRPr="008E21D7" w:rsidRDefault="00D23F8C" w:rsidP="00D23F8C">
      <w:pPr>
        <w:spacing w:after="0" w:line="240" w:lineRule="auto"/>
        <w:jc w:val="both"/>
        <w:rPr>
          <w:rFonts w:ascii="Times New Roman" w:hAnsi="Times New Roman" w:cs="Times New Roman"/>
          <w:sz w:val="24"/>
          <w:szCs w:val="24"/>
          <w:u w:val="single"/>
        </w:rPr>
      </w:pPr>
    </w:p>
    <w:p w:rsidR="00D23F8C" w:rsidRPr="008E21D7" w:rsidRDefault="00D23F8C" w:rsidP="00D23F8C">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D23F8C" w:rsidRDefault="00D23F8C" w:rsidP="00D23F8C">
      <w:pPr>
        <w:pStyle w:val="Style8"/>
        <w:widowControl/>
        <w:tabs>
          <w:tab w:val="left" w:pos="1418"/>
          <w:tab w:val="left" w:pos="1560"/>
        </w:tabs>
        <w:spacing w:line="240" w:lineRule="auto"/>
        <w:ind w:firstLine="0"/>
        <w:outlineLvl w:val="0"/>
      </w:pPr>
      <w:r w:rsidRPr="0011321F">
        <w:rPr>
          <w:sz w:val="22"/>
          <w:szCs w:val="22"/>
        </w:rPr>
        <w:t xml:space="preserve">1. Документы, подтверждающие право заявителя на предоставление земельного участка </w:t>
      </w:r>
      <w:r>
        <w:t>без проведения торгов.</w:t>
      </w:r>
    </w:p>
    <w:p w:rsidR="00D23F8C" w:rsidRPr="0011321F" w:rsidRDefault="00D23F8C" w:rsidP="00D23F8C">
      <w:pPr>
        <w:pStyle w:val="ConsPlusNormal"/>
        <w:ind w:firstLine="0"/>
        <w:jc w:val="both"/>
        <w:rPr>
          <w:rFonts w:ascii="Times New Roman" w:hAnsi="Times New Roman" w:cs="Times New Roman"/>
          <w:sz w:val="22"/>
          <w:szCs w:val="22"/>
        </w:rPr>
      </w:pPr>
      <w:r w:rsidRPr="0011321F">
        <w:rPr>
          <w:rFonts w:ascii="Times New Roman" w:hAnsi="Times New Roman" w:cs="Times New Roman"/>
          <w:sz w:val="22"/>
          <w:szCs w:val="22"/>
        </w:rPr>
        <w:t xml:space="preserve">2. </w:t>
      </w:r>
      <w:r>
        <w:rPr>
          <w:rFonts w:ascii="Times New Roman" w:hAnsi="Times New Roman" w:cs="Times New Roman"/>
          <w:sz w:val="22"/>
          <w:szCs w:val="22"/>
        </w:rPr>
        <w:t>Д</w:t>
      </w:r>
      <w:r w:rsidRPr="0011321F">
        <w:rPr>
          <w:rFonts w:ascii="Times New Roman" w:hAnsi="Times New Roman" w:cs="Times New Roman"/>
          <w:sz w:val="22"/>
          <w:szCs w:val="22"/>
        </w:rPr>
        <w:t>окумент, подтверждающий полномочия представителя заявителя.</w:t>
      </w:r>
    </w:p>
    <w:p w:rsidR="00D23F8C" w:rsidRDefault="00D23F8C" w:rsidP="00D23F8C">
      <w:pPr>
        <w:spacing w:after="0" w:line="240" w:lineRule="auto"/>
        <w:rPr>
          <w:rFonts w:ascii="Times New Roman" w:hAnsi="Times New Roman" w:cs="Times New Roman"/>
          <w:noProof/>
          <w:sz w:val="24"/>
          <w:szCs w:val="24"/>
          <w:lang w:eastAsia="ru-RU"/>
        </w:rPr>
      </w:pPr>
    </w:p>
    <w:p w:rsidR="00D23F8C" w:rsidRPr="008E21D7" w:rsidRDefault="00D23F8C" w:rsidP="00D23F8C">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D23F8C" w:rsidRPr="008E21D7" w:rsidRDefault="00D23F8C" w:rsidP="00D23F8C">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D23F8C" w:rsidRPr="008E21D7" w:rsidRDefault="00D23F8C" w:rsidP="00D23F8C">
      <w:pPr>
        <w:spacing w:after="0" w:line="240" w:lineRule="auto"/>
        <w:rPr>
          <w:rFonts w:ascii="Times New Roman" w:hAnsi="Times New Roman" w:cs="Times New Roman"/>
          <w:noProof/>
          <w:sz w:val="24"/>
          <w:szCs w:val="24"/>
          <w:lang w:eastAsia="ru-RU"/>
        </w:rPr>
      </w:pPr>
    </w:p>
    <w:p w:rsidR="00D23F8C" w:rsidRPr="008E21D7" w:rsidRDefault="00D23F8C" w:rsidP="00D23F8C">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DC75F3" w:rsidRDefault="00DC75F3" w:rsidP="00DC26AD">
      <w:pPr>
        <w:pStyle w:val="ConsPlusNonformat"/>
        <w:rPr>
          <w:rFonts w:ascii="Times New Roman" w:hAnsi="Times New Roman"/>
        </w:rPr>
      </w:pPr>
    </w:p>
    <w:p w:rsidR="00DC75F3" w:rsidRDefault="00DC75F3" w:rsidP="00DC26AD">
      <w:pPr>
        <w:pStyle w:val="ConsPlusNonformat"/>
        <w:rPr>
          <w:rFonts w:ascii="Times New Roman" w:hAnsi="Times New Roman"/>
        </w:rPr>
      </w:pPr>
    </w:p>
    <w:p w:rsidR="00DC75F3" w:rsidRPr="00810222" w:rsidRDefault="00DC75F3" w:rsidP="00DC75F3">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DC75F3" w:rsidRPr="00810222" w:rsidRDefault="00DC75F3" w:rsidP="00DC75F3">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DC75F3" w:rsidRPr="00810222" w:rsidRDefault="00DC75F3" w:rsidP="00DC75F3">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807B16" w:rsidRDefault="00807B16" w:rsidP="00807B16">
      <w:pPr>
        <w:spacing w:after="0" w:line="240" w:lineRule="auto"/>
        <w:jc w:val="right"/>
        <w:rPr>
          <w:rFonts w:ascii="Times New Roman" w:hAnsi="Times New Roman" w:cs="Times New Roman"/>
          <w:sz w:val="24"/>
          <w:szCs w:val="24"/>
        </w:rPr>
      </w:pPr>
      <w:r w:rsidRPr="00504E95">
        <w:rPr>
          <w:rFonts w:ascii="Times New Roman" w:hAnsi="Times New Roman"/>
          <w:bCs/>
          <w:color w:val="000000"/>
          <w:sz w:val="24"/>
          <w:szCs w:val="24"/>
        </w:rPr>
        <w:t>«</w:t>
      </w:r>
      <w:r w:rsidRPr="00504E95">
        <w:rPr>
          <w:rFonts w:ascii="Times New Roman" w:hAnsi="Times New Roman" w:cs="Times New Roman"/>
          <w:sz w:val="24"/>
          <w:szCs w:val="24"/>
        </w:rPr>
        <w:t>Пре</w:t>
      </w:r>
      <w:r w:rsidR="00A00BEA">
        <w:rPr>
          <w:rFonts w:ascii="Times New Roman" w:hAnsi="Times New Roman" w:cs="Times New Roman"/>
          <w:sz w:val="24"/>
          <w:szCs w:val="24"/>
        </w:rPr>
        <w:t>доставление земельных участков</w:t>
      </w:r>
    </w:p>
    <w:p w:rsidR="00807B16" w:rsidRDefault="00807B16" w:rsidP="00807B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DC75F3" w:rsidRDefault="00DC75F3" w:rsidP="00DC75F3">
      <w:pPr>
        <w:pStyle w:val="ConsPlusNonformat"/>
        <w:rPr>
          <w:rFonts w:ascii="Times New Roman" w:hAnsi="Times New Roman"/>
          <w:sz w:val="26"/>
          <w:szCs w:val="26"/>
        </w:rPr>
      </w:pPr>
    </w:p>
    <w:p w:rsidR="00DC75F3" w:rsidRDefault="00DC75F3" w:rsidP="00DC75F3">
      <w:pPr>
        <w:pStyle w:val="ConsPlusNonformat"/>
        <w:rPr>
          <w:rFonts w:ascii="Times New Roman" w:hAnsi="Times New Roman"/>
          <w:sz w:val="26"/>
          <w:szCs w:val="26"/>
        </w:rPr>
      </w:pPr>
    </w:p>
    <w:p w:rsidR="00DC75F3" w:rsidRPr="00AC1FBD" w:rsidRDefault="00DC75F3" w:rsidP="00DC75F3">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DC75F3" w:rsidRDefault="00DC75F3" w:rsidP="00DC75F3">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791F58">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r w:rsidR="00791F58">
        <w:rPr>
          <w:rFonts w:ascii="Times New Roman" w:hAnsi="Times New Roman"/>
          <w:sz w:val="24"/>
          <w:szCs w:val="24"/>
        </w:rPr>
        <w:t xml:space="preserve"> </w:t>
      </w:r>
    </w:p>
    <w:p w:rsidR="00791F58" w:rsidRPr="00AC1FBD" w:rsidRDefault="00791F58" w:rsidP="00DC75F3">
      <w:pPr>
        <w:pStyle w:val="15"/>
        <w:jc w:val="center"/>
        <w:rPr>
          <w:rFonts w:ascii="Times New Roman" w:hAnsi="Times New Roman"/>
          <w:sz w:val="24"/>
          <w:szCs w:val="24"/>
        </w:rPr>
      </w:pPr>
      <w:r>
        <w:rPr>
          <w:rFonts w:ascii="Times New Roman" w:hAnsi="Times New Roman"/>
          <w:sz w:val="24"/>
          <w:szCs w:val="24"/>
        </w:rPr>
        <w:t>Ярославской области</w:t>
      </w:r>
    </w:p>
    <w:p w:rsidR="00DC75F3" w:rsidRPr="00AC1FBD" w:rsidRDefault="00DC75F3" w:rsidP="00DC75F3">
      <w:pPr>
        <w:pStyle w:val="15"/>
        <w:rPr>
          <w:rFonts w:ascii="Times New Roman" w:hAnsi="Times New Roman"/>
          <w:sz w:val="24"/>
          <w:szCs w:val="24"/>
        </w:rPr>
      </w:pPr>
    </w:p>
    <w:p w:rsidR="00DC75F3" w:rsidRPr="00AC1FBD" w:rsidRDefault="00DC75F3" w:rsidP="00DC75F3">
      <w:pPr>
        <w:pStyle w:val="15"/>
        <w:rPr>
          <w:rFonts w:ascii="Times New Roman" w:hAnsi="Times New Roman"/>
          <w:sz w:val="24"/>
          <w:szCs w:val="24"/>
        </w:rPr>
      </w:pPr>
      <w:r w:rsidRPr="00AC1FBD">
        <w:rPr>
          <w:rFonts w:ascii="Times New Roman" w:hAnsi="Times New Roman"/>
          <w:sz w:val="24"/>
          <w:szCs w:val="24"/>
        </w:rPr>
        <w:t>00.00.0000                                                                                                        № ________</w:t>
      </w:r>
    </w:p>
    <w:p w:rsidR="00DC75F3" w:rsidRPr="00AC1FBD" w:rsidRDefault="00DC75F3" w:rsidP="00DC75F3">
      <w:pPr>
        <w:pStyle w:val="15"/>
        <w:rPr>
          <w:rFonts w:ascii="Times New Roman" w:hAnsi="Times New Roman"/>
          <w:sz w:val="24"/>
          <w:szCs w:val="24"/>
        </w:rPr>
      </w:pPr>
      <w:r w:rsidRPr="00AC1FBD">
        <w:rPr>
          <w:rFonts w:ascii="Times New Roman" w:hAnsi="Times New Roman"/>
          <w:sz w:val="24"/>
          <w:szCs w:val="24"/>
        </w:rPr>
        <w:t xml:space="preserve"> </w:t>
      </w:r>
    </w:p>
    <w:p w:rsidR="00DC75F3" w:rsidRPr="00AC1FBD" w:rsidRDefault="00DC75F3" w:rsidP="00DC75F3">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 xml:space="preserve"> 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_________</w:t>
      </w:r>
      <w:r>
        <w:rPr>
          <w:rFonts w:ascii="Times New Roman" w:hAnsi="Times New Roman"/>
          <w:noProof/>
          <w:sz w:val="24"/>
          <w:szCs w:val="24"/>
          <w:lang w:eastAsia="ru-RU"/>
        </w:rPr>
        <w:t>______</w:t>
      </w:r>
    </w:p>
    <w:p w:rsidR="00DC75F3" w:rsidRDefault="00DC75F3" w:rsidP="00DC75F3">
      <w:pPr>
        <w:pStyle w:val="15"/>
        <w:rPr>
          <w:rFonts w:ascii="Times New Roman" w:hAnsi="Times New Roman"/>
          <w:sz w:val="20"/>
          <w:szCs w:val="20"/>
        </w:rPr>
      </w:pPr>
      <w:r>
        <w:rPr>
          <w:rFonts w:ascii="Times New Roman" w:hAnsi="Times New Roman"/>
          <w:sz w:val="20"/>
          <w:szCs w:val="20"/>
        </w:rPr>
        <w:t xml:space="preserve">                   </w:t>
      </w:r>
      <w:r w:rsidRPr="00AC1FBD">
        <w:rPr>
          <w:rFonts w:ascii="Times New Roman" w:hAnsi="Times New Roman"/>
          <w:sz w:val="20"/>
          <w:szCs w:val="20"/>
        </w:rPr>
        <w:t xml:space="preserve">      </w:t>
      </w:r>
      <w:r>
        <w:rPr>
          <w:rFonts w:ascii="Times New Roman" w:hAnsi="Times New Roman"/>
          <w:sz w:val="20"/>
          <w:szCs w:val="20"/>
        </w:rPr>
        <w:t xml:space="preserve">                            </w:t>
      </w:r>
      <w:r w:rsidRPr="00AC1FBD">
        <w:rPr>
          <w:rFonts w:ascii="Times New Roman" w:hAnsi="Times New Roman"/>
          <w:sz w:val="20"/>
          <w:szCs w:val="20"/>
        </w:rPr>
        <w:t xml:space="preserve"> </w:t>
      </w:r>
      <w:r>
        <w:rPr>
          <w:rFonts w:ascii="Times New Roman" w:hAnsi="Times New Roman"/>
          <w:sz w:val="20"/>
          <w:szCs w:val="20"/>
        </w:rPr>
        <w:t xml:space="preserve">Фамилия </w:t>
      </w:r>
      <w:r w:rsidR="00D23F8C">
        <w:rPr>
          <w:rFonts w:ascii="Times New Roman" w:hAnsi="Times New Roman"/>
          <w:sz w:val="20"/>
          <w:szCs w:val="20"/>
        </w:rPr>
        <w:t xml:space="preserve">И.О. </w:t>
      </w:r>
      <w:r>
        <w:rPr>
          <w:rFonts w:ascii="Times New Roman" w:hAnsi="Times New Roman"/>
          <w:sz w:val="20"/>
          <w:szCs w:val="20"/>
        </w:rPr>
        <w:t>или название заявителя</w:t>
      </w:r>
    </w:p>
    <w:p w:rsidR="00DC75F3" w:rsidRDefault="00DC75F3" w:rsidP="00DC75F3">
      <w:pPr>
        <w:pStyle w:val="15"/>
        <w:rPr>
          <w:rFonts w:ascii="Times New Roman" w:hAnsi="Times New Roman"/>
          <w:sz w:val="24"/>
          <w:szCs w:val="24"/>
        </w:rPr>
      </w:pPr>
      <w:r>
        <w:rPr>
          <w:rFonts w:ascii="Times New Roman" w:hAnsi="Times New Roman"/>
          <w:sz w:val="24"/>
          <w:szCs w:val="24"/>
        </w:rPr>
        <w:t>земе</w:t>
      </w:r>
      <w:r w:rsidR="00194857">
        <w:rPr>
          <w:rFonts w:ascii="Times New Roman" w:hAnsi="Times New Roman"/>
          <w:sz w:val="24"/>
          <w:szCs w:val="24"/>
        </w:rPr>
        <w:t xml:space="preserve">льного участка в безвозмездное </w:t>
      </w:r>
      <w:r>
        <w:rPr>
          <w:rFonts w:ascii="Times New Roman" w:hAnsi="Times New Roman"/>
          <w:sz w:val="24"/>
          <w:szCs w:val="24"/>
        </w:rPr>
        <w:t>пользование</w:t>
      </w:r>
    </w:p>
    <w:p w:rsidR="00DC75F3" w:rsidRDefault="00DC75F3" w:rsidP="00DC75F3">
      <w:pPr>
        <w:pStyle w:val="15"/>
        <w:rPr>
          <w:rFonts w:ascii="Times New Roman" w:hAnsi="Times New Roman"/>
          <w:sz w:val="24"/>
          <w:szCs w:val="24"/>
        </w:rPr>
      </w:pPr>
    </w:p>
    <w:p w:rsidR="00DC75F3" w:rsidRPr="00AC1FBD" w:rsidRDefault="00DC75F3" w:rsidP="00DC75F3">
      <w:pPr>
        <w:pStyle w:val="15"/>
        <w:ind w:firstLine="705"/>
        <w:jc w:val="both"/>
        <w:rPr>
          <w:rFonts w:ascii="Times New Roman" w:hAnsi="Times New Roman"/>
          <w:sz w:val="24"/>
          <w:szCs w:val="24"/>
        </w:rPr>
      </w:pPr>
    </w:p>
    <w:p w:rsidR="00DC75F3" w:rsidRPr="00323491" w:rsidRDefault="00DC75F3" w:rsidP="00DC75F3">
      <w:pPr>
        <w:pStyle w:val="15"/>
        <w:ind w:firstLine="709"/>
        <w:jc w:val="both"/>
        <w:rPr>
          <w:rFonts w:ascii="Times New Roman" w:hAnsi="Times New Roman"/>
          <w:sz w:val="24"/>
          <w:szCs w:val="24"/>
        </w:rPr>
      </w:pPr>
      <w:r>
        <w:rPr>
          <w:rFonts w:ascii="Times New Roman" w:hAnsi="Times New Roman"/>
          <w:sz w:val="24"/>
          <w:szCs w:val="24"/>
        </w:rPr>
        <w:t>В соответствии с</w:t>
      </w:r>
      <w:r w:rsidRPr="00AC1FBD">
        <w:rPr>
          <w:rFonts w:ascii="Times New Roman" w:hAnsi="Times New Roman"/>
          <w:sz w:val="24"/>
          <w:szCs w:val="24"/>
        </w:rPr>
        <w:t xml:space="preserve"> </w:t>
      </w:r>
      <w:r>
        <w:rPr>
          <w:rFonts w:ascii="Times New Roman" w:hAnsi="Times New Roman"/>
          <w:sz w:val="24"/>
          <w:szCs w:val="24"/>
        </w:rPr>
        <w:t>Земельным Кодексом Российской Фед</w:t>
      </w:r>
      <w:r w:rsidR="00791F58">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791F58">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p>
    <w:p w:rsidR="00DC75F3" w:rsidRDefault="00DC75F3" w:rsidP="00DC75F3">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791F58">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p>
    <w:p w:rsidR="00DC75F3" w:rsidRDefault="00DC75F3" w:rsidP="00DC75F3">
      <w:pPr>
        <w:pStyle w:val="15"/>
        <w:jc w:val="center"/>
        <w:rPr>
          <w:rFonts w:ascii="Times New Roman" w:hAnsi="Times New Roman"/>
          <w:sz w:val="24"/>
          <w:szCs w:val="24"/>
        </w:rPr>
      </w:pPr>
    </w:p>
    <w:p w:rsidR="00DC75F3" w:rsidRPr="00AC1FBD" w:rsidRDefault="00DC75F3" w:rsidP="00DC75F3">
      <w:pPr>
        <w:pStyle w:val="15"/>
        <w:jc w:val="center"/>
        <w:rPr>
          <w:rFonts w:ascii="Times New Roman" w:hAnsi="Times New Roman"/>
          <w:sz w:val="24"/>
          <w:szCs w:val="24"/>
        </w:rPr>
      </w:pPr>
      <w:r w:rsidRPr="00AC1FBD">
        <w:rPr>
          <w:rFonts w:ascii="Times New Roman" w:hAnsi="Times New Roman"/>
          <w:sz w:val="24"/>
          <w:szCs w:val="24"/>
        </w:rPr>
        <w:t>ПОСТАНОВЛЯЕТ:</w:t>
      </w:r>
    </w:p>
    <w:p w:rsidR="00DC75F3" w:rsidRPr="00AC1FBD" w:rsidRDefault="00DC75F3" w:rsidP="00DC75F3">
      <w:pPr>
        <w:pStyle w:val="15"/>
        <w:jc w:val="center"/>
        <w:rPr>
          <w:rFonts w:ascii="Times New Roman" w:hAnsi="Times New Roman"/>
          <w:sz w:val="24"/>
          <w:szCs w:val="24"/>
        </w:rPr>
      </w:pPr>
      <w:r w:rsidRPr="00AC1FBD">
        <w:rPr>
          <w:rFonts w:ascii="Times New Roman" w:hAnsi="Times New Roman"/>
          <w:sz w:val="24"/>
          <w:szCs w:val="24"/>
        </w:rPr>
        <w:t xml:space="preserve"> </w:t>
      </w:r>
    </w:p>
    <w:p w:rsidR="00DC75F3" w:rsidRPr="00CD1081" w:rsidRDefault="00DC75F3" w:rsidP="00DC75F3">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безвозмездное </w:t>
      </w:r>
      <w:r w:rsidR="00194857">
        <w:rPr>
          <w:rFonts w:ascii="Times New Roman" w:hAnsi="Times New Roman"/>
          <w:sz w:val="24"/>
          <w:szCs w:val="24"/>
        </w:rPr>
        <w:t>п</w:t>
      </w:r>
      <w:r>
        <w:rPr>
          <w:rFonts w:ascii="Times New Roman" w:hAnsi="Times New Roman"/>
          <w:sz w:val="24"/>
          <w:szCs w:val="24"/>
        </w:rPr>
        <w:t xml:space="preserve">ользование </w:t>
      </w:r>
    </w:p>
    <w:p w:rsidR="00DC75F3" w:rsidRDefault="00DC75F3" w:rsidP="00DC75F3">
      <w:pPr>
        <w:pStyle w:val="ConsPlusNonformat"/>
      </w:pPr>
      <w:r>
        <w:t>_____________________________________________________________________________</w:t>
      </w:r>
    </w:p>
    <w:p w:rsidR="001C321F" w:rsidRDefault="00DC75F3" w:rsidP="001C321F">
      <w:pPr>
        <w:pStyle w:val="15"/>
        <w:ind w:firstLine="567"/>
        <w:jc w:val="center"/>
      </w:pPr>
      <w:r>
        <w:t xml:space="preserve">                       </w:t>
      </w:r>
      <w:r w:rsidR="001C321F">
        <w:t>(</w:t>
      </w:r>
      <w:r w:rsidR="001C321F" w:rsidRPr="00BC4AFF">
        <w:rPr>
          <w:rFonts w:ascii="Times New Roman" w:hAnsi="Times New Roman"/>
          <w:i/>
          <w:sz w:val="20"/>
          <w:szCs w:val="20"/>
        </w:rPr>
        <w:t>Фамилия  И..О. (название)  заявителя</w:t>
      </w:r>
      <w:r w:rsidR="001C321F">
        <w:t>)</w:t>
      </w:r>
    </w:p>
    <w:p w:rsidR="00DC75F3" w:rsidRPr="00CD1081" w:rsidRDefault="00DC75F3" w:rsidP="00DC75F3">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DC75F3" w:rsidRDefault="00DC75F3" w:rsidP="00DC75F3">
      <w:pPr>
        <w:pStyle w:val="ConsPlusNonformat"/>
      </w:pPr>
      <w:r>
        <w:t xml:space="preserve">                                     (категория земель)</w:t>
      </w:r>
    </w:p>
    <w:p w:rsidR="00DC75F3" w:rsidRPr="00CD1081" w:rsidRDefault="00DC75F3" w:rsidP="00DC75F3">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DC75F3" w:rsidRDefault="00DC75F3" w:rsidP="00DC75F3">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sidR="00A00BEA">
        <w:rPr>
          <w:rFonts w:ascii="Times New Roman" w:hAnsi="Times New Roman" w:cs="Times New Roman"/>
          <w:sz w:val="24"/>
          <w:szCs w:val="24"/>
        </w:rPr>
        <w:t xml:space="preserve">Российская Федерация, </w:t>
      </w:r>
      <w:r w:rsidR="00807B16">
        <w:rPr>
          <w:rFonts w:ascii="Times New Roman" w:hAnsi="Times New Roman" w:cs="Times New Roman"/>
          <w:sz w:val="24"/>
          <w:szCs w:val="24"/>
        </w:rPr>
        <w:t>Яросла</w:t>
      </w:r>
      <w:r w:rsidR="00791F58">
        <w:rPr>
          <w:rFonts w:ascii="Times New Roman" w:hAnsi="Times New Roman" w:cs="Times New Roman"/>
          <w:sz w:val="24"/>
          <w:szCs w:val="24"/>
        </w:rPr>
        <w:t xml:space="preserve">вская область,  Первомайский </w:t>
      </w:r>
      <w:r w:rsidR="00807B16">
        <w:rPr>
          <w:rFonts w:ascii="Times New Roman" w:hAnsi="Times New Roman" w:cs="Times New Roman"/>
          <w:sz w:val="24"/>
          <w:szCs w:val="24"/>
        </w:rPr>
        <w:t xml:space="preserve"> м</w:t>
      </w:r>
      <w:r w:rsidR="00791F58">
        <w:rPr>
          <w:rFonts w:ascii="Times New Roman" w:hAnsi="Times New Roman" w:cs="Times New Roman"/>
          <w:sz w:val="24"/>
          <w:szCs w:val="24"/>
        </w:rPr>
        <w:t xml:space="preserve">униципальный район, Пречистенское </w:t>
      </w:r>
      <w:r w:rsidR="00807B16">
        <w:rPr>
          <w:rFonts w:ascii="Times New Roman" w:hAnsi="Times New Roman" w:cs="Times New Roman"/>
          <w:sz w:val="24"/>
          <w:szCs w:val="24"/>
        </w:rPr>
        <w:t xml:space="preserve">сельское поселение, </w:t>
      </w:r>
      <w:r>
        <w:t xml:space="preserve"> _____________________________________________________________________________</w:t>
      </w:r>
    </w:p>
    <w:p w:rsidR="00DC75F3" w:rsidRDefault="00DC75F3" w:rsidP="00DC75F3">
      <w:pPr>
        <w:pStyle w:val="ConsPlusNonformat"/>
      </w:pPr>
      <w:r>
        <w:t xml:space="preserve">  поселок, село и др., улица, дом,</w:t>
      </w:r>
    </w:p>
    <w:p w:rsidR="00DC75F3" w:rsidRPr="00CD1081" w:rsidRDefault="00DC75F3" w:rsidP="00DC75F3">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DC75F3" w:rsidRDefault="00DC75F3" w:rsidP="00DC75F3">
      <w:pPr>
        <w:pStyle w:val="ConsPlusNonformat"/>
      </w:pPr>
      <w:r>
        <w:t xml:space="preserve">    строение и др., иные адресные ориентиры)</w:t>
      </w:r>
    </w:p>
    <w:p w:rsidR="00DC75F3" w:rsidRPr="00CD1081" w:rsidRDefault="00DC75F3" w:rsidP="00DC75F3">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DC75F3" w:rsidRDefault="00DC75F3" w:rsidP="00DC75F3">
      <w:pPr>
        <w:pStyle w:val="ConsPlusNonformat"/>
      </w:pPr>
      <w:r>
        <w:t xml:space="preserve">                                (разрешенное использование)</w:t>
      </w:r>
    </w:p>
    <w:p w:rsidR="00DC75F3" w:rsidRPr="00CD1081" w:rsidRDefault="00DC75F3" w:rsidP="00DC75F3">
      <w:pPr>
        <w:pStyle w:val="ConsPlusNonformat"/>
        <w:jc w:val="both"/>
        <w:rPr>
          <w:rFonts w:ascii="Times New Roman" w:hAnsi="Times New Roman" w:cs="Times New Roman"/>
          <w:sz w:val="24"/>
          <w:szCs w:val="24"/>
        </w:rPr>
      </w:pPr>
      <w:r>
        <w:rPr>
          <w:rFonts w:ascii="Times New Roman" w:hAnsi="Times New Roman" w:cs="Times New Roman"/>
          <w:sz w:val="24"/>
          <w:szCs w:val="24"/>
        </w:rPr>
        <w:t>в границах, указанных</w:t>
      </w:r>
      <w:r w:rsidRPr="00CD1081">
        <w:rPr>
          <w:rFonts w:ascii="Times New Roman" w:hAnsi="Times New Roman" w:cs="Times New Roman"/>
          <w:sz w:val="24"/>
          <w:szCs w:val="24"/>
        </w:rPr>
        <w:t xml:space="preserve"> в  кадастрово</w:t>
      </w:r>
      <w:r>
        <w:rPr>
          <w:rFonts w:ascii="Times New Roman" w:hAnsi="Times New Roman" w:cs="Times New Roman"/>
          <w:sz w:val="24"/>
          <w:szCs w:val="24"/>
        </w:rPr>
        <w:t>м</w:t>
      </w:r>
      <w:r w:rsidRPr="00CD1081">
        <w:rPr>
          <w:rFonts w:ascii="Times New Roman" w:hAnsi="Times New Roman" w:cs="Times New Roman"/>
          <w:sz w:val="24"/>
          <w:szCs w:val="24"/>
        </w:rPr>
        <w:t xml:space="preserve">  </w:t>
      </w:r>
      <w:r>
        <w:rPr>
          <w:rFonts w:ascii="Times New Roman" w:hAnsi="Times New Roman" w:cs="Times New Roman"/>
          <w:sz w:val="24"/>
          <w:szCs w:val="24"/>
        </w:rPr>
        <w:t>паспорте</w:t>
      </w:r>
      <w:r w:rsidRPr="00CD1081">
        <w:rPr>
          <w:rFonts w:ascii="Times New Roman" w:hAnsi="Times New Roman" w:cs="Times New Roman"/>
          <w:sz w:val="24"/>
          <w:szCs w:val="24"/>
        </w:rPr>
        <w:t xml:space="preserve"> </w:t>
      </w:r>
      <w:r>
        <w:rPr>
          <w:rFonts w:ascii="Times New Roman" w:hAnsi="Times New Roman" w:cs="Times New Roman"/>
          <w:sz w:val="24"/>
          <w:szCs w:val="24"/>
        </w:rPr>
        <w:t>у</w:t>
      </w:r>
      <w:r w:rsidRPr="00CD1081">
        <w:rPr>
          <w:rFonts w:ascii="Times New Roman" w:hAnsi="Times New Roman" w:cs="Times New Roman"/>
          <w:sz w:val="24"/>
          <w:szCs w:val="24"/>
        </w:rPr>
        <w:t>частка,</w:t>
      </w:r>
      <w:r>
        <w:rPr>
          <w:rFonts w:ascii="Times New Roman" w:hAnsi="Times New Roman" w:cs="Times New Roman"/>
          <w:sz w:val="24"/>
          <w:szCs w:val="24"/>
        </w:rPr>
        <w:t xml:space="preserve"> </w:t>
      </w:r>
      <w:r w:rsidRPr="00CD1081">
        <w:rPr>
          <w:rFonts w:ascii="Times New Roman" w:hAnsi="Times New Roman" w:cs="Times New Roman"/>
          <w:sz w:val="24"/>
          <w:szCs w:val="24"/>
        </w:rPr>
        <w:t>прилагаемо</w:t>
      </w:r>
      <w:r>
        <w:rPr>
          <w:rFonts w:ascii="Times New Roman" w:hAnsi="Times New Roman" w:cs="Times New Roman"/>
          <w:sz w:val="24"/>
          <w:szCs w:val="24"/>
        </w:rPr>
        <w:t>м</w:t>
      </w:r>
      <w:r w:rsidRPr="00CD1081">
        <w:rPr>
          <w:rFonts w:ascii="Times New Roman" w:hAnsi="Times New Roman" w:cs="Times New Roman"/>
          <w:sz w:val="24"/>
          <w:szCs w:val="24"/>
        </w:rPr>
        <w:t xml:space="preserve"> к настоящему </w:t>
      </w:r>
      <w:r>
        <w:rPr>
          <w:rFonts w:ascii="Times New Roman" w:hAnsi="Times New Roman" w:cs="Times New Roman"/>
          <w:sz w:val="24"/>
          <w:szCs w:val="24"/>
        </w:rPr>
        <w:t>постановлению, общей площадью ____</w:t>
      </w:r>
      <w:r w:rsidR="00D23F8C">
        <w:rPr>
          <w:rFonts w:ascii="Times New Roman" w:hAnsi="Times New Roman" w:cs="Times New Roman"/>
          <w:sz w:val="24"/>
          <w:szCs w:val="24"/>
        </w:rPr>
        <w:t>__</w:t>
      </w:r>
      <w:r>
        <w:rPr>
          <w:rFonts w:ascii="Times New Roman" w:hAnsi="Times New Roman" w:cs="Times New Roman"/>
          <w:sz w:val="24"/>
          <w:szCs w:val="24"/>
        </w:rPr>
        <w:t>_ кв. м.</w:t>
      </w:r>
    </w:p>
    <w:p w:rsidR="00D23F8C" w:rsidRDefault="00D23F8C" w:rsidP="00D23F8C">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 договор </w:t>
      </w:r>
      <w:proofErr w:type="gramStart"/>
      <w:r>
        <w:rPr>
          <w:rFonts w:ascii="Times New Roman" w:hAnsi="Times New Roman"/>
          <w:sz w:val="24"/>
          <w:szCs w:val="24"/>
        </w:rPr>
        <w:t>безвозмездного</w:t>
      </w:r>
      <w:proofErr w:type="gramEnd"/>
      <w:r>
        <w:rPr>
          <w:rFonts w:ascii="Times New Roman" w:hAnsi="Times New Roman"/>
          <w:sz w:val="24"/>
          <w:szCs w:val="24"/>
        </w:rPr>
        <w:t xml:space="preserve"> </w:t>
      </w:r>
    </w:p>
    <w:p w:rsidR="00D23F8C" w:rsidRDefault="00D23F8C" w:rsidP="00D23F8C">
      <w:pPr>
        <w:pStyle w:val="15"/>
        <w:ind w:firstLine="567"/>
        <w:jc w:val="center"/>
      </w:pPr>
      <w:r>
        <w:t>(</w:t>
      </w:r>
      <w:r w:rsidRPr="00BC4AFF">
        <w:rPr>
          <w:rFonts w:ascii="Times New Roman" w:hAnsi="Times New Roman"/>
          <w:i/>
          <w:sz w:val="20"/>
          <w:szCs w:val="20"/>
        </w:rPr>
        <w:t>Фамилия  И..О. (название)  заявителя</w:t>
      </w:r>
      <w:r>
        <w:t>)</w:t>
      </w:r>
    </w:p>
    <w:p w:rsidR="00DC75F3" w:rsidRPr="00F56DC8" w:rsidRDefault="00D23F8C" w:rsidP="00D23F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пользования </w:t>
      </w:r>
      <w:r w:rsidR="00807B16">
        <w:rPr>
          <w:rFonts w:ascii="Times New Roman" w:hAnsi="Times New Roman" w:cs="Times New Roman"/>
          <w:sz w:val="24"/>
          <w:szCs w:val="24"/>
        </w:rPr>
        <w:t xml:space="preserve">земельным </w:t>
      </w:r>
      <w:r w:rsidR="00DC75F3" w:rsidRPr="00F56DC8">
        <w:rPr>
          <w:rFonts w:ascii="Times New Roman" w:hAnsi="Times New Roman" w:cs="Times New Roman"/>
          <w:sz w:val="24"/>
          <w:szCs w:val="24"/>
        </w:rPr>
        <w:t>участк</w:t>
      </w:r>
      <w:r w:rsidR="00DC75F3">
        <w:rPr>
          <w:rFonts w:ascii="Times New Roman" w:hAnsi="Times New Roman" w:cs="Times New Roman"/>
          <w:sz w:val="24"/>
          <w:szCs w:val="24"/>
        </w:rPr>
        <w:t>ом</w:t>
      </w:r>
      <w:r w:rsidR="00DC75F3" w:rsidRPr="00F56DC8">
        <w:rPr>
          <w:rFonts w:ascii="Times New Roman" w:hAnsi="Times New Roman" w:cs="Times New Roman"/>
          <w:sz w:val="24"/>
          <w:szCs w:val="24"/>
        </w:rPr>
        <w:t>.</w:t>
      </w:r>
    </w:p>
    <w:p w:rsidR="00DC75F3" w:rsidRDefault="00DC75F3" w:rsidP="00DC75F3">
      <w:pPr>
        <w:pStyle w:val="ConsPlusNonformat"/>
        <w:ind w:firstLine="709"/>
        <w:rPr>
          <w:rFonts w:ascii="Times New Roman" w:hAnsi="Times New Roman" w:cs="Times New Roman"/>
          <w:sz w:val="24"/>
          <w:szCs w:val="24"/>
        </w:rPr>
      </w:pPr>
    </w:p>
    <w:p w:rsidR="00DC75F3" w:rsidRPr="00AC1FBD" w:rsidRDefault="00D23F8C" w:rsidP="00DC75F3">
      <w:pPr>
        <w:pStyle w:val="15"/>
        <w:ind w:firstLine="709"/>
        <w:jc w:val="both"/>
        <w:rPr>
          <w:rFonts w:ascii="Times New Roman" w:hAnsi="Times New Roman"/>
          <w:sz w:val="24"/>
          <w:szCs w:val="24"/>
        </w:rPr>
      </w:pPr>
      <w:r>
        <w:rPr>
          <w:rFonts w:ascii="Times New Roman" w:hAnsi="Times New Roman"/>
          <w:sz w:val="24"/>
          <w:szCs w:val="24"/>
        </w:rPr>
        <w:t>3</w:t>
      </w:r>
      <w:r w:rsidR="00DC75F3" w:rsidRPr="00CD1081">
        <w:rPr>
          <w:rFonts w:ascii="Times New Roman" w:hAnsi="Times New Roman"/>
          <w:sz w:val="24"/>
          <w:szCs w:val="24"/>
        </w:rPr>
        <w:t>.</w:t>
      </w:r>
      <w:r w:rsidR="00DC75F3" w:rsidRPr="00AC1FBD">
        <w:rPr>
          <w:rFonts w:ascii="Times New Roman" w:hAnsi="Times New Roman"/>
          <w:sz w:val="24"/>
          <w:szCs w:val="24"/>
        </w:rPr>
        <w:t xml:space="preserve"> Постановление вступает в силу с момента подписания.</w:t>
      </w:r>
    </w:p>
    <w:p w:rsidR="00DC75F3" w:rsidRPr="00AC1FBD" w:rsidRDefault="00DC75F3" w:rsidP="00DC75F3">
      <w:pPr>
        <w:pStyle w:val="15"/>
        <w:rPr>
          <w:rFonts w:ascii="Times New Roman" w:hAnsi="Times New Roman"/>
          <w:sz w:val="24"/>
          <w:szCs w:val="24"/>
        </w:rPr>
      </w:pPr>
    </w:p>
    <w:p w:rsidR="00D23F8C" w:rsidRPr="00AC1FBD" w:rsidRDefault="00D23F8C" w:rsidP="00D23F8C">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791F58">
        <w:rPr>
          <w:rFonts w:ascii="Times New Roman" w:hAnsi="Times New Roman"/>
          <w:sz w:val="24"/>
          <w:szCs w:val="24"/>
        </w:rPr>
        <w:t>Пречистенского</w:t>
      </w:r>
      <w:proofErr w:type="gramEnd"/>
      <w:r w:rsidR="00791F58">
        <w:rPr>
          <w:rFonts w:ascii="Times New Roman" w:hAnsi="Times New Roman"/>
          <w:sz w:val="24"/>
          <w:szCs w:val="24"/>
        </w:rPr>
        <w:t xml:space="preserve"> </w:t>
      </w:r>
    </w:p>
    <w:p w:rsidR="00D23F8C" w:rsidRPr="00AC1FBD" w:rsidRDefault="00D23F8C" w:rsidP="00D23F8C">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D23F8C" w:rsidRPr="00AC1FBD" w:rsidRDefault="00D23F8C" w:rsidP="00D23F8C">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D23F8C" w:rsidRDefault="00D23F8C" w:rsidP="00D23F8C">
      <w:pPr>
        <w:pStyle w:val="ConsPlusNonformat"/>
      </w:pPr>
      <w:r>
        <w:t xml:space="preserve">   </w:t>
      </w:r>
    </w:p>
    <w:p w:rsidR="00D23F8C" w:rsidRDefault="00D23F8C" w:rsidP="00D23F8C">
      <w:pPr>
        <w:spacing w:after="0" w:line="240" w:lineRule="auto"/>
        <w:jc w:val="center"/>
        <w:outlineLvl w:val="1"/>
        <w:rPr>
          <w:rFonts w:ascii="Times New Roman" w:hAnsi="Times New Roman" w:cs="Times New Roman"/>
          <w:color w:val="FF0000"/>
          <w:sz w:val="24"/>
          <w:szCs w:val="24"/>
        </w:rPr>
      </w:pPr>
    </w:p>
    <w:p w:rsidR="00DC75F3" w:rsidRDefault="00DC75F3" w:rsidP="00DC75F3">
      <w:pPr>
        <w:pStyle w:val="ConsPlusNonformat"/>
        <w:rPr>
          <w:rFonts w:ascii="Times New Roman" w:hAnsi="Times New Roman"/>
          <w:sz w:val="26"/>
          <w:szCs w:val="26"/>
        </w:rPr>
      </w:pPr>
    </w:p>
    <w:p w:rsidR="00DC75F3" w:rsidRPr="00810222" w:rsidRDefault="00DC75F3" w:rsidP="00DC75F3">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DC75F3" w:rsidRPr="00810222" w:rsidRDefault="00DC75F3" w:rsidP="00DC75F3">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DC75F3" w:rsidRPr="00810222" w:rsidRDefault="00DC75F3" w:rsidP="00DC75F3">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807B16" w:rsidRDefault="00807B16" w:rsidP="00807B16">
      <w:pPr>
        <w:spacing w:after="0" w:line="240" w:lineRule="auto"/>
        <w:jc w:val="right"/>
        <w:rPr>
          <w:rFonts w:ascii="Times New Roman" w:hAnsi="Times New Roman" w:cs="Times New Roman"/>
          <w:sz w:val="24"/>
          <w:szCs w:val="24"/>
        </w:rPr>
      </w:pPr>
      <w:r w:rsidRPr="00504E95">
        <w:rPr>
          <w:rFonts w:ascii="Times New Roman" w:hAnsi="Times New Roman"/>
          <w:bCs/>
          <w:color w:val="000000"/>
          <w:sz w:val="24"/>
          <w:szCs w:val="24"/>
        </w:rPr>
        <w:t>«</w:t>
      </w:r>
      <w:r w:rsidRPr="00504E95">
        <w:rPr>
          <w:rFonts w:ascii="Times New Roman" w:hAnsi="Times New Roman" w:cs="Times New Roman"/>
          <w:sz w:val="24"/>
          <w:szCs w:val="24"/>
        </w:rPr>
        <w:t xml:space="preserve">Предоставление земельных участков </w:t>
      </w:r>
    </w:p>
    <w:p w:rsidR="00807B16" w:rsidRDefault="00807B16" w:rsidP="00807B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DC75F3" w:rsidRDefault="00DC75F3" w:rsidP="00DC75F3">
      <w:pPr>
        <w:pStyle w:val="ConsPlusNonformat"/>
        <w:rPr>
          <w:rFonts w:ascii="Times New Roman" w:hAnsi="Times New Roman"/>
          <w:sz w:val="26"/>
          <w:szCs w:val="26"/>
        </w:rPr>
      </w:pPr>
    </w:p>
    <w:p w:rsidR="00DC75F3" w:rsidRDefault="00DC75F3" w:rsidP="00DC75F3">
      <w:pPr>
        <w:pStyle w:val="ConsPlusNonformat"/>
        <w:jc w:val="center"/>
      </w:pPr>
      <w:r>
        <w:t>ДОГОВОР БЕЗВОЗМЕЗДНОГО ПОЛЬЗОВАНИЯ</w:t>
      </w:r>
    </w:p>
    <w:p w:rsidR="00DC75F3" w:rsidRDefault="00DC75F3" w:rsidP="00DC75F3">
      <w:pPr>
        <w:pStyle w:val="ConsPlusNonformat"/>
        <w:jc w:val="center"/>
      </w:pPr>
      <w:r>
        <w:t>ЗЕМЕЛЬНЫМ УЧАСТКОМ</w:t>
      </w:r>
    </w:p>
    <w:p w:rsidR="00DC75F3" w:rsidRDefault="00DC75F3" w:rsidP="00DC75F3">
      <w:pPr>
        <w:pStyle w:val="ConsPlusNonformat"/>
      </w:pPr>
    </w:p>
    <w:p w:rsidR="00DC75F3" w:rsidRDefault="00DC75F3" w:rsidP="00DC75F3">
      <w:pPr>
        <w:pStyle w:val="ConsPlusNonformat"/>
      </w:pPr>
      <w:r>
        <w:t xml:space="preserve">_____________________________           </w:t>
      </w:r>
      <w:r w:rsidR="00D259CD">
        <w:rPr>
          <w:lang w:val="en-US"/>
        </w:rPr>
        <w:t xml:space="preserve">           </w:t>
      </w:r>
      <w:r>
        <w:t xml:space="preserve">    "__" _________ 20</w:t>
      </w:r>
      <w:r w:rsidR="00D259CD">
        <w:rPr>
          <w:lang w:val="en-US"/>
        </w:rPr>
        <w:t>_</w:t>
      </w:r>
      <w:r>
        <w:t>_ г.</w:t>
      </w:r>
    </w:p>
    <w:p w:rsidR="00DC75F3" w:rsidRDefault="00DC75F3" w:rsidP="00DC75F3">
      <w:pPr>
        <w:pStyle w:val="ConsPlusNonformat"/>
      </w:pPr>
      <w:r>
        <w:t xml:space="preserve"> (место заключения договора)</w:t>
      </w:r>
    </w:p>
    <w:p w:rsidR="00DC75F3" w:rsidRDefault="00DC75F3" w:rsidP="00DC75F3">
      <w:pPr>
        <w:pStyle w:val="ConsPlusNonformat"/>
      </w:pPr>
    </w:p>
    <w:p w:rsidR="00DC75F3" w:rsidRDefault="00DC75F3" w:rsidP="00DC75F3">
      <w:pPr>
        <w:pStyle w:val="ConsPlusNonformat"/>
        <w:ind w:firstLine="567"/>
      </w:pPr>
      <w:r>
        <w:t>На основании постанов</w:t>
      </w:r>
      <w:r w:rsidR="00791F58">
        <w:t>ления Администрации Пречистенского</w:t>
      </w:r>
      <w:r>
        <w:t xml:space="preserve"> сельского</w:t>
      </w:r>
      <w:r w:rsidR="00791F58">
        <w:t xml:space="preserve"> поселения </w:t>
      </w:r>
      <w:r>
        <w:t xml:space="preserve"> </w:t>
      </w:r>
      <w:r w:rsidR="00791F58">
        <w:t xml:space="preserve">Ярославской области </w:t>
      </w:r>
      <w:r>
        <w:t xml:space="preserve">  от ___.__.20__ № _</w:t>
      </w:r>
      <w:r w:rsidR="00966E6C">
        <w:t xml:space="preserve">____, администрация Пречистенского </w:t>
      </w:r>
      <w:r>
        <w:t xml:space="preserve"> сельского поселения</w:t>
      </w:r>
      <w:r w:rsidR="00966E6C">
        <w:t xml:space="preserve"> Ярославской области </w:t>
      </w:r>
      <w:r>
        <w:t xml:space="preserve"> в лице Главы поселения ________________________________, действующего на основании</w:t>
      </w:r>
    </w:p>
    <w:p w:rsidR="00DC75F3" w:rsidRDefault="00DC75F3" w:rsidP="00DC75F3">
      <w:pPr>
        <w:pStyle w:val="ConsPlusNonformat"/>
      </w:pPr>
      <w:r>
        <w:t>Устава, именуемая в дальнейшем "Ссудодатель",</w:t>
      </w:r>
    </w:p>
    <w:p w:rsidR="00DC75F3" w:rsidRDefault="00DC75F3" w:rsidP="00DC75F3">
      <w:pPr>
        <w:pStyle w:val="ConsPlusNonformat"/>
      </w:pPr>
      <w:r>
        <w:t>и ________________________________________________________________</w:t>
      </w:r>
    </w:p>
    <w:p w:rsidR="00DC75F3" w:rsidRDefault="00DC75F3" w:rsidP="00DC75F3">
      <w:pPr>
        <w:pStyle w:val="ConsPlusNonformat"/>
      </w:pPr>
      <w:r>
        <w:t xml:space="preserve">     (гражданин или юридическое лицо)</w:t>
      </w:r>
    </w:p>
    <w:p w:rsidR="00DC75F3" w:rsidRDefault="00DC75F3" w:rsidP="00DC75F3">
      <w:pPr>
        <w:pStyle w:val="ConsPlusNonformat"/>
      </w:pPr>
      <w:r>
        <w:t xml:space="preserve">в лице ________________________________, </w:t>
      </w:r>
      <w:proofErr w:type="gramStart"/>
      <w:r>
        <w:t>действующего</w:t>
      </w:r>
      <w:proofErr w:type="gramEnd"/>
      <w:r>
        <w:t xml:space="preserve"> на основании</w:t>
      </w:r>
    </w:p>
    <w:p w:rsidR="00DC75F3" w:rsidRDefault="00DC75F3" w:rsidP="00DC75F3">
      <w:pPr>
        <w:pStyle w:val="ConsPlusNonformat"/>
      </w:pPr>
      <w:r>
        <w:t>____________________________, именуемый в дальнейшем "Ссудополучатель"</w:t>
      </w:r>
      <w:proofErr w:type="gramStart"/>
      <w:r>
        <w:t>,и</w:t>
      </w:r>
      <w:proofErr w:type="gramEnd"/>
      <w:r>
        <w:t xml:space="preserve"> именуемые в дальнейшем "Стороны",  заключили настоящий Договор о нижеследующем:</w:t>
      </w:r>
    </w:p>
    <w:p w:rsidR="00DC75F3" w:rsidRDefault="00DC75F3" w:rsidP="00DC75F3">
      <w:pPr>
        <w:pStyle w:val="ConsPlusNonformat"/>
      </w:pPr>
      <w:r>
        <w:t xml:space="preserve">                       1. Предмет Договора</w:t>
      </w:r>
    </w:p>
    <w:p w:rsidR="00DC75F3" w:rsidRDefault="00DC75F3" w:rsidP="00DC75F3">
      <w:pPr>
        <w:pStyle w:val="ConsPlusNonformat"/>
      </w:pPr>
    </w:p>
    <w:p w:rsidR="00DC75F3" w:rsidRDefault="00DC75F3" w:rsidP="00DC75F3">
      <w:pPr>
        <w:pStyle w:val="ConsPlusNonformat"/>
      </w:pPr>
      <w:r>
        <w:t xml:space="preserve">    1.1. Ссудодатель предоставляет,  а Ссудополучатель принимает </w:t>
      </w:r>
      <w:proofErr w:type="gramStart"/>
      <w:r>
        <w:t>в</w:t>
      </w:r>
      <w:proofErr w:type="gramEnd"/>
    </w:p>
    <w:p w:rsidR="00DC75F3" w:rsidRDefault="00DC75F3" w:rsidP="00DC75F3">
      <w:pPr>
        <w:pStyle w:val="ConsPlusNonformat"/>
      </w:pPr>
      <w:r>
        <w:lastRenderedPageBreak/>
        <w:t>безвозмездное пользование земельный участок из земель</w:t>
      </w:r>
    </w:p>
    <w:p w:rsidR="00DC75F3" w:rsidRDefault="00DC75F3" w:rsidP="00DC75F3">
      <w:pPr>
        <w:pStyle w:val="ConsPlusNonformat"/>
      </w:pPr>
      <w:r>
        <w:t>__________________________________________________________________</w:t>
      </w:r>
    </w:p>
    <w:p w:rsidR="00DC75F3" w:rsidRDefault="00DC75F3" w:rsidP="00DC75F3">
      <w:pPr>
        <w:pStyle w:val="ConsPlusNonformat"/>
      </w:pPr>
      <w:r>
        <w:t xml:space="preserve">                       (категория земель)</w:t>
      </w:r>
    </w:p>
    <w:p w:rsidR="00DC75F3" w:rsidRDefault="00DC75F3" w:rsidP="00DC75F3">
      <w:pPr>
        <w:pStyle w:val="ConsPlusNonformat"/>
      </w:pPr>
      <w:r>
        <w:t xml:space="preserve">с </w:t>
      </w:r>
      <w:proofErr w:type="gramStart"/>
      <w:r>
        <w:t>кадастровым</w:t>
      </w:r>
      <w:proofErr w:type="gramEnd"/>
      <w:r>
        <w:t xml:space="preserve"> N ___________________________, находящийся по адресу</w:t>
      </w:r>
    </w:p>
    <w:p w:rsidR="00DC75F3" w:rsidRDefault="00DC75F3" w:rsidP="00DC75F3">
      <w:pPr>
        <w:pStyle w:val="ConsPlusNonformat"/>
      </w:pPr>
      <w:r>
        <w:t>(</w:t>
      </w:r>
      <w:proofErr w:type="gramStart"/>
      <w:r>
        <w:t>имеющий</w:t>
      </w:r>
      <w:proofErr w:type="gramEnd"/>
      <w:r>
        <w:t xml:space="preserve"> адресные ориентиры): </w:t>
      </w:r>
      <w:r w:rsidR="00A00BEA">
        <w:t xml:space="preserve">Российская Федерация, </w:t>
      </w:r>
      <w:r w:rsidR="00966E6C">
        <w:t xml:space="preserve">Ярославская область, Первомайский </w:t>
      </w:r>
      <w:r w:rsidR="00807B16">
        <w:t xml:space="preserve"> </w:t>
      </w:r>
      <w:r w:rsidR="00966E6C">
        <w:t xml:space="preserve">муниципальный район, Пречистенское </w:t>
      </w:r>
      <w:r w:rsidR="00807B16">
        <w:t xml:space="preserve"> сельское поселение, </w:t>
      </w:r>
    </w:p>
    <w:p w:rsidR="00DC75F3" w:rsidRDefault="00DC75F3" w:rsidP="00DC75F3">
      <w:pPr>
        <w:pStyle w:val="ConsPlusNonformat"/>
      </w:pPr>
      <w:r>
        <w:t xml:space="preserve">                                 _________________________________________________________________,</w:t>
      </w:r>
    </w:p>
    <w:p w:rsidR="00DC75F3" w:rsidRDefault="00DC75F3" w:rsidP="00DC75F3">
      <w:pPr>
        <w:pStyle w:val="ConsPlusNonformat"/>
      </w:pPr>
      <w:r>
        <w:t>поселок, село и др., улица, дом, строение, владение</w:t>
      </w:r>
    </w:p>
    <w:p w:rsidR="00DC75F3" w:rsidRDefault="00DC75F3" w:rsidP="00DC75F3">
      <w:pPr>
        <w:pStyle w:val="ConsPlusNonformat"/>
      </w:pPr>
      <w:r>
        <w:t xml:space="preserve">                 и др., иные адресные ориентиры)</w:t>
      </w:r>
    </w:p>
    <w:p w:rsidR="00DC75F3" w:rsidRDefault="00DC75F3" w:rsidP="00DC75F3">
      <w:pPr>
        <w:pStyle w:val="ConsPlusNonformat"/>
      </w:pPr>
      <w:r>
        <w:t>(далее - Участок) для использования в целях _____________________,</w:t>
      </w:r>
    </w:p>
    <w:p w:rsidR="00DC75F3" w:rsidRDefault="00DC75F3" w:rsidP="00DC75F3">
      <w:pPr>
        <w:pStyle w:val="ConsPlusNonformat"/>
      </w:pPr>
      <w:r>
        <w:t xml:space="preserve">                                              </w:t>
      </w:r>
      <w:proofErr w:type="gramStart"/>
      <w:r>
        <w:t>(вид разрешенного</w:t>
      </w:r>
      <w:proofErr w:type="gramEnd"/>
    </w:p>
    <w:p w:rsidR="00DC75F3" w:rsidRDefault="00DC75F3" w:rsidP="00DC75F3">
      <w:pPr>
        <w:pStyle w:val="ConsPlusNonformat"/>
      </w:pPr>
      <w:r>
        <w:t xml:space="preserve">                                                использования)</w:t>
      </w:r>
    </w:p>
    <w:p w:rsidR="00DC75F3" w:rsidRDefault="00DC75F3" w:rsidP="00DC75F3">
      <w:pPr>
        <w:pStyle w:val="ConsPlusNonformat"/>
      </w:pPr>
      <w:r>
        <w:t>в границах,   указанных   в  кадастровом паспорте Участка,</w:t>
      </w:r>
    </w:p>
    <w:p w:rsidR="00DC75F3" w:rsidRDefault="00DC75F3" w:rsidP="00DC75F3">
      <w:pPr>
        <w:pStyle w:val="ConsPlusNonformat"/>
      </w:pPr>
      <w:proofErr w:type="gramStart"/>
      <w:r>
        <w:t>прилагаемом</w:t>
      </w:r>
      <w:proofErr w:type="gramEnd"/>
      <w:r>
        <w:t xml:space="preserve"> к Договору и являющемся его неотъемлемой частью, общей</w:t>
      </w:r>
    </w:p>
    <w:p w:rsidR="00DC75F3" w:rsidRDefault="00DC75F3" w:rsidP="00DC75F3">
      <w:pPr>
        <w:pStyle w:val="ConsPlusNonformat"/>
      </w:pPr>
      <w:r>
        <w:t>площадью ___________ кв. м.</w:t>
      </w:r>
    </w:p>
    <w:p w:rsidR="00DC75F3" w:rsidRDefault="00DC75F3" w:rsidP="00DC75F3">
      <w:pPr>
        <w:pStyle w:val="ConsPlusNonformat"/>
      </w:pPr>
      <w:r>
        <w:t xml:space="preserve">                    </w:t>
      </w:r>
    </w:p>
    <w:p w:rsidR="00DC75F3" w:rsidRDefault="00DC75F3" w:rsidP="00DC75F3">
      <w:pPr>
        <w:pStyle w:val="ConsPlusNonformat"/>
      </w:pPr>
      <w:r>
        <w:t xml:space="preserve">    1.2. На Участке имеются ______________________________________</w:t>
      </w:r>
    </w:p>
    <w:p w:rsidR="00DC75F3" w:rsidRDefault="00DC75F3" w:rsidP="00DC75F3">
      <w:pPr>
        <w:pStyle w:val="ConsPlusNonformat"/>
      </w:pPr>
      <w:r>
        <w:t xml:space="preserve">                             </w:t>
      </w:r>
      <w:proofErr w:type="gramStart"/>
      <w:r>
        <w:t>(объекты недвижимого имущества и их</w:t>
      </w:r>
      <w:proofErr w:type="gramEnd"/>
    </w:p>
    <w:p w:rsidR="00DC75F3" w:rsidRDefault="00DC75F3" w:rsidP="00DC75F3">
      <w:pPr>
        <w:pStyle w:val="ConsPlusNonformat"/>
      </w:pPr>
      <w:r>
        <w:t>_________________________________________________________________.</w:t>
      </w:r>
    </w:p>
    <w:p w:rsidR="00DC75F3" w:rsidRDefault="00DC75F3" w:rsidP="00DC75F3">
      <w:pPr>
        <w:pStyle w:val="ConsPlusNonformat"/>
      </w:pPr>
      <w:r>
        <w:t xml:space="preserve">                         характеристики)</w:t>
      </w:r>
    </w:p>
    <w:p w:rsidR="00DC75F3" w:rsidRDefault="00DC75F3" w:rsidP="00DC75F3">
      <w:pPr>
        <w:pStyle w:val="ConsPlusNonformat"/>
      </w:pPr>
    </w:p>
    <w:p w:rsidR="00DC75F3" w:rsidRDefault="00DC75F3" w:rsidP="00DC75F3">
      <w:pPr>
        <w:pStyle w:val="ConsPlusNonformat"/>
      </w:pPr>
      <w:r>
        <w:t xml:space="preserve">                         2. Срок Договора</w:t>
      </w:r>
    </w:p>
    <w:p w:rsidR="00DC75F3" w:rsidRDefault="00DC75F3" w:rsidP="00DC75F3">
      <w:pPr>
        <w:pStyle w:val="ConsPlusNonformat"/>
      </w:pPr>
    </w:p>
    <w:p w:rsidR="00DC75F3" w:rsidRDefault="00DC75F3" w:rsidP="00DC75F3">
      <w:pPr>
        <w:pStyle w:val="ConsPlusNonformat"/>
      </w:pPr>
      <w:r>
        <w:t xml:space="preserve">    2.1.  Срок     использования      Участка    </w:t>
      </w:r>
      <w:r w:rsidR="00807B16">
        <w:t xml:space="preserve"> </w:t>
      </w:r>
      <w:r>
        <w:t>устанавливается</w:t>
      </w:r>
    </w:p>
    <w:p w:rsidR="00DC75F3" w:rsidRDefault="00DC75F3" w:rsidP="00DC75F3">
      <w:pPr>
        <w:pStyle w:val="ConsPlusNonformat"/>
      </w:pPr>
      <w:r>
        <w:t>с _____________ 200_ г. по ___________ 200_ г.</w:t>
      </w:r>
    </w:p>
    <w:p w:rsidR="00DC75F3" w:rsidRDefault="00DC75F3" w:rsidP="00DC75F3">
      <w:pPr>
        <w:pStyle w:val="ConsPlusNonformat"/>
      </w:pPr>
      <w:r>
        <w:t xml:space="preserve">    2.2. Договор вступает в силу ________________________________.</w:t>
      </w:r>
    </w:p>
    <w:p w:rsidR="00DC75F3" w:rsidRDefault="00DC75F3" w:rsidP="00DC75F3">
      <w:pPr>
        <w:pStyle w:val="ConsPlusNonformat"/>
      </w:pPr>
      <w:r>
        <w:t xml:space="preserve">                                  </w:t>
      </w:r>
      <w:proofErr w:type="gramStart"/>
      <w:r>
        <w:t>(с момента подписания Договора</w:t>
      </w:r>
      <w:proofErr w:type="gramEnd"/>
    </w:p>
    <w:p w:rsidR="00DC75F3" w:rsidRDefault="00DC75F3" w:rsidP="00DC75F3">
      <w:pPr>
        <w:pStyle w:val="ConsPlusNonformat"/>
      </w:pPr>
      <w:r>
        <w:t xml:space="preserve">                                 или передачи земельного участка)</w:t>
      </w:r>
    </w:p>
    <w:p w:rsidR="00DC75F3" w:rsidRDefault="00DC75F3" w:rsidP="00DC75F3">
      <w:pPr>
        <w:pStyle w:val="ConsPlusNonformat"/>
      </w:pPr>
    </w:p>
    <w:p w:rsidR="00DC75F3" w:rsidRDefault="00DC75F3" w:rsidP="00DC75F3">
      <w:pPr>
        <w:pStyle w:val="ConsPlusNonformat"/>
      </w:pPr>
      <w:r>
        <w:t xml:space="preserve">                  3. Права и обязанности Сторон</w:t>
      </w:r>
    </w:p>
    <w:p w:rsidR="00DC75F3" w:rsidRDefault="00DC75F3" w:rsidP="00DC75F3">
      <w:pPr>
        <w:pStyle w:val="ConsPlusNonformat"/>
      </w:pPr>
    </w:p>
    <w:p w:rsidR="00DC75F3" w:rsidRDefault="00DC75F3" w:rsidP="00DC75F3">
      <w:pPr>
        <w:pStyle w:val="ConsPlusNonformat"/>
      </w:pPr>
      <w:r>
        <w:t xml:space="preserve">    3.1. Ссудодатель имеет право:</w:t>
      </w:r>
    </w:p>
    <w:p w:rsidR="00DC75F3" w:rsidRDefault="00DC75F3" w:rsidP="00DC75F3">
      <w:pPr>
        <w:pStyle w:val="ConsPlusNonformat"/>
      </w:pPr>
      <w:r>
        <w:t xml:space="preserve">    3.1.1. Требовать    досрочного    расторжения   Договора   </w:t>
      </w:r>
      <w:proofErr w:type="gramStart"/>
      <w:r>
        <w:t>при</w:t>
      </w:r>
      <w:proofErr w:type="gramEnd"/>
    </w:p>
    <w:p w:rsidR="00DC75F3" w:rsidRDefault="00DC75F3" w:rsidP="00DC75F3">
      <w:pPr>
        <w:pStyle w:val="ConsPlusNonformat"/>
      </w:pPr>
      <w:proofErr w:type="gramStart"/>
      <w:r>
        <w:t>использовании</w:t>
      </w:r>
      <w:proofErr w:type="gramEnd"/>
      <w:r>
        <w:t xml:space="preserve"> земельного участка не по целевому назначению или  не</w:t>
      </w:r>
    </w:p>
    <w:p w:rsidR="00DC75F3" w:rsidRDefault="00DC75F3" w:rsidP="00DC75F3">
      <w:pPr>
        <w:pStyle w:val="ConsPlusNonformat"/>
      </w:pPr>
      <w:r>
        <w:t xml:space="preserve">в  соответствии  с  видом разрешенного использования,  а также </w:t>
      </w:r>
      <w:proofErr w:type="gramStart"/>
      <w:r>
        <w:t>при</w:t>
      </w:r>
      <w:proofErr w:type="gramEnd"/>
    </w:p>
    <w:p w:rsidR="00DC75F3" w:rsidRDefault="00DC75F3" w:rsidP="00DC75F3">
      <w:pPr>
        <w:pStyle w:val="ConsPlusNonformat"/>
      </w:pPr>
      <w:proofErr w:type="gramStart"/>
      <w:r>
        <w:t>использовании</w:t>
      </w:r>
      <w:proofErr w:type="gramEnd"/>
      <w:r>
        <w:t xml:space="preserve"> способами,  приводящими к его  порче,  и  в  случаях</w:t>
      </w:r>
    </w:p>
    <w:p w:rsidR="00DC75F3" w:rsidRDefault="00DC75F3" w:rsidP="00DC75F3">
      <w:pPr>
        <w:pStyle w:val="ConsPlusNonformat"/>
      </w:pPr>
      <w:r>
        <w:t>нарушения других условий Договора.</w:t>
      </w:r>
    </w:p>
    <w:p w:rsidR="00DC75F3" w:rsidRDefault="00DC75F3" w:rsidP="00DC75F3">
      <w:pPr>
        <w:pStyle w:val="ConsPlusNonformat"/>
      </w:pPr>
      <w:r>
        <w:t xml:space="preserve">    3.1.2. На беспрепятственный доступ на территорию </w:t>
      </w:r>
      <w:proofErr w:type="gramStart"/>
      <w:r>
        <w:t>используемого</w:t>
      </w:r>
      <w:proofErr w:type="gramEnd"/>
    </w:p>
    <w:p w:rsidR="00DC75F3" w:rsidRDefault="00DC75F3" w:rsidP="00DC75F3">
      <w:pPr>
        <w:pStyle w:val="ConsPlusNonformat"/>
      </w:pPr>
      <w:r>
        <w:t>земельного  участка  с  целью  его  осмотра  на предмет соблюдения</w:t>
      </w:r>
    </w:p>
    <w:p w:rsidR="00DC75F3" w:rsidRDefault="00DC75F3" w:rsidP="00DC75F3">
      <w:pPr>
        <w:pStyle w:val="ConsPlusNonformat"/>
      </w:pPr>
      <w:r>
        <w:t>условий Договора.</w:t>
      </w:r>
    </w:p>
    <w:p w:rsidR="00DC75F3" w:rsidRDefault="00DC75F3" w:rsidP="00DC75F3">
      <w:pPr>
        <w:pStyle w:val="ConsPlusNonformat"/>
      </w:pPr>
      <w:r>
        <w:t xml:space="preserve">    3.1.3. На возмещение убытков,  причиненных ухудшением качества</w:t>
      </w:r>
    </w:p>
    <w:p w:rsidR="00DC75F3" w:rsidRDefault="00DC75F3" w:rsidP="00DC75F3">
      <w:pPr>
        <w:pStyle w:val="ConsPlusNonformat"/>
      </w:pPr>
      <w:r>
        <w:t>Участка и  экологической  обстановки  в  результате  хозяйственной</w:t>
      </w:r>
    </w:p>
    <w:p w:rsidR="00DC75F3" w:rsidRDefault="00DC75F3" w:rsidP="00DC75F3">
      <w:pPr>
        <w:pStyle w:val="ConsPlusNonformat"/>
      </w:pPr>
      <w:r>
        <w:t>деятельности   Ссудополучателя,   а   также  по  иным  основаниям,</w:t>
      </w:r>
    </w:p>
    <w:p w:rsidR="00DC75F3" w:rsidRDefault="00DC75F3" w:rsidP="00DC75F3">
      <w:pPr>
        <w:pStyle w:val="ConsPlusNonformat"/>
      </w:pPr>
      <w:r>
        <w:t>предусмотренным законодательством Российской Федерации.</w:t>
      </w:r>
    </w:p>
    <w:p w:rsidR="00DC75F3" w:rsidRDefault="00DC75F3" w:rsidP="00DC75F3">
      <w:pPr>
        <w:pStyle w:val="ConsPlusNonformat"/>
      </w:pPr>
      <w:r>
        <w:t xml:space="preserve">    3.2. Ссудодатель обязан:</w:t>
      </w:r>
    </w:p>
    <w:p w:rsidR="00DC75F3" w:rsidRDefault="00DC75F3" w:rsidP="00DC75F3">
      <w:pPr>
        <w:pStyle w:val="ConsPlusNonformat"/>
      </w:pPr>
      <w:r>
        <w:t xml:space="preserve">    3.2.1. Выполнять в полном объеме все условия Договора.</w:t>
      </w:r>
    </w:p>
    <w:p w:rsidR="00DC75F3" w:rsidRDefault="00DC75F3" w:rsidP="00DC75F3">
      <w:pPr>
        <w:pStyle w:val="ConsPlusNonformat"/>
      </w:pPr>
      <w:r>
        <w:t xml:space="preserve">    3.2.2.  Передать    Ссудополучателю    Участок     по     акту</w:t>
      </w:r>
    </w:p>
    <w:p w:rsidR="00DC75F3" w:rsidRDefault="00DC75F3" w:rsidP="00DC75F3">
      <w:pPr>
        <w:pStyle w:val="ConsPlusNonformat"/>
      </w:pPr>
      <w:r>
        <w:t>приема-передачи.</w:t>
      </w:r>
    </w:p>
    <w:p w:rsidR="00DC75F3" w:rsidRDefault="00DC75F3" w:rsidP="00DC75F3">
      <w:pPr>
        <w:pStyle w:val="ConsPlusNonformat"/>
      </w:pPr>
      <w:r>
        <w:t xml:space="preserve">    3.3. Ссудополучатель   имеет  право  использовать  Участок  </w:t>
      </w:r>
      <w:proofErr w:type="gramStart"/>
      <w:r>
        <w:t>на</w:t>
      </w:r>
      <w:proofErr w:type="gramEnd"/>
    </w:p>
    <w:p w:rsidR="00DC75F3" w:rsidRDefault="00DC75F3" w:rsidP="00DC75F3">
      <w:pPr>
        <w:pStyle w:val="ConsPlusNonformat"/>
      </w:pPr>
      <w:proofErr w:type="gramStart"/>
      <w:r>
        <w:t>условиях</w:t>
      </w:r>
      <w:proofErr w:type="gramEnd"/>
      <w:r>
        <w:t>, установленных Договором.</w:t>
      </w:r>
    </w:p>
    <w:p w:rsidR="00DC75F3" w:rsidRDefault="00DC75F3" w:rsidP="00DC75F3">
      <w:pPr>
        <w:pStyle w:val="ConsPlusNonformat"/>
      </w:pPr>
      <w:r>
        <w:t xml:space="preserve">    3.4. Ссудополучатель обязан:</w:t>
      </w:r>
    </w:p>
    <w:p w:rsidR="00DC75F3" w:rsidRDefault="00DC75F3" w:rsidP="00DC75F3">
      <w:pPr>
        <w:pStyle w:val="ConsPlusNonformat"/>
      </w:pPr>
      <w:r>
        <w:t xml:space="preserve">    3.4.1. Выполнять в полном объеме все условия Договора.</w:t>
      </w:r>
    </w:p>
    <w:p w:rsidR="00DC75F3" w:rsidRDefault="00DC75F3" w:rsidP="00DC75F3">
      <w:pPr>
        <w:pStyle w:val="ConsPlusNonformat"/>
      </w:pPr>
      <w:r>
        <w:t xml:space="preserve">    3.4.2. Использовать   Участок   в   соответствии   с   </w:t>
      </w:r>
      <w:proofErr w:type="gramStart"/>
      <w:r>
        <w:t>целевым</w:t>
      </w:r>
      <w:proofErr w:type="gramEnd"/>
    </w:p>
    <w:p w:rsidR="00DC75F3" w:rsidRDefault="00DC75F3" w:rsidP="00DC75F3">
      <w:pPr>
        <w:pStyle w:val="ConsPlusNonformat"/>
      </w:pPr>
      <w:r>
        <w:t>назначением и разрешенным использованием.</w:t>
      </w:r>
    </w:p>
    <w:p w:rsidR="00DC75F3" w:rsidRDefault="00DC75F3" w:rsidP="00DC75F3">
      <w:pPr>
        <w:pStyle w:val="ConsPlusNonformat"/>
      </w:pPr>
      <w:r>
        <w:t xml:space="preserve">    3.4.3. Обеспечить  Ссудодателю  (его законным представителям),</w:t>
      </w:r>
    </w:p>
    <w:p w:rsidR="00DC75F3" w:rsidRDefault="00DC75F3" w:rsidP="00DC75F3">
      <w:pPr>
        <w:pStyle w:val="ConsPlusNonformat"/>
      </w:pPr>
      <w:r>
        <w:t>представителям органов государственного земельного контроля доступ</w:t>
      </w:r>
    </w:p>
    <w:p w:rsidR="00DC75F3" w:rsidRDefault="00DC75F3" w:rsidP="00DC75F3">
      <w:pPr>
        <w:pStyle w:val="ConsPlusNonformat"/>
      </w:pPr>
      <w:r>
        <w:t>на Участок по их требованию.</w:t>
      </w:r>
    </w:p>
    <w:p w:rsidR="00DC75F3" w:rsidRDefault="00DC75F3" w:rsidP="00DC75F3">
      <w:pPr>
        <w:pStyle w:val="ConsPlusNonformat"/>
      </w:pPr>
      <w:r>
        <w:t xml:space="preserve">    3.4.4. Не   допускать   действий,   приводящих   к   ухудшению</w:t>
      </w:r>
    </w:p>
    <w:p w:rsidR="00DC75F3" w:rsidRDefault="00DC75F3" w:rsidP="00DC75F3">
      <w:pPr>
        <w:pStyle w:val="ConsPlusNonformat"/>
      </w:pPr>
      <w:r>
        <w:t>экологической  обстановки  на  используемом  земельном  участке  и</w:t>
      </w:r>
    </w:p>
    <w:p w:rsidR="00DC75F3" w:rsidRDefault="00DC75F3" w:rsidP="00DC75F3">
      <w:pPr>
        <w:pStyle w:val="ConsPlusNonformat"/>
      </w:pPr>
      <w:r>
        <w:t xml:space="preserve">прилегающих к  нему  территориях,  а  также  выполнять  работу  </w:t>
      </w:r>
      <w:proofErr w:type="gramStart"/>
      <w:r>
        <w:t>по</w:t>
      </w:r>
      <w:proofErr w:type="gramEnd"/>
    </w:p>
    <w:p w:rsidR="00DC75F3" w:rsidRDefault="00DC75F3" w:rsidP="00DC75F3">
      <w:pPr>
        <w:pStyle w:val="ConsPlusNonformat"/>
      </w:pPr>
      <w:r>
        <w:t>благоустройству территории.</w:t>
      </w:r>
    </w:p>
    <w:p w:rsidR="00DC75F3" w:rsidRDefault="00DC75F3" w:rsidP="00DC75F3">
      <w:pPr>
        <w:pStyle w:val="ConsPlusNonformat"/>
      </w:pPr>
      <w:r>
        <w:t xml:space="preserve">    3.4.5. При прекращении Договора Ссудополучатель обязан вернуть</w:t>
      </w:r>
    </w:p>
    <w:p w:rsidR="00DC75F3" w:rsidRDefault="00DC75F3" w:rsidP="00DC75F3">
      <w:pPr>
        <w:pStyle w:val="ConsPlusNonformat"/>
      </w:pPr>
      <w:r>
        <w:t>Ссудодателю Участок в том состоянии, в котором он его получил.</w:t>
      </w:r>
    </w:p>
    <w:p w:rsidR="00DC75F3" w:rsidRDefault="00DC75F3" w:rsidP="00DC75F3">
      <w:pPr>
        <w:pStyle w:val="ConsPlusNonformat"/>
      </w:pPr>
      <w:r>
        <w:t xml:space="preserve">    3.4.6. Расходы   по    государственной    регистрации    права</w:t>
      </w:r>
    </w:p>
    <w:p w:rsidR="00DC75F3" w:rsidRDefault="00DC75F3" w:rsidP="00DC75F3">
      <w:pPr>
        <w:pStyle w:val="ConsPlusNonformat"/>
      </w:pPr>
      <w:r>
        <w:lastRenderedPageBreak/>
        <w:t xml:space="preserve">безвозмездного     пользования     возлагаются     </w:t>
      </w:r>
      <w:proofErr w:type="gramStart"/>
      <w:r>
        <w:t>на</w:t>
      </w:r>
      <w:proofErr w:type="gramEnd"/>
    </w:p>
    <w:p w:rsidR="00DC75F3" w:rsidRDefault="00DC75F3" w:rsidP="00DC75F3">
      <w:pPr>
        <w:pStyle w:val="ConsPlusNonformat"/>
      </w:pPr>
      <w:r>
        <w:t>Ссудополучателя.</w:t>
      </w:r>
    </w:p>
    <w:p w:rsidR="00DC75F3" w:rsidRDefault="00DC75F3" w:rsidP="00DC75F3">
      <w:pPr>
        <w:pStyle w:val="ConsPlusNonformat"/>
      </w:pPr>
      <w:r>
        <w:t xml:space="preserve">    3.5. Ссудодатель  и  Ссудополучатель  имеют иные права и несут</w:t>
      </w:r>
    </w:p>
    <w:p w:rsidR="00DC75F3" w:rsidRDefault="00DC75F3" w:rsidP="00DC75F3">
      <w:pPr>
        <w:pStyle w:val="ConsPlusNonformat"/>
      </w:pPr>
      <w:r>
        <w:t>иные  обязанности,  установленные   законодательством   Российской</w:t>
      </w:r>
    </w:p>
    <w:p w:rsidR="00DC75F3" w:rsidRDefault="00DC75F3" w:rsidP="00DC75F3">
      <w:pPr>
        <w:pStyle w:val="ConsPlusNonformat"/>
      </w:pPr>
      <w:r>
        <w:t>Федерации.</w:t>
      </w:r>
    </w:p>
    <w:p w:rsidR="00DC75F3" w:rsidRDefault="00DC75F3" w:rsidP="00DC75F3">
      <w:pPr>
        <w:pStyle w:val="ConsPlusNonformat"/>
      </w:pPr>
    </w:p>
    <w:p w:rsidR="00DC75F3" w:rsidRDefault="00DC75F3" w:rsidP="00DC75F3">
      <w:pPr>
        <w:pStyle w:val="ConsPlusNonformat"/>
      </w:pPr>
      <w:r>
        <w:t xml:space="preserve">                    4. Ответственность Сторон</w:t>
      </w:r>
    </w:p>
    <w:p w:rsidR="00DC75F3" w:rsidRDefault="00DC75F3" w:rsidP="00DC75F3">
      <w:pPr>
        <w:pStyle w:val="ConsPlusNonformat"/>
      </w:pPr>
    </w:p>
    <w:p w:rsidR="00DC75F3" w:rsidRDefault="00DC75F3" w:rsidP="00DC75F3">
      <w:pPr>
        <w:pStyle w:val="ConsPlusNonformat"/>
      </w:pPr>
      <w:r>
        <w:t xml:space="preserve">    4.1. За    нарушение    условий    Договора    Стороны   несут</w:t>
      </w:r>
    </w:p>
    <w:p w:rsidR="00DC75F3" w:rsidRDefault="00DC75F3" w:rsidP="00DC75F3">
      <w:pPr>
        <w:pStyle w:val="ConsPlusNonformat"/>
      </w:pPr>
      <w:r>
        <w:t xml:space="preserve">ответственность,  предусмотренную   законодательством   </w:t>
      </w:r>
      <w:proofErr w:type="gramStart"/>
      <w:r>
        <w:t>Российской</w:t>
      </w:r>
      <w:proofErr w:type="gramEnd"/>
    </w:p>
    <w:p w:rsidR="00DC75F3" w:rsidRDefault="00DC75F3" w:rsidP="00DC75F3">
      <w:pPr>
        <w:pStyle w:val="ConsPlusNonformat"/>
      </w:pPr>
      <w:r>
        <w:t>Федерации.</w:t>
      </w:r>
    </w:p>
    <w:p w:rsidR="00DC75F3" w:rsidRDefault="00DC75F3" w:rsidP="00DC75F3">
      <w:pPr>
        <w:pStyle w:val="ConsPlusNonformat"/>
      </w:pPr>
      <w:r>
        <w:t xml:space="preserve">    4.2. Ответственность  Сторон  за  нарушение  обязательств   </w:t>
      </w:r>
      <w:proofErr w:type="gramStart"/>
      <w:r>
        <w:t>по</w:t>
      </w:r>
      <w:proofErr w:type="gramEnd"/>
    </w:p>
    <w:p w:rsidR="00DC75F3" w:rsidRDefault="00DC75F3" w:rsidP="00DC75F3">
      <w:pPr>
        <w:pStyle w:val="ConsPlusNonformat"/>
      </w:pPr>
      <w:r>
        <w:t xml:space="preserve">Договору,  </w:t>
      </w:r>
      <w:proofErr w:type="gramStart"/>
      <w:r>
        <w:t>вызванное</w:t>
      </w:r>
      <w:proofErr w:type="gramEnd"/>
      <w:r>
        <w:t xml:space="preserve">  действием  обстоятельств непреодолимой силы,</w:t>
      </w:r>
    </w:p>
    <w:p w:rsidR="00DC75F3" w:rsidRDefault="00DC75F3" w:rsidP="00DC75F3">
      <w:pPr>
        <w:pStyle w:val="ConsPlusNonformat"/>
      </w:pPr>
      <w:r>
        <w:t>регулируется законодательством Российской Федерации.</w:t>
      </w:r>
    </w:p>
    <w:p w:rsidR="00DC75F3" w:rsidRDefault="00DC75F3" w:rsidP="00DC75F3">
      <w:pPr>
        <w:pStyle w:val="ConsPlusNonformat"/>
      </w:pPr>
    </w:p>
    <w:p w:rsidR="00DC75F3" w:rsidRDefault="00DC75F3" w:rsidP="00DC75F3">
      <w:pPr>
        <w:pStyle w:val="ConsPlusNonformat"/>
      </w:pPr>
      <w:r>
        <w:t xml:space="preserve">         5. Изменение, расторжение и прекращение Договора</w:t>
      </w:r>
    </w:p>
    <w:p w:rsidR="00DC75F3" w:rsidRDefault="00DC75F3" w:rsidP="00DC75F3">
      <w:pPr>
        <w:pStyle w:val="ConsPlusNonformat"/>
      </w:pPr>
    </w:p>
    <w:p w:rsidR="00DC75F3" w:rsidRDefault="00DC75F3" w:rsidP="00DC75F3">
      <w:pPr>
        <w:pStyle w:val="ConsPlusNonformat"/>
      </w:pPr>
      <w:r>
        <w:t xml:space="preserve">    5.1. Все изменения и (или) дополнения к  Договору  оформляются</w:t>
      </w:r>
    </w:p>
    <w:p w:rsidR="00DC75F3" w:rsidRDefault="00DC75F3" w:rsidP="00DC75F3">
      <w:pPr>
        <w:pStyle w:val="ConsPlusNonformat"/>
      </w:pPr>
      <w:r>
        <w:t>Сторонами в письменной форме.</w:t>
      </w:r>
    </w:p>
    <w:p w:rsidR="00DC75F3" w:rsidRDefault="00DC75F3" w:rsidP="00DC75F3">
      <w:pPr>
        <w:pStyle w:val="ConsPlusNonformat"/>
      </w:pPr>
      <w:r>
        <w:t xml:space="preserve">    5.2. </w:t>
      </w:r>
      <w:proofErr w:type="gramStart"/>
      <w:r>
        <w:t>Договор</w:t>
      </w:r>
      <w:proofErr w:type="gramEnd"/>
      <w:r>
        <w:t xml:space="preserve"> может быть расторгнут по  требованию  Ссудодателя</w:t>
      </w:r>
    </w:p>
    <w:p w:rsidR="00DC75F3" w:rsidRDefault="00DC75F3" w:rsidP="00DC75F3">
      <w:pPr>
        <w:pStyle w:val="ConsPlusNonformat"/>
      </w:pPr>
      <w:r>
        <w:t>по   решению   суда   на  основании  и  в  порядке,  установленном</w:t>
      </w:r>
    </w:p>
    <w:p w:rsidR="00DC75F3" w:rsidRDefault="00DC75F3" w:rsidP="00DC75F3">
      <w:pPr>
        <w:pStyle w:val="ConsPlusNonformat"/>
      </w:pPr>
      <w:r>
        <w:t>гражданским законодательством.</w:t>
      </w:r>
    </w:p>
    <w:p w:rsidR="00DC75F3" w:rsidRDefault="00DC75F3" w:rsidP="00DC75F3">
      <w:pPr>
        <w:pStyle w:val="ConsPlusNonformat"/>
      </w:pPr>
    </w:p>
    <w:p w:rsidR="00DC75F3" w:rsidRDefault="00DC75F3" w:rsidP="00DC75F3">
      <w:pPr>
        <w:pStyle w:val="ConsPlusNonformat"/>
      </w:pPr>
      <w:r>
        <w:t xml:space="preserve">                   6. Заключительные положения</w:t>
      </w:r>
    </w:p>
    <w:p w:rsidR="00DC75F3" w:rsidRDefault="00DC75F3" w:rsidP="00DC75F3">
      <w:pPr>
        <w:pStyle w:val="ConsPlusNonformat"/>
      </w:pPr>
    </w:p>
    <w:p w:rsidR="00DC75F3" w:rsidRDefault="00DC75F3" w:rsidP="00DC75F3">
      <w:pPr>
        <w:pStyle w:val="ConsPlusNonformat"/>
      </w:pPr>
      <w:r>
        <w:t xml:space="preserve">    6.1. Договор  составлен  в  3  (трех)   экземплярах,   имеющих</w:t>
      </w:r>
    </w:p>
    <w:p w:rsidR="00DC75F3" w:rsidRDefault="00D23F8C" w:rsidP="00DC75F3">
      <w:pPr>
        <w:pStyle w:val="ConsPlusNonformat"/>
      </w:pPr>
      <w:r>
        <w:t>одинаковую  юридическую  силу.</w:t>
      </w:r>
    </w:p>
    <w:p w:rsidR="00D23F8C" w:rsidRPr="006E06DD" w:rsidRDefault="00D23F8C" w:rsidP="00D23F8C">
      <w:pPr>
        <w:pStyle w:val="ConsPlusNonformat"/>
        <w:ind w:firstLine="426"/>
        <w:jc w:val="both"/>
      </w:pPr>
      <w:r w:rsidRPr="006E06DD">
        <w:t>Первый экземпляр находится у Продавца.</w:t>
      </w:r>
    </w:p>
    <w:p w:rsidR="00D23F8C" w:rsidRPr="006E06DD" w:rsidRDefault="00D23F8C" w:rsidP="00D23F8C">
      <w:pPr>
        <w:pStyle w:val="ConsPlusNonformat"/>
        <w:ind w:firstLine="426"/>
        <w:jc w:val="both"/>
      </w:pPr>
      <w:r w:rsidRPr="006E06DD">
        <w:t>Второй экземпляр находится у Покупателя.</w:t>
      </w:r>
    </w:p>
    <w:p w:rsidR="00D23F8C" w:rsidRDefault="00D23F8C" w:rsidP="00D23F8C">
      <w:pPr>
        <w:pStyle w:val="ConsPlusNonformat"/>
        <w:ind w:firstLine="426"/>
        <w:jc w:val="both"/>
      </w:pPr>
      <w:r w:rsidRPr="006E06DD">
        <w:t>Третий экземпляр направляется в Управление</w:t>
      </w:r>
      <w:r>
        <w:t xml:space="preserve"> </w:t>
      </w:r>
      <w:proofErr w:type="spellStart"/>
      <w:r>
        <w:t>Росреестра</w:t>
      </w:r>
      <w:proofErr w:type="spellEnd"/>
      <w:r>
        <w:t xml:space="preserve"> </w:t>
      </w:r>
      <w:proofErr w:type="gramStart"/>
      <w:r>
        <w:t>по</w:t>
      </w:r>
      <w:proofErr w:type="gramEnd"/>
      <w:r>
        <w:t xml:space="preserve"> </w:t>
      </w:r>
    </w:p>
    <w:p w:rsidR="00D23F8C" w:rsidRDefault="00D23F8C" w:rsidP="00D23F8C">
      <w:pPr>
        <w:pStyle w:val="ConsPlusNonformat"/>
        <w:jc w:val="both"/>
      </w:pPr>
      <w:r>
        <w:t>Ярославской области.</w:t>
      </w:r>
    </w:p>
    <w:p w:rsidR="00D23F8C" w:rsidRDefault="00D23F8C" w:rsidP="00D23F8C">
      <w:pPr>
        <w:pStyle w:val="ConsPlusNonformat"/>
      </w:pPr>
      <w:r>
        <w:t xml:space="preserve">    </w:t>
      </w:r>
    </w:p>
    <w:p w:rsidR="00D23F8C" w:rsidRDefault="00D23F8C" w:rsidP="00D23F8C">
      <w:pPr>
        <w:pStyle w:val="ConsPlusNonformat"/>
        <w:ind w:firstLine="426"/>
      </w:pPr>
      <w:r>
        <w:t>Приложения к Договору:</w:t>
      </w:r>
    </w:p>
    <w:p w:rsidR="00D23F8C" w:rsidRDefault="00D23F8C" w:rsidP="00D23F8C">
      <w:pPr>
        <w:pStyle w:val="ConsPlusNonformat"/>
        <w:ind w:firstLine="426"/>
      </w:pPr>
      <w:r>
        <w:t>1.Кадастровый паспорт земельного участка.</w:t>
      </w:r>
    </w:p>
    <w:p w:rsidR="00D23F8C" w:rsidRDefault="00D23F8C" w:rsidP="00D23F8C">
      <w:pPr>
        <w:pStyle w:val="ConsPlusNonformat"/>
        <w:ind w:firstLine="426"/>
      </w:pPr>
      <w:r>
        <w:t>2. Передаточный акт земельного участка.</w:t>
      </w:r>
    </w:p>
    <w:p w:rsidR="00DC75F3" w:rsidRDefault="00DC75F3" w:rsidP="00DC75F3">
      <w:pPr>
        <w:pStyle w:val="ConsPlusNonformat"/>
      </w:pPr>
    </w:p>
    <w:p w:rsidR="00D23F8C" w:rsidRDefault="00D23F8C" w:rsidP="00D23F8C">
      <w:pPr>
        <w:pStyle w:val="ConsPlusNonformat"/>
      </w:pPr>
      <w:r>
        <w:t xml:space="preserve">            7. Юридические адреса и реквизиты Сторон:</w:t>
      </w:r>
    </w:p>
    <w:p w:rsidR="00D23F8C" w:rsidRDefault="00D23F8C" w:rsidP="00DC75F3">
      <w:pPr>
        <w:pStyle w:val="ConsPlusNonformat"/>
      </w:pPr>
    </w:p>
    <w:p w:rsidR="00DC75F3" w:rsidRDefault="00DC75F3" w:rsidP="00DC75F3">
      <w:pPr>
        <w:pStyle w:val="ConsPlusNonformat"/>
      </w:pPr>
      <w:r>
        <w:t xml:space="preserve">    Ссудодатель: _________________________________________________</w:t>
      </w:r>
    </w:p>
    <w:p w:rsidR="00DC75F3" w:rsidRDefault="00DC75F3" w:rsidP="00DC75F3">
      <w:pPr>
        <w:pStyle w:val="ConsPlusNonformat"/>
      </w:pPr>
      <w:r>
        <w:t xml:space="preserve">    Ссудополучатель: _____________________________________________</w:t>
      </w:r>
    </w:p>
    <w:p w:rsidR="00DC75F3" w:rsidRDefault="00DC75F3" w:rsidP="00DC75F3">
      <w:pPr>
        <w:pStyle w:val="ConsPlusNonformat"/>
      </w:pPr>
    </w:p>
    <w:p w:rsidR="00DC75F3" w:rsidRDefault="00DC75F3" w:rsidP="00DC75F3">
      <w:pPr>
        <w:pStyle w:val="ConsPlusNonformat"/>
      </w:pPr>
      <w:r>
        <w:t xml:space="preserve">                        8. Подписи Сторон</w:t>
      </w:r>
    </w:p>
    <w:p w:rsidR="00DC75F3" w:rsidRDefault="00DC75F3" w:rsidP="00DC75F3">
      <w:pPr>
        <w:pStyle w:val="ConsPlusNonformat"/>
      </w:pPr>
    </w:p>
    <w:p w:rsidR="00DC75F3" w:rsidRDefault="00DC75F3" w:rsidP="00DC75F3">
      <w:pPr>
        <w:pStyle w:val="ConsPlusNonformat"/>
      </w:pPr>
      <w:r>
        <w:t xml:space="preserve">    Ссудодатель: _________________  _____________</w:t>
      </w:r>
    </w:p>
    <w:p w:rsidR="00DC75F3" w:rsidRDefault="00DC75F3" w:rsidP="00DC75F3">
      <w:pPr>
        <w:pStyle w:val="ConsPlusNonformat"/>
      </w:pPr>
      <w:r>
        <w:t xml:space="preserve">                     (Ф.И.О.)         (подпись)</w:t>
      </w:r>
    </w:p>
    <w:p w:rsidR="00DC75F3" w:rsidRDefault="00DC75F3" w:rsidP="00DC75F3">
      <w:pPr>
        <w:pStyle w:val="ConsPlusNonformat"/>
      </w:pPr>
    </w:p>
    <w:p w:rsidR="00DC75F3" w:rsidRDefault="00DC75F3" w:rsidP="00DC75F3">
      <w:pPr>
        <w:pStyle w:val="ConsPlusNonformat"/>
      </w:pPr>
      <w:r>
        <w:t xml:space="preserve">    "__" _____________ 200_ г.</w:t>
      </w:r>
    </w:p>
    <w:p w:rsidR="00DC75F3" w:rsidRDefault="00DC75F3" w:rsidP="00DC75F3">
      <w:pPr>
        <w:pStyle w:val="ConsPlusNonformat"/>
      </w:pPr>
    </w:p>
    <w:p w:rsidR="00DC75F3" w:rsidRDefault="00DC75F3" w:rsidP="00DC75F3">
      <w:pPr>
        <w:pStyle w:val="ConsPlusNonformat"/>
      </w:pPr>
      <w:r>
        <w:t xml:space="preserve">    Ссудополучатель: _________________  _____________</w:t>
      </w:r>
    </w:p>
    <w:p w:rsidR="00DC75F3" w:rsidRDefault="00DC75F3" w:rsidP="00DC75F3">
      <w:pPr>
        <w:pStyle w:val="ConsPlusNonformat"/>
      </w:pPr>
      <w:r>
        <w:t xml:space="preserve">                         (Ф.И.О.)         (подпись)</w:t>
      </w:r>
    </w:p>
    <w:p w:rsidR="00DC75F3" w:rsidRDefault="00DC75F3" w:rsidP="00DC75F3">
      <w:pPr>
        <w:pStyle w:val="ConsPlusNonformat"/>
      </w:pPr>
    </w:p>
    <w:p w:rsidR="00DC75F3" w:rsidRDefault="00DC75F3" w:rsidP="00DC26AD">
      <w:pPr>
        <w:pStyle w:val="ConsPlusNonformat"/>
      </w:pPr>
      <w:r>
        <w:t xml:space="preserve">    "__" _____________ 200_ г.</w:t>
      </w: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77534A" w:rsidRPr="00810222" w:rsidRDefault="0077534A" w:rsidP="0077534A">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4</w:t>
      </w:r>
    </w:p>
    <w:p w:rsidR="0077534A" w:rsidRPr="00810222" w:rsidRDefault="0077534A" w:rsidP="0077534A">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77534A" w:rsidRPr="00810222" w:rsidRDefault="0077534A" w:rsidP="0077534A">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77534A" w:rsidRDefault="0077534A" w:rsidP="0077534A">
      <w:pPr>
        <w:spacing w:after="0" w:line="240" w:lineRule="auto"/>
        <w:jc w:val="right"/>
        <w:rPr>
          <w:rFonts w:ascii="Times New Roman" w:hAnsi="Times New Roman" w:cs="Times New Roman"/>
          <w:sz w:val="24"/>
          <w:szCs w:val="24"/>
        </w:rPr>
      </w:pPr>
      <w:r w:rsidRPr="00504E95">
        <w:rPr>
          <w:rFonts w:ascii="Times New Roman" w:hAnsi="Times New Roman"/>
          <w:bCs/>
          <w:color w:val="000000"/>
          <w:sz w:val="24"/>
          <w:szCs w:val="24"/>
        </w:rPr>
        <w:t>«</w:t>
      </w:r>
      <w:r w:rsidRPr="00504E95">
        <w:rPr>
          <w:rFonts w:ascii="Times New Roman" w:hAnsi="Times New Roman" w:cs="Times New Roman"/>
          <w:sz w:val="24"/>
          <w:szCs w:val="24"/>
        </w:rPr>
        <w:t xml:space="preserve">Предоставление земельных участков </w:t>
      </w:r>
    </w:p>
    <w:p w:rsidR="0077534A" w:rsidRDefault="0077534A" w:rsidP="007753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77534A" w:rsidRDefault="0077534A" w:rsidP="0077534A">
      <w:pPr>
        <w:pStyle w:val="ConsPlusNonformat"/>
        <w:jc w:val="center"/>
        <w:rPr>
          <w:rFonts w:ascii="Times New Roman" w:hAnsi="Times New Roman" w:cs="Times New Roman"/>
          <w:sz w:val="24"/>
          <w:szCs w:val="24"/>
        </w:rPr>
      </w:pPr>
    </w:p>
    <w:p w:rsidR="0077534A" w:rsidRDefault="0077534A" w:rsidP="0077534A">
      <w:pPr>
        <w:pStyle w:val="ConsPlusNonformat"/>
        <w:jc w:val="center"/>
        <w:rPr>
          <w:rFonts w:ascii="Times New Roman" w:hAnsi="Times New Roman" w:cs="Times New Roman"/>
          <w:sz w:val="24"/>
          <w:szCs w:val="24"/>
        </w:rPr>
      </w:pPr>
    </w:p>
    <w:p w:rsidR="0077534A" w:rsidRPr="00D23B93" w:rsidRDefault="0077534A" w:rsidP="0077534A">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77534A" w:rsidRPr="00D23B93" w:rsidRDefault="0077534A" w:rsidP="0077534A">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77534A" w:rsidRDefault="0077534A" w:rsidP="0077534A">
      <w:pPr>
        <w:pStyle w:val="ConsPlusNonformat"/>
      </w:pPr>
    </w:p>
    <w:p w:rsidR="0077534A" w:rsidRDefault="0077534A" w:rsidP="0077534A">
      <w:pPr>
        <w:pStyle w:val="ConsPlusNonformat"/>
      </w:pPr>
      <w:r>
        <w:t>Бланк администрации</w:t>
      </w:r>
    </w:p>
    <w:p w:rsidR="0077534A" w:rsidRDefault="00966E6C" w:rsidP="0077534A">
      <w:pPr>
        <w:pStyle w:val="ConsPlusNonformat"/>
      </w:pPr>
      <w:r>
        <w:t xml:space="preserve">Пречистенского </w:t>
      </w:r>
      <w:r w:rsidR="0077534A">
        <w:t xml:space="preserve"> сельского поселения</w:t>
      </w:r>
    </w:p>
    <w:p w:rsidR="0077534A" w:rsidRDefault="0077534A" w:rsidP="0077534A">
      <w:pPr>
        <w:pStyle w:val="ConsPlusNonformat"/>
      </w:pPr>
      <w:r>
        <w:t xml:space="preserve">  </w:t>
      </w:r>
    </w:p>
    <w:p w:rsidR="0077534A" w:rsidRPr="00D23B93" w:rsidRDefault="0077534A" w:rsidP="0077534A">
      <w:pPr>
        <w:pStyle w:val="ConsPlusNonformat"/>
        <w:jc w:val="right"/>
        <w:rPr>
          <w:rFonts w:ascii="Times New Roman" w:hAnsi="Times New Roman" w:cs="Times New Roman"/>
          <w:sz w:val="24"/>
          <w:szCs w:val="24"/>
        </w:rPr>
      </w:pPr>
    </w:p>
    <w:p w:rsidR="0077534A" w:rsidRPr="00D23B93" w:rsidRDefault="0077534A" w:rsidP="0077534A">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77534A" w:rsidRPr="00D23B93" w:rsidRDefault="0077534A" w:rsidP="007753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D4E78">
        <w:rPr>
          <w:rFonts w:ascii="Times New Roman" w:hAnsi="Times New Roman" w:cs="Times New Roman"/>
          <w:i/>
          <w:sz w:val="24"/>
          <w:szCs w:val="24"/>
        </w:rPr>
        <w:t xml:space="preserve"> для граждан</w:t>
      </w:r>
      <w:r>
        <w:rPr>
          <w:rFonts w:ascii="Times New Roman" w:hAnsi="Times New Roman" w:cs="Times New Roman"/>
          <w:i/>
          <w:sz w:val="24"/>
          <w:szCs w:val="24"/>
        </w:rPr>
        <w:t>)</w:t>
      </w:r>
    </w:p>
    <w:p w:rsidR="0077534A" w:rsidRDefault="0077534A" w:rsidP="007753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23B93">
        <w:rPr>
          <w:rFonts w:ascii="Times New Roman" w:hAnsi="Times New Roman" w:cs="Times New Roman"/>
          <w:sz w:val="24"/>
          <w:szCs w:val="24"/>
        </w:rPr>
        <w:t>местонахождение заявителя</w:t>
      </w:r>
    </w:p>
    <w:p w:rsidR="0077534A" w:rsidRPr="00D23B93" w:rsidRDefault="0077534A" w:rsidP="0077534A">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 xml:space="preserve"> </w:t>
      </w:r>
      <w:r>
        <w:rPr>
          <w:rFonts w:ascii="Times New Roman" w:hAnsi="Times New Roman" w:cs="Times New Roman"/>
          <w:i/>
          <w:sz w:val="24"/>
          <w:szCs w:val="24"/>
        </w:rPr>
        <w:t>(</w:t>
      </w:r>
      <w:r w:rsidRPr="007D4E78">
        <w:rPr>
          <w:rFonts w:ascii="Times New Roman" w:hAnsi="Times New Roman" w:cs="Times New Roman"/>
          <w:i/>
          <w:sz w:val="24"/>
          <w:szCs w:val="24"/>
        </w:rPr>
        <w:t>для юридических лиц</w:t>
      </w:r>
      <w:r>
        <w:rPr>
          <w:rFonts w:ascii="Times New Roman" w:hAnsi="Times New Roman" w:cs="Times New Roman"/>
          <w:i/>
          <w:sz w:val="24"/>
          <w:szCs w:val="24"/>
        </w:rPr>
        <w:t>)</w:t>
      </w:r>
    </w:p>
    <w:p w:rsidR="0077534A" w:rsidRDefault="0077534A" w:rsidP="0077534A">
      <w:pPr>
        <w:pStyle w:val="ConsPlusNonformat"/>
      </w:pPr>
    </w:p>
    <w:p w:rsidR="0077534A" w:rsidRDefault="0077534A" w:rsidP="0077534A">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77534A" w:rsidRDefault="0077534A" w:rsidP="0077534A">
      <w:pPr>
        <w:pStyle w:val="ConsPlusNonformat"/>
      </w:pPr>
    </w:p>
    <w:p w:rsidR="0077534A" w:rsidRDefault="0077534A" w:rsidP="0077534A">
      <w:pPr>
        <w:pStyle w:val="ConsPlusNonformat"/>
      </w:pPr>
    </w:p>
    <w:p w:rsidR="0077534A" w:rsidRDefault="0077534A" w:rsidP="0077534A">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39.16</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966E6C">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77534A" w:rsidRDefault="0077534A" w:rsidP="0077534A">
      <w:pPr>
        <w:spacing w:after="0" w:line="240" w:lineRule="auto"/>
        <w:ind w:firstLine="567"/>
        <w:jc w:val="both"/>
        <w:rPr>
          <w:rFonts w:ascii="Times New Roman" w:hAnsi="Times New Roman" w:cs="Times New Roman"/>
          <w:color w:val="00000A"/>
          <w:sz w:val="24"/>
          <w:szCs w:val="24"/>
        </w:rPr>
      </w:pPr>
    </w:p>
    <w:p w:rsidR="0077534A" w:rsidRPr="00F364C0" w:rsidRDefault="0077534A" w:rsidP="0077534A">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77534A" w:rsidRPr="00F364C0" w:rsidRDefault="0077534A" w:rsidP="0077534A">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 или 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77534A" w:rsidRPr="00CD1081" w:rsidRDefault="0077534A" w:rsidP="0077534A">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Pr="00CD1081">
        <w:rPr>
          <w:rFonts w:ascii="Times New Roman" w:hAnsi="Times New Roman" w:cs="Times New Roman"/>
          <w:sz w:val="24"/>
          <w:szCs w:val="24"/>
        </w:rPr>
        <w:t xml:space="preserve">с </w:t>
      </w:r>
      <w:proofErr w:type="gramStart"/>
      <w:r w:rsidRPr="00CD1081">
        <w:rPr>
          <w:rFonts w:ascii="Times New Roman" w:hAnsi="Times New Roman" w:cs="Times New Roman"/>
          <w:sz w:val="24"/>
          <w:szCs w:val="24"/>
        </w:rPr>
        <w:t>кадастровым</w:t>
      </w:r>
      <w:proofErr w:type="gramEnd"/>
      <w:r w:rsidRPr="00CD1081">
        <w:rPr>
          <w:rFonts w:ascii="Times New Roman" w:hAnsi="Times New Roman" w:cs="Times New Roman"/>
          <w:sz w:val="24"/>
          <w:szCs w:val="24"/>
        </w:rPr>
        <w:t xml:space="preserve">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77534A" w:rsidRDefault="0077534A" w:rsidP="0077534A">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 xml:space="preserve">Российская Федерация, </w:t>
      </w:r>
      <w:r w:rsidR="00966E6C">
        <w:rPr>
          <w:rFonts w:ascii="Times New Roman" w:hAnsi="Times New Roman" w:cs="Times New Roman"/>
          <w:sz w:val="24"/>
          <w:szCs w:val="24"/>
        </w:rPr>
        <w:t xml:space="preserve">Ярославская область,  Первомайский муниципальный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77534A" w:rsidRDefault="0077534A" w:rsidP="0077534A">
      <w:pPr>
        <w:pStyle w:val="ConsPlusNonformat"/>
      </w:pPr>
      <w:r>
        <w:t xml:space="preserve">  поселок, село и др., улица, дом, строение и др., иные адресные ориентиры)</w:t>
      </w:r>
    </w:p>
    <w:p w:rsidR="0077534A" w:rsidRDefault="0077534A" w:rsidP="0077534A">
      <w:pPr>
        <w:pStyle w:val="ConsPlusNonformat"/>
        <w:ind w:firstLine="709"/>
        <w:jc w:val="both"/>
        <w:rPr>
          <w:rFonts w:ascii="Times New Roman" w:hAnsi="Times New Roman" w:cs="Times New Roman"/>
          <w:sz w:val="24"/>
          <w:szCs w:val="24"/>
        </w:rPr>
      </w:pPr>
    </w:p>
    <w:p w:rsidR="0077534A" w:rsidRDefault="0077534A" w:rsidP="007753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77534A" w:rsidRDefault="0077534A" w:rsidP="0077534A">
      <w:pPr>
        <w:pStyle w:val="ConsPlusNonformat"/>
        <w:ind w:left="1069"/>
        <w:jc w:val="both"/>
        <w:rPr>
          <w:rFonts w:ascii="Times New Roman" w:hAnsi="Times New Roman" w:cs="Times New Roman"/>
          <w:sz w:val="24"/>
          <w:szCs w:val="24"/>
        </w:rPr>
      </w:pPr>
    </w:p>
    <w:p w:rsidR="0077534A" w:rsidRDefault="0077534A" w:rsidP="007753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77534A" w:rsidRDefault="0077534A" w:rsidP="0077534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7534A" w:rsidRDefault="0077534A" w:rsidP="0077534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7534A" w:rsidRDefault="0077534A" w:rsidP="0077534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7534A" w:rsidRPr="001D1289" w:rsidRDefault="0077534A" w:rsidP="0077534A">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Pr>
          <w:rFonts w:ascii="Times New Roman" w:hAnsi="Times New Roman" w:cs="Times New Roman"/>
          <w:i/>
          <w:szCs w:val="22"/>
        </w:rPr>
        <w:t>3</w:t>
      </w:r>
      <w:r w:rsidRPr="001D1289">
        <w:rPr>
          <w:rFonts w:ascii="Times New Roman" w:hAnsi="Times New Roman" w:cs="Times New Roman"/>
          <w:i/>
          <w:szCs w:val="22"/>
        </w:rPr>
        <w:t xml:space="preserve"> Административного регламента)</w:t>
      </w:r>
    </w:p>
    <w:p w:rsidR="0077534A" w:rsidRDefault="0077534A" w:rsidP="0077534A">
      <w:pPr>
        <w:pStyle w:val="ConsPlusNonformat"/>
        <w:ind w:firstLine="709"/>
        <w:jc w:val="both"/>
        <w:rPr>
          <w:rFonts w:ascii="Times New Roman" w:hAnsi="Times New Roman" w:cs="Times New Roman"/>
          <w:sz w:val="24"/>
          <w:szCs w:val="24"/>
        </w:rPr>
      </w:pPr>
    </w:p>
    <w:p w:rsidR="0077534A" w:rsidRDefault="0077534A" w:rsidP="007753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77534A" w:rsidRDefault="0077534A" w:rsidP="0077534A">
      <w:pPr>
        <w:pStyle w:val="ConsPlusNonformat"/>
        <w:ind w:firstLine="709"/>
        <w:jc w:val="both"/>
        <w:rPr>
          <w:rFonts w:ascii="Times New Roman" w:hAnsi="Times New Roman" w:cs="Times New Roman"/>
          <w:sz w:val="24"/>
          <w:szCs w:val="24"/>
        </w:rPr>
      </w:pPr>
    </w:p>
    <w:p w:rsidR="0077534A" w:rsidRPr="00AC1FBD" w:rsidRDefault="0077534A" w:rsidP="0077534A">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966E6C">
        <w:rPr>
          <w:rFonts w:ascii="Times New Roman" w:hAnsi="Times New Roman"/>
          <w:sz w:val="24"/>
          <w:szCs w:val="24"/>
        </w:rPr>
        <w:t>Пречистенского</w:t>
      </w:r>
      <w:proofErr w:type="gramEnd"/>
      <w:r w:rsidR="00966E6C">
        <w:rPr>
          <w:rFonts w:ascii="Times New Roman" w:hAnsi="Times New Roman"/>
          <w:sz w:val="24"/>
          <w:szCs w:val="24"/>
        </w:rPr>
        <w:t xml:space="preserve"> </w:t>
      </w:r>
    </w:p>
    <w:p w:rsidR="0077534A" w:rsidRPr="00AC1FBD" w:rsidRDefault="0077534A" w:rsidP="0077534A">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77534A" w:rsidRPr="006E4FF4" w:rsidRDefault="0077534A" w:rsidP="0077534A">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77534A" w:rsidRPr="006E4FF4" w:rsidRDefault="0077534A" w:rsidP="0077534A">
      <w:pPr>
        <w:spacing w:after="0" w:line="240" w:lineRule="auto"/>
        <w:jc w:val="center"/>
        <w:outlineLvl w:val="1"/>
        <w:rPr>
          <w:rFonts w:ascii="Times New Roman" w:hAnsi="Times New Roman" w:cs="Times New Roman"/>
          <w:color w:val="FF0000"/>
          <w:sz w:val="24"/>
          <w:szCs w:val="24"/>
        </w:rPr>
      </w:pPr>
    </w:p>
    <w:p w:rsidR="0077534A" w:rsidRDefault="0077534A" w:rsidP="00DC26AD">
      <w:pPr>
        <w:pStyle w:val="ConsPlusNonformat"/>
        <w:rPr>
          <w:rFonts w:ascii="Times New Roman" w:hAnsi="Times New Roman"/>
          <w:sz w:val="26"/>
          <w:szCs w:val="26"/>
        </w:rPr>
      </w:pPr>
    </w:p>
    <w:sectPr w:rsidR="0077534A"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4A664F0"/>
    <w:multiLevelType w:val="multilevel"/>
    <w:tmpl w:val="092A0EFC"/>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DC843ED"/>
    <w:multiLevelType w:val="multilevel"/>
    <w:tmpl w:val="319E01DA"/>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B4E5850"/>
    <w:multiLevelType w:val="hybridMultilevel"/>
    <w:tmpl w:val="EB3879CA"/>
    <w:lvl w:ilvl="0" w:tplc="9C3665A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2">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4FB80BE6"/>
    <w:multiLevelType w:val="multilevel"/>
    <w:tmpl w:val="401273E8"/>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537D289B"/>
    <w:multiLevelType w:val="multilevel"/>
    <w:tmpl w:val="08EEE430"/>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9">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6A586D"/>
    <w:multiLevelType w:val="multilevel"/>
    <w:tmpl w:val="12DCD71C"/>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5">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2"/>
  </w:num>
  <w:num w:numId="5">
    <w:abstractNumId w:val="3"/>
  </w:num>
  <w:num w:numId="6">
    <w:abstractNumId w:val="35"/>
  </w:num>
  <w:num w:numId="7">
    <w:abstractNumId w:val="32"/>
  </w:num>
  <w:num w:numId="8">
    <w:abstractNumId w:val="17"/>
  </w:num>
  <w:num w:numId="9">
    <w:abstractNumId w:val="27"/>
  </w:num>
  <w:num w:numId="10">
    <w:abstractNumId w:val="15"/>
  </w:num>
  <w:num w:numId="11">
    <w:abstractNumId w:val="20"/>
  </w:num>
  <w:num w:numId="12">
    <w:abstractNumId w:val="19"/>
  </w:num>
  <w:num w:numId="13">
    <w:abstractNumId w:val="4"/>
  </w:num>
  <w:num w:numId="14">
    <w:abstractNumId w:val="31"/>
  </w:num>
  <w:num w:numId="15">
    <w:abstractNumId w:val="16"/>
  </w:num>
  <w:num w:numId="16">
    <w:abstractNumId w:val="29"/>
  </w:num>
  <w:num w:numId="17">
    <w:abstractNumId w:val="28"/>
  </w:num>
  <w:num w:numId="18">
    <w:abstractNumId w:val="21"/>
  </w:num>
  <w:num w:numId="19">
    <w:abstractNumId w:val="30"/>
  </w:num>
  <w:num w:numId="20">
    <w:abstractNumId w:val="9"/>
  </w:num>
  <w:num w:numId="21">
    <w:abstractNumId w:val="22"/>
  </w:num>
  <w:num w:numId="22">
    <w:abstractNumId w:val="18"/>
  </w:num>
  <w:num w:numId="23">
    <w:abstractNumId w:val="10"/>
  </w:num>
  <w:num w:numId="24">
    <w:abstractNumId w:val="8"/>
  </w:num>
  <w:num w:numId="25">
    <w:abstractNumId w:val="24"/>
  </w:num>
  <w:num w:numId="26">
    <w:abstractNumId w:val="34"/>
  </w:num>
  <w:num w:numId="27">
    <w:abstractNumId w:val="7"/>
  </w:num>
  <w:num w:numId="28">
    <w:abstractNumId w:val="36"/>
  </w:num>
  <w:num w:numId="29">
    <w:abstractNumId w:val="11"/>
  </w:num>
  <w:num w:numId="30">
    <w:abstractNumId w:val="26"/>
  </w:num>
  <w:num w:numId="31">
    <w:abstractNumId w:val="25"/>
  </w:num>
  <w:num w:numId="32">
    <w:abstractNumId w:val="23"/>
  </w:num>
  <w:num w:numId="33">
    <w:abstractNumId w:val="5"/>
  </w:num>
  <w:num w:numId="34">
    <w:abstractNumId w:val="6"/>
  </w:num>
  <w:num w:numId="35">
    <w:abstractNumId w:val="13"/>
  </w:num>
  <w:num w:numId="36">
    <w:abstractNumId w:val="3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10678"/>
    <w:rsid w:val="00040C54"/>
    <w:rsid w:val="00046D3D"/>
    <w:rsid w:val="000539EC"/>
    <w:rsid w:val="000817E9"/>
    <w:rsid w:val="0009355B"/>
    <w:rsid w:val="00094FC7"/>
    <w:rsid w:val="000D486D"/>
    <w:rsid w:val="000E5925"/>
    <w:rsid w:val="000E7972"/>
    <w:rsid w:val="000F7FE2"/>
    <w:rsid w:val="0012100F"/>
    <w:rsid w:val="00135F82"/>
    <w:rsid w:val="001470BA"/>
    <w:rsid w:val="00166885"/>
    <w:rsid w:val="00167B4C"/>
    <w:rsid w:val="00194857"/>
    <w:rsid w:val="00194B49"/>
    <w:rsid w:val="001A08E5"/>
    <w:rsid w:val="001A7128"/>
    <w:rsid w:val="001B70CA"/>
    <w:rsid w:val="001C01F6"/>
    <w:rsid w:val="001C321F"/>
    <w:rsid w:val="001E1506"/>
    <w:rsid w:val="001E20E5"/>
    <w:rsid w:val="001F59EB"/>
    <w:rsid w:val="001F6D0C"/>
    <w:rsid w:val="00203B23"/>
    <w:rsid w:val="00204CE3"/>
    <w:rsid w:val="002052F8"/>
    <w:rsid w:val="00231435"/>
    <w:rsid w:val="002323A7"/>
    <w:rsid w:val="0024005B"/>
    <w:rsid w:val="0026420C"/>
    <w:rsid w:val="00284BCD"/>
    <w:rsid w:val="00293139"/>
    <w:rsid w:val="002A3462"/>
    <w:rsid w:val="002C5BC3"/>
    <w:rsid w:val="00347CB3"/>
    <w:rsid w:val="003720E0"/>
    <w:rsid w:val="00374FD6"/>
    <w:rsid w:val="00377CE0"/>
    <w:rsid w:val="00377DC7"/>
    <w:rsid w:val="0039708F"/>
    <w:rsid w:val="003A2D68"/>
    <w:rsid w:val="003A7CE2"/>
    <w:rsid w:val="003D11CB"/>
    <w:rsid w:val="00405F7B"/>
    <w:rsid w:val="00431B7D"/>
    <w:rsid w:val="0044299E"/>
    <w:rsid w:val="004933A2"/>
    <w:rsid w:val="0049533E"/>
    <w:rsid w:val="004A3F16"/>
    <w:rsid w:val="004B751E"/>
    <w:rsid w:val="004F4F6D"/>
    <w:rsid w:val="004F7D7D"/>
    <w:rsid w:val="00504E95"/>
    <w:rsid w:val="00515410"/>
    <w:rsid w:val="005477CF"/>
    <w:rsid w:val="00560D31"/>
    <w:rsid w:val="005658E8"/>
    <w:rsid w:val="005730FA"/>
    <w:rsid w:val="00575928"/>
    <w:rsid w:val="00586C17"/>
    <w:rsid w:val="005A00AF"/>
    <w:rsid w:val="005B6A27"/>
    <w:rsid w:val="005E3A31"/>
    <w:rsid w:val="00613DC9"/>
    <w:rsid w:val="006178FE"/>
    <w:rsid w:val="0069306C"/>
    <w:rsid w:val="006A726C"/>
    <w:rsid w:val="006B0FB6"/>
    <w:rsid w:val="006C2B15"/>
    <w:rsid w:val="006E4FF4"/>
    <w:rsid w:val="0073418C"/>
    <w:rsid w:val="007569FE"/>
    <w:rsid w:val="007637C4"/>
    <w:rsid w:val="00764457"/>
    <w:rsid w:val="0077534A"/>
    <w:rsid w:val="00791F58"/>
    <w:rsid w:val="00796E75"/>
    <w:rsid w:val="007A2D9F"/>
    <w:rsid w:val="007A3E87"/>
    <w:rsid w:val="007B35C1"/>
    <w:rsid w:val="007C0B53"/>
    <w:rsid w:val="007D2315"/>
    <w:rsid w:val="00803F8F"/>
    <w:rsid w:val="00807B16"/>
    <w:rsid w:val="00810222"/>
    <w:rsid w:val="00823BA0"/>
    <w:rsid w:val="008438B7"/>
    <w:rsid w:val="008548CB"/>
    <w:rsid w:val="0087370A"/>
    <w:rsid w:val="00887455"/>
    <w:rsid w:val="00893716"/>
    <w:rsid w:val="00895B5C"/>
    <w:rsid w:val="008B2AF9"/>
    <w:rsid w:val="008B3157"/>
    <w:rsid w:val="008E21D7"/>
    <w:rsid w:val="008F3D05"/>
    <w:rsid w:val="0090210B"/>
    <w:rsid w:val="00902948"/>
    <w:rsid w:val="00902DEC"/>
    <w:rsid w:val="00927D7E"/>
    <w:rsid w:val="00930B3B"/>
    <w:rsid w:val="00934B9B"/>
    <w:rsid w:val="00942D3D"/>
    <w:rsid w:val="0094348F"/>
    <w:rsid w:val="00953859"/>
    <w:rsid w:val="009661A5"/>
    <w:rsid w:val="00966E6C"/>
    <w:rsid w:val="0099398A"/>
    <w:rsid w:val="00A0062F"/>
    <w:rsid w:val="00A00BEA"/>
    <w:rsid w:val="00A12431"/>
    <w:rsid w:val="00A22405"/>
    <w:rsid w:val="00A32743"/>
    <w:rsid w:val="00A46586"/>
    <w:rsid w:val="00A5634C"/>
    <w:rsid w:val="00A57853"/>
    <w:rsid w:val="00A64F92"/>
    <w:rsid w:val="00A77246"/>
    <w:rsid w:val="00A87023"/>
    <w:rsid w:val="00A932C2"/>
    <w:rsid w:val="00AC7E22"/>
    <w:rsid w:val="00AD7388"/>
    <w:rsid w:val="00AF78E5"/>
    <w:rsid w:val="00B03B45"/>
    <w:rsid w:val="00B31520"/>
    <w:rsid w:val="00B40AFE"/>
    <w:rsid w:val="00B61B0C"/>
    <w:rsid w:val="00B65704"/>
    <w:rsid w:val="00B94B7F"/>
    <w:rsid w:val="00BB1676"/>
    <w:rsid w:val="00BB2E1D"/>
    <w:rsid w:val="00BD56B9"/>
    <w:rsid w:val="00BD7900"/>
    <w:rsid w:val="00BD7A43"/>
    <w:rsid w:val="00BE2FA0"/>
    <w:rsid w:val="00BE7729"/>
    <w:rsid w:val="00BF6C6A"/>
    <w:rsid w:val="00C04C7C"/>
    <w:rsid w:val="00C053AA"/>
    <w:rsid w:val="00C113BE"/>
    <w:rsid w:val="00C1571B"/>
    <w:rsid w:val="00C2034F"/>
    <w:rsid w:val="00C42973"/>
    <w:rsid w:val="00C6370E"/>
    <w:rsid w:val="00CB7EC2"/>
    <w:rsid w:val="00CC3E11"/>
    <w:rsid w:val="00CD0C10"/>
    <w:rsid w:val="00CD3AF0"/>
    <w:rsid w:val="00CE1612"/>
    <w:rsid w:val="00CE40D2"/>
    <w:rsid w:val="00CF3D5C"/>
    <w:rsid w:val="00D011CD"/>
    <w:rsid w:val="00D23055"/>
    <w:rsid w:val="00D23F8C"/>
    <w:rsid w:val="00D259CD"/>
    <w:rsid w:val="00D454A6"/>
    <w:rsid w:val="00D74416"/>
    <w:rsid w:val="00D96347"/>
    <w:rsid w:val="00D9785C"/>
    <w:rsid w:val="00DB4DAF"/>
    <w:rsid w:val="00DC26AD"/>
    <w:rsid w:val="00DC75F3"/>
    <w:rsid w:val="00DE353F"/>
    <w:rsid w:val="00DE40D7"/>
    <w:rsid w:val="00DF432D"/>
    <w:rsid w:val="00E35F83"/>
    <w:rsid w:val="00E43B86"/>
    <w:rsid w:val="00E46E22"/>
    <w:rsid w:val="00E5308B"/>
    <w:rsid w:val="00E91699"/>
    <w:rsid w:val="00E93D70"/>
    <w:rsid w:val="00EB30F5"/>
    <w:rsid w:val="00EF2AED"/>
    <w:rsid w:val="00EF5875"/>
    <w:rsid w:val="00F248F6"/>
    <w:rsid w:val="00F255C8"/>
    <w:rsid w:val="00F37C16"/>
    <w:rsid w:val="00F54356"/>
    <w:rsid w:val="00F746AA"/>
    <w:rsid w:val="00F82610"/>
    <w:rsid w:val="00F96271"/>
    <w:rsid w:val="00FA2BCC"/>
    <w:rsid w:val="00FB56EF"/>
    <w:rsid w:val="00FC0D2A"/>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lang/>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1C321F"/>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1C3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lang/>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1C321F"/>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1C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elpos@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9528</Words>
  <Characters>54312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63713</CharactersWithSpaces>
  <SharedDoc>false</SharedDoc>
  <HLinks>
    <vt:vector size="54" baseType="variant">
      <vt:variant>
        <vt:i4>4325387</vt:i4>
      </vt:variant>
      <vt:variant>
        <vt:i4>24</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2</cp:revision>
  <cp:lastPrinted>2012-01-25T06:49:00Z</cp:lastPrinted>
  <dcterms:created xsi:type="dcterms:W3CDTF">2015-06-26T08:46:00Z</dcterms:created>
  <dcterms:modified xsi:type="dcterms:W3CDTF">2015-06-26T09:25:00Z</dcterms:modified>
</cp:coreProperties>
</file>